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67" w:rsidRPr="00C75385" w:rsidRDefault="00C20367" w:rsidP="00C20367">
      <w:pPr>
        <w:tabs>
          <w:tab w:val="left" w:pos="284"/>
        </w:tabs>
        <w:jc w:val="center"/>
      </w:pPr>
      <w:r w:rsidRPr="00C75385">
        <w:t>МУНИЦИПАЛЬНОЕ БЮДЖЕТНОЕ ОБЩЕОБРАЗОВАТЕЛЬНОЕ УЧРЕЖДЕНИЕ                                                                                                     «ЕЛИОНСКАЯ  СРЕДНЯЯ  ОБЩЕОБРАЗОВАТЕЛЬНАЯ  ШКОЛА»</w:t>
      </w:r>
      <w:r w:rsidRPr="00C75385">
        <w:br/>
        <w:t>СТА</w:t>
      </w:r>
      <w:r>
        <w:t>РОДУБСКОГО МУНИЦИПАЛЬНОГО ОКРУГА</w:t>
      </w:r>
      <w:r w:rsidRPr="00C75385">
        <w:t xml:space="preserve">  БРЯНСКОЙ  ОБЛАСТИ</w:t>
      </w:r>
    </w:p>
    <w:p w:rsidR="00C20367" w:rsidRPr="00C75385" w:rsidRDefault="00C20367" w:rsidP="00C20367">
      <w:pPr>
        <w:tabs>
          <w:tab w:val="left" w:pos="284"/>
        </w:tabs>
        <w:jc w:val="both"/>
      </w:pPr>
    </w:p>
    <w:p w:rsidR="00C20367" w:rsidRPr="00C75385" w:rsidRDefault="00C20367" w:rsidP="00C20367">
      <w:pPr>
        <w:tabs>
          <w:tab w:val="left" w:pos="284"/>
        </w:tabs>
        <w:jc w:val="both"/>
      </w:pPr>
    </w:p>
    <w:p w:rsidR="00C20367" w:rsidRPr="00C75385" w:rsidRDefault="00C20367" w:rsidP="00C20367">
      <w:pPr>
        <w:tabs>
          <w:tab w:val="left" w:pos="284"/>
        </w:tabs>
        <w:jc w:val="both"/>
      </w:pPr>
    </w:p>
    <w:p w:rsidR="00C20367" w:rsidRPr="00C75385" w:rsidRDefault="00E11C00" w:rsidP="00C20367">
      <w:pPr>
        <w:tabs>
          <w:tab w:val="left" w:pos="284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2916F1" wp14:editId="7D61D4A5">
            <wp:simplePos x="0" y="0"/>
            <wp:positionH relativeFrom="margin">
              <wp:posOffset>-419100</wp:posOffset>
            </wp:positionH>
            <wp:positionV relativeFrom="paragraph">
              <wp:posOffset>125095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3AC" w:rsidRDefault="000763AC" w:rsidP="00F3697E">
      <w:pPr>
        <w:tabs>
          <w:tab w:val="left" w:pos="284"/>
        </w:tabs>
        <w:rPr>
          <w:noProof/>
          <w:lang w:eastAsia="ru-RU"/>
        </w:rPr>
      </w:pPr>
    </w:p>
    <w:p w:rsidR="00E11C00" w:rsidRDefault="00E11C00" w:rsidP="00F3697E">
      <w:pPr>
        <w:tabs>
          <w:tab w:val="left" w:pos="284"/>
        </w:tabs>
        <w:rPr>
          <w:noProof/>
          <w:lang w:eastAsia="ru-RU"/>
        </w:rPr>
      </w:pPr>
    </w:p>
    <w:p w:rsidR="00E11C00" w:rsidRDefault="00E11C00" w:rsidP="00F3697E">
      <w:pPr>
        <w:tabs>
          <w:tab w:val="left" w:pos="284"/>
        </w:tabs>
        <w:rPr>
          <w:noProof/>
          <w:lang w:eastAsia="ru-RU"/>
        </w:rPr>
      </w:pPr>
    </w:p>
    <w:p w:rsidR="00E11C00" w:rsidRDefault="00E11C00" w:rsidP="00F3697E">
      <w:pPr>
        <w:tabs>
          <w:tab w:val="left" w:pos="284"/>
        </w:tabs>
        <w:rPr>
          <w:noProof/>
          <w:lang w:eastAsia="ru-RU"/>
        </w:rPr>
      </w:pPr>
    </w:p>
    <w:p w:rsidR="00E11C00" w:rsidRDefault="00E11C00" w:rsidP="00F3697E">
      <w:pPr>
        <w:tabs>
          <w:tab w:val="left" w:pos="284"/>
        </w:tabs>
        <w:rPr>
          <w:noProof/>
          <w:lang w:eastAsia="ru-RU"/>
        </w:rPr>
      </w:pPr>
    </w:p>
    <w:p w:rsidR="00E11C00" w:rsidRDefault="00E11C00" w:rsidP="00F3697E">
      <w:pPr>
        <w:tabs>
          <w:tab w:val="left" w:pos="284"/>
        </w:tabs>
        <w:rPr>
          <w:noProof/>
          <w:lang w:eastAsia="ru-RU"/>
        </w:rPr>
      </w:pPr>
    </w:p>
    <w:p w:rsidR="00E11C00" w:rsidRDefault="00E11C00" w:rsidP="00F3697E">
      <w:pPr>
        <w:tabs>
          <w:tab w:val="left" w:pos="284"/>
        </w:tabs>
        <w:rPr>
          <w:noProof/>
          <w:lang w:eastAsia="ru-RU"/>
        </w:rPr>
      </w:pPr>
    </w:p>
    <w:p w:rsidR="00E11C00" w:rsidRDefault="00E11C00" w:rsidP="00F3697E">
      <w:pPr>
        <w:tabs>
          <w:tab w:val="left" w:pos="284"/>
        </w:tabs>
        <w:rPr>
          <w:sz w:val="22"/>
          <w:szCs w:val="22"/>
        </w:rPr>
      </w:pPr>
    </w:p>
    <w:p w:rsidR="00C20367" w:rsidRDefault="00C20367" w:rsidP="00F3697E">
      <w:pPr>
        <w:tabs>
          <w:tab w:val="left" w:pos="284"/>
        </w:tabs>
        <w:rPr>
          <w:sz w:val="22"/>
          <w:szCs w:val="22"/>
        </w:rPr>
      </w:pPr>
    </w:p>
    <w:p w:rsidR="00C20367" w:rsidRPr="0072390A" w:rsidRDefault="00C20367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19108E" w:rsidRDefault="0019108E" w:rsidP="00F3697E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</w:p>
    <w:p w:rsidR="00E11C00" w:rsidRDefault="00E11C00" w:rsidP="00F3697E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</w:p>
    <w:p w:rsidR="000763AC" w:rsidRPr="00E9065F" w:rsidRDefault="000763AC" w:rsidP="00F3697E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 w:rsidRPr="00E9065F">
        <w:rPr>
          <w:rFonts w:ascii="Cambria" w:hAnsi="Cambria"/>
          <w:sz w:val="48"/>
          <w:szCs w:val="48"/>
        </w:rPr>
        <w:t>Рабочая программа</w:t>
      </w:r>
    </w:p>
    <w:p w:rsidR="000763AC" w:rsidRPr="00E9065F" w:rsidRDefault="000763AC" w:rsidP="00F3697E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 w:rsidRPr="00E9065F">
        <w:rPr>
          <w:rFonts w:ascii="Cambria" w:hAnsi="Cambria"/>
          <w:sz w:val="48"/>
          <w:szCs w:val="48"/>
        </w:rPr>
        <w:t>по английскому языку</w:t>
      </w:r>
    </w:p>
    <w:p w:rsidR="000763AC" w:rsidRPr="00E9065F" w:rsidRDefault="008F12AC" w:rsidP="00F3697E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6</w:t>
      </w:r>
      <w:r w:rsidR="000763AC" w:rsidRPr="00E9065F">
        <w:rPr>
          <w:rFonts w:ascii="Cambria" w:hAnsi="Cambria"/>
          <w:sz w:val="48"/>
          <w:szCs w:val="48"/>
        </w:rPr>
        <w:t xml:space="preserve"> класс</w:t>
      </w: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Pr="0072390A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E9065F" w:rsidRDefault="000763AC" w:rsidP="00F3697E">
      <w:pPr>
        <w:tabs>
          <w:tab w:val="left" w:pos="284"/>
          <w:tab w:val="left" w:pos="6585"/>
        </w:tabs>
        <w:jc w:val="right"/>
      </w:pPr>
      <w:r w:rsidRPr="00E9065F">
        <w:t>Составила: учитель иностранного языка</w:t>
      </w:r>
    </w:p>
    <w:p w:rsidR="000763AC" w:rsidRPr="00E9065F" w:rsidRDefault="000763AC" w:rsidP="00F3697E">
      <w:pPr>
        <w:tabs>
          <w:tab w:val="left" w:pos="284"/>
          <w:tab w:val="left" w:pos="5715"/>
        </w:tabs>
        <w:jc w:val="right"/>
      </w:pPr>
      <w:r w:rsidRPr="00E9065F">
        <w:t>Солодовникова Наталья Николаевна</w:t>
      </w: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  <w:tab w:val="left" w:pos="4395"/>
        </w:tabs>
        <w:rPr>
          <w:sz w:val="22"/>
          <w:szCs w:val="22"/>
        </w:rPr>
      </w:pPr>
      <w:r w:rsidRPr="0072390A">
        <w:rPr>
          <w:sz w:val="22"/>
          <w:szCs w:val="22"/>
        </w:rPr>
        <w:tab/>
      </w:r>
    </w:p>
    <w:p w:rsidR="000763AC" w:rsidRDefault="00E11C00" w:rsidP="00F3697E">
      <w:pPr>
        <w:tabs>
          <w:tab w:val="left" w:pos="284"/>
          <w:tab w:val="left" w:pos="4395"/>
        </w:tabs>
        <w:jc w:val="center"/>
      </w:pPr>
      <w:r>
        <w:t>2022</w:t>
      </w:r>
    </w:p>
    <w:p w:rsidR="00E11C00" w:rsidRDefault="00E11C00" w:rsidP="00F3697E">
      <w:pPr>
        <w:tabs>
          <w:tab w:val="left" w:pos="284"/>
          <w:tab w:val="left" w:pos="4395"/>
        </w:tabs>
        <w:jc w:val="center"/>
      </w:pPr>
    </w:p>
    <w:p w:rsidR="00E11C00" w:rsidRPr="00E9065F" w:rsidRDefault="00E11C00" w:rsidP="00F3697E">
      <w:pPr>
        <w:tabs>
          <w:tab w:val="left" w:pos="284"/>
          <w:tab w:val="left" w:pos="4395"/>
        </w:tabs>
        <w:jc w:val="center"/>
      </w:pPr>
      <w:bookmarkStart w:id="0" w:name="_GoBack"/>
      <w:bookmarkEnd w:id="0"/>
    </w:p>
    <w:p w:rsidR="0092576F" w:rsidRPr="0072390A" w:rsidRDefault="0092576F" w:rsidP="00F3697E">
      <w:pPr>
        <w:tabs>
          <w:tab w:val="left" w:pos="284"/>
          <w:tab w:val="left" w:pos="426"/>
          <w:tab w:val="left" w:pos="9923"/>
        </w:tabs>
        <w:jc w:val="center"/>
        <w:rPr>
          <w:b/>
          <w:sz w:val="22"/>
          <w:szCs w:val="22"/>
        </w:rPr>
      </w:pPr>
    </w:p>
    <w:p w:rsidR="008F12AC" w:rsidRPr="00923842" w:rsidRDefault="008F12AC" w:rsidP="008F12AC">
      <w:pPr>
        <w:tabs>
          <w:tab w:val="left" w:pos="284"/>
        </w:tabs>
        <w:jc w:val="center"/>
        <w:rPr>
          <w:b/>
        </w:rPr>
      </w:pPr>
      <w:r w:rsidRPr="00923842">
        <w:rPr>
          <w:b/>
        </w:rPr>
        <w:lastRenderedPageBreak/>
        <w:t>Планируемые результаты изучения учебного предмета</w:t>
      </w:r>
    </w:p>
    <w:p w:rsidR="00D949C6" w:rsidRPr="0072390A" w:rsidRDefault="00D949C6" w:rsidP="00F3697E">
      <w:pPr>
        <w:tabs>
          <w:tab w:val="left" w:pos="0"/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ab/>
        <w:t xml:space="preserve">Данная программа обеспечивает формирование личностных, </w:t>
      </w:r>
      <w:proofErr w:type="spellStart"/>
      <w:r w:rsidRPr="0072390A">
        <w:rPr>
          <w:sz w:val="22"/>
          <w:szCs w:val="22"/>
        </w:rPr>
        <w:t>метапредметных</w:t>
      </w:r>
      <w:proofErr w:type="spellEnd"/>
      <w:r w:rsidRPr="0072390A">
        <w:rPr>
          <w:sz w:val="22"/>
          <w:szCs w:val="22"/>
        </w:rPr>
        <w:t xml:space="preserve"> и предметных результатов. </w:t>
      </w:r>
    </w:p>
    <w:p w:rsidR="00D949C6" w:rsidRPr="0072390A" w:rsidRDefault="00D949C6" w:rsidP="00F3697E">
      <w:pPr>
        <w:tabs>
          <w:tab w:val="left" w:pos="0"/>
          <w:tab w:val="left" w:pos="284"/>
          <w:tab w:val="left" w:pos="426"/>
          <w:tab w:val="left" w:pos="567"/>
          <w:tab w:val="left" w:pos="3148"/>
        </w:tabs>
        <w:rPr>
          <w:sz w:val="22"/>
          <w:szCs w:val="22"/>
        </w:rPr>
      </w:pPr>
      <w:r w:rsidRPr="0072390A">
        <w:rPr>
          <w:b/>
          <w:sz w:val="22"/>
          <w:szCs w:val="22"/>
        </w:rPr>
        <w:t xml:space="preserve">Личностными результатами </w:t>
      </w:r>
      <w:r w:rsidRPr="0072390A">
        <w:rPr>
          <w:sz w:val="22"/>
          <w:szCs w:val="22"/>
        </w:rPr>
        <w:t>являются:</w:t>
      </w:r>
    </w:p>
    <w:p w:rsidR="00D949C6" w:rsidRPr="0072390A" w:rsidRDefault="00D949C6" w:rsidP="00F3697E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72390A" w:rsidDel="00B450C4">
        <w:rPr>
          <w:sz w:val="22"/>
          <w:szCs w:val="22"/>
        </w:rPr>
        <w:t xml:space="preserve"> </w:t>
      </w:r>
      <w:r w:rsidRPr="0072390A">
        <w:rPr>
          <w:sz w:val="22"/>
          <w:szCs w:val="22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72390A">
        <w:rPr>
          <w:rStyle w:val="dash041e005f0431005f044b005f0447005f043d005f044b005f0439005f005fchar1char1"/>
          <w:sz w:val="22"/>
          <w:szCs w:val="22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72390A">
        <w:rPr>
          <w:sz w:val="22"/>
          <w:szCs w:val="22"/>
        </w:rPr>
        <w:t>; воспитание чувства долга перед Родиной;</w:t>
      </w:r>
    </w:p>
    <w:p w:rsidR="00D949C6" w:rsidRPr="0072390A" w:rsidRDefault="00D949C6" w:rsidP="00F3697E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72390A">
        <w:rPr>
          <w:sz w:val="22"/>
          <w:szCs w:val="22"/>
        </w:rPr>
        <w:t>готовности и способности</w:t>
      </w:r>
      <w:proofErr w:type="gramEnd"/>
      <w:r w:rsidRPr="0072390A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</w:t>
      </w:r>
      <w:r w:rsidRPr="0072390A">
        <w:rPr>
          <w:rStyle w:val="dash041e005f0431005f044b005f0447005f043d005f044b005f0439005f005fchar1char1"/>
          <w:sz w:val="22"/>
          <w:szCs w:val="22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72390A">
        <w:rPr>
          <w:sz w:val="22"/>
          <w:szCs w:val="22"/>
        </w:rPr>
        <w:t xml:space="preserve">; </w:t>
      </w:r>
    </w:p>
    <w:p w:rsidR="00D949C6" w:rsidRPr="0072390A" w:rsidRDefault="00D949C6" w:rsidP="00F3697E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949C6" w:rsidRPr="0072390A" w:rsidRDefault="00D949C6" w:rsidP="00F3697E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949C6" w:rsidRPr="0072390A" w:rsidRDefault="00D949C6" w:rsidP="00F3697E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72390A">
        <w:rPr>
          <w:rStyle w:val="dash041e005f0431005f044b005f0447005f043d005f044b005f0439005f005fchar1char1"/>
          <w:sz w:val="22"/>
          <w:szCs w:val="22"/>
        </w:rPr>
        <w:t xml:space="preserve">участие в школьном самоуправлении </w:t>
      </w:r>
      <w:proofErr w:type="gramStart"/>
      <w:r w:rsidRPr="0072390A">
        <w:rPr>
          <w:rStyle w:val="dash041e005f0431005f044b005f0447005f043d005f044b005f0439005f005fchar1char1"/>
          <w:sz w:val="22"/>
          <w:szCs w:val="22"/>
        </w:rPr>
        <w:t>и  общественной</w:t>
      </w:r>
      <w:proofErr w:type="gramEnd"/>
      <w:r w:rsidRPr="0072390A">
        <w:rPr>
          <w:rStyle w:val="dash041e005f0431005f044b005f0447005f043d005f044b005f0439005f005fchar1char1"/>
          <w:sz w:val="22"/>
          <w:szCs w:val="22"/>
        </w:rPr>
        <w:t xml:space="preserve"> жизни в пределах возрастных компетенций с учётом региональных, этнокультурных, социальных и экономических особенностей</w:t>
      </w:r>
      <w:r w:rsidRPr="0072390A">
        <w:rPr>
          <w:sz w:val="22"/>
          <w:szCs w:val="22"/>
        </w:rPr>
        <w:t xml:space="preserve">; </w:t>
      </w:r>
    </w:p>
    <w:p w:rsidR="00D949C6" w:rsidRPr="0072390A" w:rsidRDefault="00D949C6" w:rsidP="00F3697E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72390A" w:rsidDel="00B44476">
        <w:rPr>
          <w:sz w:val="22"/>
          <w:szCs w:val="22"/>
        </w:rPr>
        <w:t xml:space="preserve"> </w:t>
      </w:r>
      <w:r w:rsidRPr="0072390A">
        <w:rPr>
          <w:sz w:val="22"/>
          <w:szCs w:val="22"/>
        </w:rPr>
        <w:t>осознанного и ответственного отношения к собственным поступкам;</w:t>
      </w:r>
      <w:r w:rsidRPr="0072390A" w:rsidDel="00B44476">
        <w:rPr>
          <w:sz w:val="22"/>
          <w:szCs w:val="22"/>
        </w:rPr>
        <w:t xml:space="preserve"> </w:t>
      </w:r>
    </w:p>
    <w:p w:rsidR="00D949C6" w:rsidRPr="0072390A" w:rsidRDefault="00D949C6" w:rsidP="00F3697E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формирование коммуникативной компетентности в общении </w:t>
      </w:r>
      <w:proofErr w:type="gramStart"/>
      <w:r w:rsidRPr="0072390A">
        <w:rPr>
          <w:sz w:val="22"/>
          <w:szCs w:val="22"/>
        </w:rPr>
        <w:t>и  сотрудничестве</w:t>
      </w:r>
      <w:proofErr w:type="gramEnd"/>
      <w:r w:rsidRPr="0072390A">
        <w:rPr>
          <w:sz w:val="22"/>
          <w:szCs w:val="22"/>
        </w:rPr>
        <w:t xml:space="preserve"> со сверстниками, старшими и младшими в </w:t>
      </w:r>
      <w:r w:rsidRPr="0072390A">
        <w:rPr>
          <w:rStyle w:val="dash041e005f0431005f044b005f0447005f043d005f044b005f0439005f005fchar1char1"/>
          <w:sz w:val="22"/>
          <w:szCs w:val="22"/>
        </w:rPr>
        <w:t>процессе</w:t>
      </w:r>
      <w:r w:rsidRPr="0072390A">
        <w:rPr>
          <w:sz w:val="22"/>
          <w:szCs w:val="22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D949C6" w:rsidRPr="0072390A" w:rsidRDefault="00D949C6" w:rsidP="00F3697E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формирование </w:t>
      </w:r>
      <w:proofErr w:type="gramStart"/>
      <w:r w:rsidRPr="0072390A">
        <w:rPr>
          <w:sz w:val="22"/>
          <w:szCs w:val="22"/>
        </w:rPr>
        <w:t>ценности  здорового</w:t>
      </w:r>
      <w:proofErr w:type="gramEnd"/>
      <w:r w:rsidRPr="0072390A">
        <w:rPr>
          <w:sz w:val="22"/>
          <w:szCs w:val="22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949C6" w:rsidRPr="0072390A" w:rsidRDefault="00D949C6" w:rsidP="00F3697E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формирование основ </w:t>
      </w:r>
      <w:r w:rsidRPr="0072390A">
        <w:rPr>
          <w:rStyle w:val="dash041e005f0431005f044b005f0447005f043d005f044b005f0439005f005fchar1char1"/>
          <w:sz w:val="22"/>
          <w:szCs w:val="22"/>
        </w:rPr>
        <w:t xml:space="preserve">экологической культуры </w:t>
      </w:r>
      <w:r w:rsidRPr="0072390A">
        <w:rPr>
          <w:sz w:val="22"/>
          <w:szCs w:val="22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949C6" w:rsidRPr="0072390A" w:rsidRDefault="00D949C6" w:rsidP="00F3697E">
      <w:pPr>
        <w:numPr>
          <w:ilvl w:val="0"/>
          <w:numId w:val="3"/>
        </w:numPr>
        <w:tabs>
          <w:tab w:val="clear" w:pos="493"/>
          <w:tab w:val="left" w:pos="0"/>
          <w:tab w:val="left" w:pos="284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осознание </w:t>
      </w:r>
      <w:r w:rsidRPr="0072390A">
        <w:rPr>
          <w:rStyle w:val="dash041e005f0431005f044b005f0447005f043d005f044b005f0439005f005fchar1char1"/>
          <w:sz w:val="22"/>
          <w:szCs w:val="22"/>
        </w:rPr>
        <w:t xml:space="preserve">значения </w:t>
      </w:r>
      <w:r w:rsidRPr="0072390A">
        <w:rPr>
          <w:sz w:val="22"/>
          <w:szCs w:val="22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949C6" w:rsidRPr="0072390A" w:rsidRDefault="00D949C6" w:rsidP="00F3697E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1080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72390A">
        <w:rPr>
          <w:sz w:val="22"/>
          <w:szCs w:val="22"/>
        </w:rPr>
        <w:t>мира,  творческой</w:t>
      </w:r>
      <w:proofErr w:type="gramEnd"/>
      <w:r w:rsidRPr="0072390A">
        <w:rPr>
          <w:sz w:val="22"/>
          <w:szCs w:val="22"/>
        </w:rPr>
        <w:t xml:space="preserve"> деятельности эстетического характера;</w:t>
      </w:r>
    </w:p>
    <w:p w:rsidR="00D949C6" w:rsidRPr="0072390A" w:rsidRDefault="00D949C6" w:rsidP="00F3697E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949C6" w:rsidRPr="0072390A" w:rsidRDefault="00D949C6" w:rsidP="00F3697E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осознание возможностей самореализации средствами иностранного языка;</w:t>
      </w:r>
    </w:p>
    <w:p w:rsidR="00D949C6" w:rsidRPr="0072390A" w:rsidRDefault="00D949C6" w:rsidP="00F3697E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стремление к совершенствованию речевой культуры в целом;</w:t>
      </w:r>
    </w:p>
    <w:p w:rsidR="00D949C6" w:rsidRPr="0072390A" w:rsidRDefault="00D949C6" w:rsidP="00F3697E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формирование коммуникативной компетенции в межкультурной и межэтнической коммуникации;</w:t>
      </w:r>
    </w:p>
    <w:p w:rsidR="00D949C6" w:rsidRPr="0072390A" w:rsidRDefault="00D949C6" w:rsidP="00F3697E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72390A">
        <w:rPr>
          <w:sz w:val="22"/>
          <w:szCs w:val="22"/>
        </w:rPr>
        <w:t>эмпатия</w:t>
      </w:r>
      <w:proofErr w:type="spellEnd"/>
      <w:r w:rsidRPr="0072390A">
        <w:rPr>
          <w:sz w:val="22"/>
          <w:szCs w:val="22"/>
        </w:rPr>
        <w:t>, трудолюбие, дисциплинированность;</w:t>
      </w:r>
    </w:p>
    <w:p w:rsidR="00D949C6" w:rsidRPr="0072390A" w:rsidRDefault="00D949C6" w:rsidP="00F3697E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949C6" w:rsidRPr="0072390A" w:rsidRDefault="00D949C6" w:rsidP="00F3697E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949C6" w:rsidRPr="0072390A" w:rsidRDefault="00D949C6" w:rsidP="00F3697E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949C6" w:rsidRPr="0072390A" w:rsidRDefault="00D949C6" w:rsidP="00F3697E">
      <w:pPr>
        <w:pStyle w:val="11"/>
        <w:numPr>
          <w:ilvl w:val="0"/>
          <w:numId w:val="3"/>
        </w:numPr>
        <w:tabs>
          <w:tab w:val="clear" w:pos="493"/>
          <w:tab w:val="left" w:pos="0"/>
          <w:tab w:val="left" w:pos="284"/>
          <w:tab w:val="left" w:pos="3148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готовность и способность обучающихся к саморазвитию; </w:t>
      </w:r>
      <w:proofErr w:type="spellStart"/>
      <w:r w:rsidRPr="0072390A">
        <w:rPr>
          <w:sz w:val="22"/>
          <w:szCs w:val="22"/>
        </w:rPr>
        <w:t>сформированность</w:t>
      </w:r>
      <w:proofErr w:type="spellEnd"/>
      <w:r w:rsidRPr="0072390A">
        <w:rPr>
          <w:sz w:val="22"/>
          <w:szCs w:val="22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72390A">
        <w:rPr>
          <w:sz w:val="22"/>
          <w:szCs w:val="22"/>
        </w:rPr>
        <w:t>сформированность</w:t>
      </w:r>
      <w:proofErr w:type="spellEnd"/>
      <w:r w:rsidRPr="0072390A">
        <w:rPr>
          <w:sz w:val="22"/>
          <w:szCs w:val="22"/>
        </w:rPr>
        <w:t xml:space="preserve"> основ гражданской идентичности.</w:t>
      </w:r>
    </w:p>
    <w:p w:rsidR="00D949C6" w:rsidRPr="0072390A" w:rsidRDefault="00D949C6" w:rsidP="00F3697E">
      <w:pPr>
        <w:shd w:val="clear" w:color="auto" w:fill="FFFFFF"/>
        <w:tabs>
          <w:tab w:val="left" w:pos="0"/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  <w:proofErr w:type="spellStart"/>
      <w:r w:rsidRPr="0072390A">
        <w:rPr>
          <w:b/>
          <w:bCs/>
          <w:sz w:val="22"/>
          <w:szCs w:val="22"/>
        </w:rPr>
        <w:t>Метапредметными</w:t>
      </w:r>
      <w:proofErr w:type="spellEnd"/>
      <w:r w:rsidRPr="0072390A">
        <w:rPr>
          <w:b/>
          <w:bCs/>
          <w:sz w:val="22"/>
          <w:szCs w:val="22"/>
        </w:rPr>
        <w:t xml:space="preserve"> </w:t>
      </w:r>
      <w:r w:rsidRPr="0072390A">
        <w:rPr>
          <w:sz w:val="22"/>
          <w:szCs w:val="22"/>
        </w:rPr>
        <w:t>результатами являются:</w:t>
      </w:r>
    </w:p>
    <w:p w:rsidR="00D949C6" w:rsidRPr="0072390A" w:rsidRDefault="00D949C6" w:rsidP="00F3697E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Style w:val="dash041e005f0431005f044b005f0447005f043d005f044b005f0439005f005fchar1char1"/>
          <w:sz w:val="22"/>
          <w:szCs w:val="22"/>
        </w:rPr>
      </w:pPr>
      <w:r w:rsidRPr="0072390A">
        <w:rPr>
          <w:rStyle w:val="dash041e005f0431005f044b005f0447005f043d005f044b005f0439005f005fchar1char1"/>
          <w:sz w:val="22"/>
          <w:szCs w:val="22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949C6" w:rsidRPr="0072390A" w:rsidRDefault="00D949C6" w:rsidP="00F3697E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умение самостоятельно планировать альтернативные </w:t>
      </w:r>
      <w:proofErr w:type="gramStart"/>
      <w:r w:rsidRPr="0072390A">
        <w:rPr>
          <w:sz w:val="22"/>
          <w:szCs w:val="22"/>
        </w:rPr>
        <w:t>пути  достижения</w:t>
      </w:r>
      <w:proofErr w:type="gramEnd"/>
      <w:r w:rsidRPr="0072390A">
        <w:rPr>
          <w:sz w:val="22"/>
          <w:szCs w:val="22"/>
        </w:rPr>
        <w:t xml:space="preserve"> целей,  осознанно выбирать  наиболее эффективные способы решения учебных и познавательных задач;</w:t>
      </w:r>
    </w:p>
    <w:p w:rsidR="00D949C6" w:rsidRPr="0072390A" w:rsidRDefault="00D949C6" w:rsidP="00F3697E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Style w:val="dash041e005f0431005f044b005f0447005f043d005f044b005f0439005f005fchar1char1"/>
          <w:sz w:val="22"/>
          <w:szCs w:val="22"/>
        </w:rPr>
      </w:pPr>
      <w:r w:rsidRPr="0072390A">
        <w:rPr>
          <w:rStyle w:val="dash041e005f0431005f044b005f0447005f043d005f044b005f0439005f005fchar1char1"/>
          <w:sz w:val="22"/>
          <w:szCs w:val="22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72390A">
        <w:rPr>
          <w:rStyle w:val="dash041e005f0431005f044b005f0447005f043d005f044b005f0439005f005fchar1char1"/>
          <w:sz w:val="22"/>
          <w:szCs w:val="22"/>
        </w:rPr>
        <w:t>способы  действий</w:t>
      </w:r>
      <w:proofErr w:type="gramEnd"/>
      <w:r w:rsidRPr="0072390A">
        <w:rPr>
          <w:rStyle w:val="dash041e005f0431005f044b005f0447005f043d005f044b005f0439005f005fchar1char1"/>
          <w:sz w:val="22"/>
          <w:szCs w:val="22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D949C6" w:rsidRPr="0072390A" w:rsidRDefault="00D949C6" w:rsidP="00F3697E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Style w:val="dash041e005f0431005f044b005f0447005f043d005f044b005f0439005f005fchar1char1"/>
          <w:sz w:val="22"/>
          <w:szCs w:val="22"/>
        </w:rPr>
      </w:pPr>
      <w:r w:rsidRPr="0072390A">
        <w:rPr>
          <w:rStyle w:val="dash041e005f0431005f044b005f0447005f043d005f044b005f0439005f005fchar1char1"/>
          <w:sz w:val="22"/>
          <w:szCs w:val="22"/>
        </w:rPr>
        <w:t xml:space="preserve">умение оценивать правильность выполнения учебной </w:t>
      </w:r>
      <w:proofErr w:type="gramStart"/>
      <w:r w:rsidRPr="0072390A">
        <w:rPr>
          <w:rStyle w:val="dash041e005f0431005f044b005f0447005f043d005f044b005f0439005f005fchar1char1"/>
          <w:sz w:val="22"/>
          <w:szCs w:val="22"/>
        </w:rPr>
        <w:t>задачи,  собственные</w:t>
      </w:r>
      <w:proofErr w:type="gramEnd"/>
      <w:r w:rsidRPr="0072390A">
        <w:rPr>
          <w:rStyle w:val="dash041e005f0431005f044b005f0447005f043d005f044b005f0439005f005fchar1char1"/>
          <w:sz w:val="22"/>
          <w:szCs w:val="22"/>
        </w:rPr>
        <w:t xml:space="preserve"> возможности её решения;</w:t>
      </w:r>
    </w:p>
    <w:p w:rsidR="00D949C6" w:rsidRPr="0072390A" w:rsidRDefault="00D949C6" w:rsidP="00F3697E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Style w:val="dash041e005f0431005f044b005f0447005f043d005f044b005f0439005f005fchar1char1"/>
          <w:sz w:val="22"/>
          <w:szCs w:val="22"/>
        </w:rPr>
      </w:pPr>
      <w:r w:rsidRPr="0072390A">
        <w:rPr>
          <w:rStyle w:val="dash041e005f0431005f044b005f0447005f043d005f044b005f0439005f005fchar1char1"/>
          <w:sz w:val="22"/>
          <w:szCs w:val="22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949C6" w:rsidRPr="0072390A" w:rsidRDefault="00D949C6" w:rsidP="00F3697E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72390A">
        <w:rPr>
          <w:sz w:val="22"/>
          <w:szCs w:val="22"/>
        </w:rPr>
        <w:t>основе  самостоятельного</w:t>
      </w:r>
      <w:proofErr w:type="gramEnd"/>
      <w:r w:rsidRPr="0072390A">
        <w:rPr>
          <w:sz w:val="22"/>
          <w:szCs w:val="22"/>
        </w:rPr>
        <w:t xml:space="preserve"> выбора оснований и критериев, установления </w:t>
      </w:r>
      <w:proofErr w:type="spellStart"/>
      <w:r w:rsidRPr="0072390A">
        <w:rPr>
          <w:sz w:val="22"/>
          <w:szCs w:val="22"/>
        </w:rPr>
        <w:t>родо</w:t>
      </w:r>
      <w:proofErr w:type="spellEnd"/>
      <w:r w:rsidRPr="0072390A">
        <w:rPr>
          <w:sz w:val="22"/>
          <w:szCs w:val="22"/>
        </w:rPr>
        <w:t xml:space="preserve">-видовых связей; </w:t>
      </w:r>
    </w:p>
    <w:p w:rsidR="00D949C6" w:rsidRPr="0072390A" w:rsidRDefault="00D949C6" w:rsidP="00F3697E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умение устанавливать причинно-следственные связи, </w:t>
      </w:r>
      <w:proofErr w:type="gramStart"/>
      <w:r w:rsidRPr="0072390A">
        <w:rPr>
          <w:sz w:val="22"/>
          <w:szCs w:val="22"/>
        </w:rPr>
        <w:t>строить  логическое</w:t>
      </w:r>
      <w:proofErr w:type="gramEnd"/>
      <w:r w:rsidRPr="0072390A">
        <w:rPr>
          <w:sz w:val="22"/>
          <w:szCs w:val="22"/>
        </w:rPr>
        <w:t xml:space="preserve"> рассуждение, умозаключение (индуктивное, дедуктивное  и по аналогии) и выводы;</w:t>
      </w:r>
    </w:p>
    <w:p w:rsidR="00D949C6" w:rsidRPr="0072390A" w:rsidRDefault="00D949C6" w:rsidP="00F3697E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умение создавать, применять и преобразовывать </w:t>
      </w:r>
      <w:r w:rsidRPr="0072390A">
        <w:rPr>
          <w:rStyle w:val="dash041e005f0431005f044b005f0447005f043d005f044b005f0439005f005fchar1char1"/>
          <w:sz w:val="22"/>
          <w:szCs w:val="22"/>
        </w:rPr>
        <w:t>знаки и символы, модели</w:t>
      </w:r>
      <w:r w:rsidRPr="0072390A">
        <w:rPr>
          <w:sz w:val="22"/>
          <w:szCs w:val="22"/>
        </w:rPr>
        <w:t xml:space="preserve"> и схемы для решения учебных и познавательных задач;</w:t>
      </w:r>
    </w:p>
    <w:p w:rsidR="00D949C6" w:rsidRPr="0072390A" w:rsidRDefault="00D949C6" w:rsidP="00F3697E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rStyle w:val="dash041e005f0431005f044b005f0447005f043d005f044b005f0439005f005fchar1char1"/>
          <w:sz w:val="22"/>
          <w:szCs w:val="22"/>
        </w:rPr>
      </w:pPr>
      <w:r w:rsidRPr="0072390A">
        <w:rPr>
          <w:rStyle w:val="dash041e005f0431005f044b005f0447005f043d005f044b005f0439005f005fchar1char1"/>
          <w:sz w:val="22"/>
          <w:szCs w:val="22"/>
        </w:rPr>
        <w:t>у</w:t>
      </w:r>
      <w:r w:rsidRPr="0072390A">
        <w:rPr>
          <w:rStyle w:val="dash0421005f0442005f0440005f043e005f0433005f0438005f0439005f005fchar1char1"/>
          <w:b w:val="0"/>
          <w:bCs w:val="0"/>
          <w:sz w:val="22"/>
          <w:szCs w:val="22"/>
        </w:rPr>
        <w:t xml:space="preserve">мение </w:t>
      </w:r>
      <w:proofErr w:type="gramStart"/>
      <w:r w:rsidRPr="0072390A">
        <w:rPr>
          <w:rStyle w:val="dash041e005f0431005f044b005f0447005f043d005f044b005f0439005f005fchar1char1"/>
          <w:sz w:val="22"/>
          <w:szCs w:val="22"/>
        </w:rPr>
        <w:t>организовывать  учебное</w:t>
      </w:r>
      <w:proofErr w:type="gramEnd"/>
      <w:r w:rsidRPr="0072390A">
        <w:rPr>
          <w:rStyle w:val="dash041e005f0431005f044b005f0447005f043d005f044b005f0439005f005fchar1char1"/>
          <w:sz w:val="22"/>
          <w:szCs w:val="22"/>
        </w:rPr>
        <w:t xml:space="preserve"> сотрудничество и совместную деятельность с учителем и сверстниками;   работать</w:t>
      </w:r>
      <w:r w:rsidRPr="0072390A">
        <w:rPr>
          <w:rStyle w:val="dash0421005f0442005f0440005f043e005f0433005f0438005f0439005f005fchar1char1"/>
          <w:b w:val="0"/>
          <w:bCs w:val="0"/>
          <w:sz w:val="22"/>
          <w:szCs w:val="22"/>
        </w:rPr>
        <w:t xml:space="preserve"> индивидуально и в группе:</w:t>
      </w:r>
      <w:r w:rsidRPr="0072390A">
        <w:rPr>
          <w:rStyle w:val="dash0421005f0442005f0440005f043e005f0433005f0438005f0439005f005fchar1char1"/>
          <w:sz w:val="22"/>
          <w:szCs w:val="22"/>
        </w:rPr>
        <w:t xml:space="preserve"> </w:t>
      </w:r>
      <w:r w:rsidRPr="0072390A">
        <w:rPr>
          <w:rStyle w:val="dash041e005f0431005f044b005f0447005f043d005f044b005f0439005f005fchar1char1"/>
          <w:sz w:val="22"/>
          <w:szCs w:val="22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949C6" w:rsidRPr="0072390A" w:rsidRDefault="00D949C6" w:rsidP="00F3697E">
      <w:pPr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autoSpaceDE w:val="0"/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72390A">
        <w:rPr>
          <w:sz w:val="22"/>
          <w:szCs w:val="22"/>
        </w:rPr>
        <w:t>деятельности;  владение</w:t>
      </w:r>
      <w:proofErr w:type="gramEnd"/>
      <w:r w:rsidRPr="0072390A">
        <w:rPr>
          <w:sz w:val="22"/>
          <w:szCs w:val="22"/>
        </w:rPr>
        <w:t xml:space="preserve"> устной и письменной речью, монологической контекстной речью; </w:t>
      </w:r>
    </w:p>
    <w:p w:rsidR="00D949C6" w:rsidRPr="0072390A" w:rsidRDefault="00D949C6" w:rsidP="00F3697E">
      <w:pPr>
        <w:pStyle w:val="dash041e005f0431005f044b005f0447005f043d005f044b005f0439"/>
        <w:numPr>
          <w:ilvl w:val="0"/>
          <w:numId w:val="4"/>
        </w:numPr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72390A">
        <w:rPr>
          <w:rStyle w:val="dash041e005f0431005f044b005f0447005f043d005f044b005f0439005f005fchar1char1"/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949C6" w:rsidRPr="0072390A" w:rsidRDefault="00D949C6" w:rsidP="00F3697E">
      <w:pPr>
        <w:pStyle w:val="11"/>
        <w:numPr>
          <w:ilvl w:val="0"/>
          <w:numId w:val="4"/>
        </w:numPr>
        <w:shd w:val="clear" w:color="auto" w:fill="FFFFFF"/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развитие умения планировать своё речевое и неречевое поведение;</w:t>
      </w:r>
    </w:p>
    <w:p w:rsidR="00D949C6" w:rsidRPr="0072390A" w:rsidRDefault="00D949C6" w:rsidP="00F3697E">
      <w:pPr>
        <w:pStyle w:val="11"/>
        <w:numPr>
          <w:ilvl w:val="0"/>
          <w:numId w:val="4"/>
        </w:numPr>
        <w:shd w:val="clear" w:color="auto" w:fill="FFFFFF"/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949C6" w:rsidRPr="0072390A" w:rsidRDefault="00D949C6" w:rsidP="00F3697E">
      <w:pPr>
        <w:pStyle w:val="11"/>
        <w:numPr>
          <w:ilvl w:val="0"/>
          <w:numId w:val="4"/>
        </w:numPr>
        <w:shd w:val="clear" w:color="auto" w:fill="FFFFFF"/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949C6" w:rsidRPr="0072390A" w:rsidRDefault="00D949C6" w:rsidP="00F3697E">
      <w:pPr>
        <w:pStyle w:val="11"/>
        <w:numPr>
          <w:ilvl w:val="0"/>
          <w:numId w:val="4"/>
        </w:numPr>
        <w:shd w:val="clear" w:color="auto" w:fill="FFFFFF"/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949C6" w:rsidRPr="0072390A" w:rsidRDefault="00D949C6" w:rsidP="00F3697E">
      <w:pPr>
        <w:pStyle w:val="11"/>
        <w:numPr>
          <w:ilvl w:val="0"/>
          <w:numId w:val="4"/>
        </w:numPr>
        <w:shd w:val="clear" w:color="auto" w:fill="FFFFFF"/>
        <w:tabs>
          <w:tab w:val="clear" w:pos="49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949C6" w:rsidRPr="0072390A" w:rsidRDefault="00D949C6" w:rsidP="00F3697E">
      <w:pPr>
        <w:shd w:val="clear" w:color="auto" w:fill="FFFFFF"/>
        <w:tabs>
          <w:tab w:val="left" w:pos="0"/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  <w:r w:rsidRPr="0072390A">
        <w:rPr>
          <w:b/>
          <w:bCs/>
          <w:sz w:val="22"/>
          <w:szCs w:val="22"/>
        </w:rPr>
        <w:t xml:space="preserve">Предметными результатами </w:t>
      </w:r>
      <w:r w:rsidRPr="0072390A">
        <w:rPr>
          <w:sz w:val="22"/>
          <w:szCs w:val="22"/>
        </w:rPr>
        <w:t xml:space="preserve">являются: </w:t>
      </w:r>
    </w:p>
    <w:p w:rsidR="00D949C6" w:rsidRPr="0072390A" w:rsidRDefault="00D949C6" w:rsidP="00F3697E">
      <w:pPr>
        <w:shd w:val="clear" w:color="auto" w:fill="FFFFFF"/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390A">
        <w:rPr>
          <w:b/>
          <w:sz w:val="22"/>
          <w:szCs w:val="22"/>
        </w:rPr>
        <w:t>А.</w:t>
      </w:r>
      <w:r w:rsidRPr="0072390A">
        <w:rPr>
          <w:sz w:val="22"/>
          <w:szCs w:val="22"/>
        </w:rPr>
        <w:t xml:space="preserve"> В коммуникативной сфере (т.е. владении иностранным языком как средством общения):</w:t>
      </w:r>
    </w:p>
    <w:p w:rsidR="00D949C6" w:rsidRPr="0072390A" w:rsidRDefault="00D949C6" w:rsidP="00F3697E">
      <w:pPr>
        <w:shd w:val="clear" w:color="auto" w:fill="FFFFFF"/>
        <w:tabs>
          <w:tab w:val="left" w:pos="0"/>
          <w:tab w:val="left" w:pos="284"/>
        </w:tabs>
        <w:jc w:val="both"/>
        <w:rPr>
          <w:sz w:val="22"/>
          <w:szCs w:val="22"/>
          <w:u w:val="single"/>
        </w:rPr>
      </w:pPr>
      <w:r w:rsidRPr="0072390A">
        <w:rPr>
          <w:sz w:val="22"/>
          <w:szCs w:val="22"/>
          <w:u w:val="single"/>
        </w:rPr>
        <w:t>Речевая компетенция в следующих видах речевой деятельности:</w:t>
      </w:r>
    </w:p>
    <w:p w:rsidR="00D949C6" w:rsidRPr="0072390A" w:rsidRDefault="00D949C6" w:rsidP="00F3697E">
      <w:pPr>
        <w:shd w:val="clear" w:color="auto" w:fill="FFFFFF"/>
        <w:tabs>
          <w:tab w:val="left" w:pos="284"/>
        </w:tabs>
        <w:jc w:val="both"/>
        <w:rPr>
          <w:sz w:val="22"/>
          <w:szCs w:val="22"/>
          <w:u w:val="single"/>
        </w:rPr>
      </w:pPr>
      <w:r w:rsidRPr="0072390A">
        <w:rPr>
          <w:sz w:val="22"/>
          <w:szCs w:val="22"/>
          <w:u w:val="single"/>
        </w:rPr>
        <w:t>В говорении:</w:t>
      </w:r>
    </w:p>
    <w:p w:rsidR="00D949C6" w:rsidRPr="0072390A" w:rsidRDefault="00D949C6" w:rsidP="00F3697E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949C6" w:rsidRPr="009853F2" w:rsidRDefault="00D949C6" w:rsidP="00F3697E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2390A">
        <w:rPr>
          <w:sz w:val="22"/>
          <w:szCs w:val="22"/>
        </w:rPr>
        <w:t>расспрашивать собеседника и отвечать на его вопросы, высказывая своё мнение, просьбу, отвечать на предлож</w:t>
      </w:r>
      <w:r w:rsidRPr="009853F2">
        <w:rPr>
          <w:sz w:val="22"/>
          <w:szCs w:val="22"/>
        </w:rPr>
        <w:t>ение собеседника согласием/отказом в пределах изученной тематики и усвоенного лексико-грамматического материала;</w:t>
      </w:r>
    </w:p>
    <w:p w:rsidR="00D949C6" w:rsidRPr="009853F2" w:rsidRDefault="00D949C6" w:rsidP="00F3697E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D949C6" w:rsidRPr="009853F2" w:rsidRDefault="00D949C6" w:rsidP="00F3697E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сообщать краткие сведения о своём городе/селе, о своей стране и странах изучаемого языка;</w:t>
      </w:r>
    </w:p>
    <w:p w:rsidR="00D949C6" w:rsidRPr="009853F2" w:rsidRDefault="00D949C6" w:rsidP="00F3697E">
      <w:pPr>
        <w:pStyle w:val="11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D949C6" w:rsidRPr="009853F2" w:rsidRDefault="00D949C6" w:rsidP="00F3697E">
      <w:pPr>
        <w:shd w:val="clear" w:color="auto" w:fill="FFFFFF"/>
        <w:tabs>
          <w:tab w:val="left" w:pos="284"/>
        </w:tabs>
        <w:rPr>
          <w:sz w:val="22"/>
          <w:szCs w:val="22"/>
          <w:u w:val="single"/>
        </w:rPr>
      </w:pPr>
      <w:r w:rsidRPr="009853F2">
        <w:rPr>
          <w:sz w:val="22"/>
          <w:szCs w:val="22"/>
          <w:u w:val="single"/>
        </w:rPr>
        <w:t xml:space="preserve">В </w:t>
      </w:r>
      <w:proofErr w:type="spellStart"/>
      <w:r w:rsidRPr="009853F2">
        <w:rPr>
          <w:sz w:val="22"/>
          <w:szCs w:val="22"/>
          <w:u w:val="single"/>
        </w:rPr>
        <w:t>аудировании</w:t>
      </w:r>
      <w:proofErr w:type="spellEnd"/>
      <w:r w:rsidRPr="009853F2">
        <w:rPr>
          <w:sz w:val="22"/>
          <w:szCs w:val="22"/>
          <w:u w:val="single"/>
        </w:rPr>
        <w:t>:</w:t>
      </w:r>
    </w:p>
    <w:p w:rsidR="00D949C6" w:rsidRPr="009853F2" w:rsidRDefault="00D949C6" w:rsidP="00F3697E">
      <w:pPr>
        <w:pStyle w:val="11"/>
        <w:numPr>
          <w:ilvl w:val="0"/>
          <w:numId w:val="6"/>
        </w:numPr>
        <w:shd w:val="clear" w:color="auto" w:fill="FFFFFF"/>
        <w:tabs>
          <w:tab w:val="clear" w:pos="683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воспринимать на слух и полностью понимать речь учителя, одноклассников;</w:t>
      </w:r>
    </w:p>
    <w:p w:rsidR="00D949C6" w:rsidRPr="009853F2" w:rsidRDefault="00D949C6" w:rsidP="00F3697E">
      <w:pPr>
        <w:pStyle w:val="11"/>
        <w:numPr>
          <w:ilvl w:val="0"/>
          <w:numId w:val="6"/>
        </w:numPr>
        <w:shd w:val="clear" w:color="auto" w:fill="FFFFFF"/>
        <w:tabs>
          <w:tab w:val="clear" w:pos="683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949C6" w:rsidRPr="009853F2" w:rsidRDefault="00D949C6" w:rsidP="00F3697E">
      <w:pPr>
        <w:pStyle w:val="11"/>
        <w:numPr>
          <w:ilvl w:val="0"/>
          <w:numId w:val="6"/>
        </w:numPr>
        <w:shd w:val="clear" w:color="auto" w:fill="FFFFFF"/>
        <w:tabs>
          <w:tab w:val="clear" w:pos="683"/>
          <w:tab w:val="left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D949C6" w:rsidRPr="009853F2" w:rsidRDefault="00D949C6" w:rsidP="00F3697E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  <w:u w:val="single"/>
        </w:rPr>
      </w:pPr>
      <w:r w:rsidRPr="009853F2">
        <w:rPr>
          <w:sz w:val="22"/>
          <w:szCs w:val="22"/>
          <w:u w:val="single"/>
        </w:rPr>
        <w:t>В чтении:</w:t>
      </w:r>
    </w:p>
    <w:p w:rsidR="00D949C6" w:rsidRPr="009853F2" w:rsidRDefault="00D949C6" w:rsidP="00F3697E">
      <w:pPr>
        <w:pStyle w:val="11"/>
        <w:numPr>
          <w:ilvl w:val="0"/>
          <w:numId w:val="7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читать аутентичные тексты разных жанров и стилей преимущественно с пониманием основного содержания;</w:t>
      </w:r>
    </w:p>
    <w:p w:rsidR="00D949C6" w:rsidRPr="009853F2" w:rsidRDefault="00D949C6" w:rsidP="00F3697E">
      <w:pPr>
        <w:pStyle w:val="11"/>
        <w:numPr>
          <w:ilvl w:val="0"/>
          <w:numId w:val="7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 xml:space="preserve">читать несложные аутентичные тексты разных жанров и </w:t>
      </w:r>
      <w:proofErr w:type="gramStart"/>
      <w:r w:rsidRPr="009853F2">
        <w:rPr>
          <w:sz w:val="22"/>
          <w:szCs w:val="22"/>
        </w:rPr>
        <w:t>стилей  с</w:t>
      </w:r>
      <w:proofErr w:type="gramEnd"/>
      <w:r w:rsidRPr="009853F2">
        <w:rPr>
          <w:sz w:val="22"/>
          <w:szCs w:val="22"/>
        </w:rPr>
        <w:t xml:space="preserve">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949C6" w:rsidRPr="009853F2" w:rsidRDefault="00D949C6" w:rsidP="00F3697E">
      <w:pPr>
        <w:pStyle w:val="11"/>
        <w:numPr>
          <w:ilvl w:val="0"/>
          <w:numId w:val="7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читать аутентичные тексты с выборочным пониманием значимой/нужной/интересующей информации.</w:t>
      </w:r>
    </w:p>
    <w:p w:rsidR="00D949C6" w:rsidRPr="009853F2" w:rsidRDefault="00D949C6" w:rsidP="00F3697E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  <w:u w:val="single"/>
        </w:rPr>
      </w:pPr>
      <w:r w:rsidRPr="009853F2">
        <w:rPr>
          <w:sz w:val="22"/>
          <w:szCs w:val="22"/>
          <w:u w:val="single"/>
        </w:rPr>
        <w:t>В письменной речи:</w:t>
      </w:r>
    </w:p>
    <w:p w:rsidR="00D949C6" w:rsidRPr="009853F2" w:rsidRDefault="00D949C6" w:rsidP="00F3697E">
      <w:pPr>
        <w:pStyle w:val="11"/>
        <w:numPr>
          <w:ilvl w:val="0"/>
          <w:numId w:val="8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rPr>
          <w:sz w:val="22"/>
          <w:szCs w:val="22"/>
        </w:rPr>
      </w:pPr>
      <w:r w:rsidRPr="009853F2">
        <w:rPr>
          <w:sz w:val="22"/>
          <w:szCs w:val="22"/>
        </w:rPr>
        <w:t>заполнять анкеты и формуляры;</w:t>
      </w:r>
    </w:p>
    <w:p w:rsidR="00D949C6" w:rsidRPr="009853F2" w:rsidRDefault="00D949C6" w:rsidP="00F3697E">
      <w:pPr>
        <w:pStyle w:val="11"/>
        <w:numPr>
          <w:ilvl w:val="0"/>
          <w:numId w:val="8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949C6" w:rsidRPr="009853F2" w:rsidRDefault="00D949C6" w:rsidP="00F3697E">
      <w:pPr>
        <w:pStyle w:val="11"/>
        <w:numPr>
          <w:ilvl w:val="0"/>
          <w:numId w:val="8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D949C6" w:rsidRPr="009853F2" w:rsidRDefault="00D949C6" w:rsidP="00F3697E">
      <w:pPr>
        <w:shd w:val="clear" w:color="auto" w:fill="FFFFFF"/>
        <w:tabs>
          <w:tab w:val="left" w:pos="0"/>
          <w:tab w:val="left" w:pos="284"/>
        </w:tabs>
        <w:outlineLvl w:val="0"/>
        <w:rPr>
          <w:sz w:val="22"/>
          <w:szCs w:val="22"/>
          <w:u w:val="single"/>
        </w:rPr>
      </w:pPr>
      <w:r w:rsidRPr="009853F2">
        <w:rPr>
          <w:sz w:val="22"/>
          <w:szCs w:val="22"/>
          <w:u w:val="single"/>
        </w:rPr>
        <w:t>Языковая компетенция:</w:t>
      </w:r>
    </w:p>
    <w:p w:rsidR="00D949C6" w:rsidRPr="009853F2" w:rsidRDefault="00D949C6" w:rsidP="00F3697E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rPr>
          <w:sz w:val="22"/>
          <w:szCs w:val="22"/>
        </w:rPr>
      </w:pPr>
      <w:r w:rsidRPr="009853F2">
        <w:rPr>
          <w:sz w:val="22"/>
          <w:szCs w:val="22"/>
        </w:rPr>
        <w:t>применение правил написания слов, изученных в основной школе;</w:t>
      </w:r>
    </w:p>
    <w:p w:rsidR="00D949C6" w:rsidRPr="009853F2" w:rsidRDefault="00D949C6" w:rsidP="00F3697E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949C6" w:rsidRPr="009853F2" w:rsidRDefault="00D949C6" w:rsidP="00F3697E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949C6" w:rsidRPr="009853F2" w:rsidRDefault="00D949C6" w:rsidP="00F3697E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949C6" w:rsidRPr="009853F2" w:rsidRDefault="00D949C6" w:rsidP="00F3697E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знание основных способов словообразования (аффиксации, словосложения, конверсии);</w:t>
      </w:r>
    </w:p>
    <w:p w:rsidR="00D949C6" w:rsidRPr="009853F2" w:rsidRDefault="00D949C6" w:rsidP="00F3697E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D949C6" w:rsidRPr="009853F2" w:rsidRDefault="00D949C6" w:rsidP="00F3697E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D949C6" w:rsidRPr="009853F2" w:rsidRDefault="00D949C6" w:rsidP="00F3697E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знание признаков изученных грамматических явлений (</w:t>
      </w:r>
      <w:proofErr w:type="spellStart"/>
      <w:proofErr w:type="gramStart"/>
      <w:r w:rsidRPr="009853F2">
        <w:rPr>
          <w:sz w:val="22"/>
          <w:szCs w:val="22"/>
        </w:rPr>
        <w:t>видо</w:t>
      </w:r>
      <w:proofErr w:type="spellEnd"/>
      <w:r w:rsidRPr="009853F2">
        <w:rPr>
          <w:sz w:val="22"/>
          <w:szCs w:val="22"/>
        </w:rPr>
        <w:t>-временных</w:t>
      </w:r>
      <w:proofErr w:type="gramEnd"/>
      <w:r w:rsidRPr="009853F2">
        <w:rPr>
          <w:sz w:val="22"/>
          <w:szCs w:val="22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949C6" w:rsidRPr="009853F2" w:rsidRDefault="00D949C6" w:rsidP="00F3697E">
      <w:pPr>
        <w:pStyle w:val="11"/>
        <w:numPr>
          <w:ilvl w:val="0"/>
          <w:numId w:val="9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знание основных различий систем иностранного и русского/родного языков.</w:t>
      </w:r>
    </w:p>
    <w:p w:rsidR="00D949C6" w:rsidRPr="009853F2" w:rsidRDefault="00D949C6" w:rsidP="00F3697E">
      <w:pPr>
        <w:shd w:val="clear" w:color="auto" w:fill="FFFFFF"/>
        <w:tabs>
          <w:tab w:val="left" w:pos="0"/>
          <w:tab w:val="left" w:pos="284"/>
        </w:tabs>
        <w:outlineLvl w:val="0"/>
        <w:rPr>
          <w:sz w:val="22"/>
          <w:szCs w:val="22"/>
          <w:u w:val="single"/>
        </w:rPr>
      </w:pPr>
      <w:r w:rsidRPr="009853F2">
        <w:rPr>
          <w:sz w:val="22"/>
          <w:szCs w:val="22"/>
          <w:u w:val="single"/>
        </w:rPr>
        <w:t>Социокультурная компетенция:</w:t>
      </w:r>
    </w:p>
    <w:p w:rsidR="00D949C6" w:rsidRPr="009853F2" w:rsidRDefault="00D949C6" w:rsidP="00F3697E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949C6" w:rsidRPr="009853F2" w:rsidRDefault="00D949C6" w:rsidP="00F3697E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949C6" w:rsidRPr="009853F2" w:rsidRDefault="00D949C6" w:rsidP="00F3697E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949C6" w:rsidRPr="009853F2" w:rsidRDefault="00D949C6" w:rsidP="00F3697E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знакомство с образцами художественной, публицистической и научно-популярной литературы;</w:t>
      </w:r>
    </w:p>
    <w:p w:rsidR="00D949C6" w:rsidRPr="009853F2" w:rsidRDefault="00D949C6" w:rsidP="00F3697E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949C6" w:rsidRPr="009853F2" w:rsidRDefault="00D949C6" w:rsidP="00F3697E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представление о сходстве и различиях в традициях своей страны и стран изучаемого языка;</w:t>
      </w:r>
    </w:p>
    <w:p w:rsidR="00D949C6" w:rsidRPr="009853F2" w:rsidRDefault="00D949C6" w:rsidP="00F3697E">
      <w:pPr>
        <w:pStyle w:val="11"/>
        <w:numPr>
          <w:ilvl w:val="0"/>
          <w:numId w:val="10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понимание роли владения иностранными языками в современном мире.</w:t>
      </w:r>
    </w:p>
    <w:p w:rsidR="00D949C6" w:rsidRPr="009853F2" w:rsidRDefault="00D949C6" w:rsidP="00F3697E">
      <w:pPr>
        <w:shd w:val="clear" w:color="auto" w:fill="FFFFFF"/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9853F2">
        <w:rPr>
          <w:sz w:val="22"/>
          <w:szCs w:val="22"/>
          <w:u w:val="single"/>
        </w:rPr>
        <w:t xml:space="preserve">Компенсаторная компетенция </w:t>
      </w:r>
      <w:r w:rsidRPr="009853F2">
        <w:rPr>
          <w:sz w:val="22"/>
          <w:szCs w:val="22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949C6" w:rsidRPr="009853F2" w:rsidRDefault="00D949C6" w:rsidP="00F3697E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</w:rPr>
      </w:pPr>
      <w:r w:rsidRPr="009853F2">
        <w:rPr>
          <w:b/>
          <w:sz w:val="22"/>
          <w:szCs w:val="22"/>
        </w:rPr>
        <w:t xml:space="preserve">Б. </w:t>
      </w:r>
      <w:r w:rsidRPr="009853F2">
        <w:rPr>
          <w:sz w:val="22"/>
          <w:szCs w:val="22"/>
        </w:rPr>
        <w:t>В познавательной сфере:</w:t>
      </w:r>
    </w:p>
    <w:p w:rsidR="00D949C6" w:rsidRPr="009853F2" w:rsidRDefault="00D949C6" w:rsidP="00F3697E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949C6" w:rsidRPr="009853F2" w:rsidRDefault="00D949C6" w:rsidP="00F3697E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D949C6" w:rsidRPr="009853F2" w:rsidRDefault="00D949C6" w:rsidP="00F3697E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949C6" w:rsidRPr="009853F2" w:rsidRDefault="00D949C6" w:rsidP="00F3697E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готовность и умение осуществлять индивидуальную и совместную проектную работу;</w:t>
      </w:r>
    </w:p>
    <w:p w:rsidR="00D949C6" w:rsidRPr="009853F2" w:rsidRDefault="00D949C6" w:rsidP="00F3697E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949C6" w:rsidRPr="009853F2" w:rsidRDefault="00D949C6" w:rsidP="00F3697E">
      <w:pPr>
        <w:pStyle w:val="11"/>
        <w:numPr>
          <w:ilvl w:val="0"/>
          <w:numId w:val="11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владение способами и приёмами дальнейшего самостоятельного изучения иностранных языков.</w:t>
      </w:r>
    </w:p>
    <w:p w:rsidR="00D949C6" w:rsidRPr="009853F2" w:rsidRDefault="00D949C6" w:rsidP="00F3697E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</w:rPr>
      </w:pPr>
      <w:r w:rsidRPr="009853F2">
        <w:rPr>
          <w:b/>
          <w:sz w:val="22"/>
          <w:szCs w:val="22"/>
        </w:rPr>
        <w:t xml:space="preserve">В. </w:t>
      </w:r>
      <w:r w:rsidRPr="009853F2">
        <w:rPr>
          <w:sz w:val="22"/>
          <w:szCs w:val="22"/>
        </w:rPr>
        <w:t>В ценностно-ориентационной сфере:</w:t>
      </w:r>
    </w:p>
    <w:p w:rsidR="00D949C6" w:rsidRPr="009853F2" w:rsidRDefault="00D949C6" w:rsidP="00F3697E">
      <w:pPr>
        <w:pStyle w:val="11"/>
        <w:numPr>
          <w:ilvl w:val="0"/>
          <w:numId w:val="12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представление о языке как средстве выражения чувств, эмоций, основе культуры мышления;</w:t>
      </w:r>
    </w:p>
    <w:p w:rsidR="00D949C6" w:rsidRPr="009853F2" w:rsidRDefault="00D949C6" w:rsidP="00F3697E">
      <w:pPr>
        <w:pStyle w:val="11"/>
        <w:numPr>
          <w:ilvl w:val="0"/>
          <w:numId w:val="12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949C6" w:rsidRPr="009853F2" w:rsidRDefault="00D949C6" w:rsidP="00F3697E">
      <w:pPr>
        <w:pStyle w:val="11"/>
        <w:numPr>
          <w:ilvl w:val="0"/>
          <w:numId w:val="12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 xml:space="preserve">представление о целостном </w:t>
      </w:r>
      <w:proofErr w:type="spellStart"/>
      <w:r w:rsidRPr="009853F2">
        <w:rPr>
          <w:sz w:val="22"/>
          <w:szCs w:val="22"/>
        </w:rPr>
        <w:t>полиязычном</w:t>
      </w:r>
      <w:proofErr w:type="spellEnd"/>
      <w:r w:rsidRPr="009853F2">
        <w:rPr>
          <w:sz w:val="22"/>
          <w:szCs w:val="22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949C6" w:rsidRPr="009853F2" w:rsidRDefault="00D949C6" w:rsidP="00F3697E">
      <w:pPr>
        <w:pStyle w:val="11"/>
        <w:numPr>
          <w:ilvl w:val="0"/>
          <w:numId w:val="12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949C6" w:rsidRPr="009853F2" w:rsidRDefault="00D949C6" w:rsidP="00F3697E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</w:rPr>
      </w:pPr>
      <w:r w:rsidRPr="009853F2">
        <w:rPr>
          <w:b/>
          <w:sz w:val="22"/>
          <w:szCs w:val="22"/>
        </w:rPr>
        <w:t xml:space="preserve">Г. </w:t>
      </w:r>
      <w:r w:rsidRPr="009853F2">
        <w:rPr>
          <w:sz w:val="22"/>
          <w:szCs w:val="22"/>
        </w:rPr>
        <w:t>В эстетической сфере:</w:t>
      </w:r>
    </w:p>
    <w:p w:rsidR="00D949C6" w:rsidRPr="009853F2" w:rsidRDefault="00D949C6" w:rsidP="00F3697E">
      <w:pPr>
        <w:pStyle w:val="11"/>
        <w:numPr>
          <w:ilvl w:val="0"/>
          <w:numId w:val="13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владение элементарными средствами выражения чувств и эмоций на иностранном языке;</w:t>
      </w:r>
    </w:p>
    <w:p w:rsidR="00D949C6" w:rsidRPr="009853F2" w:rsidRDefault="00D949C6" w:rsidP="00F3697E">
      <w:pPr>
        <w:pStyle w:val="11"/>
        <w:numPr>
          <w:ilvl w:val="0"/>
          <w:numId w:val="13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949C6" w:rsidRPr="009853F2" w:rsidRDefault="00D949C6" w:rsidP="00F3697E">
      <w:pPr>
        <w:pStyle w:val="11"/>
        <w:numPr>
          <w:ilvl w:val="0"/>
          <w:numId w:val="13"/>
        </w:numPr>
        <w:shd w:val="clear" w:color="auto" w:fill="FFFFFF"/>
        <w:tabs>
          <w:tab w:val="clear" w:pos="68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949C6" w:rsidRPr="009853F2" w:rsidRDefault="00D949C6" w:rsidP="00F3697E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</w:rPr>
      </w:pPr>
      <w:r w:rsidRPr="009853F2">
        <w:rPr>
          <w:b/>
          <w:sz w:val="22"/>
          <w:szCs w:val="22"/>
        </w:rPr>
        <w:t xml:space="preserve">Д. </w:t>
      </w:r>
      <w:r w:rsidRPr="009853F2">
        <w:rPr>
          <w:sz w:val="22"/>
          <w:szCs w:val="22"/>
        </w:rPr>
        <w:t>В трудовой сфере:</w:t>
      </w:r>
    </w:p>
    <w:p w:rsidR="00D949C6" w:rsidRPr="009853F2" w:rsidRDefault="00D949C6" w:rsidP="00F3697E">
      <w:pPr>
        <w:pStyle w:val="11"/>
        <w:numPr>
          <w:ilvl w:val="0"/>
          <w:numId w:val="14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умение рационально планировать свой учебный труд;</w:t>
      </w:r>
    </w:p>
    <w:p w:rsidR="00D949C6" w:rsidRPr="009853F2" w:rsidRDefault="00D949C6" w:rsidP="00F3697E">
      <w:pPr>
        <w:pStyle w:val="11"/>
        <w:numPr>
          <w:ilvl w:val="0"/>
          <w:numId w:val="14"/>
        </w:numPr>
        <w:shd w:val="clear" w:color="auto" w:fill="FFFFFF"/>
        <w:tabs>
          <w:tab w:val="clear" w:pos="683"/>
          <w:tab w:val="left" w:pos="0"/>
          <w:tab w:val="left" w:pos="142"/>
          <w:tab w:val="left" w:pos="284"/>
        </w:tabs>
        <w:ind w:left="0" w:firstLine="0"/>
        <w:rPr>
          <w:sz w:val="22"/>
          <w:szCs w:val="22"/>
        </w:rPr>
      </w:pPr>
      <w:r w:rsidRPr="009853F2">
        <w:rPr>
          <w:sz w:val="22"/>
          <w:szCs w:val="22"/>
        </w:rPr>
        <w:t>умение работать в соответствии с намеченным планом.</w:t>
      </w:r>
    </w:p>
    <w:p w:rsidR="00D949C6" w:rsidRPr="009853F2" w:rsidRDefault="00D949C6" w:rsidP="00F3697E">
      <w:pPr>
        <w:shd w:val="clear" w:color="auto" w:fill="FFFFFF"/>
        <w:tabs>
          <w:tab w:val="left" w:pos="0"/>
          <w:tab w:val="left" w:pos="284"/>
        </w:tabs>
        <w:rPr>
          <w:sz w:val="22"/>
          <w:szCs w:val="22"/>
        </w:rPr>
      </w:pPr>
      <w:r w:rsidRPr="009853F2">
        <w:rPr>
          <w:b/>
          <w:sz w:val="22"/>
          <w:szCs w:val="22"/>
        </w:rPr>
        <w:t xml:space="preserve">Е. </w:t>
      </w:r>
      <w:r w:rsidRPr="009853F2">
        <w:rPr>
          <w:sz w:val="22"/>
          <w:szCs w:val="22"/>
        </w:rPr>
        <w:t>В физической сфере:</w:t>
      </w:r>
    </w:p>
    <w:p w:rsidR="00D949C6" w:rsidRDefault="00D949C6" w:rsidP="00F3697E">
      <w:pPr>
        <w:pStyle w:val="11"/>
        <w:numPr>
          <w:ilvl w:val="0"/>
          <w:numId w:val="15"/>
        </w:numPr>
        <w:shd w:val="clear" w:color="auto" w:fill="FFFFFF"/>
        <w:tabs>
          <w:tab w:val="clear" w:pos="323"/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9853F2">
        <w:rPr>
          <w:sz w:val="22"/>
          <w:szCs w:val="22"/>
        </w:rPr>
        <w:t>стремление вести здоровый образ жизни (режим труда и отдыха, питание, спорт, фитнес).</w:t>
      </w:r>
    </w:p>
    <w:p w:rsidR="008F12AC" w:rsidRPr="008F12AC" w:rsidRDefault="008F12AC" w:rsidP="008F12AC">
      <w:pPr>
        <w:pStyle w:val="a3"/>
        <w:numPr>
          <w:ilvl w:val="0"/>
          <w:numId w:val="15"/>
        </w:numPr>
        <w:jc w:val="both"/>
        <w:rPr>
          <w:b/>
          <w:i/>
          <w:sz w:val="22"/>
          <w:szCs w:val="22"/>
        </w:rPr>
      </w:pPr>
      <w:r w:rsidRPr="008F12AC">
        <w:rPr>
          <w:b/>
          <w:i/>
          <w:sz w:val="22"/>
          <w:szCs w:val="22"/>
        </w:rPr>
        <w:t>Говорение. Диалогическая речь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  <w:b/>
        </w:rPr>
        <w:lastRenderedPageBreak/>
        <w:t>Выпускник научится</w:t>
      </w:r>
      <w:r w:rsidRPr="003C22CB">
        <w:rPr>
          <w:rFonts w:ascii="Times New Roman" w:hAnsi="Times New Roman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C22CB">
        <w:rPr>
          <w:rFonts w:ascii="Times New Roman" w:hAnsi="Times New Roman" w:cs="Times New Roman"/>
          <w:b/>
        </w:rPr>
        <w:t>Выпускник получит возможность научиться</w:t>
      </w:r>
      <w:r w:rsidRPr="003C22CB">
        <w:rPr>
          <w:rFonts w:ascii="Times New Roman" w:hAnsi="Times New Roman" w:cs="Times New Roman"/>
        </w:rPr>
        <w:t xml:space="preserve"> </w:t>
      </w:r>
      <w:r w:rsidRPr="003C22CB">
        <w:rPr>
          <w:rFonts w:ascii="Times New Roman" w:hAnsi="Times New Roman" w:cs="Times New Roman"/>
          <w:i w:val="0"/>
        </w:rPr>
        <w:t>брать</w:t>
      </w:r>
      <w:r w:rsidRPr="003C22CB">
        <w:rPr>
          <w:rStyle w:val="1458"/>
        </w:rPr>
        <w:t xml:space="preserve"> </w:t>
      </w:r>
      <w:r w:rsidRPr="003C22CB">
        <w:rPr>
          <w:rFonts w:ascii="Times New Roman" w:hAnsi="Times New Roman" w:cs="Times New Roman"/>
          <w:i w:val="0"/>
        </w:rPr>
        <w:t>и давать интервью</w:t>
      </w:r>
      <w:r w:rsidRPr="003C22CB">
        <w:rPr>
          <w:rFonts w:ascii="Times New Roman" w:hAnsi="Times New Roman" w:cs="Times New Roman"/>
        </w:rPr>
        <w:t>.</w:t>
      </w:r>
    </w:p>
    <w:p w:rsidR="008F12AC" w:rsidRPr="008F12AC" w:rsidRDefault="008F12AC" w:rsidP="008F12AC">
      <w:pPr>
        <w:pStyle w:val="a3"/>
        <w:numPr>
          <w:ilvl w:val="0"/>
          <w:numId w:val="15"/>
        </w:numPr>
        <w:jc w:val="both"/>
        <w:rPr>
          <w:b/>
          <w:i/>
          <w:sz w:val="22"/>
          <w:szCs w:val="22"/>
        </w:rPr>
      </w:pPr>
    </w:p>
    <w:p w:rsidR="008F12AC" w:rsidRPr="008F12AC" w:rsidRDefault="008F12AC" w:rsidP="008F12AC">
      <w:pPr>
        <w:pStyle w:val="a3"/>
        <w:numPr>
          <w:ilvl w:val="0"/>
          <w:numId w:val="15"/>
        </w:numPr>
        <w:jc w:val="both"/>
        <w:rPr>
          <w:b/>
          <w:i/>
          <w:sz w:val="22"/>
          <w:szCs w:val="22"/>
        </w:rPr>
      </w:pPr>
      <w:r w:rsidRPr="008F12AC">
        <w:rPr>
          <w:b/>
          <w:i/>
          <w:sz w:val="22"/>
          <w:szCs w:val="22"/>
        </w:rPr>
        <w:t>Говорение. Монологическая речь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C22CB">
        <w:rPr>
          <w:rFonts w:ascii="Times New Roman" w:hAnsi="Times New Roman"/>
          <w:b/>
        </w:rPr>
        <w:t>Выпускник научится: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50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давать краткую характеристику реальных людей и литературных персонажей;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59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делать сообщение на заданную тему на основе прочитанного;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54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54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кратко излагать результаты выполненной проектной</w:t>
      </w:r>
      <w:r w:rsidRPr="003C22CB">
        <w:rPr>
          <w:rStyle w:val="1456"/>
        </w:rPr>
        <w:t xml:space="preserve"> </w:t>
      </w:r>
      <w:r w:rsidRPr="003C22CB">
        <w:rPr>
          <w:rFonts w:ascii="Times New Roman" w:hAnsi="Times New Roman" w:cs="Times New Roman"/>
          <w:i w:val="0"/>
        </w:rPr>
        <w:t>работы.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83"/>
        </w:tabs>
        <w:spacing w:line="240" w:lineRule="auto"/>
        <w:rPr>
          <w:rFonts w:ascii="Times New Roman" w:hAnsi="Times New Roman" w:cs="Times New Roman"/>
          <w:b/>
        </w:rPr>
      </w:pP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83"/>
        </w:tabs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3C22CB">
        <w:rPr>
          <w:rFonts w:ascii="Times New Roman" w:hAnsi="Times New Roman" w:cs="Times New Roman"/>
          <w:b/>
        </w:rPr>
        <w:t>Аудирование</w:t>
      </w:r>
      <w:proofErr w:type="spellEnd"/>
    </w:p>
    <w:p w:rsidR="008F12AC" w:rsidRPr="003C22CB" w:rsidRDefault="008F12AC" w:rsidP="008F12A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C22CB">
        <w:rPr>
          <w:rFonts w:ascii="Times New Roman" w:hAnsi="Times New Roman"/>
          <w:b/>
        </w:rPr>
        <w:t>Выпускник научится: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59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59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выделять основную мысль в воспринимаемом на слух</w:t>
      </w:r>
      <w:r w:rsidRPr="003C22CB">
        <w:rPr>
          <w:rStyle w:val="1456"/>
        </w:rPr>
        <w:t xml:space="preserve"> </w:t>
      </w:r>
      <w:r w:rsidRPr="003C22CB">
        <w:rPr>
          <w:rFonts w:ascii="Times New Roman" w:hAnsi="Times New Roman" w:cs="Times New Roman"/>
          <w:i w:val="0"/>
        </w:rPr>
        <w:t>тексте;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59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отделять в тексте, воспринимаемом на слух, главные</w:t>
      </w:r>
      <w:r w:rsidRPr="003C22CB">
        <w:rPr>
          <w:rStyle w:val="1456"/>
        </w:rPr>
        <w:t xml:space="preserve"> </w:t>
      </w:r>
      <w:r w:rsidRPr="003C22CB">
        <w:rPr>
          <w:rFonts w:ascii="Times New Roman" w:hAnsi="Times New Roman" w:cs="Times New Roman"/>
          <w:i w:val="0"/>
        </w:rPr>
        <w:t>факты от второстепенных;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59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использовать контекстуальную или языковую догадку</w:t>
      </w:r>
      <w:r w:rsidRPr="003C22CB">
        <w:rPr>
          <w:rStyle w:val="1456"/>
        </w:rPr>
        <w:t xml:space="preserve"> </w:t>
      </w:r>
      <w:r w:rsidRPr="003C22CB">
        <w:rPr>
          <w:rFonts w:ascii="Times New Roman" w:hAnsi="Times New Roman" w:cs="Times New Roman"/>
          <w:i w:val="0"/>
        </w:rPr>
        <w:t>при восприятии на слух текстов, содержащих незнакомые</w:t>
      </w:r>
      <w:r w:rsidRPr="003C22CB">
        <w:rPr>
          <w:rStyle w:val="1456"/>
        </w:rPr>
        <w:t xml:space="preserve"> </w:t>
      </w:r>
      <w:r w:rsidRPr="003C22CB">
        <w:rPr>
          <w:rFonts w:ascii="Times New Roman" w:hAnsi="Times New Roman" w:cs="Times New Roman"/>
          <w:i w:val="0"/>
        </w:rPr>
        <w:t>слова;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59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59"/>
        </w:tabs>
        <w:spacing w:line="240" w:lineRule="auto"/>
        <w:rPr>
          <w:rFonts w:ascii="Times New Roman" w:hAnsi="Times New Roman" w:cs="Times New Roman"/>
          <w:b/>
        </w:rPr>
      </w:pP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59"/>
        </w:tabs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Чтение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C22CB">
        <w:rPr>
          <w:rFonts w:ascii="Times New Roman" w:hAnsi="Times New Roman"/>
          <w:b/>
        </w:rPr>
        <w:t>Выпускник научится: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50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</w:rPr>
      </w:pPr>
      <w:r w:rsidRPr="003C22CB">
        <w:rPr>
          <w:rFonts w:ascii="Times New Roman" w:hAnsi="Times New Roman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игнорировать в процессе чтения незнакомые слова,</w:t>
      </w:r>
      <w:r w:rsidRPr="003C22CB">
        <w:rPr>
          <w:rStyle w:val="1454"/>
        </w:rPr>
        <w:t xml:space="preserve"> </w:t>
      </w:r>
      <w:r w:rsidRPr="003C22CB">
        <w:rPr>
          <w:rFonts w:ascii="Times New Roman" w:hAnsi="Times New Roman" w:cs="Times New Roman"/>
          <w:i w:val="0"/>
        </w:rPr>
        <w:t>не мешающие понимать основное содержание текста;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74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пользоваться сносками и лингвострановедческим справочником.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74"/>
        </w:tabs>
        <w:spacing w:line="240" w:lineRule="auto"/>
        <w:rPr>
          <w:rFonts w:ascii="Times New Roman" w:hAnsi="Times New Roman" w:cs="Times New Roman"/>
          <w:b/>
        </w:rPr>
      </w:pP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74"/>
        </w:tabs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Письменная речь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C22CB">
        <w:rPr>
          <w:rFonts w:ascii="Times New Roman" w:hAnsi="Times New Roman"/>
          <w:b/>
        </w:rPr>
        <w:t>Выпускник научится: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заполнять анкеты и формуляры в соответствии с нормами, принятыми в стране изучаемого языка;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84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делать краткие выписки из текста с целью их использования в собственных устных высказываниях;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74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составлять план/тезисы устного или письменного сообщения;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79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кратко излагать в письменном виде результаты своей</w:t>
      </w:r>
      <w:r w:rsidRPr="003C22CB">
        <w:rPr>
          <w:rStyle w:val="1454"/>
        </w:rPr>
        <w:t xml:space="preserve"> </w:t>
      </w:r>
      <w:r w:rsidRPr="003C22CB">
        <w:rPr>
          <w:rFonts w:ascii="Times New Roman" w:hAnsi="Times New Roman" w:cs="Times New Roman"/>
          <w:i w:val="0"/>
        </w:rPr>
        <w:t>проектной деятельности;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79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писать небольшие письменные высказывания с опорой</w:t>
      </w:r>
      <w:r w:rsidRPr="003C22CB">
        <w:rPr>
          <w:rStyle w:val="1454"/>
        </w:rPr>
        <w:t xml:space="preserve"> </w:t>
      </w:r>
      <w:r w:rsidRPr="003C22CB">
        <w:rPr>
          <w:rFonts w:ascii="Times New Roman" w:hAnsi="Times New Roman" w:cs="Times New Roman"/>
          <w:i w:val="0"/>
        </w:rPr>
        <w:t>на образец.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79"/>
        </w:tabs>
        <w:spacing w:line="240" w:lineRule="auto"/>
        <w:rPr>
          <w:rFonts w:ascii="Times New Roman" w:hAnsi="Times New Roman" w:cs="Times New Roman"/>
          <w:b/>
          <w:i w:val="0"/>
        </w:rPr>
      </w:pPr>
      <w:r w:rsidRPr="003C22CB">
        <w:rPr>
          <w:rFonts w:ascii="Times New Roman" w:hAnsi="Times New Roman" w:cs="Times New Roman"/>
          <w:b/>
          <w:i w:val="0"/>
        </w:rPr>
        <w:t>Языковая компетентность</w:t>
      </w:r>
      <w:r w:rsidRPr="003C22CB">
        <w:rPr>
          <w:rStyle w:val="22"/>
          <w:i w:val="0"/>
        </w:rPr>
        <w:t xml:space="preserve"> </w:t>
      </w:r>
      <w:r w:rsidRPr="003C22CB">
        <w:rPr>
          <w:rFonts w:ascii="Times New Roman" w:hAnsi="Times New Roman" w:cs="Times New Roman"/>
          <w:b/>
          <w:i w:val="0"/>
        </w:rPr>
        <w:t>(владение языковыми средствами)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079"/>
        </w:tabs>
        <w:spacing w:line="240" w:lineRule="auto"/>
        <w:rPr>
          <w:rFonts w:ascii="Times New Roman" w:hAnsi="Times New Roman" w:cs="Times New Roman"/>
          <w:b/>
          <w:i w:val="0"/>
        </w:rPr>
      </w:pPr>
      <w:r w:rsidRPr="003C22CB">
        <w:rPr>
          <w:rFonts w:ascii="Times New Roman" w:hAnsi="Times New Roman" w:cs="Times New Roman"/>
          <w:b/>
        </w:rPr>
        <w:t>Фонетическая сторона речи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C22CB">
        <w:rPr>
          <w:rFonts w:ascii="Times New Roman" w:hAnsi="Times New Roman"/>
          <w:b/>
        </w:rPr>
        <w:t>Выпускник научится: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lastRenderedPageBreak/>
        <w:t>• соблюдать правильное ударение в изученных словах;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различать коммуникативные типы предложения по интонации;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39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выражать модальные значения, чувства и эмоции</w:t>
      </w:r>
      <w:r w:rsidRPr="003C22CB">
        <w:rPr>
          <w:rStyle w:val="1452"/>
        </w:rPr>
        <w:t xml:space="preserve"> </w:t>
      </w:r>
      <w:r w:rsidRPr="003C22CB">
        <w:rPr>
          <w:rFonts w:ascii="Times New Roman" w:hAnsi="Times New Roman" w:cs="Times New Roman"/>
          <w:i w:val="0"/>
        </w:rPr>
        <w:t>с помощью интонации;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06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различать на слух британские и американские варианты английского языка.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06"/>
        </w:tabs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Орфография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C22CB">
        <w:rPr>
          <w:rFonts w:ascii="Times New Roman" w:hAnsi="Times New Roman"/>
          <w:b/>
        </w:rPr>
        <w:t>Выпускник научится</w:t>
      </w:r>
      <w:r w:rsidRPr="003C22CB">
        <w:rPr>
          <w:rFonts w:ascii="Times New Roman" w:hAnsi="Times New Roman"/>
        </w:rPr>
        <w:t xml:space="preserve"> правильно писать изученные слова.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C22CB">
        <w:rPr>
          <w:rFonts w:ascii="Times New Roman" w:hAnsi="Times New Roman" w:cs="Times New Roman"/>
          <w:b/>
        </w:rPr>
        <w:t>Выпускник получит возможность научиться</w:t>
      </w:r>
      <w:r w:rsidRPr="003C22CB">
        <w:rPr>
          <w:rFonts w:ascii="Times New Roman" w:hAnsi="Times New Roman" w:cs="Times New Roman"/>
        </w:rPr>
        <w:t xml:space="preserve"> сравнивать и анализировать буквосочетания английского языка и</w:t>
      </w:r>
      <w:r w:rsidRPr="003C22CB">
        <w:rPr>
          <w:rStyle w:val="1452"/>
        </w:rPr>
        <w:t xml:space="preserve"> </w:t>
      </w:r>
      <w:r w:rsidRPr="003C22CB">
        <w:rPr>
          <w:rFonts w:ascii="Times New Roman" w:hAnsi="Times New Roman" w:cs="Times New Roman"/>
        </w:rPr>
        <w:t>их транскрипцию.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Лексическая сторона речи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C22CB">
        <w:rPr>
          <w:rFonts w:ascii="Times New Roman" w:hAnsi="Times New Roman"/>
          <w:b/>
        </w:rPr>
        <w:t>Выпускник научится: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39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34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44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соблюдать существующие в английском языке нормы лексической сочетаемости;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25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употреблять в речи в нескольких значениях многозначные слова, изученные в пределах тематики основной</w:t>
      </w:r>
      <w:r w:rsidRPr="003C22CB">
        <w:rPr>
          <w:rStyle w:val="1452"/>
        </w:rPr>
        <w:t xml:space="preserve"> </w:t>
      </w:r>
      <w:r w:rsidRPr="003C22CB">
        <w:rPr>
          <w:rFonts w:ascii="Times New Roman" w:hAnsi="Times New Roman" w:cs="Times New Roman"/>
          <w:i w:val="0"/>
        </w:rPr>
        <w:t>школы;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34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находить различия между явлениями синонимии и антонимии;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06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распознавать принадлежность слов к частям речи</w:t>
      </w:r>
      <w:r w:rsidRPr="003C22CB">
        <w:rPr>
          <w:rStyle w:val="1452"/>
        </w:rPr>
        <w:t xml:space="preserve"> </w:t>
      </w:r>
      <w:r w:rsidRPr="003C22CB">
        <w:rPr>
          <w:rFonts w:ascii="Times New Roman" w:hAnsi="Times New Roman" w:cs="Times New Roman"/>
          <w:i w:val="0"/>
        </w:rPr>
        <w:t>по определённым признакам (артиклям, аффиксам и др.);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39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>• использовать языковую догадку в процессе чтения</w:t>
      </w:r>
      <w:r w:rsidRPr="003C22CB">
        <w:rPr>
          <w:rStyle w:val="1452"/>
        </w:rPr>
        <w:t xml:space="preserve"> </w:t>
      </w:r>
      <w:r w:rsidRPr="003C22CB">
        <w:rPr>
          <w:rFonts w:ascii="Times New Roman" w:hAnsi="Times New Roman" w:cs="Times New Roman"/>
          <w:i w:val="0"/>
        </w:rPr>
        <w:t>и аудирования (догадываться о значении незнакомых слов</w:t>
      </w:r>
      <w:r w:rsidRPr="003C22CB">
        <w:rPr>
          <w:rStyle w:val="1452"/>
        </w:rPr>
        <w:t xml:space="preserve"> </w:t>
      </w:r>
      <w:r w:rsidRPr="003C22CB">
        <w:rPr>
          <w:rFonts w:ascii="Times New Roman" w:hAnsi="Times New Roman" w:cs="Times New Roman"/>
          <w:i w:val="0"/>
        </w:rPr>
        <w:t>по контексту и по словообразовательным элементам).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639"/>
        </w:tabs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Грамматическая сторона речи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C22CB">
        <w:rPr>
          <w:rFonts w:ascii="Times New Roman" w:hAnsi="Times New Roman"/>
          <w:b/>
        </w:rPr>
        <w:t>Выпускник научится: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34"/>
        </w:tabs>
        <w:spacing w:after="0" w:line="240" w:lineRule="auto"/>
        <w:jc w:val="both"/>
        <w:rPr>
          <w:rFonts w:ascii="Times New Roman" w:hAnsi="Times New Roman"/>
        </w:rPr>
      </w:pPr>
      <w:r w:rsidRPr="003C22CB">
        <w:rPr>
          <w:rFonts w:ascii="Times New Roman" w:hAnsi="Times New Roman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626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• распознавать и употреблять в речи: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—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181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 xml:space="preserve">— распространённые простые предложения, в том числе с несколькими обстоятельствами, следующими в определённом порядке </w:t>
      </w:r>
      <w:r w:rsidRPr="003C22CB">
        <w:rPr>
          <w:rFonts w:ascii="Times New Roman" w:hAnsi="Times New Roman"/>
          <w:lang w:eastAsia="en-US"/>
        </w:rPr>
        <w:t>(</w:t>
      </w:r>
      <w:proofErr w:type="spellStart"/>
      <w:r w:rsidRPr="003C22CB">
        <w:rPr>
          <w:rFonts w:ascii="Times New Roman" w:hAnsi="Times New Roman"/>
          <w:lang w:eastAsia="en-US"/>
        </w:rPr>
        <w:t>We</w:t>
      </w:r>
      <w:proofErr w:type="spellEnd"/>
      <w:r w:rsidRPr="003C22CB">
        <w:rPr>
          <w:rFonts w:ascii="Times New Roman" w:hAnsi="Times New Roman"/>
          <w:lang w:eastAsia="en-US"/>
        </w:rPr>
        <w:t xml:space="preserve"> </w:t>
      </w:r>
      <w:proofErr w:type="spellStart"/>
      <w:r w:rsidRPr="003C22CB">
        <w:rPr>
          <w:rFonts w:ascii="Times New Roman" w:hAnsi="Times New Roman"/>
          <w:lang w:eastAsia="en-US"/>
        </w:rPr>
        <w:t>moved</w:t>
      </w:r>
      <w:proofErr w:type="spellEnd"/>
      <w:r w:rsidRPr="003C22CB">
        <w:rPr>
          <w:rFonts w:ascii="Times New Roman" w:hAnsi="Times New Roman"/>
          <w:lang w:eastAsia="en-US"/>
        </w:rPr>
        <w:t xml:space="preserve"> </w:t>
      </w:r>
      <w:proofErr w:type="spellStart"/>
      <w:r w:rsidRPr="003C22CB">
        <w:rPr>
          <w:rFonts w:ascii="Times New Roman" w:hAnsi="Times New Roman"/>
          <w:lang w:eastAsia="en-US"/>
        </w:rPr>
        <w:t>to</w:t>
      </w:r>
      <w:proofErr w:type="spellEnd"/>
      <w:r w:rsidRPr="003C22CB">
        <w:rPr>
          <w:rFonts w:ascii="Times New Roman" w:hAnsi="Times New Roman"/>
          <w:lang w:eastAsia="en-US"/>
        </w:rPr>
        <w:t xml:space="preserve"> a </w:t>
      </w:r>
      <w:proofErr w:type="spellStart"/>
      <w:r w:rsidRPr="003C22CB">
        <w:rPr>
          <w:rFonts w:ascii="Times New Roman" w:hAnsi="Times New Roman"/>
          <w:lang w:eastAsia="en-US"/>
        </w:rPr>
        <w:t>new</w:t>
      </w:r>
      <w:proofErr w:type="spellEnd"/>
      <w:r w:rsidRPr="003C22CB">
        <w:rPr>
          <w:rFonts w:ascii="Times New Roman" w:hAnsi="Times New Roman"/>
          <w:lang w:eastAsia="en-US"/>
        </w:rPr>
        <w:t xml:space="preserve"> </w:t>
      </w:r>
      <w:proofErr w:type="spellStart"/>
      <w:r w:rsidRPr="003C22CB">
        <w:rPr>
          <w:rFonts w:ascii="Times New Roman" w:hAnsi="Times New Roman"/>
          <w:lang w:eastAsia="en-US"/>
        </w:rPr>
        <w:t>house</w:t>
      </w:r>
      <w:proofErr w:type="spellEnd"/>
      <w:r w:rsidRPr="003C22CB">
        <w:rPr>
          <w:rFonts w:ascii="Times New Roman" w:hAnsi="Times New Roman"/>
          <w:lang w:eastAsia="en-US"/>
        </w:rPr>
        <w:t xml:space="preserve"> </w:t>
      </w:r>
      <w:proofErr w:type="spellStart"/>
      <w:r w:rsidRPr="003C22CB">
        <w:rPr>
          <w:rFonts w:ascii="Times New Roman" w:hAnsi="Times New Roman"/>
          <w:lang w:eastAsia="en-US"/>
        </w:rPr>
        <w:t>last</w:t>
      </w:r>
      <w:proofErr w:type="spellEnd"/>
      <w:r w:rsidRPr="003C22CB">
        <w:rPr>
          <w:rFonts w:ascii="Times New Roman" w:hAnsi="Times New Roman"/>
          <w:lang w:eastAsia="en-US"/>
        </w:rPr>
        <w:t xml:space="preserve"> </w:t>
      </w:r>
      <w:proofErr w:type="spellStart"/>
      <w:r w:rsidRPr="003C22CB">
        <w:rPr>
          <w:rFonts w:ascii="Times New Roman" w:hAnsi="Times New Roman"/>
          <w:lang w:eastAsia="en-US"/>
        </w:rPr>
        <w:t>year</w:t>
      </w:r>
      <w:proofErr w:type="spellEnd"/>
      <w:r w:rsidRPr="003C22CB">
        <w:rPr>
          <w:rFonts w:ascii="Times New Roman" w:hAnsi="Times New Roman"/>
          <w:lang w:eastAsia="en-US"/>
        </w:rPr>
        <w:t>);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181"/>
        </w:tabs>
        <w:spacing w:after="0" w:line="240" w:lineRule="auto"/>
        <w:jc w:val="both"/>
        <w:rPr>
          <w:rFonts w:ascii="Times New Roman" w:hAnsi="Times New Roman"/>
          <w:i/>
          <w:lang w:val="en-US"/>
        </w:rPr>
      </w:pPr>
      <w:r w:rsidRPr="003C22CB">
        <w:rPr>
          <w:rFonts w:ascii="Times New Roman" w:hAnsi="Times New Roman"/>
        </w:rPr>
        <w:t xml:space="preserve">— предложения с начальным </w:t>
      </w:r>
      <w:proofErr w:type="spellStart"/>
      <w:r w:rsidRPr="003C22CB">
        <w:rPr>
          <w:rFonts w:ascii="Times New Roman" w:hAnsi="Times New Roman"/>
          <w:lang w:eastAsia="en-US"/>
        </w:rPr>
        <w:t>It</w:t>
      </w:r>
      <w:proofErr w:type="spellEnd"/>
      <w:r w:rsidRPr="003C22CB">
        <w:rPr>
          <w:rFonts w:ascii="Times New Roman" w:hAnsi="Times New Roman"/>
          <w:lang w:eastAsia="en-US"/>
        </w:rPr>
        <w:t xml:space="preserve"> (</w:t>
      </w:r>
      <w:proofErr w:type="spellStart"/>
      <w:r w:rsidRPr="003C22CB">
        <w:rPr>
          <w:rFonts w:ascii="Times New Roman" w:hAnsi="Times New Roman"/>
          <w:lang w:eastAsia="en-US"/>
        </w:rPr>
        <w:t>It's</w:t>
      </w:r>
      <w:proofErr w:type="spellEnd"/>
      <w:r w:rsidRPr="003C22CB">
        <w:rPr>
          <w:rFonts w:ascii="Times New Roman" w:hAnsi="Times New Roman"/>
          <w:lang w:eastAsia="en-US"/>
        </w:rPr>
        <w:t xml:space="preserve"> </w:t>
      </w:r>
      <w:proofErr w:type="spellStart"/>
      <w:r w:rsidRPr="003C22CB">
        <w:rPr>
          <w:rFonts w:ascii="Times New Roman" w:hAnsi="Times New Roman"/>
          <w:lang w:eastAsia="en-US"/>
        </w:rPr>
        <w:t>cold</w:t>
      </w:r>
      <w:proofErr w:type="spellEnd"/>
      <w:r w:rsidRPr="003C22CB">
        <w:rPr>
          <w:rFonts w:ascii="Times New Roman" w:hAnsi="Times New Roman"/>
          <w:lang w:eastAsia="en-US"/>
        </w:rPr>
        <w:t xml:space="preserve">. </w:t>
      </w:r>
      <w:r w:rsidRPr="003C22CB">
        <w:rPr>
          <w:rFonts w:ascii="Times New Roman" w:hAnsi="Times New Roman"/>
          <w:lang w:val="en-US" w:eastAsia="en-US"/>
        </w:rPr>
        <w:t>It's five o'clock. It's interesting. It's winter);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186"/>
        </w:tabs>
        <w:spacing w:after="0" w:line="240" w:lineRule="auto"/>
        <w:jc w:val="both"/>
        <w:rPr>
          <w:rFonts w:ascii="Times New Roman" w:hAnsi="Times New Roman"/>
          <w:i/>
          <w:lang w:val="en-US"/>
        </w:rPr>
      </w:pPr>
      <w:r w:rsidRPr="003C22CB">
        <w:rPr>
          <w:rFonts w:ascii="Times New Roman" w:hAnsi="Times New Roman"/>
          <w:lang w:val="en-US"/>
        </w:rPr>
        <w:t>— </w:t>
      </w:r>
      <w:r w:rsidRPr="003C22CB">
        <w:rPr>
          <w:rFonts w:ascii="Times New Roman" w:hAnsi="Times New Roman"/>
        </w:rPr>
        <w:t>предложения</w:t>
      </w:r>
      <w:r w:rsidRPr="003C22CB">
        <w:rPr>
          <w:rFonts w:ascii="Times New Roman" w:hAnsi="Times New Roman"/>
          <w:lang w:val="en-US"/>
        </w:rPr>
        <w:t xml:space="preserve"> </w:t>
      </w:r>
      <w:r w:rsidRPr="003C22CB">
        <w:rPr>
          <w:rFonts w:ascii="Times New Roman" w:hAnsi="Times New Roman"/>
        </w:rPr>
        <w:t>с</w:t>
      </w:r>
      <w:r w:rsidRPr="003C22CB">
        <w:rPr>
          <w:rFonts w:ascii="Times New Roman" w:hAnsi="Times New Roman"/>
          <w:lang w:val="en-US"/>
        </w:rPr>
        <w:t xml:space="preserve"> </w:t>
      </w:r>
      <w:r w:rsidRPr="003C22CB">
        <w:rPr>
          <w:rFonts w:ascii="Times New Roman" w:hAnsi="Times New Roman"/>
        </w:rPr>
        <w:t>начальным</w:t>
      </w:r>
      <w:r w:rsidRPr="003C22CB">
        <w:rPr>
          <w:rFonts w:ascii="Times New Roman" w:hAnsi="Times New Roman"/>
          <w:lang w:val="en-US"/>
        </w:rPr>
        <w:t xml:space="preserve"> </w:t>
      </w:r>
      <w:r w:rsidRPr="003C22CB">
        <w:rPr>
          <w:rFonts w:ascii="Times New Roman" w:hAnsi="Times New Roman"/>
          <w:lang w:val="en-US" w:eastAsia="en-US"/>
        </w:rPr>
        <w:t xml:space="preserve">There </w:t>
      </w:r>
      <w:r w:rsidRPr="003C22CB">
        <w:rPr>
          <w:rFonts w:ascii="Times New Roman" w:hAnsi="Times New Roman"/>
          <w:lang w:val="en-US"/>
        </w:rPr>
        <w:t xml:space="preserve">+ </w:t>
      </w:r>
      <w:r w:rsidRPr="003C22CB">
        <w:rPr>
          <w:rFonts w:ascii="Times New Roman" w:hAnsi="Times New Roman"/>
          <w:lang w:val="en-US" w:eastAsia="en-US"/>
        </w:rPr>
        <w:t>to be (There are a lot of trees in the park);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186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 xml:space="preserve">— сложносочинённые предложения с сочинительными союзами </w:t>
      </w:r>
      <w:proofErr w:type="spellStart"/>
      <w:r w:rsidRPr="003C22CB">
        <w:rPr>
          <w:rFonts w:ascii="Times New Roman" w:hAnsi="Times New Roman"/>
          <w:lang w:eastAsia="en-US"/>
        </w:rPr>
        <w:t>and</w:t>
      </w:r>
      <w:proofErr w:type="spellEnd"/>
      <w:r w:rsidRPr="003C22CB">
        <w:rPr>
          <w:rFonts w:ascii="Times New Roman" w:hAnsi="Times New Roman"/>
          <w:lang w:eastAsia="en-US"/>
        </w:rPr>
        <w:t xml:space="preserve">, </w:t>
      </w:r>
      <w:proofErr w:type="spellStart"/>
      <w:r w:rsidRPr="003C22CB">
        <w:rPr>
          <w:rFonts w:ascii="Times New Roman" w:hAnsi="Times New Roman"/>
          <w:lang w:eastAsia="en-US"/>
        </w:rPr>
        <w:t>but</w:t>
      </w:r>
      <w:proofErr w:type="spellEnd"/>
      <w:r w:rsidRPr="003C22CB">
        <w:rPr>
          <w:rFonts w:ascii="Times New Roman" w:hAnsi="Times New Roman"/>
          <w:lang w:eastAsia="en-US"/>
        </w:rPr>
        <w:t xml:space="preserve">, </w:t>
      </w:r>
      <w:proofErr w:type="spellStart"/>
      <w:r w:rsidRPr="003C22CB">
        <w:rPr>
          <w:rFonts w:ascii="Times New Roman" w:hAnsi="Times New Roman"/>
          <w:lang w:eastAsia="en-US"/>
        </w:rPr>
        <w:t>or</w:t>
      </w:r>
      <w:proofErr w:type="spellEnd"/>
      <w:r w:rsidRPr="003C22CB">
        <w:rPr>
          <w:rFonts w:ascii="Times New Roman" w:hAnsi="Times New Roman"/>
          <w:lang w:eastAsia="en-US"/>
        </w:rPr>
        <w:t>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186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— имена существительные в единственном и множественном числе, образованные по правилу и исключения;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186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 xml:space="preserve">— имена существительные </w:t>
      </w:r>
      <w:r w:rsidRPr="003C22CB">
        <w:rPr>
          <w:rFonts w:ascii="Times New Roman" w:hAnsi="Times New Roman"/>
          <w:lang w:eastAsia="en-US"/>
        </w:rPr>
        <w:t xml:space="preserve">c </w:t>
      </w:r>
      <w:r w:rsidRPr="003C22CB">
        <w:rPr>
          <w:rFonts w:ascii="Times New Roman" w:hAnsi="Times New Roman"/>
        </w:rPr>
        <w:t>определённым/неопределённым / нулевым артиклем;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176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— личные, притяжательные, указательные, вопросительные местоимения;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182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>— количественные и порядковые числительные;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190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 xml:space="preserve">— глаголы в наиболее употребительных временных формах действительного залога: </w:t>
      </w:r>
      <w:proofErr w:type="spellStart"/>
      <w:r w:rsidRPr="003C22CB">
        <w:rPr>
          <w:rFonts w:ascii="Times New Roman" w:hAnsi="Times New Roman"/>
          <w:lang w:eastAsia="en-US"/>
        </w:rPr>
        <w:t>Present</w:t>
      </w:r>
      <w:proofErr w:type="spellEnd"/>
      <w:r w:rsidRPr="003C22CB">
        <w:rPr>
          <w:rFonts w:ascii="Times New Roman" w:hAnsi="Times New Roman"/>
          <w:lang w:eastAsia="en-US"/>
        </w:rPr>
        <w:t xml:space="preserve"> </w:t>
      </w:r>
      <w:proofErr w:type="spellStart"/>
      <w:r w:rsidRPr="003C22CB">
        <w:rPr>
          <w:rFonts w:ascii="Times New Roman" w:hAnsi="Times New Roman"/>
          <w:lang w:eastAsia="en-US"/>
        </w:rPr>
        <w:t>Simple</w:t>
      </w:r>
      <w:proofErr w:type="spellEnd"/>
      <w:r w:rsidRPr="003C22CB">
        <w:rPr>
          <w:rFonts w:ascii="Times New Roman" w:hAnsi="Times New Roman"/>
          <w:lang w:eastAsia="en-US"/>
        </w:rPr>
        <w:t xml:space="preserve">, </w:t>
      </w:r>
      <w:proofErr w:type="spellStart"/>
      <w:r w:rsidRPr="003C22CB">
        <w:rPr>
          <w:rFonts w:ascii="Times New Roman" w:hAnsi="Times New Roman"/>
          <w:lang w:eastAsia="en-US"/>
        </w:rPr>
        <w:t>Future</w:t>
      </w:r>
      <w:proofErr w:type="spellEnd"/>
      <w:r w:rsidRPr="003C22CB">
        <w:rPr>
          <w:rFonts w:ascii="Times New Roman" w:hAnsi="Times New Roman"/>
          <w:lang w:eastAsia="en-US"/>
        </w:rPr>
        <w:t xml:space="preserve"> </w:t>
      </w:r>
      <w:proofErr w:type="spellStart"/>
      <w:r w:rsidRPr="003C22CB">
        <w:rPr>
          <w:rFonts w:ascii="Times New Roman" w:hAnsi="Times New Roman"/>
          <w:lang w:eastAsia="en-US"/>
        </w:rPr>
        <w:t>Simple</w:t>
      </w:r>
      <w:proofErr w:type="spellEnd"/>
      <w:r w:rsidRPr="003C22CB">
        <w:rPr>
          <w:rFonts w:ascii="Times New Roman" w:hAnsi="Times New Roman"/>
          <w:lang w:eastAsia="en-US"/>
        </w:rPr>
        <w:t xml:space="preserve"> </w:t>
      </w:r>
      <w:r w:rsidRPr="003C22CB">
        <w:rPr>
          <w:rFonts w:ascii="Times New Roman" w:hAnsi="Times New Roman"/>
        </w:rPr>
        <w:t xml:space="preserve">и </w:t>
      </w:r>
      <w:proofErr w:type="spellStart"/>
      <w:r w:rsidRPr="003C22CB">
        <w:rPr>
          <w:rFonts w:ascii="Times New Roman" w:hAnsi="Times New Roman"/>
          <w:lang w:eastAsia="en-US"/>
        </w:rPr>
        <w:t>Past</w:t>
      </w:r>
      <w:proofErr w:type="spellEnd"/>
      <w:r w:rsidRPr="003C22CB">
        <w:rPr>
          <w:rFonts w:ascii="Times New Roman" w:hAnsi="Times New Roman"/>
          <w:lang w:eastAsia="en-US"/>
        </w:rPr>
        <w:t xml:space="preserve"> </w:t>
      </w:r>
      <w:proofErr w:type="spellStart"/>
      <w:r w:rsidRPr="003C22CB">
        <w:rPr>
          <w:rFonts w:ascii="Times New Roman" w:hAnsi="Times New Roman"/>
          <w:lang w:eastAsia="en-US"/>
        </w:rPr>
        <w:t>Simple</w:t>
      </w:r>
      <w:proofErr w:type="spellEnd"/>
      <w:r w:rsidRPr="003C22CB">
        <w:rPr>
          <w:rFonts w:ascii="Times New Roman" w:hAnsi="Times New Roman"/>
          <w:lang w:eastAsia="en-US"/>
        </w:rPr>
        <w:t xml:space="preserve">, </w:t>
      </w:r>
      <w:proofErr w:type="spellStart"/>
      <w:r w:rsidRPr="003C22CB">
        <w:rPr>
          <w:rFonts w:ascii="Times New Roman" w:hAnsi="Times New Roman"/>
          <w:lang w:eastAsia="en-US"/>
        </w:rPr>
        <w:t>Present</w:t>
      </w:r>
      <w:proofErr w:type="spellEnd"/>
      <w:r w:rsidRPr="003C22CB">
        <w:rPr>
          <w:rFonts w:ascii="Times New Roman" w:hAnsi="Times New Roman"/>
          <w:lang w:eastAsia="en-US"/>
        </w:rPr>
        <w:t xml:space="preserve"> </w:t>
      </w:r>
      <w:proofErr w:type="spellStart"/>
      <w:r w:rsidRPr="003C22CB">
        <w:rPr>
          <w:rFonts w:ascii="Times New Roman" w:hAnsi="Times New Roman"/>
          <w:lang w:eastAsia="en-US"/>
        </w:rPr>
        <w:t>Continuous</w:t>
      </w:r>
      <w:proofErr w:type="spellEnd"/>
      <w:r w:rsidRPr="003C22CB">
        <w:rPr>
          <w:rFonts w:ascii="Times New Roman" w:hAnsi="Times New Roman"/>
          <w:lang w:eastAsia="en-US"/>
        </w:rPr>
        <w:t>;</w:t>
      </w:r>
    </w:p>
    <w:p w:rsidR="008F12AC" w:rsidRPr="003C22CB" w:rsidRDefault="008F12AC" w:rsidP="008F12AC">
      <w:pPr>
        <w:pStyle w:val="a5"/>
        <w:numPr>
          <w:ilvl w:val="0"/>
          <w:numId w:val="15"/>
        </w:numPr>
        <w:tabs>
          <w:tab w:val="left" w:pos="1181"/>
        </w:tabs>
        <w:spacing w:after="0" w:line="240" w:lineRule="auto"/>
        <w:jc w:val="both"/>
        <w:rPr>
          <w:rFonts w:ascii="Times New Roman" w:hAnsi="Times New Roman"/>
          <w:i/>
        </w:rPr>
      </w:pPr>
      <w:r w:rsidRPr="003C22CB">
        <w:rPr>
          <w:rFonts w:ascii="Times New Roman" w:hAnsi="Times New Roman"/>
        </w:rPr>
        <w:t xml:space="preserve">— модальные </w:t>
      </w:r>
      <w:proofErr w:type="gramStart"/>
      <w:r w:rsidRPr="003C22CB">
        <w:rPr>
          <w:rFonts w:ascii="Times New Roman" w:hAnsi="Times New Roman"/>
        </w:rPr>
        <w:t xml:space="preserve">глаголы  </w:t>
      </w:r>
      <w:proofErr w:type="spellStart"/>
      <w:r w:rsidRPr="003C22CB">
        <w:rPr>
          <w:rFonts w:ascii="Times New Roman" w:hAnsi="Times New Roman"/>
          <w:lang w:eastAsia="en-US"/>
        </w:rPr>
        <w:t>can</w:t>
      </w:r>
      <w:proofErr w:type="spellEnd"/>
      <w:proofErr w:type="gramEnd"/>
      <w:r w:rsidRPr="003C22CB">
        <w:rPr>
          <w:rFonts w:ascii="Times New Roman" w:hAnsi="Times New Roman"/>
          <w:lang w:eastAsia="en-US"/>
        </w:rPr>
        <w:t xml:space="preserve"> и </w:t>
      </w:r>
      <w:proofErr w:type="spellStart"/>
      <w:r w:rsidRPr="003C22CB">
        <w:rPr>
          <w:rFonts w:ascii="Times New Roman" w:hAnsi="Times New Roman"/>
          <w:lang w:eastAsia="en-US"/>
        </w:rPr>
        <w:t>can’t</w:t>
      </w:r>
      <w:proofErr w:type="spellEnd"/>
      <w:r w:rsidRPr="003C22CB">
        <w:rPr>
          <w:rFonts w:ascii="Times New Roman" w:hAnsi="Times New Roman"/>
          <w:lang w:eastAsia="en-US"/>
        </w:rPr>
        <w:t>.</w:t>
      </w:r>
    </w:p>
    <w:p w:rsidR="008F12AC" w:rsidRPr="003C22CB" w:rsidRDefault="008F12AC" w:rsidP="008F12AC">
      <w:pPr>
        <w:pStyle w:val="141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3C22C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F12AC" w:rsidRPr="008F12AC" w:rsidRDefault="008F12AC" w:rsidP="008F12AC">
      <w:pPr>
        <w:pStyle w:val="141"/>
        <w:numPr>
          <w:ilvl w:val="0"/>
          <w:numId w:val="15"/>
        </w:numPr>
        <w:shd w:val="clear" w:color="auto" w:fill="auto"/>
        <w:tabs>
          <w:tab w:val="left" w:pos="1104"/>
        </w:tabs>
        <w:spacing w:line="240" w:lineRule="auto"/>
        <w:rPr>
          <w:rFonts w:ascii="Times New Roman" w:hAnsi="Times New Roman" w:cs="Times New Roman"/>
          <w:i w:val="0"/>
        </w:rPr>
      </w:pPr>
      <w:r w:rsidRPr="003C22CB">
        <w:rPr>
          <w:rFonts w:ascii="Times New Roman" w:hAnsi="Times New Roman" w:cs="Times New Roman"/>
          <w:i w:val="0"/>
        </w:rPr>
        <w:t xml:space="preserve">• распознавать и использовать в речи </w:t>
      </w:r>
      <w:proofErr w:type="gramStart"/>
      <w:r w:rsidRPr="003C22CB">
        <w:rPr>
          <w:rFonts w:ascii="Times New Roman" w:hAnsi="Times New Roman" w:cs="Times New Roman"/>
          <w:i w:val="0"/>
        </w:rPr>
        <w:t>глаголы  в</w:t>
      </w:r>
      <w:proofErr w:type="gramEnd"/>
      <w:r w:rsidRPr="003C22CB">
        <w:rPr>
          <w:rFonts w:ascii="Times New Roman" w:hAnsi="Times New Roman" w:cs="Times New Roman"/>
          <w:i w:val="0"/>
        </w:rPr>
        <w:t xml:space="preserve"> других временных формах действительного залога.</w:t>
      </w:r>
    </w:p>
    <w:p w:rsidR="00D949C6" w:rsidRPr="009853F2" w:rsidRDefault="00D949C6" w:rsidP="00F3697E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312581" w:rsidRPr="009E516D" w:rsidRDefault="00312581" w:rsidP="00F3697E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9E516D">
        <w:rPr>
          <w:b/>
          <w:sz w:val="22"/>
          <w:szCs w:val="22"/>
        </w:rPr>
        <w:t>Содержание учебного предмета</w:t>
      </w:r>
    </w:p>
    <w:p w:rsidR="00A56CF5" w:rsidRPr="009E516D" w:rsidRDefault="00A56CF5" w:rsidP="00F3697E">
      <w:pPr>
        <w:shd w:val="clear" w:color="auto" w:fill="FFFFFF"/>
        <w:tabs>
          <w:tab w:val="left" w:pos="284"/>
        </w:tabs>
        <w:jc w:val="center"/>
        <w:outlineLvl w:val="0"/>
        <w:rPr>
          <w:b/>
          <w:sz w:val="22"/>
          <w:szCs w:val="22"/>
        </w:rPr>
      </w:pPr>
      <w:r w:rsidRPr="009E516D">
        <w:rPr>
          <w:b/>
          <w:sz w:val="22"/>
          <w:szCs w:val="22"/>
        </w:rPr>
        <w:t>Предметное содержание речи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 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Досуг и увлечения (чтение, кино, театр, музеи, музыка). Виды отдыха, путешествия. Молодежная мода. Покупки.  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Здоровый образ жизни: режим труда и отдыха, спорт, сбалансированное питание, отказ от вредных привычек.  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 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Мир профессии. Проблемы выбора профессии. Роль иностранного языка в планах на будущее.  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4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lastRenderedPageBreak/>
        <w:t xml:space="preserve">Вселенная и человек. Природа: флора и фауна. Проблемы экологии. Защита окружающей среды. Климат, погода. </w:t>
      </w:r>
      <w:proofErr w:type="spellStart"/>
      <w:r w:rsidRPr="009E516D">
        <w:rPr>
          <w:sz w:val="22"/>
          <w:szCs w:val="22"/>
        </w:rPr>
        <w:t>Уcловия</w:t>
      </w:r>
      <w:proofErr w:type="spellEnd"/>
      <w:r w:rsidRPr="009E516D">
        <w:rPr>
          <w:sz w:val="22"/>
          <w:szCs w:val="22"/>
        </w:rPr>
        <w:t xml:space="preserve"> проживания в городской/сельской местности. Транспорт.  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Средства массовой информации и коммуникации (пресса, телевидение, радио, Интернет).  </w:t>
      </w:r>
    </w:p>
    <w:p w:rsidR="009E516D" w:rsidRPr="009E516D" w:rsidRDefault="009E516D" w:rsidP="00F3697E">
      <w:pPr>
        <w:numPr>
          <w:ilvl w:val="0"/>
          <w:numId w:val="29"/>
        </w:numPr>
        <w:tabs>
          <w:tab w:val="left" w:pos="284"/>
        </w:tabs>
        <w:spacing w:line="235" w:lineRule="auto"/>
        <w:ind w:right="-15" w:hanging="1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 </w:t>
      </w:r>
    </w:p>
    <w:p w:rsidR="009E516D" w:rsidRDefault="009E516D" w:rsidP="00F3697E">
      <w:pPr>
        <w:ind w:right="2713"/>
        <w:jc w:val="center"/>
        <w:rPr>
          <w:sz w:val="22"/>
          <w:szCs w:val="22"/>
        </w:rPr>
      </w:pPr>
      <w:r w:rsidRPr="009E516D">
        <w:rPr>
          <w:b/>
          <w:sz w:val="22"/>
          <w:szCs w:val="22"/>
        </w:rPr>
        <w:t>Виды речевой деятельности/Коммуникативные умения</w:t>
      </w:r>
    </w:p>
    <w:p w:rsidR="009E516D" w:rsidRPr="009E516D" w:rsidRDefault="009E516D" w:rsidP="00F3697E">
      <w:pPr>
        <w:ind w:right="2713"/>
        <w:rPr>
          <w:sz w:val="22"/>
          <w:szCs w:val="22"/>
        </w:rPr>
      </w:pPr>
      <w:r w:rsidRPr="009E516D">
        <w:rPr>
          <w:b/>
          <w:sz w:val="22"/>
          <w:szCs w:val="22"/>
        </w:rPr>
        <w:t xml:space="preserve">Говорение </w:t>
      </w:r>
      <w:r w:rsidRPr="009E516D">
        <w:rPr>
          <w:sz w:val="22"/>
          <w:szCs w:val="22"/>
        </w:rPr>
        <w:t xml:space="preserve"> </w:t>
      </w:r>
    </w:p>
    <w:p w:rsidR="009E516D" w:rsidRPr="009E516D" w:rsidRDefault="009E516D" w:rsidP="00F3697E">
      <w:pPr>
        <w:spacing w:line="237" w:lineRule="auto"/>
        <w:rPr>
          <w:sz w:val="22"/>
          <w:szCs w:val="22"/>
        </w:rPr>
      </w:pPr>
      <w:r w:rsidRPr="009E516D">
        <w:rPr>
          <w:sz w:val="22"/>
          <w:szCs w:val="22"/>
        </w:rPr>
        <w:t xml:space="preserve">1. </w:t>
      </w:r>
      <w:r w:rsidRPr="009E516D">
        <w:rPr>
          <w:i/>
          <w:sz w:val="22"/>
          <w:szCs w:val="22"/>
        </w:rPr>
        <w:t xml:space="preserve">Диалогическая речь: </w:t>
      </w:r>
      <w:r w:rsidRPr="009E516D">
        <w:rPr>
          <w:sz w:val="22"/>
          <w:szCs w:val="22"/>
        </w:rPr>
        <w:t xml:space="preserve"> </w:t>
      </w:r>
    </w:p>
    <w:p w:rsidR="009E516D" w:rsidRPr="009E516D" w:rsidRDefault="009E516D" w:rsidP="00F36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Уметь вести: - </w:t>
      </w:r>
      <w:r w:rsidRPr="009E516D">
        <w:rPr>
          <w:sz w:val="22"/>
          <w:szCs w:val="22"/>
        </w:rPr>
        <w:t xml:space="preserve">диалоги этикетного </w:t>
      </w:r>
      <w:proofErr w:type="gramStart"/>
      <w:r w:rsidRPr="009E516D">
        <w:rPr>
          <w:sz w:val="22"/>
          <w:szCs w:val="22"/>
        </w:rPr>
        <w:t>характера,  диалог</w:t>
      </w:r>
      <w:proofErr w:type="gramEnd"/>
      <w:r w:rsidRPr="009E516D">
        <w:rPr>
          <w:sz w:val="22"/>
          <w:szCs w:val="22"/>
        </w:rPr>
        <w:t>-расспрос,  диалог-побуждение к действию,   диалог-обмен мнениями,</w:t>
      </w:r>
      <w:r>
        <w:rPr>
          <w:sz w:val="22"/>
          <w:szCs w:val="22"/>
        </w:rPr>
        <w:t xml:space="preserve"> </w:t>
      </w:r>
      <w:r w:rsidRPr="009E516D">
        <w:rPr>
          <w:sz w:val="22"/>
          <w:szCs w:val="22"/>
        </w:rPr>
        <w:t xml:space="preserve"> комбинированные диалоги.  </w:t>
      </w:r>
    </w:p>
    <w:p w:rsidR="009E516D" w:rsidRDefault="009E516D" w:rsidP="00F3697E">
      <w:pPr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 Объем диалога – от 3 реплик (5–7 классы) до 4–5 реплик (8–9 классы) со стороны каждого учащегося. Продолжительность диалога – 2,5–3 мин (9 класс).  </w:t>
      </w:r>
    </w:p>
    <w:p w:rsidR="009E516D" w:rsidRPr="009E516D" w:rsidRDefault="009E516D" w:rsidP="00F3697E">
      <w:pPr>
        <w:spacing w:line="234" w:lineRule="auto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2. </w:t>
      </w:r>
      <w:r w:rsidRPr="009E516D">
        <w:rPr>
          <w:i/>
          <w:sz w:val="22"/>
          <w:szCs w:val="22"/>
        </w:rPr>
        <w:t xml:space="preserve">Монологическая </w:t>
      </w:r>
      <w:r w:rsidR="00941085" w:rsidRPr="009E516D">
        <w:rPr>
          <w:i/>
          <w:sz w:val="22"/>
          <w:szCs w:val="22"/>
        </w:rPr>
        <w:t xml:space="preserve">речь </w:t>
      </w:r>
      <w:r w:rsidR="00941085">
        <w:rPr>
          <w:sz w:val="22"/>
          <w:szCs w:val="22"/>
        </w:rPr>
        <w:t>Уметь</w:t>
      </w:r>
      <w:r>
        <w:rPr>
          <w:sz w:val="22"/>
          <w:szCs w:val="22"/>
        </w:rPr>
        <w:t xml:space="preserve"> пользоваться: - </w:t>
      </w:r>
      <w:r w:rsidRPr="009E516D">
        <w:rPr>
          <w:sz w:val="22"/>
          <w:szCs w:val="22"/>
        </w:rPr>
        <w:t xml:space="preserve"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 </w:t>
      </w:r>
    </w:p>
    <w:p w:rsidR="009E516D" w:rsidRPr="009E516D" w:rsidRDefault="009E516D" w:rsidP="00F3697E">
      <w:pPr>
        <w:rPr>
          <w:sz w:val="22"/>
          <w:szCs w:val="22"/>
        </w:rPr>
      </w:pPr>
      <w:r w:rsidRPr="009E516D">
        <w:rPr>
          <w:sz w:val="22"/>
          <w:szCs w:val="22"/>
        </w:rPr>
        <w:t xml:space="preserve"> Объем монологического высказывания – от 8–10 фраз (5–7 классы) до 10– 12 фраз (8–9 классы). Продолжительность монолога – 1,5– 2 мин (9 класс).  </w:t>
      </w:r>
    </w:p>
    <w:p w:rsidR="009E516D" w:rsidRPr="009E516D" w:rsidRDefault="009E516D" w:rsidP="00F3697E">
      <w:pPr>
        <w:jc w:val="both"/>
        <w:rPr>
          <w:sz w:val="22"/>
          <w:szCs w:val="22"/>
        </w:rPr>
      </w:pPr>
      <w:proofErr w:type="spellStart"/>
      <w:r w:rsidRPr="009E516D">
        <w:rPr>
          <w:b/>
          <w:sz w:val="22"/>
          <w:szCs w:val="22"/>
        </w:rPr>
        <w:t>Аудирование</w:t>
      </w:r>
      <w:proofErr w:type="spellEnd"/>
      <w:r w:rsidRPr="009E516D">
        <w:rPr>
          <w:sz w:val="22"/>
          <w:szCs w:val="22"/>
        </w:rPr>
        <w:t xml:space="preserve"> </w:t>
      </w:r>
    </w:p>
    <w:p w:rsidR="009E516D" w:rsidRPr="009E516D" w:rsidRDefault="009E516D" w:rsidP="00F3697E">
      <w:pPr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 </w:t>
      </w:r>
      <w:r w:rsidRPr="009E516D">
        <w:rPr>
          <w:i/>
          <w:sz w:val="22"/>
          <w:szCs w:val="22"/>
        </w:rPr>
        <w:t>Жанры текстов</w:t>
      </w:r>
      <w:r w:rsidRPr="009E516D">
        <w:rPr>
          <w:sz w:val="22"/>
          <w:szCs w:val="22"/>
        </w:rPr>
        <w:t xml:space="preserve">: прагматические, публицистические.  </w:t>
      </w:r>
      <w:r w:rsidRPr="009E516D">
        <w:rPr>
          <w:i/>
          <w:sz w:val="22"/>
          <w:szCs w:val="22"/>
        </w:rPr>
        <w:t xml:space="preserve">Типы </w:t>
      </w:r>
      <w:r w:rsidRPr="009E516D">
        <w:rPr>
          <w:i/>
          <w:sz w:val="22"/>
          <w:szCs w:val="22"/>
        </w:rPr>
        <w:tab/>
        <w:t>текстов</w:t>
      </w:r>
      <w:r w:rsidR="00C25A74">
        <w:rPr>
          <w:sz w:val="22"/>
          <w:szCs w:val="22"/>
        </w:rPr>
        <w:t xml:space="preserve">: </w:t>
      </w:r>
      <w:r w:rsidR="00C25A74">
        <w:rPr>
          <w:sz w:val="22"/>
          <w:szCs w:val="22"/>
        </w:rPr>
        <w:tab/>
        <w:t xml:space="preserve">объявление, </w:t>
      </w:r>
      <w:r w:rsidR="00C25A74">
        <w:rPr>
          <w:sz w:val="22"/>
          <w:szCs w:val="22"/>
        </w:rPr>
        <w:tab/>
        <w:t xml:space="preserve">реклама, </w:t>
      </w:r>
      <w:r w:rsidRPr="009E516D">
        <w:rPr>
          <w:sz w:val="22"/>
          <w:szCs w:val="22"/>
        </w:rPr>
        <w:t xml:space="preserve">сообщение, </w:t>
      </w:r>
      <w:r w:rsidRPr="009E516D">
        <w:rPr>
          <w:sz w:val="22"/>
          <w:szCs w:val="22"/>
        </w:rPr>
        <w:tab/>
        <w:t xml:space="preserve">рассказ, </w:t>
      </w:r>
      <w:r w:rsidRPr="009E516D">
        <w:rPr>
          <w:sz w:val="22"/>
          <w:szCs w:val="22"/>
        </w:rPr>
        <w:tab/>
        <w:t xml:space="preserve">диалог-интервью, стихотворение и др.  </w:t>
      </w:r>
    </w:p>
    <w:p w:rsidR="009E516D" w:rsidRPr="009E516D" w:rsidRDefault="009E516D" w:rsidP="00F3697E">
      <w:pPr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 </w:t>
      </w:r>
    </w:p>
    <w:p w:rsidR="009E516D" w:rsidRPr="009E516D" w:rsidRDefault="009E516D" w:rsidP="00F3697E">
      <w:pPr>
        <w:jc w:val="both"/>
        <w:rPr>
          <w:sz w:val="22"/>
          <w:szCs w:val="22"/>
        </w:rPr>
      </w:pPr>
      <w:proofErr w:type="spellStart"/>
      <w:r w:rsidRPr="009E516D">
        <w:rPr>
          <w:sz w:val="22"/>
          <w:szCs w:val="22"/>
        </w:rPr>
        <w:t>Аудирование</w:t>
      </w:r>
      <w:proofErr w:type="spellEnd"/>
      <w:r w:rsidRPr="009E516D">
        <w:rPr>
          <w:sz w:val="22"/>
          <w:szCs w:val="22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  </w:t>
      </w:r>
    </w:p>
    <w:p w:rsidR="009E516D" w:rsidRPr="009E516D" w:rsidRDefault="009E516D" w:rsidP="00F3697E">
      <w:pPr>
        <w:jc w:val="both"/>
        <w:rPr>
          <w:sz w:val="22"/>
          <w:szCs w:val="22"/>
        </w:rPr>
      </w:pPr>
      <w:proofErr w:type="spellStart"/>
      <w:r w:rsidRPr="009E516D">
        <w:rPr>
          <w:sz w:val="22"/>
          <w:szCs w:val="22"/>
        </w:rPr>
        <w:t>Аудирование</w:t>
      </w:r>
      <w:proofErr w:type="spellEnd"/>
      <w:r w:rsidRPr="009E516D">
        <w:rPr>
          <w:sz w:val="22"/>
          <w:szCs w:val="22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  </w:t>
      </w:r>
    </w:p>
    <w:p w:rsidR="009E516D" w:rsidRPr="009E516D" w:rsidRDefault="009E516D" w:rsidP="00F3697E">
      <w:pPr>
        <w:jc w:val="both"/>
        <w:rPr>
          <w:sz w:val="22"/>
          <w:szCs w:val="22"/>
        </w:rPr>
      </w:pPr>
      <w:proofErr w:type="spellStart"/>
      <w:r w:rsidRPr="009E516D">
        <w:rPr>
          <w:sz w:val="22"/>
          <w:szCs w:val="22"/>
        </w:rPr>
        <w:t>Аудирование</w:t>
      </w:r>
      <w:proofErr w:type="spellEnd"/>
      <w:r w:rsidRPr="009E516D">
        <w:rPr>
          <w:sz w:val="22"/>
          <w:szCs w:val="22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  </w:t>
      </w:r>
    </w:p>
    <w:p w:rsidR="009E516D" w:rsidRPr="009E516D" w:rsidRDefault="009E516D" w:rsidP="00F3697E">
      <w:pPr>
        <w:jc w:val="both"/>
        <w:rPr>
          <w:sz w:val="22"/>
          <w:szCs w:val="22"/>
        </w:rPr>
      </w:pPr>
      <w:proofErr w:type="gramStart"/>
      <w:r w:rsidRPr="009E516D">
        <w:rPr>
          <w:b/>
          <w:sz w:val="22"/>
          <w:szCs w:val="22"/>
        </w:rPr>
        <w:t xml:space="preserve">Чтение </w:t>
      </w:r>
      <w:r w:rsidR="00F3697E">
        <w:rPr>
          <w:sz w:val="22"/>
          <w:szCs w:val="22"/>
        </w:rPr>
        <w:t xml:space="preserve"> Уметь</w:t>
      </w:r>
      <w:proofErr w:type="gramEnd"/>
      <w:r w:rsidR="00F3697E">
        <w:rPr>
          <w:sz w:val="22"/>
          <w:szCs w:val="22"/>
        </w:rPr>
        <w:t xml:space="preserve">: - </w:t>
      </w:r>
      <w:r w:rsidRPr="009E516D">
        <w:rPr>
          <w:sz w:val="22"/>
          <w:szCs w:val="22"/>
        </w:rPr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 </w:t>
      </w:r>
    </w:p>
    <w:p w:rsidR="009E516D" w:rsidRPr="009E516D" w:rsidRDefault="009E516D" w:rsidP="00F3697E">
      <w:pPr>
        <w:rPr>
          <w:sz w:val="22"/>
          <w:szCs w:val="22"/>
        </w:rPr>
      </w:pPr>
      <w:r w:rsidRPr="009E516D">
        <w:rPr>
          <w:sz w:val="22"/>
          <w:szCs w:val="22"/>
        </w:rPr>
        <w:t xml:space="preserve"> </w:t>
      </w:r>
      <w:r w:rsidRPr="009E516D">
        <w:rPr>
          <w:b/>
          <w:sz w:val="22"/>
          <w:szCs w:val="22"/>
        </w:rPr>
        <w:t xml:space="preserve">Письменная </w:t>
      </w:r>
      <w:proofErr w:type="gramStart"/>
      <w:r w:rsidRPr="009E516D">
        <w:rPr>
          <w:b/>
          <w:sz w:val="22"/>
          <w:szCs w:val="22"/>
        </w:rPr>
        <w:t xml:space="preserve">речь </w:t>
      </w:r>
      <w:r w:rsidRPr="009E516D">
        <w:rPr>
          <w:sz w:val="22"/>
          <w:szCs w:val="22"/>
        </w:rPr>
        <w:t xml:space="preserve"> Уметь</w:t>
      </w:r>
      <w:proofErr w:type="gramEnd"/>
      <w:r w:rsidRPr="009E516D">
        <w:rPr>
          <w:sz w:val="22"/>
          <w:szCs w:val="22"/>
        </w:rPr>
        <w:t>:</w:t>
      </w:r>
      <w:r w:rsidR="00F3697E">
        <w:rPr>
          <w:sz w:val="22"/>
          <w:szCs w:val="22"/>
        </w:rPr>
        <w:t xml:space="preserve"> - </w:t>
      </w:r>
      <w:r w:rsidRPr="009E516D">
        <w:rPr>
          <w:sz w:val="22"/>
          <w:szCs w:val="22"/>
        </w:rPr>
        <w:t xml:space="preserve">писать короткие поздравления с днем рождения и другими праздниками, выражать пожелания (объемом 30–40 слов, включая адрес);  </w:t>
      </w:r>
    </w:p>
    <w:p w:rsidR="009E516D" w:rsidRDefault="009E516D" w:rsidP="00F3697E">
      <w:pPr>
        <w:numPr>
          <w:ilvl w:val="0"/>
          <w:numId w:val="30"/>
        </w:numPr>
        <w:ind w:right="-15" w:hanging="18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заполнять формуляры, бланки (указывать имя, фамилию, пол, гражданство, адрес);  </w:t>
      </w:r>
    </w:p>
    <w:p w:rsidR="009E516D" w:rsidRPr="009E516D" w:rsidRDefault="009E516D" w:rsidP="00F3697E">
      <w:pPr>
        <w:numPr>
          <w:ilvl w:val="0"/>
          <w:numId w:val="30"/>
        </w:numPr>
        <w:ind w:right="-15" w:hanging="18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</w:t>
      </w:r>
      <w:proofErr w:type="spellStart"/>
      <w:r w:rsidRPr="009E516D">
        <w:rPr>
          <w:sz w:val="22"/>
          <w:szCs w:val="22"/>
        </w:rPr>
        <w:t>Объѐм</w:t>
      </w:r>
      <w:proofErr w:type="spellEnd"/>
      <w:r w:rsidRPr="009E516D">
        <w:rPr>
          <w:sz w:val="22"/>
          <w:szCs w:val="22"/>
        </w:rPr>
        <w:t xml:space="preserve"> личного письма – около 100–110 слов, включая адрес;  </w:t>
      </w:r>
    </w:p>
    <w:p w:rsidR="009E516D" w:rsidRPr="009E516D" w:rsidRDefault="009E516D" w:rsidP="00F3697E">
      <w:pPr>
        <w:numPr>
          <w:ilvl w:val="0"/>
          <w:numId w:val="30"/>
        </w:numPr>
        <w:ind w:right="-15" w:hanging="18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составлять план, тезисы устного или письменного сообщения, кратко излагать результаты проектной деятельности.  </w:t>
      </w:r>
    </w:p>
    <w:p w:rsidR="009E516D" w:rsidRPr="009E516D" w:rsidRDefault="009E516D" w:rsidP="00F3697E">
      <w:pPr>
        <w:jc w:val="center"/>
        <w:rPr>
          <w:sz w:val="22"/>
          <w:szCs w:val="22"/>
        </w:rPr>
      </w:pPr>
      <w:r w:rsidRPr="009E516D">
        <w:rPr>
          <w:b/>
          <w:sz w:val="22"/>
          <w:szCs w:val="22"/>
        </w:rPr>
        <w:t>Языковые знания и навыки</w:t>
      </w:r>
    </w:p>
    <w:p w:rsidR="00F3697E" w:rsidRDefault="009E516D" w:rsidP="00F3697E">
      <w:pPr>
        <w:rPr>
          <w:sz w:val="22"/>
          <w:szCs w:val="22"/>
        </w:rPr>
      </w:pPr>
      <w:proofErr w:type="gramStart"/>
      <w:r w:rsidRPr="009E516D">
        <w:rPr>
          <w:b/>
          <w:sz w:val="22"/>
          <w:szCs w:val="22"/>
        </w:rPr>
        <w:t xml:space="preserve">Орфография </w:t>
      </w:r>
      <w:r w:rsidRPr="009E516D">
        <w:rPr>
          <w:sz w:val="22"/>
          <w:szCs w:val="22"/>
        </w:rPr>
        <w:t xml:space="preserve"> Знание</w:t>
      </w:r>
      <w:proofErr w:type="gramEnd"/>
      <w:r w:rsidRPr="009E516D">
        <w:rPr>
          <w:sz w:val="22"/>
          <w:szCs w:val="22"/>
        </w:rPr>
        <w:t xml:space="preserve"> правил чтения и орфографии и навыки их применения на основе изучаемого лексико-грамматического материала.  </w:t>
      </w:r>
    </w:p>
    <w:p w:rsidR="00F3697E" w:rsidRDefault="009E516D" w:rsidP="00F3697E">
      <w:pPr>
        <w:ind w:right="647"/>
        <w:rPr>
          <w:sz w:val="22"/>
          <w:szCs w:val="22"/>
        </w:rPr>
      </w:pPr>
      <w:r w:rsidRPr="009E516D">
        <w:rPr>
          <w:b/>
          <w:sz w:val="22"/>
          <w:szCs w:val="22"/>
        </w:rPr>
        <w:t xml:space="preserve">Фонетическая сторона </w:t>
      </w:r>
      <w:proofErr w:type="gramStart"/>
      <w:r w:rsidRPr="009E516D">
        <w:rPr>
          <w:b/>
          <w:sz w:val="22"/>
          <w:szCs w:val="22"/>
        </w:rPr>
        <w:t xml:space="preserve">речи </w:t>
      </w:r>
      <w:r w:rsidRPr="009E516D">
        <w:rPr>
          <w:sz w:val="22"/>
          <w:szCs w:val="22"/>
        </w:rPr>
        <w:t xml:space="preserve"> Навыки</w:t>
      </w:r>
      <w:proofErr w:type="gramEnd"/>
      <w:r w:rsidRPr="009E516D">
        <w:rPr>
          <w:sz w:val="22"/>
          <w:szCs w:val="22"/>
        </w:rPr>
        <w:t xml:space="preserve"> адекватного произношения и различения на слух всех звуков </w:t>
      </w:r>
    </w:p>
    <w:p w:rsidR="009E516D" w:rsidRPr="009E516D" w:rsidRDefault="009E516D" w:rsidP="00F3697E">
      <w:pPr>
        <w:ind w:right="647"/>
        <w:rPr>
          <w:sz w:val="22"/>
          <w:szCs w:val="22"/>
        </w:rPr>
      </w:pPr>
      <w:r w:rsidRPr="009E516D">
        <w:rPr>
          <w:sz w:val="22"/>
          <w:szCs w:val="22"/>
        </w:rPr>
        <w:t xml:space="preserve">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 </w:t>
      </w:r>
    </w:p>
    <w:p w:rsidR="009E516D" w:rsidRPr="009E516D" w:rsidRDefault="009E516D" w:rsidP="00F3697E">
      <w:pPr>
        <w:jc w:val="both"/>
        <w:rPr>
          <w:sz w:val="22"/>
          <w:szCs w:val="22"/>
        </w:rPr>
      </w:pPr>
      <w:r w:rsidRPr="009E516D">
        <w:rPr>
          <w:b/>
          <w:sz w:val="22"/>
          <w:szCs w:val="22"/>
        </w:rPr>
        <w:t xml:space="preserve">Лексическая сторона </w:t>
      </w:r>
      <w:proofErr w:type="gramStart"/>
      <w:r w:rsidRPr="009E516D">
        <w:rPr>
          <w:b/>
          <w:sz w:val="22"/>
          <w:szCs w:val="22"/>
        </w:rPr>
        <w:t xml:space="preserve">речи </w:t>
      </w:r>
      <w:r w:rsidRPr="009E516D">
        <w:rPr>
          <w:sz w:val="22"/>
          <w:szCs w:val="22"/>
        </w:rPr>
        <w:t xml:space="preserve"> Овладение</w:t>
      </w:r>
      <w:proofErr w:type="gramEnd"/>
      <w:r w:rsidRPr="009E516D">
        <w:rPr>
          <w:sz w:val="22"/>
          <w:szCs w:val="22"/>
        </w:rPr>
        <w:t xml:space="preserve">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 </w:t>
      </w:r>
    </w:p>
    <w:p w:rsidR="009E516D" w:rsidRPr="00613055" w:rsidRDefault="009E516D" w:rsidP="00613055">
      <w:pPr>
        <w:tabs>
          <w:tab w:val="left" w:pos="284"/>
        </w:tabs>
        <w:jc w:val="both"/>
        <w:rPr>
          <w:sz w:val="22"/>
          <w:szCs w:val="22"/>
          <w:lang w:val="en-US"/>
        </w:rPr>
      </w:pPr>
      <w:r w:rsidRPr="009E516D">
        <w:rPr>
          <w:sz w:val="22"/>
          <w:szCs w:val="22"/>
        </w:rPr>
        <w:t>Основные</w:t>
      </w:r>
      <w:r w:rsidRPr="00613055">
        <w:rPr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</w:rPr>
        <w:t>способы</w:t>
      </w:r>
      <w:r w:rsidRPr="00613055">
        <w:rPr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</w:rPr>
        <w:t>словообразования</w:t>
      </w:r>
      <w:r w:rsidRPr="00613055">
        <w:rPr>
          <w:sz w:val="22"/>
          <w:szCs w:val="22"/>
          <w:lang w:val="en-US"/>
        </w:rPr>
        <w:t xml:space="preserve">:  1) </w:t>
      </w:r>
      <w:r w:rsidRPr="009E516D">
        <w:rPr>
          <w:sz w:val="22"/>
          <w:szCs w:val="22"/>
        </w:rPr>
        <w:t>аффиксация</w:t>
      </w:r>
      <w:r w:rsidRPr="00613055">
        <w:rPr>
          <w:sz w:val="22"/>
          <w:szCs w:val="22"/>
          <w:lang w:val="en-US"/>
        </w:rPr>
        <w:t xml:space="preserve">: </w:t>
      </w:r>
      <w:r w:rsidRPr="009E516D">
        <w:rPr>
          <w:sz w:val="22"/>
          <w:szCs w:val="22"/>
        </w:rPr>
        <w:t>глаголов</w:t>
      </w:r>
      <w:r w:rsidRPr="00613055">
        <w:rPr>
          <w:sz w:val="22"/>
          <w:szCs w:val="22"/>
          <w:lang w:val="en-US"/>
        </w:rPr>
        <w:t xml:space="preserve"> </w:t>
      </w:r>
      <w:r w:rsidRPr="00613055">
        <w:rPr>
          <w:i/>
          <w:sz w:val="22"/>
          <w:szCs w:val="22"/>
          <w:lang w:val="en-US"/>
        </w:rPr>
        <w:t xml:space="preserve">dis- </w:t>
      </w:r>
      <w:r w:rsidRPr="00613055">
        <w:rPr>
          <w:sz w:val="22"/>
          <w:szCs w:val="22"/>
          <w:lang w:val="en-US"/>
        </w:rPr>
        <w:t>(</w:t>
      </w:r>
      <w:r w:rsidRPr="00613055">
        <w:rPr>
          <w:i/>
          <w:sz w:val="22"/>
          <w:szCs w:val="22"/>
          <w:lang w:val="en-US"/>
        </w:rPr>
        <w:t>disagree</w:t>
      </w:r>
      <w:r w:rsidRPr="00613055">
        <w:rPr>
          <w:sz w:val="22"/>
          <w:szCs w:val="22"/>
          <w:lang w:val="en-US"/>
        </w:rPr>
        <w:t xml:space="preserve">), </w:t>
      </w:r>
      <w:r w:rsidRPr="00613055">
        <w:rPr>
          <w:i/>
          <w:sz w:val="22"/>
          <w:szCs w:val="22"/>
          <w:lang w:val="en-US"/>
        </w:rPr>
        <w:t>-</w:t>
      </w:r>
      <w:proofErr w:type="spellStart"/>
      <w:r w:rsidRPr="00613055">
        <w:rPr>
          <w:i/>
          <w:sz w:val="22"/>
          <w:szCs w:val="22"/>
          <w:lang w:val="en-US"/>
        </w:rPr>
        <w:t>mis</w:t>
      </w:r>
      <w:proofErr w:type="spellEnd"/>
      <w:r w:rsidRPr="00613055">
        <w:rPr>
          <w:i/>
          <w:sz w:val="22"/>
          <w:szCs w:val="22"/>
          <w:lang w:val="en-US"/>
        </w:rPr>
        <w:t xml:space="preserve">- </w:t>
      </w:r>
      <w:r w:rsidRPr="00613055">
        <w:rPr>
          <w:sz w:val="22"/>
          <w:szCs w:val="22"/>
          <w:lang w:val="en-US"/>
        </w:rPr>
        <w:t>(</w:t>
      </w:r>
      <w:r w:rsidRPr="00613055">
        <w:rPr>
          <w:i/>
          <w:sz w:val="22"/>
          <w:szCs w:val="22"/>
          <w:lang w:val="en-US"/>
        </w:rPr>
        <w:t>misunderstand</w:t>
      </w:r>
      <w:r w:rsidRPr="00613055">
        <w:rPr>
          <w:sz w:val="22"/>
          <w:szCs w:val="22"/>
          <w:lang w:val="en-US"/>
        </w:rPr>
        <w:t xml:space="preserve">), </w:t>
      </w:r>
      <w:r w:rsidRPr="00613055">
        <w:rPr>
          <w:i/>
          <w:sz w:val="22"/>
          <w:szCs w:val="22"/>
          <w:lang w:val="en-US"/>
        </w:rPr>
        <w:t xml:space="preserve">-re- </w:t>
      </w:r>
      <w:r w:rsidRPr="00613055">
        <w:rPr>
          <w:sz w:val="22"/>
          <w:szCs w:val="22"/>
          <w:lang w:val="en-US"/>
        </w:rPr>
        <w:t>(</w:t>
      </w:r>
      <w:r w:rsidRPr="00613055">
        <w:rPr>
          <w:i/>
          <w:sz w:val="22"/>
          <w:szCs w:val="22"/>
          <w:lang w:val="en-US"/>
        </w:rPr>
        <w:t>rewrite</w:t>
      </w:r>
      <w:r w:rsidRPr="00613055">
        <w:rPr>
          <w:sz w:val="22"/>
          <w:szCs w:val="22"/>
          <w:lang w:val="en-US"/>
        </w:rPr>
        <w:t xml:space="preserve">); </w:t>
      </w:r>
      <w:proofErr w:type="spellStart"/>
      <w:r w:rsidRPr="00613055">
        <w:rPr>
          <w:i/>
          <w:sz w:val="22"/>
          <w:szCs w:val="22"/>
          <w:lang w:val="en-US"/>
        </w:rPr>
        <w:t>ize</w:t>
      </w:r>
      <w:proofErr w:type="spellEnd"/>
      <w:r w:rsidRPr="00613055">
        <w:rPr>
          <w:i/>
          <w:sz w:val="22"/>
          <w:szCs w:val="22"/>
          <w:lang w:val="en-US"/>
        </w:rPr>
        <w:t>/</w:t>
      </w:r>
      <w:proofErr w:type="spellStart"/>
      <w:r w:rsidRPr="00613055">
        <w:rPr>
          <w:i/>
          <w:sz w:val="22"/>
          <w:szCs w:val="22"/>
          <w:lang w:val="en-US"/>
        </w:rPr>
        <w:t>ise</w:t>
      </w:r>
      <w:proofErr w:type="spellEnd"/>
      <w:r w:rsidR="00613055" w:rsidRPr="00613055">
        <w:rPr>
          <w:i/>
          <w:sz w:val="22"/>
          <w:szCs w:val="22"/>
          <w:lang w:val="en-US"/>
        </w:rPr>
        <w:t xml:space="preserve"> </w:t>
      </w:r>
      <w:r w:rsidRPr="00613055">
        <w:rPr>
          <w:sz w:val="22"/>
          <w:szCs w:val="22"/>
          <w:lang w:val="en-US"/>
        </w:rPr>
        <w:t>(</w:t>
      </w:r>
      <w:r w:rsidRPr="00613055">
        <w:rPr>
          <w:i/>
          <w:sz w:val="22"/>
          <w:szCs w:val="22"/>
          <w:lang w:val="en-US"/>
        </w:rPr>
        <w:t>revise</w:t>
      </w:r>
      <w:r w:rsidR="00613055">
        <w:rPr>
          <w:sz w:val="22"/>
          <w:szCs w:val="22"/>
          <w:lang w:val="en-US"/>
        </w:rPr>
        <w:t xml:space="preserve">); </w:t>
      </w:r>
      <w:r w:rsidRPr="009E516D">
        <w:rPr>
          <w:sz w:val="22"/>
          <w:szCs w:val="22"/>
        </w:rPr>
        <w:t>существительных</w:t>
      </w:r>
      <w:r w:rsidR="00613055" w:rsidRPr="00613055">
        <w:rPr>
          <w:sz w:val="22"/>
          <w:szCs w:val="22"/>
          <w:lang w:val="en-US"/>
        </w:rPr>
        <w:t xml:space="preserve"> </w:t>
      </w:r>
      <w:r w:rsidRPr="009E516D">
        <w:rPr>
          <w:i/>
          <w:sz w:val="22"/>
          <w:szCs w:val="22"/>
          <w:lang w:val="en-US"/>
        </w:rPr>
        <w:t>-</w:t>
      </w:r>
      <w:proofErr w:type="spellStart"/>
      <w:r w:rsidRPr="009E516D">
        <w:rPr>
          <w:i/>
          <w:sz w:val="22"/>
          <w:szCs w:val="22"/>
          <w:lang w:val="en-US"/>
        </w:rPr>
        <w:t>sion</w:t>
      </w:r>
      <w:proofErr w:type="spellEnd"/>
      <w:r w:rsidRPr="009E516D">
        <w:rPr>
          <w:i/>
          <w:sz w:val="22"/>
          <w:szCs w:val="22"/>
          <w:lang w:val="en-US"/>
        </w:rPr>
        <w:t>/-</w:t>
      </w:r>
      <w:proofErr w:type="spellStart"/>
      <w:r w:rsidRPr="009E516D">
        <w:rPr>
          <w:i/>
          <w:sz w:val="22"/>
          <w:szCs w:val="22"/>
          <w:lang w:val="en-US"/>
        </w:rPr>
        <w:t>tion</w:t>
      </w:r>
      <w:proofErr w:type="spellEnd"/>
      <w:r w:rsidR="00613055" w:rsidRPr="00613055">
        <w:rPr>
          <w:i/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conclusion/celebration</w:t>
      </w:r>
      <w:r w:rsidRPr="009E516D">
        <w:rPr>
          <w:sz w:val="22"/>
          <w:szCs w:val="22"/>
          <w:lang w:val="en-US"/>
        </w:rPr>
        <w:t>),</w:t>
      </w:r>
      <w:r w:rsidR="00613055" w:rsidRPr="00613055">
        <w:rPr>
          <w:sz w:val="22"/>
          <w:szCs w:val="22"/>
          <w:lang w:val="en-US"/>
        </w:rPr>
        <w:t xml:space="preserve"> </w:t>
      </w:r>
      <w:proofErr w:type="spellStart"/>
      <w:r w:rsidRPr="009E516D">
        <w:rPr>
          <w:i/>
          <w:sz w:val="22"/>
          <w:szCs w:val="22"/>
          <w:lang w:val="en-US"/>
        </w:rPr>
        <w:t>ance</w:t>
      </w:r>
      <w:proofErr w:type="spellEnd"/>
      <w:r w:rsidRPr="009E516D">
        <w:rPr>
          <w:i/>
          <w:sz w:val="22"/>
          <w:szCs w:val="22"/>
          <w:lang w:val="en-US"/>
        </w:rPr>
        <w:t>/-</w:t>
      </w:r>
      <w:proofErr w:type="spellStart"/>
      <w:r w:rsidRPr="009E516D">
        <w:rPr>
          <w:i/>
          <w:sz w:val="22"/>
          <w:szCs w:val="22"/>
          <w:lang w:val="en-US"/>
        </w:rPr>
        <w:t>ence</w:t>
      </w:r>
      <w:proofErr w:type="spellEnd"/>
      <w:r w:rsidR="00613055" w:rsidRPr="00613055">
        <w:rPr>
          <w:i/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performance/influence</w:t>
      </w:r>
      <w:r w:rsidRPr="009E516D">
        <w:rPr>
          <w:sz w:val="22"/>
          <w:szCs w:val="22"/>
          <w:lang w:val="en-US"/>
        </w:rPr>
        <w:t xml:space="preserve">), </w:t>
      </w:r>
      <w:proofErr w:type="spellStart"/>
      <w:r w:rsidRPr="009E516D">
        <w:rPr>
          <w:i/>
          <w:sz w:val="22"/>
          <w:szCs w:val="22"/>
          <w:lang w:val="en-US"/>
        </w:rPr>
        <w:t>ment</w:t>
      </w:r>
      <w:proofErr w:type="spellEnd"/>
      <w:r w:rsidR="00613055" w:rsidRPr="00613055">
        <w:rPr>
          <w:i/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environment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>-</w:t>
      </w:r>
      <w:proofErr w:type="spellStart"/>
      <w:r w:rsidRPr="009E516D">
        <w:rPr>
          <w:i/>
          <w:sz w:val="22"/>
          <w:szCs w:val="22"/>
          <w:lang w:val="en-US"/>
        </w:rPr>
        <w:t>ity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possibility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 xml:space="preserve">-ness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kindness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 xml:space="preserve">-ship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friendship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>-</w:t>
      </w:r>
      <w:proofErr w:type="spellStart"/>
      <w:r w:rsidRPr="009E516D">
        <w:rPr>
          <w:i/>
          <w:sz w:val="22"/>
          <w:szCs w:val="22"/>
          <w:lang w:val="en-US"/>
        </w:rPr>
        <w:t>ist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optimist</w:t>
      </w:r>
      <w:r w:rsidRPr="009E516D">
        <w:rPr>
          <w:sz w:val="22"/>
          <w:szCs w:val="22"/>
          <w:lang w:val="en-US"/>
        </w:rPr>
        <w:t xml:space="preserve">), </w:t>
      </w:r>
      <w:proofErr w:type="spellStart"/>
      <w:r w:rsidRPr="009E516D">
        <w:rPr>
          <w:i/>
          <w:sz w:val="22"/>
          <w:szCs w:val="22"/>
          <w:lang w:val="en-US"/>
        </w:rPr>
        <w:t>ing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meeting</w:t>
      </w:r>
      <w:r w:rsidRPr="009E516D">
        <w:rPr>
          <w:sz w:val="22"/>
          <w:szCs w:val="22"/>
          <w:lang w:val="en-US"/>
        </w:rPr>
        <w:t xml:space="preserve">);   </w:t>
      </w:r>
      <w:r w:rsidRPr="009E516D">
        <w:rPr>
          <w:sz w:val="22"/>
          <w:szCs w:val="22"/>
        </w:rPr>
        <w:t>прилагательных</w:t>
      </w:r>
      <w:r w:rsidRPr="009E516D">
        <w:rPr>
          <w:i/>
          <w:sz w:val="22"/>
          <w:szCs w:val="22"/>
          <w:lang w:val="en-US"/>
        </w:rPr>
        <w:t xml:space="preserve">un-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unpleasant</w:t>
      </w:r>
      <w:r w:rsidRPr="009E516D">
        <w:rPr>
          <w:sz w:val="22"/>
          <w:szCs w:val="22"/>
          <w:lang w:val="en-US"/>
        </w:rPr>
        <w:t xml:space="preserve">), </w:t>
      </w:r>
      <w:proofErr w:type="spellStart"/>
      <w:r w:rsidRPr="009E516D">
        <w:rPr>
          <w:i/>
          <w:sz w:val="22"/>
          <w:szCs w:val="22"/>
          <w:lang w:val="en-US"/>
        </w:rPr>
        <w:t>im</w:t>
      </w:r>
      <w:proofErr w:type="spellEnd"/>
      <w:r w:rsidRPr="009E516D">
        <w:rPr>
          <w:i/>
          <w:sz w:val="22"/>
          <w:szCs w:val="22"/>
          <w:lang w:val="en-US"/>
        </w:rPr>
        <w:t xml:space="preserve">-/in-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impolite/independent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 xml:space="preserve">inter-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international</w:t>
      </w:r>
      <w:r w:rsidRPr="009E516D">
        <w:rPr>
          <w:sz w:val="22"/>
          <w:szCs w:val="22"/>
          <w:lang w:val="en-US"/>
        </w:rPr>
        <w:t xml:space="preserve">); </w:t>
      </w:r>
      <w:r w:rsidRPr="009E516D">
        <w:rPr>
          <w:i/>
          <w:sz w:val="22"/>
          <w:szCs w:val="22"/>
          <w:lang w:val="en-US"/>
        </w:rPr>
        <w:t xml:space="preserve">-y </w:t>
      </w:r>
      <w:r w:rsidRPr="009E516D">
        <w:rPr>
          <w:sz w:val="22"/>
          <w:szCs w:val="22"/>
          <w:lang w:val="en-US"/>
        </w:rPr>
        <w:t>(</w:t>
      </w:r>
      <w:proofErr w:type="spellStart"/>
      <w:r w:rsidRPr="009E516D">
        <w:rPr>
          <w:i/>
          <w:sz w:val="22"/>
          <w:szCs w:val="22"/>
          <w:lang w:val="en-US"/>
        </w:rPr>
        <w:t>buzy</w:t>
      </w:r>
      <w:proofErr w:type="spellEnd"/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>-</w:t>
      </w:r>
      <w:proofErr w:type="spellStart"/>
      <w:r w:rsidRPr="009E516D">
        <w:rPr>
          <w:i/>
          <w:sz w:val="22"/>
          <w:szCs w:val="22"/>
          <w:lang w:val="en-US"/>
        </w:rPr>
        <w:t>ly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lovely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>-</w:t>
      </w:r>
      <w:proofErr w:type="spellStart"/>
      <w:r w:rsidRPr="009E516D">
        <w:rPr>
          <w:i/>
          <w:sz w:val="22"/>
          <w:szCs w:val="22"/>
          <w:lang w:val="en-US"/>
        </w:rPr>
        <w:t>ful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careful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 xml:space="preserve">-al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historical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>-</w:t>
      </w:r>
      <w:proofErr w:type="spellStart"/>
      <w:r w:rsidRPr="009E516D">
        <w:rPr>
          <w:i/>
          <w:sz w:val="22"/>
          <w:szCs w:val="22"/>
          <w:lang w:val="en-US"/>
        </w:rPr>
        <w:t>ic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scientific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>-</w:t>
      </w:r>
      <w:proofErr w:type="spellStart"/>
      <w:r w:rsidRPr="009E516D">
        <w:rPr>
          <w:i/>
          <w:sz w:val="22"/>
          <w:szCs w:val="22"/>
          <w:lang w:val="en-US"/>
        </w:rPr>
        <w:t>ian</w:t>
      </w:r>
      <w:proofErr w:type="spellEnd"/>
      <w:r w:rsidRPr="009E516D">
        <w:rPr>
          <w:sz w:val="22"/>
          <w:szCs w:val="22"/>
          <w:lang w:val="en-US"/>
        </w:rPr>
        <w:t>/</w:t>
      </w:r>
      <w:r w:rsidRPr="009E516D">
        <w:rPr>
          <w:i/>
          <w:sz w:val="22"/>
          <w:szCs w:val="22"/>
          <w:lang w:val="en-US"/>
        </w:rPr>
        <w:t xml:space="preserve">-an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Russian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>-</w:t>
      </w:r>
      <w:proofErr w:type="spellStart"/>
      <w:r w:rsidRPr="009E516D">
        <w:rPr>
          <w:i/>
          <w:sz w:val="22"/>
          <w:szCs w:val="22"/>
          <w:lang w:val="en-US"/>
        </w:rPr>
        <w:t>ing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loving</w:t>
      </w:r>
      <w:r w:rsidRPr="009E516D">
        <w:rPr>
          <w:sz w:val="22"/>
          <w:szCs w:val="22"/>
          <w:lang w:val="en-US"/>
        </w:rPr>
        <w:t xml:space="preserve">); </w:t>
      </w:r>
      <w:proofErr w:type="spellStart"/>
      <w:r w:rsidRPr="009E516D">
        <w:rPr>
          <w:i/>
          <w:sz w:val="22"/>
          <w:szCs w:val="22"/>
          <w:lang w:val="en-US"/>
        </w:rPr>
        <w:t>ous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dangerous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>-able/-</w:t>
      </w:r>
      <w:proofErr w:type="spellStart"/>
      <w:r w:rsidRPr="009E516D">
        <w:rPr>
          <w:i/>
          <w:sz w:val="22"/>
          <w:szCs w:val="22"/>
          <w:lang w:val="en-US"/>
        </w:rPr>
        <w:t>ible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enjoyable</w:t>
      </w:r>
      <w:r w:rsidRPr="009E516D">
        <w:rPr>
          <w:sz w:val="22"/>
          <w:szCs w:val="22"/>
          <w:lang w:val="en-US"/>
        </w:rPr>
        <w:t>/</w:t>
      </w:r>
      <w:r w:rsidRPr="009E516D">
        <w:rPr>
          <w:i/>
          <w:sz w:val="22"/>
          <w:szCs w:val="22"/>
          <w:lang w:val="en-US"/>
        </w:rPr>
        <w:t>responsible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 xml:space="preserve">-less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harmless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>-</w:t>
      </w:r>
      <w:proofErr w:type="spellStart"/>
      <w:r w:rsidRPr="009E516D">
        <w:rPr>
          <w:i/>
          <w:sz w:val="22"/>
          <w:szCs w:val="22"/>
          <w:lang w:val="en-US"/>
        </w:rPr>
        <w:lastRenderedPageBreak/>
        <w:t>ive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native</w:t>
      </w:r>
      <w:r w:rsidRPr="009E516D">
        <w:rPr>
          <w:sz w:val="22"/>
          <w:szCs w:val="22"/>
          <w:lang w:val="en-US"/>
        </w:rPr>
        <w:t xml:space="preserve">); </w:t>
      </w:r>
      <w:r w:rsidRPr="009E516D">
        <w:rPr>
          <w:sz w:val="22"/>
          <w:szCs w:val="22"/>
        </w:rPr>
        <w:t>наречий</w:t>
      </w:r>
      <w:r w:rsidRPr="009E516D">
        <w:rPr>
          <w:i/>
          <w:sz w:val="22"/>
          <w:szCs w:val="22"/>
          <w:lang w:val="en-US"/>
        </w:rPr>
        <w:t>-</w:t>
      </w:r>
      <w:proofErr w:type="spellStart"/>
      <w:r w:rsidRPr="009E516D">
        <w:rPr>
          <w:i/>
          <w:sz w:val="22"/>
          <w:szCs w:val="22"/>
          <w:lang w:val="en-US"/>
        </w:rPr>
        <w:t>ly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usually</w:t>
      </w:r>
      <w:r w:rsidRPr="009E516D">
        <w:rPr>
          <w:sz w:val="22"/>
          <w:szCs w:val="22"/>
          <w:lang w:val="en-US"/>
        </w:rPr>
        <w:t xml:space="preserve">);  </w:t>
      </w:r>
      <w:r w:rsidRPr="009E516D">
        <w:rPr>
          <w:sz w:val="22"/>
          <w:szCs w:val="22"/>
        </w:rPr>
        <w:t>числительных</w:t>
      </w:r>
      <w:r w:rsidRPr="009E516D">
        <w:rPr>
          <w:i/>
          <w:sz w:val="22"/>
          <w:szCs w:val="22"/>
          <w:lang w:val="en-US"/>
        </w:rPr>
        <w:t xml:space="preserve">-teen 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fifteen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>-ty</w:t>
      </w:r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seventy</w:t>
      </w:r>
      <w:r w:rsidRPr="009E516D">
        <w:rPr>
          <w:sz w:val="22"/>
          <w:szCs w:val="22"/>
          <w:lang w:val="en-US"/>
        </w:rPr>
        <w:t xml:space="preserve">), </w:t>
      </w:r>
      <w:r w:rsidRPr="009E516D">
        <w:rPr>
          <w:i/>
          <w:sz w:val="22"/>
          <w:szCs w:val="22"/>
          <w:lang w:val="en-US"/>
        </w:rPr>
        <w:t>-</w:t>
      </w:r>
      <w:proofErr w:type="spellStart"/>
      <w:r w:rsidRPr="009E516D">
        <w:rPr>
          <w:i/>
          <w:sz w:val="22"/>
          <w:szCs w:val="22"/>
          <w:lang w:val="en-US"/>
        </w:rPr>
        <w:t>th</w:t>
      </w:r>
      <w:proofErr w:type="spellEnd"/>
      <w:r w:rsidRPr="009E516D">
        <w:rPr>
          <w:sz w:val="22"/>
          <w:szCs w:val="22"/>
          <w:lang w:val="en-US"/>
        </w:rPr>
        <w:t>(</w:t>
      </w:r>
      <w:r w:rsidRPr="009E516D">
        <w:rPr>
          <w:i/>
          <w:sz w:val="22"/>
          <w:szCs w:val="22"/>
          <w:lang w:val="en-US"/>
        </w:rPr>
        <w:t>sixth</w:t>
      </w:r>
      <w:r w:rsidRPr="009E516D">
        <w:rPr>
          <w:sz w:val="22"/>
          <w:szCs w:val="22"/>
          <w:lang w:val="en-US"/>
        </w:rPr>
        <w:t xml:space="preserve">);  2) </w:t>
      </w:r>
      <w:r w:rsidRPr="009E516D">
        <w:rPr>
          <w:sz w:val="22"/>
          <w:szCs w:val="22"/>
        </w:rPr>
        <w:t>словосложение</w:t>
      </w:r>
      <w:r w:rsidRPr="009E516D">
        <w:rPr>
          <w:sz w:val="22"/>
          <w:szCs w:val="22"/>
          <w:lang w:val="en-US"/>
        </w:rPr>
        <w:t>:</w:t>
      </w:r>
      <w:r w:rsidR="00613055" w:rsidRPr="00613055">
        <w:rPr>
          <w:sz w:val="22"/>
          <w:szCs w:val="22"/>
          <w:lang w:val="en-US"/>
        </w:rPr>
        <w:t xml:space="preserve"> </w:t>
      </w:r>
      <w:r w:rsidRPr="00613055">
        <w:rPr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</w:rPr>
        <w:t>существительное</w:t>
      </w:r>
      <w:r w:rsidRPr="00613055">
        <w:rPr>
          <w:sz w:val="22"/>
          <w:szCs w:val="22"/>
          <w:lang w:val="en-US"/>
        </w:rPr>
        <w:t xml:space="preserve"> + </w:t>
      </w:r>
      <w:r w:rsidRPr="009E516D">
        <w:rPr>
          <w:sz w:val="22"/>
          <w:szCs w:val="22"/>
        </w:rPr>
        <w:t>существительное</w:t>
      </w:r>
      <w:r w:rsidRPr="00613055">
        <w:rPr>
          <w:sz w:val="22"/>
          <w:szCs w:val="22"/>
          <w:lang w:val="en-US"/>
        </w:rPr>
        <w:t xml:space="preserve"> (</w:t>
      </w:r>
      <w:r w:rsidRPr="00613055">
        <w:rPr>
          <w:i/>
          <w:sz w:val="22"/>
          <w:szCs w:val="22"/>
          <w:lang w:val="en-US"/>
        </w:rPr>
        <w:t>peacemaker</w:t>
      </w:r>
      <w:r w:rsidRPr="00613055">
        <w:rPr>
          <w:sz w:val="22"/>
          <w:szCs w:val="22"/>
          <w:lang w:val="en-US"/>
        </w:rPr>
        <w:t xml:space="preserve">);  </w:t>
      </w:r>
      <w:r w:rsidRPr="009E516D">
        <w:rPr>
          <w:sz w:val="22"/>
          <w:szCs w:val="22"/>
        </w:rPr>
        <w:t>прилагательное</w:t>
      </w:r>
      <w:r w:rsidRPr="00613055">
        <w:rPr>
          <w:sz w:val="22"/>
          <w:szCs w:val="22"/>
          <w:lang w:val="en-US"/>
        </w:rPr>
        <w:t xml:space="preserve"> + </w:t>
      </w:r>
      <w:r w:rsidRPr="009E516D">
        <w:rPr>
          <w:sz w:val="22"/>
          <w:szCs w:val="22"/>
        </w:rPr>
        <w:t>прилагательное</w:t>
      </w:r>
      <w:r w:rsidRPr="00613055">
        <w:rPr>
          <w:sz w:val="22"/>
          <w:szCs w:val="22"/>
          <w:lang w:val="en-US"/>
        </w:rPr>
        <w:t xml:space="preserve"> (</w:t>
      </w:r>
      <w:r w:rsidRPr="00613055">
        <w:rPr>
          <w:i/>
          <w:sz w:val="22"/>
          <w:szCs w:val="22"/>
          <w:lang w:val="en-US"/>
        </w:rPr>
        <w:t>well-known</w:t>
      </w:r>
      <w:r w:rsidRPr="00613055">
        <w:rPr>
          <w:sz w:val="22"/>
          <w:szCs w:val="22"/>
          <w:lang w:val="en-US"/>
        </w:rPr>
        <w:t xml:space="preserve">);  </w:t>
      </w:r>
      <w:r w:rsidRPr="009E516D">
        <w:rPr>
          <w:sz w:val="22"/>
          <w:szCs w:val="22"/>
        </w:rPr>
        <w:t>прилагательное</w:t>
      </w:r>
      <w:r w:rsidRPr="00613055">
        <w:rPr>
          <w:sz w:val="22"/>
          <w:szCs w:val="22"/>
          <w:lang w:val="en-US"/>
        </w:rPr>
        <w:t xml:space="preserve"> + </w:t>
      </w:r>
      <w:r w:rsidRPr="009E516D">
        <w:rPr>
          <w:sz w:val="22"/>
          <w:szCs w:val="22"/>
        </w:rPr>
        <w:t>существительное</w:t>
      </w:r>
      <w:r w:rsidRPr="00613055">
        <w:rPr>
          <w:sz w:val="22"/>
          <w:szCs w:val="22"/>
          <w:lang w:val="en-US"/>
        </w:rPr>
        <w:t xml:space="preserve"> (</w:t>
      </w:r>
      <w:r w:rsidRPr="00613055">
        <w:rPr>
          <w:i/>
          <w:sz w:val="22"/>
          <w:szCs w:val="22"/>
          <w:lang w:val="en-US"/>
        </w:rPr>
        <w:t>blackboard</w:t>
      </w:r>
      <w:r w:rsidRPr="00613055">
        <w:rPr>
          <w:sz w:val="22"/>
          <w:szCs w:val="22"/>
          <w:lang w:val="en-US"/>
        </w:rPr>
        <w:t xml:space="preserve">);  </w:t>
      </w:r>
      <w:r w:rsidRPr="009E516D">
        <w:rPr>
          <w:sz w:val="22"/>
          <w:szCs w:val="22"/>
        </w:rPr>
        <w:t>местоимение</w:t>
      </w:r>
      <w:r w:rsidRPr="00613055">
        <w:rPr>
          <w:sz w:val="22"/>
          <w:szCs w:val="22"/>
          <w:lang w:val="en-US"/>
        </w:rPr>
        <w:t xml:space="preserve"> + </w:t>
      </w:r>
      <w:r w:rsidRPr="009E516D">
        <w:rPr>
          <w:sz w:val="22"/>
          <w:szCs w:val="22"/>
        </w:rPr>
        <w:t>существительное</w:t>
      </w:r>
      <w:r w:rsidRPr="00613055">
        <w:rPr>
          <w:sz w:val="22"/>
          <w:szCs w:val="22"/>
          <w:lang w:val="en-US"/>
        </w:rPr>
        <w:t xml:space="preserve"> (</w:t>
      </w:r>
      <w:r w:rsidRPr="00613055">
        <w:rPr>
          <w:i/>
          <w:sz w:val="22"/>
          <w:szCs w:val="22"/>
          <w:lang w:val="en-US"/>
        </w:rPr>
        <w:t>self-respect</w:t>
      </w:r>
      <w:r w:rsidRPr="00613055">
        <w:rPr>
          <w:sz w:val="22"/>
          <w:szCs w:val="22"/>
          <w:lang w:val="en-US"/>
        </w:rPr>
        <w:t xml:space="preserve">);  </w:t>
      </w:r>
    </w:p>
    <w:p w:rsidR="009E516D" w:rsidRPr="009E516D" w:rsidRDefault="009E516D" w:rsidP="00613055">
      <w:pPr>
        <w:tabs>
          <w:tab w:val="left" w:pos="284"/>
        </w:tabs>
        <w:jc w:val="both"/>
        <w:rPr>
          <w:sz w:val="22"/>
          <w:szCs w:val="22"/>
        </w:rPr>
      </w:pPr>
      <w:r w:rsidRPr="00613055">
        <w:rPr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</w:rPr>
        <w:t xml:space="preserve">3) </w:t>
      </w:r>
      <w:proofErr w:type="gramStart"/>
      <w:r w:rsidRPr="009E516D">
        <w:rPr>
          <w:sz w:val="22"/>
          <w:szCs w:val="22"/>
        </w:rPr>
        <w:t xml:space="preserve">конверсия:  </w:t>
      </w:r>
      <w:r w:rsidR="00613055">
        <w:rPr>
          <w:sz w:val="22"/>
          <w:szCs w:val="22"/>
        </w:rPr>
        <w:t>-</w:t>
      </w:r>
      <w:proofErr w:type="gramEnd"/>
      <w:r w:rsidR="00613055">
        <w:rPr>
          <w:sz w:val="22"/>
          <w:szCs w:val="22"/>
        </w:rPr>
        <w:t xml:space="preserve"> </w:t>
      </w:r>
      <w:r w:rsidRPr="009E516D">
        <w:rPr>
          <w:sz w:val="22"/>
          <w:szCs w:val="22"/>
        </w:rPr>
        <w:t>образование существительных от неопределенной формы глагола (</w:t>
      </w:r>
      <w:proofErr w:type="spellStart"/>
      <w:r w:rsidRPr="009E516D">
        <w:rPr>
          <w:i/>
          <w:sz w:val="22"/>
          <w:szCs w:val="22"/>
        </w:rPr>
        <w:t>toplay</w:t>
      </w:r>
      <w:proofErr w:type="spellEnd"/>
      <w:r w:rsidRPr="009E516D">
        <w:rPr>
          <w:i/>
          <w:sz w:val="22"/>
          <w:szCs w:val="22"/>
        </w:rPr>
        <w:t xml:space="preserve"> – </w:t>
      </w:r>
      <w:proofErr w:type="spellStart"/>
      <w:r w:rsidRPr="009E516D">
        <w:rPr>
          <w:i/>
          <w:sz w:val="22"/>
          <w:szCs w:val="22"/>
        </w:rPr>
        <w:t>play</w:t>
      </w:r>
      <w:proofErr w:type="spellEnd"/>
      <w:r w:rsidRPr="009E516D">
        <w:rPr>
          <w:sz w:val="22"/>
          <w:szCs w:val="22"/>
        </w:rPr>
        <w:t>);  образование прилагательных от существительных (</w:t>
      </w:r>
      <w:proofErr w:type="spellStart"/>
      <w:r w:rsidRPr="009E516D">
        <w:rPr>
          <w:i/>
          <w:sz w:val="22"/>
          <w:szCs w:val="22"/>
        </w:rPr>
        <w:t>cold</w:t>
      </w:r>
      <w:proofErr w:type="spellEnd"/>
      <w:r w:rsidRPr="009E516D">
        <w:rPr>
          <w:sz w:val="22"/>
          <w:szCs w:val="22"/>
        </w:rPr>
        <w:t xml:space="preserve">– </w:t>
      </w:r>
      <w:proofErr w:type="spellStart"/>
      <w:r w:rsidRPr="009E516D">
        <w:rPr>
          <w:i/>
          <w:sz w:val="22"/>
          <w:szCs w:val="22"/>
        </w:rPr>
        <w:t>coldwinter</w:t>
      </w:r>
      <w:proofErr w:type="spellEnd"/>
      <w:r w:rsidRPr="009E516D">
        <w:rPr>
          <w:sz w:val="22"/>
          <w:szCs w:val="22"/>
        </w:rPr>
        <w:t>).   Распознавание и использование интернациональных слов (</w:t>
      </w:r>
      <w:proofErr w:type="spellStart"/>
      <w:r w:rsidRPr="009E516D">
        <w:rPr>
          <w:i/>
          <w:sz w:val="22"/>
          <w:szCs w:val="22"/>
        </w:rPr>
        <w:t>doctor</w:t>
      </w:r>
      <w:proofErr w:type="spellEnd"/>
      <w:r w:rsidRPr="009E516D">
        <w:rPr>
          <w:sz w:val="22"/>
          <w:szCs w:val="22"/>
        </w:rPr>
        <w:t xml:space="preserve">).  Представления о синонимии, антонимии, лексической сочетаемости, многозначности.  </w:t>
      </w:r>
    </w:p>
    <w:p w:rsidR="009E516D" w:rsidRPr="009E516D" w:rsidRDefault="009E516D" w:rsidP="00613055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b/>
          <w:sz w:val="22"/>
          <w:szCs w:val="22"/>
        </w:rPr>
        <w:t xml:space="preserve">Грамматическая сторона речи </w:t>
      </w:r>
      <w:r w:rsidRPr="009E516D">
        <w:rPr>
          <w:sz w:val="22"/>
          <w:szCs w:val="22"/>
        </w:rPr>
        <w:t xml:space="preserve"> </w:t>
      </w:r>
    </w:p>
    <w:p w:rsidR="009E516D" w:rsidRPr="009E516D" w:rsidRDefault="009E516D" w:rsidP="00613055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Дальнейшее расширение </w:t>
      </w:r>
      <w:proofErr w:type="spellStart"/>
      <w:r w:rsidRPr="009E516D">
        <w:rPr>
          <w:sz w:val="22"/>
          <w:szCs w:val="22"/>
        </w:rPr>
        <w:t>объѐма</w:t>
      </w:r>
      <w:proofErr w:type="spellEnd"/>
      <w:r w:rsidRPr="009E516D">
        <w:rPr>
          <w:sz w:val="22"/>
          <w:szCs w:val="22"/>
        </w:rPr>
        <w:t xml:space="preserve"> значений грамматических средств, изученных ранее, и знакомство с новыми грамматическими явлениями.  </w:t>
      </w:r>
    </w:p>
    <w:p w:rsidR="009E516D" w:rsidRPr="009E516D" w:rsidRDefault="009E516D" w:rsidP="00F3697E">
      <w:pPr>
        <w:tabs>
          <w:tab w:val="left" w:pos="284"/>
        </w:tabs>
        <w:ind w:right="646"/>
        <w:jc w:val="both"/>
        <w:rPr>
          <w:sz w:val="22"/>
          <w:szCs w:val="22"/>
          <w:lang w:val="en-US"/>
        </w:rPr>
      </w:pPr>
      <w:r w:rsidRPr="009E516D">
        <w:rPr>
          <w:sz w:val="22"/>
          <w:szCs w:val="22"/>
        </w:rPr>
        <w:t>_ 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9E516D">
        <w:rPr>
          <w:sz w:val="22"/>
          <w:szCs w:val="22"/>
        </w:rPr>
        <w:t>Wemovedto</w:t>
      </w:r>
      <w:proofErr w:type="spellEnd"/>
      <w:r w:rsidRPr="009E516D">
        <w:rPr>
          <w:sz w:val="22"/>
          <w:szCs w:val="22"/>
        </w:rPr>
        <w:t xml:space="preserve"> a </w:t>
      </w:r>
      <w:proofErr w:type="spellStart"/>
      <w:r w:rsidRPr="009E516D">
        <w:rPr>
          <w:sz w:val="22"/>
          <w:szCs w:val="22"/>
        </w:rPr>
        <w:t>newhouselastyear</w:t>
      </w:r>
      <w:proofErr w:type="spellEnd"/>
      <w:r w:rsidRPr="009E516D">
        <w:rPr>
          <w:sz w:val="22"/>
          <w:szCs w:val="22"/>
        </w:rPr>
        <w:t>); предложения с начальным ‘</w:t>
      </w:r>
      <w:proofErr w:type="spellStart"/>
      <w:r w:rsidRPr="009E516D">
        <w:rPr>
          <w:sz w:val="22"/>
          <w:szCs w:val="22"/>
        </w:rPr>
        <w:t>It</w:t>
      </w:r>
      <w:proofErr w:type="spellEnd"/>
      <w:r w:rsidRPr="009E516D">
        <w:rPr>
          <w:sz w:val="22"/>
          <w:szCs w:val="22"/>
        </w:rPr>
        <w:t>’ и с начальным ‘</w:t>
      </w:r>
      <w:proofErr w:type="spellStart"/>
      <w:r w:rsidRPr="009E516D">
        <w:rPr>
          <w:sz w:val="22"/>
          <w:szCs w:val="22"/>
        </w:rPr>
        <w:t>There</w:t>
      </w:r>
      <w:proofErr w:type="spellEnd"/>
      <w:r w:rsidRPr="009E516D">
        <w:rPr>
          <w:sz w:val="22"/>
          <w:szCs w:val="22"/>
        </w:rPr>
        <w:t xml:space="preserve"> + </w:t>
      </w:r>
      <w:proofErr w:type="spellStart"/>
      <w:r w:rsidRPr="009E516D">
        <w:rPr>
          <w:sz w:val="22"/>
          <w:szCs w:val="22"/>
        </w:rPr>
        <w:t>tobe</w:t>
      </w:r>
      <w:proofErr w:type="spellEnd"/>
      <w:r w:rsidRPr="009E516D">
        <w:rPr>
          <w:sz w:val="22"/>
          <w:szCs w:val="22"/>
        </w:rPr>
        <w:t>’ (</w:t>
      </w:r>
      <w:proofErr w:type="spellStart"/>
      <w:r w:rsidRPr="009E516D">
        <w:rPr>
          <w:sz w:val="22"/>
          <w:szCs w:val="22"/>
        </w:rPr>
        <w:t>It’scold.It’s</w:t>
      </w:r>
      <w:proofErr w:type="spellEnd"/>
      <w:r w:rsidRPr="009E516D">
        <w:rPr>
          <w:sz w:val="22"/>
          <w:szCs w:val="22"/>
        </w:rPr>
        <w:t xml:space="preserve"> </w:t>
      </w:r>
      <w:proofErr w:type="spellStart"/>
      <w:r w:rsidRPr="009E516D">
        <w:rPr>
          <w:sz w:val="22"/>
          <w:szCs w:val="22"/>
        </w:rPr>
        <w:t>five</w:t>
      </w:r>
      <w:proofErr w:type="spellEnd"/>
      <w:r w:rsidRPr="009E516D">
        <w:rPr>
          <w:sz w:val="22"/>
          <w:szCs w:val="22"/>
        </w:rPr>
        <w:t xml:space="preserve"> </w:t>
      </w:r>
      <w:proofErr w:type="spellStart"/>
      <w:r w:rsidRPr="009E516D">
        <w:rPr>
          <w:sz w:val="22"/>
          <w:szCs w:val="22"/>
        </w:rPr>
        <w:t>o’clock</w:t>
      </w:r>
      <w:proofErr w:type="spellEnd"/>
      <w:r w:rsidRPr="009E516D">
        <w:rPr>
          <w:sz w:val="22"/>
          <w:szCs w:val="22"/>
        </w:rPr>
        <w:t xml:space="preserve">. </w:t>
      </w:r>
      <w:r w:rsidRPr="009E516D">
        <w:rPr>
          <w:sz w:val="22"/>
          <w:szCs w:val="22"/>
          <w:lang w:val="en-US"/>
        </w:rPr>
        <w:t xml:space="preserve">It’s interesting. It was winter. There are a lot of trees in the park).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_ Сложносочиненные предложения с сочинительными союзами </w:t>
      </w:r>
      <w:proofErr w:type="spellStart"/>
      <w:r w:rsidRPr="009E516D">
        <w:rPr>
          <w:sz w:val="22"/>
          <w:szCs w:val="22"/>
        </w:rPr>
        <w:t>and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but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or</w:t>
      </w:r>
      <w:proofErr w:type="spellEnd"/>
      <w:r w:rsidRPr="009E516D">
        <w:rPr>
          <w:sz w:val="22"/>
          <w:szCs w:val="22"/>
        </w:rPr>
        <w:t xml:space="preserve">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 _ Сложноподчиненные предложения с союзами и союзными словами </w:t>
      </w:r>
      <w:proofErr w:type="spellStart"/>
      <w:r w:rsidRPr="009E516D">
        <w:rPr>
          <w:sz w:val="22"/>
          <w:szCs w:val="22"/>
        </w:rPr>
        <w:t>what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when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why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which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that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who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if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because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that’swhy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than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so</w:t>
      </w:r>
      <w:proofErr w:type="spellEnd"/>
      <w:r w:rsidRPr="009E516D">
        <w:rPr>
          <w:sz w:val="22"/>
          <w:szCs w:val="22"/>
        </w:rPr>
        <w:t xml:space="preserve">.  </w:t>
      </w:r>
    </w:p>
    <w:p w:rsidR="009E516D" w:rsidRPr="009E516D" w:rsidRDefault="009E516D" w:rsidP="00F3697E">
      <w:pPr>
        <w:tabs>
          <w:tab w:val="left" w:pos="284"/>
        </w:tabs>
        <w:ind w:right="653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_ Сложноподчиненные предложения с придаточными: времени с союзами </w:t>
      </w:r>
      <w:proofErr w:type="spellStart"/>
      <w:r w:rsidRPr="009E516D">
        <w:rPr>
          <w:sz w:val="22"/>
          <w:szCs w:val="22"/>
        </w:rPr>
        <w:t>for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since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during</w:t>
      </w:r>
      <w:proofErr w:type="spellEnd"/>
      <w:r w:rsidRPr="009E516D">
        <w:rPr>
          <w:sz w:val="22"/>
          <w:szCs w:val="22"/>
        </w:rPr>
        <w:t xml:space="preserve">; цели с союзом </w:t>
      </w:r>
      <w:proofErr w:type="spellStart"/>
      <w:r w:rsidRPr="009E516D">
        <w:rPr>
          <w:sz w:val="22"/>
          <w:szCs w:val="22"/>
        </w:rPr>
        <w:t>so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that</w:t>
      </w:r>
      <w:proofErr w:type="spellEnd"/>
      <w:r w:rsidRPr="009E516D">
        <w:rPr>
          <w:sz w:val="22"/>
          <w:szCs w:val="22"/>
        </w:rPr>
        <w:t xml:space="preserve">; условия с союзом </w:t>
      </w:r>
      <w:proofErr w:type="spellStart"/>
      <w:r w:rsidRPr="009E516D">
        <w:rPr>
          <w:sz w:val="22"/>
          <w:szCs w:val="22"/>
        </w:rPr>
        <w:t>unless</w:t>
      </w:r>
      <w:proofErr w:type="spellEnd"/>
      <w:r w:rsidRPr="009E516D">
        <w:rPr>
          <w:sz w:val="22"/>
          <w:szCs w:val="22"/>
        </w:rPr>
        <w:t xml:space="preserve">; определительными с союзами </w:t>
      </w:r>
      <w:proofErr w:type="spellStart"/>
      <w:r w:rsidRPr="009E516D">
        <w:rPr>
          <w:sz w:val="22"/>
          <w:szCs w:val="22"/>
        </w:rPr>
        <w:t>who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which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that</w:t>
      </w:r>
      <w:proofErr w:type="spellEnd"/>
      <w:r w:rsidRPr="009E516D">
        <w:rPr>
          <w:sz w:val="22"/>
          <w:szCs w:val="22"/>
        </w:rPr>
        <w:t xml:space="preserve">.  </w:t>
      </w:r>
    </w:p>
    <w:p w:rsidR="009E516D" w:rsidRPr="009E516D" w:rsidRDefault="009E516D" w:rsidP="00F3697E">
      <w:pPr>
        <w:tabs>
          <w:tab w:val="left" w:pos="284"/>
        </w:tabs>
        <w:ind w:right="650"/>
        <w:jc w:val="both"/>
        <w:rPr>
          <w:sz w:val="22"/>
          <w:szCs w:val="22"/>
          <w:lang w:val="en-US"/>
        </w:rPr>
      </w:pPr>
      <w:r w:rsidRPr="009E516D">
        <w:rPr>
          <w:sz w:val="22"/>
          <w:szCs w:val="22"/>
        </w:rPr>
        <w:t xml:space="preserve"> _ Сложноподчиненные предложения с союзами </w:t>
      </w:r>
      <w:proofErr w:type="spellStart"/>
      <w:r w:rsidRPr="009E516D">
        <w:rPr>
          <w:sz w:val="22"/>
          <w:szCs w:val="22"/>
        </w:rPr>
        <w:t>whoever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whatever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however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whenever</w:t>
      </w:r>
      <w:proofErr w:type="spellEnd"/>
      <w:r w:rsidRPr="009E516D">
        <w:rPr>
          <w:sz w:val="22"/>
          <w:szCs w:val="22"/>
        </w:rPr>
        <w:t xml:space="preserve">.  </w:t>
      </w:r>
      <w:r w:rsidRPr="009E516D">
        <w:rPr>
          <w:sz w:val="22"/>
          <w:szCs w:val="22"/>
          <w:lang w:val="en-US"/>
        </w:rPr>
        <w:t xml:space="preserve">_ </w:t>
      </w:r>
      <w:proofErr w:type="spellStart"/>
      <w:r w:rsidRPr="009E516D">
        <w:rPr>
          <w:sz w:val="22"/>
          <w:szCs w:val="22"/>
        </w:rPr>
        <w:t>Условныепредложенияреального</w:t>
      </w:r>
      <w:proofErr w:type="spellEnd"/>
      <w:r w:rsidRPr="009E516D">
        <w:rPr>
          <w:sz w:val="22"/>
          <w:szCs w:val="22"/>
          <w:lang w:val="en-US"/>
        </w:rPr>
        <w:t xml:space="preserve"> (Conditional I – If it doesn’t rain, they’ll go for a picnic) </w:t>
      </w:r>
      <w:proofErr w:type="spellStart"/>
      <w:r w:rsidRPr="009E516D">
        <w:rPr>
          <w:sz w:val="22"/>
          <w:szCs w:val="22"/>
        </w:rPr>
        <w:t>инереальногохарактера</w:t>
      </w:r>
      <w:proofErr w:type="spellEnd"/>
      <w:r w:rsidRPr="009E516D">
        <w:rPr>
          <w:sz w:val="22"/>
          <w:szCs w:val="22"/>
          <w:lang w:val="en-US"/>
        </w:rPr>
        <w:t xml:space="preserve"> (Conditional II – If I were rich, I would help the endangered animals; Conditional III – If she had asked me, I would have helped her). </w:t>
      </w:r>
    </w:p>
    <w:p w:rsidR="009E516D" w:rsidRPr="009E516D" w:rsidRDefault="009E516D" w:rsidP="00F3697E">
      <w:pPr>
        <w:tabs>
          <w:tab w:val="left" w:pos="284"/>
        </w:tabs>
        <w:ind w:right="651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_ Все типы вопросительных предложений (общий, специальный, альтернативный, разделительный вопросы в </w:t>
      </w:r>
      <w:proofErr w:type="spellStart"/>
      <w:r w:rsidRPr="009E516D">
        <w:rPr>
          <w:sz w:val="22"/>
          <w:szCs w:val="22"/>
        </w:rPr>
        <w:t>Present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Future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PastSimple</w:t>
      </w:r>
      <w:proofErr w:type="spellEnd"/>
      <w:r w:rsidRPr="009E516D">
        <w:rPr>
          <w:sz w:val="22"/>
          <w:szCs w:val="22"/>
        </w:rPr>
        <w:t xml:space="preserve">; </w:t>
      </w:r>
      <w:proofErr w:type="spellStart"/>
      <w:r w:rsidRPr="009E516D">
        <w:rPr>
          <w:sz w:val="22"/>
          <w:szCs w:val="22"/>
        </w:rPr>
        <w:t>PresentPerfect</w:t>
      </w:r>
      <w:proofErr w:type="spellEnd"/>
      <w:r w:rsidRPr="009E516D">
        <w:rPr>
          <w:sz w:val="22"/>
          <w:szCs w:val="22"/>
        </w:rPr>
        <w:t xml:space="preserve">; </w:t>
      </w:r>
      <w:proofErr w:type="spellStart"/>
      <w:r w:rsidRPr="009E516D">
        <w:rPr>
          <w:sz w:val="22"/>
          <w:szCs w:val="22"/>
        </w:rPr>
        <w:t>PresentContinuous</w:t>
      </w:r>
      <w:proofErr w:type="spellEnd"/>
      <w:r w:rsidRPr="009E516D">
        <w:rPr>
          <w:sz w:val="22"/>
          <w:szCs w:val="22"/>
        </w:rPr>
        <w:t>).   _ Побудительные предложения в утвердительной (</w:t>
      </w:r>
      <w:proofErr w:type="spellStart"/>
      <w:r w:rsidRPr="009E516D">
        <w:rPr>
          <w:sz w:val="22"/>
          <w:szCs w:val="22"/>
        </w:rPr>
        <w:t>Becareful</w:t>
      </w:r>
      <w:proofErr w:type="spellEnd"/>
      <w:r w:rsidRPr="009E516D">
        <w:rPr>
          <w:sz w:val="22"/>
          <w:szCs w:val="22"/>
        </w:rPr>
        <w:t>) и отрицательной (</w:t>
      </w:r>
      <w:proofErr w:type="spellStart"/>
      <w:r w:rsidRPr="009E516D">
        <w:rPr>
          <w:sz w:val="22"/>
          <w:szCs w:val="22"/>
        </w:rPr>
        <w:t>Don’tworry</w:t>
      </w:r>
      <w:proofErr w:type="spellEnd"/>
      <w:r w:rsidRPr="009E516D">
        <w:rPr>
          <w:sz w:val="22"/>
          <w:szCs w:val="22"/>
        </w:rPr>
        <w:t xml:space="preserve">) форме.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_ </w:t>
      </w:r>
      <w:proofErr w:type="spellStart"/>
      <w:r w:rsidRPr="009E516D">
        <w:rPr>
          <w:sz w:val="22"/>
          <w:szCs w:val="22"/>
        </w:rPr>
        <w:t>Предложениясконструкциями</w:t>
      </w:r>
      <w:proofErr w:type="spellEnd"/>
      <w:r w:rsidRPr="009E516D">
        <w:rPr>
          <w:sz w:val="22"/>
          <w:szCs w:val="22"/>
        </w:rPr>
        <w:t xml:space="preserve"> </w:t>
      </w:r>
      <w:proofErr w:type="spellStart"/>
      <w:r w:rsidRPr="009E516D">
        <w:rPr>
          <w:sz w:val="22"/>
          <w:szCs w:val="22"/>
        </w:rPr>
        <w:t>as</w:t>
      </w:r>
      <w:proofErr w:type="spellEnd"/>
      <w:r w:rsidRPr="009E516D">
        <w:rPr>
          <w:sz w:val="22"/>
          <w:szCs w:val="22"/>
        </w:rPr>
        <w:t xml:space="preserve"> ... </w:t>
      </w:r>
      <w:proofErr w:type="spellStart"/>
      <w:r w:rsidRPr="009E516D">
        <w:rPr>
          <w:sz w:val="22"/>
          <w:szCs w:val="22"/>
        </w:rPr>
        <w:t>as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not</w:t>
      </w:r>
      <w:proofErr w:type="spellEnd"/>
      <w:r w:rsidRPr="009E516D">
        <w:rPr>
          <w:sz w:val="22"/>
          <w:szCs w:val="22"/>
        </w:rPr>
        <w:t xml:space="preserve"> </w:t>
      </w:r>
      <w:proofErr w:type="spellStart"/>
      <w:r w:rsidRPr="009E516D">
        <w:rPr>
          <w:sz w:val="22"/>
          <w:szCs w:val="22"/>
        </w:rPr>
        <w:t>so</w:t>
      </w:r>
      <w:proofErr w:type="spellEnd"/>
      <w:r w:rsidRPr="009E516D">
        <w:rPr>
          <w:sz w:val="22"/>
          <w:szCs w:val="22"/>
        </w:rPr>
        <w:t xml:space="preserve"> ... </w:t>
      </w:r>
      <w:proofErr w:type="spellStart"/>
      <w:r w:rsidRPr="009E516D">
        <w:rPr>
          <w:sz w:val="22"/>
          <w:szCs w:val="22"/>
        </w:rPr>
        <w:t>as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either</w:t>
      </w:r>
      <w:proofErr w:type="spellEnd"/>
      <w:r w:rsidRPr="009E516D">
        <w:rPr>
          <w:sz w:val="22"/>
          <w:szCs w:val="22"/>
        </w:rPr>
        <w:t xml:space="preserve"> ... </w:t>
      </w:r>
      <w:proofErr w:type="spellStart"/>
      <w:r w:rsidRPr="009E516D">
        <w:rPr>
          <w:sz w:val="22"/>
          <w:szCs w:val="22"/>
        </w:rPr>
        <w:t>or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neither</w:t>
      </w:r>
      <w:proofErr w:type="spellEnd"/>
      <w:r w:rsidRPr="009E516D">
        <w:rPr>
          <w:sz w:val="22"/>
          <w:szCs w:val="22"/>
        </w:rPr>
        <w:t xml:space="preserve"> ... </w:t>
      </w:r>
      <w:proofErr w:type="spellStart"/>
      <w:r w:rsidRPr="009E516D">
        <w:rPr>
          <w:sz w:val="22"/>
          <w:szCs w:val="22"/>
        </w:rPr>
        <w:t>nor</w:t>
      </w:r>
      <w:proofErr w:type="spellEnd"/>
      <w:r w:rsidRPr="009E516D">
        <w:rPr>
          <w:sz w:val="22"/>
          <w:szCs w:val="22"/>
        </w:rPr>
        <w:t xml:space="preserve">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_ Конструкция </w:t>
      </w:r>
      <w:proofErr w:type="spellStart"/>
      <w:r w:rsidRPr="009E516D">
        <w:rPr>
          <w:sz w:val="22"/>
          <w:szCs w:val="22"/>
        </w:rPr>
        <w:t>tobegoingto</w:t>
      </w:r>
      <w:proofErr w:type="spellEnd"/>
      <w:r w:rsidRPr="009E516D">
        <w:rPr>
          <w:sz w:val="22"/>
          <w:szCs w:val="22"/>
        </w:rPr>
        <w:t xml:space="preserve"> (для выражения будущего действия).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  <w:lang w:val="en-US"/>
        </w:rPr>
      </w:pPr>
      <w:r w:rsidRPr="009E516D">
        <w:rPr>
          <w:sz w:val="22"/>
          <w:szCs w:val="22"/>
          <w:lang w:val="en-US"/>
        </w:rPr>
        <w:t xml:space="preserve">_ </w:t>
      </w:r>
      <w:r w:rsidRPr="009E516D">
        <w:rPr>
          <w:sz w:val="22"/>
          <w:szCs w:val="22"/>
        </w:rPr>
        <w:t>Конструкции</w:t>
      </w:r>
      <w:r w:rsidRPr="009E516D">
        <w:rPr>
          <w:sz w:val="22"/>
          <w:szCs w:val="22"/>
          <w:lang w:val="en-US"/>
        </w:rPr>
        <w:t xml:space="preserve"> It takes me ... to do something; to look/feel/be happy.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  <w:lang w:val="en-US"/>
        </w:rPr>
      </w:pPr>
      <w:r w:rsidRPr="009E516D">
        <w:rPr>
          <w:sz w:val="22"/>
          <w:szCs w:val="22"/>
          <w:lang w:val="en-US"/>
        </w:rPr>
        <w:t xml:space="preserve"> _ </w:t>
      </w:r>
      <w:r w:rsidRPr="009E516D">
        <w:rPr>
          <w:sz w:val="22"/>
          <w:szCs w:val="22"/>
        </w:rPr>
        <w:t>Конструкции</w:t>
      </w:r>
      <w:proofErr w:type="spellStart"/>
      <w:r w:rsidRPr="009E516D">
        <w:rPr>
          <w:sz w:val="22"/>
          <w:szCs w:val="22"/>
          <w:lang w:val="en-US"/>
        </w:rPr>
        <w:t>be</w:t>
      </w:r>
      <w:proofErr w:type="spellEnd"/>
      <w:r w:rsidRPr="009E516D">
        <w:rPr>
          <w:sz w:val="22"/>
          <w:szCs w:val="22"/>
          <w:lang w:val="en-US"/>
        </w:rPr>
        <w:t xml:space="preserve">/get used to something; be/get used to doing something.  </w:t>
      </w:r>
    </w:p>
    <w:p w:rsidR="009E516D" w:rsidRPr="009E516D" w:rsidRDefault="009E516D" w:rsidP="00F3697E">
      <w:pPr>
        <w:tabs>
          <w:tab w:val="left" w:pos="284"/>
        </w:tabs>
        <w:spacing w:line="234" w:lineRule="auto"/>
        <w:ind w:right="651"/>
        <w:jc w:val="both"/>
        <w:rPr>
          <w:sz w:val="22"/>
          <w:szCs w:val="22"/>
          <w:lang w:val="en-US"/>
        </w:rPr>
      </w:pPr>
      <w:r w:rsidRPr="009E516D">
        <w:rPr>
          <w:sz w:val="22"/>
          <w:szCs w:val="22"/>
          <w:lang w:val="en-US"/>
        </w:rPr>
        <w:t xml:space="preserve"> _ </w:t>
      </w:r>
      <w:proofErr w:type="spellStart"/>
      <w:r w:rsidRPr="009E516D">
        <w:rPr>
          <w:sz w:val="22"/>
          <w:szCs w:val="22"/>
        </w:rPr>
        <w:t>Конструкциисинфинитивомтипа</w:t>
      </w:r>
      <w:proofErr w:type="spellEnd"/>
      <w:r w:rsidRPr="009E516D">
        <w:rPr>
          <w:sz w:val="22"/>
          <w:szCs w:val="22"/>
          <w:lang w:val="en-US"/>
        </w:rPr>
        <w:t xml:space="preserve"> I saw Jim ride/riding his bike. I want you to meet me at the station tomorrow. She seems to be a good friend.    </w:t>
      </w:r>
    </w:p>
    <w:p w:rsidR="009E516D" w:rsidRPr="009E516D" w:rsidRDefault="00613055" w:rsidP="00F3697E">
      <w:pPr>
        <w:tabs>
          <w:tab w:val="left" w:pos="284"/>
        </w:tabs>
        <w:ind w:right="653"/>
        <w:jc w:val="both"/>
        <w:rPr>
          <w:sz w:val="22"/>
          <w:szCs w:val="22"/>
          <w:lang w:val="en-US"/>
        </w:rPr>
      </w:pPr>
      <w:r w:rsidRPr="00613055">
        <w:rPr>
          <w:sz w:val="22"/>
          <w:szCs w:val="22"/>
          <w:lang w:val="en-US"/>
        </w:rPr>
        <w:t xml:space="preserve">- </w:t>
      </w:r>
      <w:r w:rsidR="009E516D" w:rsidRPr="009E516D">
        <w:rPr>
          <w:sz w:val="22"/>
          <w:szCs w:val="22"/>
        </w:rPr>
        <w:t>Правильныеинеправильныеглаголывформахдействительногозалогавизъявительномнаклон</w:t>
      </w:r>
      <w:r w:rsidR="009E516D" w:rsidRPr="009E516D">
        <w:rPr>
          <w:sz w:val="22"/>
          <w:szCs w:val="22"/>
          <w:lang w:val="en-US"/>
        </w:rPr>
        <w:t xml:space="preserve"> </w:t>
      </w:r>
      <w:proofErr w:type="spellStart"/>
      <w:r w:rsidR="009E516D" w:rsidRPr="009E516D">
        <w:rPr>
          <w:sz w:val="22"/>
          <w:szCs w:val="22"/>
        </w:rPr>
        <w:t>ении</w:t>
      </w:r>
      <w:proofErr w:type="spellEnd"/>
      <w:r w:rsidR="009E516D" w:rsidRPr="009E516D">
        <w:rPr>
          <w:sz w:val="22"/>
          <w:szCs w:val="22"/>
          <w:lang w:val="en-US"/>
        </w:rPr>
        <w:t xml:space="preserve"> (Present, Past, Future Simple; Present, Past Perfect; Present, Past, Future Continuous; Present Perfect Continuous; Future-in-the-Past).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  <w:lang w:val="en-US"/>
        </w:rPr>
      </w:pPr>
      <w:r w:rsidRPr="009E516D">
        <w:rPr>
          <w:sz w:val="22"/>
          <w:szCs w:val="22"/>
          <w:lang w:val="en-US"/>
        </w:rPr>
        <w:t xml:space="preserve">_ </w:t>
      </w:r>
      <w:r w:rsidRPr="009E516D">
        <w:rPr>
          <w:sz w:val="22"/>
          <w:szCs w:val="22"/>
        </w:rPr>
        <w:t>Глаголы</w:t>
      </w:r>
      <w:r w:rsidRPr="009E516D">
        <w:rPr>
          <w:sz w:val="22"/>
          <w:szCs w:val="22"/>
          <w:lang w:val="en-US"/>
        </w:rPr>
        <w:t xml:space="preserve"> </w:t>
      </w:r>
      <w:proofErr w:type="spellStart"/>
      <w:r w:rsidRPr="009E516D">
        <w:rPr>
          <w:sz w:val="22"/>
          <w:szCs w:val="22"/>
        </w:rPr>
        <w:t>ввидо</w:t>
      </w:r>
      <w:proofErr w:type="spellEnd"/>
      <w:r w:rsidRPr="009E516D">
        <w:rPr>
          <w:sz w:val="22"/>
          <w:szCs w:val="22"/>
          <w:lang w:val="en-US"/>
        </w:rPr>
        <w:t>-</w:t>
      </w:r>
      <w:r w:rsidRPr="009E516D">
        <w:rPr>
          <w:sz w:val="22"/>
          <w:szCs w:val="22"/>
        </w:rPr>
        <w:t>временных</w:t>
      </w:r>
      <w:r w:rsidRPr="009E516D">
        <w:rPr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</w:rPr>
        <w:t>формах</w:t>
      </w:r>
      <w:r w:rsidRPr="009E516D">
        <w:rPr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</w:rPr>
        <w:t>страдательного</w:t>
      </w:r>
      <w:r w:rsidRPr="009E516D">
        <w:rPr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</w:rPr>
        <w:t>залога</w:t>
      </w:r>
      <w:r w:rsidRPr="009E516D">
        <w:rPr>
          <w:sz w:val="22"/>
          <w:szCs w:val="22"/>
          <w:lang w:val="en-US"/>
        </w:rPr>
        <w:t xml:space="preserve"> (Present, Past, Future Simple Passive; Past Perfect Passive).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  <w:lang w:val="en-US"/>
        </w:rPr>
      </w:pPr>
      <w:r w:rsidRPr="009E516D">
        <w:rPr>
          <w:sz w:val="22"/>
          <w:szCs w:val="22"/>
          <w:lang w:val="en-US"/>
        </w:rPr>
        <w:t xml:space="preserve"> _ </w:t>
      </w:r>
      <w:r w:rsidRPr="009E516D">
        <w:rPr>
          <w:sz w:val="22"/>
          <w:szCs w:val="22"/>
        </w:rPr>
        <w:t>Модальные</w:t>
      </w:r>
      <w:r w:rsidRPr="009E516D">
        <w:rPr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</w:rPr>
        <w:t>глаголы</w:t>
      </w:r>
      <w:r w:rsidRPr="009E516D">
        <w:rPr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</w:rPr>
        <w:t>и</w:t>
      </w:r>
      <w:r w:rsidRPr="009E516D">
        <w:rPr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</w:rPr>
        <w:t>их</w:t>
      </w:r>
      <w:r w:rsidRPr="009E516D">
        <w:rPr>
          <w:sz w:val="22"/>
          <w:szCs w:val="22"/>
          <w:lang w:val="en-US"/>
        </w:rPr>
        <w:t xml:space="preserve"> </w:t>
      </w:r>
      <w:r w:rsidRPr="009E516D">
        <w:rPr>
          <w:sz w:val="22"/>
          <w:szCs w:val="22"/>
        </w:rPr>
        <w:t>эквиваленты</w:t>
      </w:r>
      <w:r w:rsidRPr="009E516D">
        <w:rPr>
          <w:sz w:val="22"/>
          <w:szCs w:val="22"/>
          <w:lang w:val="en-US"/>
        </w:rPr>
        <w:t xml:space="preserve"> (can/could/be able to, may/might, must/have to, shall/should, would, need).  </w:t>
      </w:r>
    </w:p>
    <w:p w:rsidR="009E516D" w:rsidRPr="009E516D" w:rsidRDefault="009E516D" w:rsidP="00F3697E">
      <w:pPr>
        <w:tabs>
          <w:tab w:val="left" w:pos="284"/>
        </w:tabs>
        <w:ind w:right="647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_ 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 _ Причастия настоящего и прошедшего времени.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 _ Неличные формы глагола (герундий, причастия настоящего и прошедшего времени) без различения их функций.  </w:t>
      </w:r>
    </w:p>
    <w:p w:rsidR="009E516D" w:rsidRPr="009E516D" w:rsidRDefault="009E516D" w:rsidP="00F3697E">
      <w:pPr>
        <w:tabs>
          <w:tab w:val="left" w:pos="284"/>
        </w:tabs>
        <w:ind w:right="655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 _ Фразовые глаголы, обслуживающие темы, отобранные для данного этапа обучения.   _ Определенный, неопределенный и нулевой артикли (в том числе c географическими названиями).  </w:t>
      </w:r>
    </w:p>
    <w:p w:rsidR="009E516D" w:rsidRPr="009E516D" w:rsidRDefault="009E516D" w:rsidP="00F3697E">
      <w:pPr>
        <w:tabs>
          <w:tab w:val="left" w:pos="284"/>
        </w:tabs>
        <w:ind w:right="649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 _ Неисчисляемые и исчисляемые существительные (a </w:t>
      </w:r>
      <w:proofErr w:type="spellStart"/>
      <w:r w:rsidRPr="009E516D">
        <w:rPr>
          <w:sz w:val="22"/>
          <w:szCs w:val="22"/>
        </w:rPr>
        <w:t>pencil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water</w:t>
      </w:r>
      <w:proofErr w:type="spellEnd"/>
      <w:r w:rsidRPr="009E516D">
        <w:rPr>
          <w:sz w:val="22"/>
          <w:szCs w:val="22"/>
        </w:rPr>
        <w:t xml:space="preserve">), существительные с причастиями настоящего и прошедшего времени (a </w:t>
      </w:r>
      <w:proofErr w:type="spellStart"/>
      <w:r w:rsidRPr="009E516D">
        <w:rPr>
          <w:sz w:val="22"/>
          <w:szCs w:val="22"/>
        </w:rPr>
        <w:t>burninghouse</w:t>
      </w:r>
      <w:proofErr w:type="spellEnd"/>
      <w:r w:rsidRPr="009E516D">
        <w:rPr>
          <w:sz w:val="22"/>
          <w:szCs w:val="22"/>
        </w:rPr>
        <w:t xml:space="preserve">, a </w:t>
      </w:r>
      <w:proofErr w:type="spellStart"/>
      <w:r w:rsidRPr="009E516D">
        <w:rPr>
          <w:sz w:val="22"/>
          <w:szCs w:val="22"/>
        </w:rPr>
        <w:t>writtenletter</w:t>
      </w:r>
      <w:proofErr w:type="spellEnd"/>
      <w:r w:rsidRPr="009E516D">
        <w:rPr>
          <w:sz w:val="22"/>
          <w:szCs w:val="22"/>
        </w:rPr>
        <w:t>). Существительные в функции прилагательного (</w:t>
      </w:r>
      <w:proofErr w:type="spellStart"/>
      <w:r w:rsidRPr="009E516D">
        <w:rPr>
          <w:sz w:val="22"/>
          <w:szCs w:val="22"/>
        </w:rPr>
        <w:t>artgallery</w:t>
      </w:r>
      <w:proofErr w:type="spellEnd"/>
      <w:r w:rsidRPr="009E516D">
        <w:rPr>
          <w:sz w:val="22"/>
          <w:szCs w:val="22"/>
        </w:rPr>
        <w:t xml:space="preserve">).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 _ Степени сравнения прилагательных и наречий, в том числе образованных не по правилу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>(</w:t>
      </w:r>
      <w:proofErr w:type="spellStart"/>
      <w:r w:rsidRPr="009E516D">
        <w:rPr>
          <w:sz w:val="22"/>
          <w:szCs w:val="22"/>
        </w:rPr>
        <w:t>little</w:t>
      </w:r>
      <w:proofErr w:type="spellEnd"/>
      <w:r w:rsidRPr="009E516D">
        <w:rPr>
          <w:sz w:val="22"/>
          <w:szCs w:val="22"/>
        </w:rPr>
        <w:t xml:space="preserve"> – </w:t>
      </w:r>
      <w:proofErr w:type="spellStart"/>
      <w:r w:rsidRPr="009E516D">
        <w:rPr>
          <w:sz w:val="22"/>
          <w:szCs w:val="22"/>
        </w:rPr>
        <w:t>less</w:t>
      </w:r>
      <w:proofErr w:type="spellEnd"/>
      <w:r w:rsidRPr="009E516D">
        <w:rPr>
          <w:sz w:val="22"/>
          <w:szCs w:val="22"/>
        </w:rPr>
        <w:t xml:space="preserve"> – </w:t>
      </w:r>
      <w:proofErr w:type="spellStart"/>
      <w:r w:rsidRPr="009E516D">
        <w:rPr>
          <w:sz w:val="22"/>
          <w:szCs w:val="22"/>
        </w:rPr>
        <w:t>least</w:t>
      </w:r>
      <w:proofErr w:type="spellEnd"/>
      <w:r w:rsidRPr="009E516D">
        <w:rPr>
          <w:sz w:val="22"/>
          <w:szCs w:val="22"/>
        </w:rPr>
        <w:t xml:space="preserve">).  </w:t>
      </w:r>
    </w:p>
    <w:p w:rsidR="009E516D" w:rsidRPr="009E516D" w:rsidRDefault="009E516D" w:rsidP="00F3697E">
      <w:pPr>
        <w:tabs>
          <w:tab w:val="left" w:pos="284"/>
        </w:tabs>
        <w:ind w:right="652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 _ Личные местоимения в именительном (</w:t>
      </w:r>
      <w:proofErr w:type="spellStart"/>
      <w:r w:rsidRPr="009E516D">
        <w:rPr>
          <w:sz w:val="22"/>
          <w:szCs w:val="22"/>
        </w:rPr>
        <w:t>my</w:t>
      </w:r>
      <w:proofErr w:type="spellEnd"/>
      <w:r w:rsidRPr="009E516D">
        <w:rPr>
          <w:sz w:val="22"/>
          <w:szCs w:val="22"/>
        </w:rPr>
        <w:t>) и объектном (</w:t>
      </w:r>
      <w:proofErr w:type="spellStart"/>
      <w:r w:rsidRPr="009E516D">
        <w:rPr>
          <w:sz w:val="22"/>
          <w:szCs w:val="22"/>
        </w:rPr>
        <w:t>me</w:t>
      </w:r>
      <w:proofErr w:type="spellEnd"/>
      <w:r w:rsidRPr="009E516D">
        <w:rPr>
          <w:sz w:val="22"/>
          <w:szCs w:val="22"/>
        </w:rPr>
        <w:t>) падежах, а также в абсолютной форме (</w:t>
      </w:r>
      <w:proofErr w:type="spellStart"/>
      <w:r w:rsidRPr="009E516D">
        <w:rPr>
          <w:sz w:val="22"/>
          <w:szCs w:val="22"/>
        </w:rPr>
        <w:t>mine</w:t>
      </w:r>
      <w:proofErr w:type="spellEnd"/>
      <w:r w:rsidRPr="009E516D">
        <w:rPr>
          <w:sz w:val="22"/>
          <w:szCs w:val="22"/>
        </w:rPr>
        <w:t>). Неопределенные местоимения (</w:t>
      </w:r>
      <w:proofErr w:type="spellStart"/>
      <w:r w:rsidRPr="009E516D">
        <w:rPr>
          <w:sz w:val="22"/>
          <w:szCs w:val="22"/>
        </w:rPr>
        <w:t>some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any</w:t>
      </w:r>
      <w:proofErr w:type="spellEnd"/>
      <w:r w:rsidRPr="009E516D">
        <w:rPr>
          <w:sz w:val="22"/>
          <w:szCs w:val="22"/>
        </w:rPr>
        <w:t>). Возвратные местоимения, неопределенные местоимения и их производные (</w:t>
      </w:r>
      <w:proofErr w:type="spellStart"/>
      <w:r w:rsidRPr="009E516D">
        <w:rPr>
          <w:sz w:val="22"/>
          <w:szCs w:val="22"/>
        </w:rPr>
        <w:t>somebody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anything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nobody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everything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etc</w:t>
      </w:r>
      <w:proofErr w:type="spellEnd"/>
      <w:r w:rsidRPr="009E516D">
        <w:rPr>
          <w:sz w:val="22"/>
          <w:szCs w:val="22"/>
        </w:rPr>
        <w:t xml:space="preserve">.).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 _ Наречия, оканчивающиеся на -</w:t>
      </w:r>
      <w:proofErr w:type="spellStart"/>
      <w:r w:rsidRPr="009E516D">
        <w:rPr>
          <w:sz w:val="22"/>
          <w:szCs w:val="22"/>
        </w:rPr>
        <w:t>ly</w:t>
      </w:r>
      <w:proofErr w:type="spellEnd"/>
      <w:r w:rsidRPr="009E516D">
        <w:rPr>
          <w:sz w:val="22"/>
          <w:szCs w:val="22"/>
        </w:rPr>
        <w:t xml:space="preserve"> (</w:t>
      </w:r>
      <w:proofErr w:type="spellStart"/>
      <w:r w:rsidRPr="009E516D">
        <w:rPr>
          <w:sz w:val="22"/>
          <w:szCs w:val="22"/>
        </w:rPr>
        <w:t>early</w:t>
      </w:r>
      <w:proofErr w:type="spellEnd"/>
      <w:r w:rsidRPr="009E516D">
        <w:rPr>
          <w:sz w:val="22"/>
          <w:szCs w:val="22"/>
        </w:rPr>
        <w:t>), а также совпадающие по форме с прилагательными (</w:t>
      </w:r>
      <w:proofErr w:type="spellStart"/>
      <w:r w:rsidRPr="009E516D">
        <w:rPr>
          <w:sz w:val="22"/>
          <w:szCs w:val="22"/>
        </w:rPr>
        <w:t>fast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high</w:t>
      </w:r>
      <w:proofErr w:type="spellEnd"/>
      <w:r w:rsidRPr="009E516D">
        <w:rPr>
          <w:sz w:val="22"/>
          <w:szCs w:val="22"/>
        </w:rPr>
        <w:t xml:space="preserve">).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 _ Устойчивые словоформы в функции наречия типа </w:t>
      </w:r>
      <w:proofErr w:type="spellStart"/>
      <w:r w:rsidRPr="009E516D">
        <w:rPr>
          <w:sz w:val="22"/>
          <w:szCs w:val="22"/>
        </w:rPr>
        <w:t>sometimes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atlast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atleast</w:t>
      </w:r>
      <w:proofErr w:type="spellEnd"/>
      <w:r w:rsidRPr="009E516D">
        <w:rPr>
          <w:sz w:val="22"/>
          <w:szCs w:val="22"/>
        </w:rPr>
        <w:t xml:space="preserve">, </w:t>
      </w:r>
      <w:proofErr w:type="spellStart"/>
      <w:r w:rsidRPr="009E516D">
        <w:rPr>
          <w:sz w:val="22"/>
          <w:szCs w:val="22"/>
        </w:rPr>
        <w:t>etc</w:t>
      </w:r>
      <w:proofErr w:type="spellEnd"/>
      <w:r w:rsidRPr="009E516D">
        <w:rPr>
          <w:sz w:val="22"/>
          <w:szCs w:val="22"/>
        </w:rPr>
        <w:t xml:space="preserve">. 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 _ Числительные для обозначения дат и больших чисел.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b/>
          <w:sz w:val="22"/>
          <w:szCs w:val="22"/>
        </w:rPr>
        <w:t xml:space="preserve">Социокультурные знания и умения </w:t>
      </w:r>
      <w:r w:rsidRPr="009E516D">
        <w:rPr>
          <w:sz w:val="22"/>
          <w:szCs w:val="22"/>
        </w:rPr>
        <w:t xml:space="preserve"> </w:t>
      </w:r>
    </w:p>
    <w:p w:rsidR="009E516D" w:rsidRPr="009E516D" w:rsidRDefault="009E516D" w:rsidP="00F3697E">
      <w:pPr>
        <w:tabs>
          <w:tab w:val="left" w:pos="284"/>
        </w:tabs>
        <w:ind w:right="648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E516D">
        <w:rPr>
          <w:sz w:val="22"/>
          <w:szCs w:val="22"/>
        </w:rPr>
        <w:t>межпредметного</w:t>
      </w:r>
      <w:proofErr w:type="spellEnd"/>
      <w:r w:rsidRPr="009E516D">
        <w:rPr>
          <w:sz w:val="22"/>
          <w:szCs w:val="22"/>
        </w:rPr>
        <w:t xml:space="preserve"> характера). Это предполагает овладение:  </w:t>
      </w:r>
    </w:p>
    <w:p w:rsidR="009E516D" w:rsidRPr="009E516D" w:rsidRDefault="009E516D" w:rsidP="00F3697E">
      <w:pPr>
        <w:numPr>
          <w:ilvl w:val="0"/>
          <w:numId w:val="31"/>
        </w:numPr>
        <w:tabs>
          <w:tab w:val="left" w:pos="284"/>
        </w:tabs>
        <w:spacing w:line="235" w:lineRule="auto"/>
        <w:ind w:left="0" w:right="-15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знаниями о значении родного и иностранного языков в современном мире;  </w:t>
      </w:r>
    </w:p>
    <w:p w:rsidR="009E516D" w:rsidRPr="009E516D" w:rsidRDefault="009E516D" w:rsidP="00F3697E">
      <w:pPr>
        <w:numPr>
          <w:ilvl w:val="0"/>
          <w:numId w:val="31"/>
        </w:numPr>
        <w:tabs>
          <w:tab w:val="left" w:pos="284"/>
        </w:tabs>
        <w:spacing w:line="235" w:lineRule="auto"/>
        <w:ind w:left="0" w:right="-15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сведениями о социокультурном портрете стран, говорящих на иностранном языке, их символике и культурном наследии;  </w:t>
      </w:r>
    </w:p>
    <w:p w:rsidR="009E516D" w:rsidRPr="009E516D" w:rsidRDefault="009E516D" w:rsidP="00F3697E">
      <w:pPr>
        <w:numPr>
          <w:ilvl w:val="0"/>
          <w:numId w:val="31"/>
        </w:numPr>
        <w:tabs>
          <w:tab w:val="left" w:pos="284"/>
        </w:tabs>
        <w:spacing w:line="235" w:lineRule="auto"/>
        <w:ind w:left="0" w:right="-15"/>
        <w:jc w:val="both"/>
        <w:rPr>
          <w:sz w:val="22"/>
          <w:szCs w:val="22"/>
        </w:rPr>
      </w:pPr>
      <w:r w:rsidRPr="009E516D">
        <w:rPr>
          <w:sz w:val="22"/>
          <w:szCs w:val="22"/>
        </w:rPr>
        <w:lastRenderedPageBreak/>
        <w:t xml:space="preserve"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 </w:t>
      </w:r>
    </w:p>
    <w:p w:rsidR="009E516D" w:rsidRPr="009E516D" w:rsidRDefault="009E516D" w:rsidP="00F3697E">
      <w:pPr>
        <w:numPr>
          <w:ilvl w:val="0"/>
          <w:numId w:val="31"/>
        </w:numPr>
        <w:tabs>
          <w:tab w:val="left" w:pos="284"/>
        </w:tabs>
        <w:spacing w:line="235" w:lineRule="auto"/>
        <w:ind w:left="0" w:right="-15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 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</w:t>
      </w:r>
    </w:p>
    <w:p w:rsidR="009E516D" w:rsidRPr="009E516D" w:rsidRDefault="009E516D" w:rsidP="00F3697E">
      <w:pPr>
        <w:tabs>
          <w:tab w:val="left" w:pos="284"/>
        </w:tabs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лексику);  </w:t>
      </w:r>
    </w:p>
    <w:p w:rsidR="009E516D" w:rsidRPr="009E516D" w:rsidRDefault="009E516D" w:rsidP="00F3697E">
      <w:pPr>
        <w:numPr>
          <w:ilvl w:val="0"/>
          <w:numId w:val="31"/>
        </w:numPr>
        <w:tabs>
          <w:tab w:val="left" w:pos="284"/>
        </w:tabs>
        <w:spacing w:line="235" w:lineRule="auto"/>
        <w:ind w:left="0" w:right="-15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 </w:t>
      </w:r>
    </w:p>
    <w:p w:rsidR="009E516D" w:rsidRPr="009E516D" w:rsidRDefault="009E516D" w:rsidP="00F3697E">
      <w:pPr>
        <w:tabs>
          <w:tab w:val="left" w:pos="284"/>
        </w:tabs>
        <w:ind w:right="5232"/>
        <w:jc w:val="both"/>
        <w:rPr>
          <w:sz w:val="22"/>
          <w:szCs w:val="22"/>
        </w:rPr>
      </w:pPr>
      <w:r w:rsidRPr="009E516D">
        <w:rPr>
          <w:b/>
          <w:sz w:val="22"/>
          <w:szCs w:val="22"/>
        </w:rPr>
        <w:t xml:space="preserve">Компенсаторные </w:t>
      </w:r>
      <w:proofErr w:type="gramStart"/>
      <w:r w:rsidRPr="009E516D">
        <w:rPr>
          <w:b/>
          <w:sz w:val="22"/>
          <w:szCs w:val="22"/>
        </w:rPr>
        <w:t xml:space="preserve">умения </w:t>
      </w:r>
      <w:r w:rsidRPr="009E516D">
        <w:rPr>
          <w:sz w:val="22"/>
          <w:szCs w:val="22"/>
        </w:rPr>
        <w:t xml:space="preserve"> Совершенствуются</w:t>
      </w:r>
      <w:proofErr w:type="gramEnd"/>
      <w:r w:rsidRPr="009E516D">
        <w:rPr>
          <w:sz w:val="22"/>
          <w:szCs w:val="22"/>
        </w:rPr>
        <w:t xml:space="preserve"> умения:  </w:t>
      </w:r>
    </w:p>
    <w:p w:rsidR="00613055" w:rsidRDefault="009E516D" w:rsidP="00F3697E">
      <w:pPr>
        <w:numPr>
          <w:ilvl w:val="0"/>
          <w:numId w:val="31"/>
        </w:numPr>
        <w:tabs>
          <w:tab w:val="left" w:pos="284"/>
        </w:tabs>
        <w:spacing w:line="235" w:lineRule="auto"/>
        <w:ind w:left="0" w:right="-15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переспрашивать, просить повторить, уточняя значение незнакомых слов; </w:t>
      </w:r>
    </w:p>
    <w:p w:rsidR="009E516D" w:rsidRPr="009E516D" w:rsidRDefault="009E516D" w:rsidP="00F3697E">
      <w:pPr>
        <w:numPr>
          <w:ilvl w:val="0"/>
          <w:numId w:val="31"/>
        </w:numPr>
        <w:spacing w:line="235" w:lineRule="auto"/>
        <w:ind w:right="-15" w:hanging="18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 </w:t>
      </w:r>
    </w:p>
    <w:p w:rsidR="009E516D" w:rsidRPr="009E516D" w:rsidRDefault="009E516D" w:rsidP="00F3697E">
      <w:pPr>
        <w:numPr>
          <w:ilvl w:val="0"/>
          <w:numId w:val="31"/>
        </w:numPr>
        <w:spacing w:line="235" w:lineRule="auto"/>
        <w:ind w:right="-15" w:hanging="18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прогнозировать содержание текста на основе заголовка, предварительно поставленных вопросов;  </w:t>
      </w:r>
    </w:p>
    <w:p w:rsidR="009E516D" w:rsidRPr="009E516D" w:rsidRDefault="009E516D" w:rsidP="00F3697E">
      <w:pPr>
        <w:numPr>
          <w:ilvl w:val="0"/>
          <w:numId w:val="31"/>
        </w:numPr>
        <w:spacing w:line="235" w:lineRule="auto"/>
        <w:ind w:right="-15" w:hanging="18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догадываться о значении незнакомых слов по контексту, по используемым собеседником жестам и мимике;  </w:t>
      </w:r>
    </w:p>
    <w:p w:rsidR="009E516D" w:rsidRPr="009E516D" w:rsidRDefault="009E516D" w:rsidP="00F3697E">
      <w:pPr>
        <w:numPr>
          <w:ilvl w:val="0"/>
          <w:numId w:val="31"/>
        </w:numPr>
        <w:spacing w:line="235" w:lineRule="auto"/>
        <w:ind w:right="-15" w:hanging="18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использовать синонимы, антонимы, описания понятия при дефиците языковых средств.  </w:t>
      </w:r>
    </w:p>
    <w:p w:rsidR="009E516D" w:rsidRPr="009E516D" w:rsidRDefault="009E516D" w:rsidP="00F3697E">
      <w:pPr>
        <w:ind w:right="1677"/>
        <w:jc w:val="both"/>
        <w:rPr>
          <w:sz w:val="22"/>
          <w:szCs w:val="22"/>
        </w:rPr>
      </w:pPr>
      <w:proofErr w:type="spellStart"/>
      <w:r w:rsidRPr="009E516D">
        <w:rPr>
          <w:b/>
          <w:sz w:val="22"/>
          <w:szCs w:val="22"/>
        </w:rPr>
        <w:t>Общеучебные</w:t>
      </w:r>
      <w:proofErr w:type="spellEnd"/>
      <w:r w:rsidRPr="009E516D">
        <w:rPr>
          <w:b/>
          <w:sz w:val="22"/>
          <w:szCs w:val="22"/>
        </w:rPr>
        <w:t xml:space="preserve"> умения и универсальные способы </w:t>
      </w:r>
      <w:proofErr w:type="gramStart"/>
      <w:r w:rsidRPr="009E516D">
        <w:rPr>
          <w:b/>
          <w:sz w:val="22"/>
          <w:szCs w:val="22"/>
        </w:rPr>
        <w:t xml:space="preserve">деятельности </w:t>
      </w:r>
      <w:r w:rsidRPr="009E516D">
        <w:rPr>
          <w:sz w:val="22"/>
          <w:szCs w:val="22"/>
        </w:rPr>
        <w:t xml:space="preserve"> Формируются</w:t>
      </w:r>
      <w:proofErr w:type="gramEnd"/>
      <w:r w:rsidRPr="009E516D">
        <w:rPr>
          <w:sz w:val="22"/>
          <w:szCs w:val="22"/>
        </w:rPr>
        <w:t xml:space="preserve"> и совершенствуются умения:  </w:t>
      </w:r>
    </w:p>
    <w:p w:rsidR="009E516D" w:rsidRPr="009E516D" w:rsidRDefault="009E516D" w:rsidP="00F3697E">
      <w:pPr>
        <w:numPr>
          <w:ilvl w:val="0"/>
          <w:numId w:val="31"/>
        </w:numPr>
        <w:spacing w:line="235" w:lineRule="auto"/>
        <w:ind w:right="-15" w:hanging="18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работать с информацией: сокращение, расширение устной и письменной информации, создание второго текста по аналогии, заполнение таблиц;  </w:t>
      </w:r>
    </w:p>
    <w:p w:rsidR="009E516D" w:rsidRPr="009E516D" w:rsidRDefault="009E516D" w:rsidP="00F3697E">
      <w:pPr>
        <w:numPr>
          <w:ilvl w:val="0"/>
          <w:numId w:val="31"/>
        </w:numPr>
        <w:spacing w:line="235" w:lineRule="auto"/>
        <w:ind w:right="-15" w:hanging="18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 </w:t>
      </w:r>
    </w:p>
    <w:p w:rsidR="009E516D" w:rsidRPr="009E516D" w:rsidRDefault="009E516D" w:rsidP="00F3697E">
      <w:pPr>
        <w:numPr>
          <w:ilvl w:val="0"/>
          <w:numId w:val="31"/>
        </w:numPr>
        <w:spacing w:line="235" w:lineRule="auto"/>
        <w:ind w:right="-15" w:hanging="18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работать с разными источниками на иностранном языке: справочными материалами, словарями, Интернет-ресурсами, литературой;  </w:t>
      </w:r>
    </w:p>
    <w:p w:rsidR="009E516D" w:rsidRPr="009E516D" w:rsidRDefault="009E516D" w:rsidP="00F3697E">
      <w:pPr>
        <w:numPr>
          <w:ilvl w:val="0"/>
          <w:numId w:val="31"/>
        </w:numPr>
        <w:spacing w:line="235" w:lineRule="auto"/>
        <w:ind w:right="-15" w:hanging="180"/>
        <w:jc w:val="both"/>
        <w:rPr>
          <w:sz w:val="22"/>
          <w:szCs w:val="22"/>
        </w:rPr>
      </w:pPr>
      <w:r w:rsidRPr="009E516D">
        <w:rPr>
          <w:sz w:val="22"/>
          <w:szCs w:val="22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 – самостоятельно работать, рационально организовывая свой труд в классе и дома.  </w:t>
      </w:r>
    </w:p>
    <w:p w:rsidR="009E516D" w:rsidRDefault="009E516D" w:rsidP="00F3697E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</w:p>
    <w:p w:rsidR="009E516D" w:rsidRPr="00165DA4" w:rsidRDefault="009E516D" w:rsidP="00F3697E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  <w:sectPr w:rsidR="009E516D" w:rsidRPr="00165DA4" w:rsidSect="002E1BDC">
          <w:pgSz w:w="11906" w:h="16838"/>
          <w:pgMar w:top="567" w:right="424" w:bottom="284" w:left="709" w:header="708" w:footer="708" w:gutter="0"/>
          <w:cols w:space="708"/>
          <w:docGrid w:linePitch="360"/>
        </w:sectPr>
      </w:pPr>
    </w:p>
    <w:p w:rsidR="00A82BC8" w:rsidRPr="0072390A" w:rsidRDefault="00A82BC8" w:rsidP="00F3697E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72390A">
        <w:rPr>
          <w:b/>
          <w:bCs/>
          <w:sz w:val="22"/>
          <w:szCs w:val="22"/>
        </w:rPr>
        <w:lastRenderedPageBreak/>
        <w:t xml:space="preserve">Тематическое планирование </w:t>
      </w:r>
    </w:p>
    <w:p w:rsidR="00A82BC8" w:rsidRPr="0072390A" w:rsidRDefault="00A82BC8" w:rsidP="00F3697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0"/>
        <w:gridCol w:w="851"/>
        <w:gridCol w:w="7058"/>
      </w:tblGrid>
      <w:tr w:rsidR="008562CD" w:rsidRPr="008562CD" w:rsidTr="008562CD">
        <w:tc>
          <w:tcPr>
            <w:tcW w:w="738" w:type="dxa"/>
            <w:vMerge w:val="restart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dxa"/>
            <w:gridSpan w:val="2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7058" w:type="dxa"/>
            <w:vMerge w:val="restart"/>
            <w:vAlign w:val="center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Тема урока</w:t>
            </w:r>
          </w:p>
        </w:tc>
      </w:tr>
      <w:tr w:rsidR="008562CD" w:rsidRPr="008562CD" w:rsidTr="008562CD">
        <w:tc>
          <w:tcPr>
            <w:tcW w:w="738" w:type="dxa"/>
            <w:vMerge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7058" w:type="dxa"/>
            <w:vMerge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</w:tr>
      <w:tr w:rsidR="00E367A2" w:rsidRPr="008562CD" w:rsidTr="0070582D">
        <w:tc>
          <w:tcPr>
            <w:tcW w:w="9497" w:type="dxa"/>
            <w:gridSpan w:val="4"/>
          </w:tcPr>
          <w:p w:rsidR="00E367A2" w:rsidRPr="008562CD" w:rsidRDefault="00E367A2" w:rsidP="00E367A2">
            <w:pPr>
              <w:ind w:right="544"/>
              <w:rPr>
                <w:b/>
                <w:bCs/>
                <w:iCs/>
                <w:sz w:val="22"/>
                <w:szCs w:val="22"/>
              </w:rPr>
            </w:pPr>
            <w:r w:rsidRPr="008562CD">
              <w:rPr>
                <w:b/>
                <w:bCs/>
                <w:iCs/>
                <w:sz w:val="22"/>
                <w:szCs w:val="22"/>
              </w:rPr>
              <w:t xml:space="preserve">МОДУЛЬ 1. </w:t>
            </w:r>
            <w:r w:rsidRPr="008562CD">
              <w:rPr>
                <w:b/>
                <w:bCs/>
                <w:iCs/>
                <w:sz w:val="22"/>
                <w:szCs w:val="22"/>
                <w:lang w:val="en-US"/>
              </w:rPr>
              <w:t>WHO</w:t>
            </w:r>
            <w:r w:rsidRPr="008562CD">
              <w:rPr>
                <w:b/>
                <w:bCs/>
                <w:iCs/>
                <w:sz w:val="22"/>
                <w:szCs w:val="22"/>
              </w:rPr>
              <w:t>’</w:t>
            </w:r>
            <w:r w:rsidRPr="008562CD">
              <w:rPr>
                <w:b/>
                <w:bCs/>
                <w:iCs/>
                <w:sz w:val="22"/>
                <w:szCs w:val="22"/>
                <w:lang w:val="en-US"/>
              </w:rPr>
              <w:t>S</w:t>
            </w:r>
            <w:r w:rsidRPr="008562CD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562CD">
              <w:rPr>
                <w:b/>
                <w:bCs/>
                <w:iCs/>
                <w:sz w:val="22"/>
                <w:szCs w:val="22"/>
                <w:lang w:val="en-US"/>
              </w:rPr>
              <w:t>WHO</w:t>
            </w:r>
            <w:r w:rsidRPr="008562CD">
              <w:rPr>
                <w:b/>
                <w:bCs/>
                <w:iCs/>
                <w:sz w:val="22"/>
                <w:szCs w:val="22"/>
              </w:rPr>
              <w:t xml:space="preserve">  -  КТО ЕСТЬ КТО </w:t>
            </w:r>
            <w:r w:rsidRPr="008562CD">
              <w:rPr>
                <w:b/>
                <w:sz w:val="22"/>
                <w:szCs w:val="22"/>
                <w:lang w:eastAsia="ru-RU"/>
              </w:rPr>
              <w:t>– 12 часов.</w:t>
            </w:r>
          </w:p>
        </w:tc>
      </w:tr>
      <w:tr w:rsidR="008562CD" w:rsidRPr="008562CD" w:rsidTr="008562CD">
        <w:trPr>
          <w:trHeight w:val="242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:rsidR="008562CD" w:rsidRPr="008562CD" w:rsidRDefault="008562CD" w:rsidP="00E367A2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Вводный урок</w:t>
            </w:r>
          </w:p>
        </w:tc>
      </w:tr>
      <w:tr w:rsidR="008562CD" w:rsidRPr="008562CD" w:rsidTr="008562CD">
        <w:trPr>
          <w:trHeight w:val="301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Члены семьи</w:t>
            </w:r>
          </w:p>
        </w:tc>
      </w:tr>
      <w:tr w:rsidR="008562CD" w:rsidRPr="008562CD" w:rsidTr="00E367A2">
        <w:trPr>
          <w:trHeight w:val="236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</w:rPr>
              <w:t>Ты</w:t>
            </w:r>
            <w:r w:rsidRPr="008562CD">
              <w:rPr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sz w:val="22"/>
                <w:szCs w:val="22"/>
              </w:rPr>
              <w:t>кто</w:t>
            </w:r>
            <w:r w:rsidRPr="008562CD">
              <w:rPr>
                <w:sz w:val="22"/>
                <w:szCs w:val="22"/>
                <w:lang w:val="en-US"/>
              </w:rPr>
              <w:t>?</w:t>
            </w:r>
          </w:p>
        </w:tc>
      </w:tr>
      <w:tr w:rsidR="008562CD" w:rsidRPr="008562CD" w:rsidTr="00E367A2">
        <w:trPr>
          <w:trHeight w:val="26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562CD">
              <w:rPr>
                <w:sz w:val="22"/>
                <w:szCs w:val="22"/>
              </w:rPr>
              <w:t>Моя страна</w:t>
            </w:r>
          </w:p>
        </w:tc>
      </w:tr>
      <w:tr w:rsidR="008562CD" w:rsidRPr="008562CD" w:rsidTr="00E367A2">
        <w:trPr>
          <w:trHeight w:val="272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562CD">
              <w:rPr>
                <w:sz w:val="22"/>
                <w:szCs w:val="22"/>
              </w:rPr>
              <w:t>Моя страна</w:t>
            </w:r>
          </w:p>
        </w:tc>
      </w:tr>
      <w:tr w:rsidR="008562CD" w:rsidRPr="008562CD" w:rsidTr="00E367A2">
        <w:trPr>
          <w:trHeight w:val="261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keepLines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Соединенное Королевство</w:t>
            </w:r>
          </w:p>
        </w:tc>
      </w:tr>
      <w:tr w:rsidR="008562CD" w:rsidRPr="008562CD" w:rsidTr="00E367A2">
        <w:trPr>
          <w:trHeight w:val="28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Семьи в России. Семьи в нашем городе.</w:t>
            </w:r>
          </w:p>
        </w:tc>
      </w:tr>
      <w:tr w:rsidR="008562CD" w:rsidRPr="008562CD" w:rsidTr="00E367A2">
        <w:trPr>
          <w:trHeight w:val="269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Знакомство. Приветствия. Самые дружные семьи нашей школы.</w:t>
            </w:r>
          </w:p>
        </w:tc>
      </w:tr>
      <w:tr w:rsidR="008562CD" w:rsidRPr="008562CD" w:rsidTr="008562CD">
        <w:trPr>
          <w:trHeight w:val="44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pStyle w:val="ab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Расширенное чтение: </w:t>
            </w:r>
          </w:p>
          <w:p w:rsidR="008562CD" w:rsidRPr="008562CD" w:rsidRDefault="008562CD" w:rsidP="00E367A2">
            <w:pPr>
              <w:pStyle w:val="ab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География. Земля </w:t>
            </w:r>
          </w:p>
        </w:tc>
      </w:tr>
      <w:tr w:rsidR="008562CD" w:rsidRPr="008562CD" w:rsidTr="008562CD">
        <w:trPr>
          <w:trHeight w:val="409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562CD">
              <w:rPr>
                <w:sz w:val="22"/>
                <w:szCs w:val="22"/>
              </w:rPr>
              <w:t xml:space="preserve">Активизация знаний по теме «Семья». </w:t>
            </w:r>
          </w:p>
        </w:tc>
      </w:tr>
      <w:tr w:rsidR="008562CD" w:rsidRPr="008562CD" w:rsidTr="008562CD">
        <w:trPr>
          <w:trHeight w:val="409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Контрольная работа по теме «Семья».</w:t>
            </w:r>
          </w:p>
        </w:tc>
      </w:tr>
      <w:tr w:rsidR="008562CD" w:rsidRPr="008562CD" w:rsidTr="008562CD">
        <w:trPr>
          <w:trHeight w:val="409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62CD">
              <w:rPr>
                <w:sz w:val="22"/>
                <w:szCs w:val="22"/>
                <w:lang w:eastAsia="ru-RU"/>
              </w:rPr>
              <w:t xml:space="preserve">Работа над ошибками, допущен </w:t>
            </w:r>
            <w:proofErr w:type="spellStart"/>
            <w:r w:rsidRPr="008562CD">
              <w:rPr>
                <w:sz w:val="22"/>
                <w:szCs w:val="22"/>
                <w:lang w:eastAsia="ru-RU"/>
              </w:rPr>
              <w:t>ными</w:t>
            </w:r>
            <w:proofErr w:type="spellEnd"/>
            <w:r w:rsidRPr="008562CD">
              <w:rPr>
                <w:sz w:val="22"/>
                <w:szCs w:val="22"/>
                <w:lang w:eastAsia="ru-RU"/>
              </w:rPr>
              <w:t xml:space="preserve"> в контрольной работе</w:t>
            </w:r>
          </w:p>
        </w:tc>
      </w:tr>
      <w:tr w:rsidR="00E367A2" w:rsidRPr="008562CD" w:rsidTr="000866F0">
        <w:trPr>
          <w:trHeight w:val="243"/>
        </w:trPr>
        <w:tc>
          <w:tcPr>
            <w:tcW w:w="9497" w:type="dxa"/>
            <w:gridSpan w:val="4"/>
            <w:tcBorders>
              <w:right w:val="nil"/>
            </w:tcBorders>
          </w:tcPr>
          <w:p w:rsidR="00E367A2" w:rsidRPr="008562CD" w:rsidRDefault="00E367A2" w:rsidP="00E367A2">
            <w:pPr>
              <w:keepNext/>
              <w:ind w:right="544"/>
              <w:rPr>
                <w:b/>
                <w:sz w:val="22"/>
                <w:szCs w:val="22"/>
              </w:rPr>
            </w:pPr>
            <w:r w:rsidRPr="008562CD">
              <w:rPr>
                <w:b/>
                <w:sz w:val="22"/>
                <w:szCs w:val="22"/>
              </w:rPr>
              <w:t xml:space="preserve"> МОДУЛЬ 2. HERE WE ARE!-ВОТ И МЫ!- 11 часов</w:t>
            </w:r>
          </w:p>
        </w:tc>
      </w:tr>
      <w:tr w:rsidR="008562CD" w:rsidRPr="008562CD" w:rsidTr="00E367A2">
        <w:trPr>
          <w:trHeight w:val="231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1/13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Happy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times</w:t>
            </w:r>
            <w:proofErr w:type="spellEnd"/>
            <w:r w:rsidR="00E367A2">
              <w:rPr>
                <w:sz w:val="22"/>
                <w:szCs w:val="22"/>
              </w:rPr>
              <w:t xml:space="preserve"> </w:t>
            </w:r>
            <w:r w:rsidRPr="008562CD">
              <w:rPr>
                <w:sz w:val="22"/>
                <w:szCs w:val="22"/>
              </w:rPr>
              <w:t xml:space="preserve">Счастливое время </w:t>
            </w:r>
          </w:p>
        </w:tc>
      </w:tr>
      <w:tr w:rsidR="008562CD" w:rsidRPr="008562CD" w:rsidTr="00E367A2">
        <w:trPr>
          <w:trHeight w:val="392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2/14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My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place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У меня дома.</w:t>
            </w:r>
          </w:p>
        </w:tc>
      </w:tr>
      <w:tr w:rsidR="008562CD" w:rsidRPr="008562CD" w:rsidTr="008562CD">
        <w:trPr>
          <w:trHeight w:val="411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3/15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My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place</w:t>
            </w:r>
            <w:proofErr w:type="spellEnd"/>
          </w:p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562CD">
              <w:rPr>
                <w:sz w:val="22"/>
                <w:szCs w:val="22"/>
              </w:rPr>
              <w:t>У меня дома.</w:t>
            </w:r>
          </w:p>
        </w:tc>
      </w:tr>
      <w:tr w:rsidR="008562CD" w:rsidRPr="008562CD" w:rsidTr="008562CD">
        <w:trPr>
          <w:trHeight w:val="409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4/16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562CD">
              <w:rPr>
                <w:sz w:val="22"/>
                <w:szCs w:val="22"/>
              </w:rPr>
              <w:t>My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r w:rsidRPr="008562C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neighbo</w:t>
            </w:r>
            <w:proofErr w:type="spellEnd"/>
            <w:r w:rsidRPr="008562CD">
              <w:rPr>
                <w:sz w:val="22"/>
                <w:szCs w:val="22"/>
                <w:lang w:val="en-US"/>
              </w:rPr>
              <w:t>u</w:t>
            </w:r>
            <w:proofErr w:type="spellStart"/>
            <w:r w:rsidRPr="008562CD">
              <w:rPr>
                <w:sz w:val="22"/>
                <w:szCs w:val="22"/>
              </w:rPr>
              <w:t>rhood</w:t>
            </w:r>
            <w:proofErr w:type="spellEnd"/>
            <w:proofErr w:type="gram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Мой микрорайон.</w:t>
            </w:r>
          </w:p>
        </w:tc>
      </w:tr>
      <w:tr w:rsidR="008562CD" w:rsidRPr="008562CD" w:rsidTr="00E367A2">
        <w:trPr>
          <w:trHeight w:val="258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5/17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562CD">
              <w:rPr>
                <w:sz w:val="22"/>
                <w:szCs w:val="22"/>
                <w:lang w:val="en-US"/>
              </w:rPr>
              <w:t>Culture</w:t>
            </w:r>
            <w:r w:rsidRPr="008562CD">
              <w:rPr>
                <w:sz w:val="22"/>
                <w:szCs w:val="22"/>
              </w:rPr>
              <w:t xml:space="preserve"> </w:t>
            </w:r>
            <w:r w:rsidRPr="008562CD">
              <w:rPr>
                <w:sz w:val="22"/>
                <w:szCs w:val="22"/>
                <w:lang w:val="en-US"/>
              </w:rPr>
              <w:t>Corner</w:t>
            </w:r>
            <w:r w:rsidRPr="008562CD">
              <w:rPr>
                <w:sz w:val="22"/>
                <w:szCs w:val="22"/>
              </w:rPr>
              <w:t xml:space="preserve"> Культурный уголок Знаменитые улицы.</w:t>
            </w:r>
          </w:p>
        </w:tc>
      </w:tr>
      <w:tr w:rsidR="008562CD" w:rsidRPr="008562CD" w:rsidTr="00E367A2">
        <w:trPr>
          <w:trHeight w:val="27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6/18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val="en-US"/>
              </w:rPr>
              <w:t>Dachas</w:t>
            </w:r>
            <w:r w:rsidRPr="008562CD">
              <w:rPr>
                <w:sz w:val="22"/>
                <w:szCs w:val="22"/>
              </w:rPr>
              <w:t xml:space="preserve"> Дачи</w:t>
            </w:r>
          </w:p>
        </w:tc>
      </w:tr>
      <w:tr w:rsidR="008562CD" w:rsidRPr="008562CD" w:rsidTr="008562CD">
        <w:trPr>
          <w:trHeight w:val="43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7/19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562CD">
              <w:rPr>
                <w:sz w:val="22"/>
                <w:szCs w:val="22"/>
              </w:rPr>
              <w:t>Использование английского языка Служба помощи</w:t>
            </w:r>
          </w:p>
        </w:tc>
      </w:tr>
      <w:tr w:rsidR="008562CD" w:rsidRPr="008562CD" w:rsidTr="00E367A2">
        <w:trPr>
          <w:trHeight w:val="25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8/20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562CD">
              <w:rPr>
                <w:sz w:val="22"/>
                <w:szCs w:val="22"/>
              </w:rPr>
              <w:t>Масштабирование местности</w:t>
            </w:r>
          </w:p>
        </w:tc>
      </w:tr>
      <w:tr w:rsidR="008562CD" w:rsidRPr="008562CD" w:rsidTr="008562CD">
        <w:trPr>
          <w:trHeight w:val="40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9/21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Активизация знаний по теме </w:t>
            </w:r>
            <w:proofErr w:type="gramStart"/>
            <w:r w:rsidRPr="008562CD">
              <w:rPr>
                <w:sz w:val="22"/>
                <w:szCs w:val="22"/>
              </w:rPr>
              <w:t>« Это</w:t>
            </w:r>
            <w:proofErr w:type="gramEnd"/>
            <w:r w:rsidRPr="008562CD">
              <w:rPr>
                <w:sz w:val="22"/>
                <w:szCs w:val="22"/>
              </w:rPr>
              <w:t xml:space="preserve"> мы».  </w:t>
            </w:r>
          </w:p>
        </w:tc>
      </w:tr>
      <w:tr w:rsidR="008562CD" w:rsidRPr="008562CD" w:rsidTr="008562CD">
        <w:trPr>
          <w:trHeight w:val="36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10/22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Контрольная работа по теме «Это мы».  </w:t>
            </w:r>
          </w:p>
        </w:tc>
      </w:tr>
      <w:tr w:rsidR="008562CD" w:rsidRPr="008562CD" w:rsidTr="008562CD">
        <w:trPr>
          <w:trHeight w:val="365"/>
        </w:trPr>
        <w:tc>
          <w:tcPr>
            <w:tcW w:w="738" w:type="dxa"/>
            <w:vAlign w:val="center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11/23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eastAsia="ru-RU"/>
              </w:rPr>
              <w:t xml:space="preserve">Работа над ошибками, допущен </w:t>
            </w:r>
            <w:proofErr w:type="spellStart"/>
            <w:r w:rsidRPr="008562CD">
              <w:rPr>
                <w:sz w:val="22"/>
                <w:szCs w:val="22"/>
                <w:lang w:eastAsia="ru-RU"/>
              </w:rPr>
              <w:t>ными</w:t>
            </w:r>
            <w:proofErr w:type="spellEnd"/>
            <w:r w:rsidRPr="008562CD">
              <w:rPr>
                <w:sz w:val="22"/>
                <w:szCs w:val="22"/>
                <w:lang w:eastAsia="ru-RU"/>
              </w:rPr>
              <w:t xml:space="preserve"> в контрольной работе</w:t>
            </w:r>
          </w:p>
        </w:tc>
      </w:tr>
      <w:tr w:rsidR="00E367A2" w:rsidRPr="00E11C00" w:rsidTr="001B7962">
        <w:trPr>
          <w:trHeight w:val="301"/>
        </w:trPr>
        <w:tc>
          <w:tcPr>
            <w:tcW w:w="9497" w:type="dxa"/>
            <w:gridSpan w:val="4"/>
          </w:tcPr>
          <w:p w:rsidR="00E367A2" w:rsidRPr="008562CD" w:rsidRDefault="00E367A2" w:rsidP="00E367A2">
            <w:pPr>
              <w:ind w:right="544"/>
              <w:rPr>
                <w:b/>
                <w:iCs/>
                <w:sz w:val="22"/>
                <w:szCs w:val="22"/>
                <w:lang w:val="en-US"/>
              </w:rPr>
            </w:pPr>
            <w:r w:rsidRPr="008562CD">
              <w:rPr>
                <w:b/>
                <w:sz w:val="22"/>
                <w:szCs w:val="22"/>
              </w:rPr>
              <w:t>МОДУЛЬ</w:t>
            </w:r>
            <w:r w:rsidRPr="008562CD">
              <w:rPr>
                <w:b/>
                <w:sz w:val="22"/>
                <w:szCs w:val="22"/>
                <w:lang w:val="en-US"/>
              </w:rPr>
              <w:t xml:space="preserve"> 3.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>GETTING  AROUND</w:t>
            </w:r>
            <w:r w:rsidRPr="00E367A2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>П</w:t>
            </w:r>
            <w:r w:rsidRPr="008562CD">
              <w:rPr>
                <w:b/>
                <w:iCs/>
                <w:sz w:val="22"/>
                <w:szCs w:val="22"/>
              </w:rPr>
              <w:t>ОЕХАЛИ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>!</w:t>
            </w:r>
            <w:r w:rsidRPr="008562CD">
              <w:rPr>
                <w:b/>
                <w:sz w:val="22"/>
                <w:szCs w:val="22"/>
                <w:lang w:val="en-US" w:eastAsia="ru-RU"/>
              </w:rPr>
              <w:t xml:space="preserve">-11 </w:t>
            </w:r>
            <w:r w:rsidRPr="008562CD">
              <w:rPr>
                <w:b/>
                <w:sz w:val="22"/>
                <w:szCs w:val="22"/>
                <w:lang w:eastAsia="ru-RU"/>
              </w:rPr>
              <w:t>часов</w:t>
            </w:r>
          </w:p>
        </w:tc>
      </w:tr>
      <w:tr w:rsidR="008562CD" w:rsidRPr="008562CD" w:rsidTr="00E367A2">
        <w:trPr>
          <w:trHeight w:val="441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1/24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Road</w:t>
            </w:r>
            <w:proofErr w:type="spellEnd"/>
            <w:r w:rsidRPr="00E367A2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safety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Безопасность на дорогах </w:t>
            </w:r>
          </w:p>
        </w:tc>
      </w:tr>
      <w:tr w:rsidR="008562CD" w:rsidRPr="00E11C00" w:rsidTr="008562CD">
        <w:trPr>
          <w:trHeight w:val="19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2/25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E367A2" w:rsidRDefault="008562CD" w:rsidP="00E367A2">
            <w:pPr>
              <w:rPr>
                <w:sz w:val="22"/>
                <w:szCs w:val="22"/>
                <w:lang w:val="en-US"/>
              </w:rPr>
            </w:pPr>
            <w:r w:rsidRPr="00E367A2">
              <w:rPr>
                <w:sz w:val="22"/>
                <w:szCs w:val="22"/>
                <w:lang w:val="en-US"/>
              </w:rPr>
              <w:t>On the move</w:t>
            </w:r>
          </w:p>
          <w:p w:rsidR="008562CD" w:rsidRPr="00E367A2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</w:rPr>
              <w:t>В</w:t>
            </w:r>
            <w:r w:rsidRPr="00E367A2">
              <w:rPr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sz w:val="22"/>
                <w:szCs w:val="22"/>
              </w:rPr>
              <w:t>движении</w:t>
            </w:r>
          </w:p>
        </w:tc>
      </w:tr>
      <w:tr w:rsidR="008562CD" w:rsidRPr="008562CD" w:rsidTr="008562CD">
        <w:trPr>
          <w:trHeight w:val="551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3/26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Hot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wheels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С ветерком </w:t>
            </w:r>
          </w:p>
        </w:tc>
      </w:tr>
      <w:tr w:rsidR="008562CD" w:rsidRPr="008562CD" w:rsidTr="008562CD">
        <w:trPr>
          <w:trHeight w:val="24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4/27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keepLines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Культурный уголок Виды транспорта в  Лондоне</w:t>
            </w:r>
          </w:p>
        </w:tc>
      </w:tr>
      <w:tr w:rsidR="008562CD" w:rsidRPr="008562CD" w:rsidTr="00E367A2">
        <w:trPr>
          <w:trHeight w:val="284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5/28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val="en-US"/>
              </w:rPr>
              <w:t>Metro</w:t>
            </w:r>
            <w:r w:rsidRPr="008562CD">
              <w:rPr>
                <w:sz w:val="22"/>
                <w:szCs w:val="22"/>
              </w:rPr>
              <w:t xml:space="preserve"> Метро</w:t>
            </w:r>
          </w:p>
        </w:tc>
      </w:tr>
      <w:tr w:rsidR="008562CD" w:rsidRPr="008562CD" w:rsidTr="00E367A2">
        <w:trPr>
          <w:trHeight w:val="26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6/29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Как пройти …? Запрос/Указание направления</w:t>
            </w:r>
          </w:p>
        </w:tc>
      </w:tr>
      <w:tr w:rsidR="008562CD" w:rsidRPr="008562CD" w:rsidTr="00E367A2">
        <w:trPr>
          <w:trHeight w:val="278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7/30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pStyle w:val="ab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Что означает красный цвет? </w:t>
            </w:r>
          </w:p>
        </w:tc>
      </w:tr>
      <w:tr w:rsidR="008562CD" w:rsidRPr="008562CD" w:rsidTr="008562CD">
        <w:trPr>
          <w:trHeight w:val="51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8/31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Активизация знаний по теме «Виды транспорта, правила дорожного движения».  </w:t>
            </w:r>
          </w:p>
        </w:tc>
      </w:tr>
      <w:tr w:rsidR="008562CD" w:rsidRPr="008562CD" w:rsidTr="008562CD">
        <w:trPr>
          <w:trHeight w:val="42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9/32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Контрольная работа по теме «Виды транспорта, правила дорожного движения».  </w:t>
            </w:r>
          </w:p>
        </w:tc>
      </w:tr>
      <w:tr w:rsidR="008562CD" w:rsidRPr="008562CD" w:rsidTr="008562CD">
        <w:trPr>
          <w:trHeight w:val="42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10/33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ind w:left="-47" w:right="-108"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Проект «Знаки дорожного движения».</w:t>
            </w:r>
          </w:p>
        </w:tc>
      </w:tr>
      <w:tr w:rsidR="008562CD" w:rsidRPr="008562CD" w:rsidTr="008562CD">
        <w:trPr>
          <w:trHeight w:val="42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11/34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62CD">
              <w:rPr>
                <w:sz w:val="22"/>
                <w:szCs w:val="22"/>
                <w:lang w:eastAsia="ru-RU"/>
              </w:rPr>
              <w:t xml:space="preserve">Работа над ошибками, допущен </w:t>
            </w:r>
            <w:proofErr w:type="spellStart"/>
            <w:r w:rsidRPr="008562CD">
              <w:rPr>
                <w:sz w:val="22"/>
                <w:szCs w:val="22"/>
                <w:lang w:eastAsia="ru-RU"/>
              </w:rPr>
              <w:t>ными</w:t>
            </w:r>
            <w:proofErr w:type="spellEnd"/>
            <w:r w:rsidRPr="008562CD">
              <w:rPr>
                <w:sz w:val="22"/>
                <w:szCs w:val="22"/>
                <w:lang w:eastAsia="ru-RU"/>
              </w:rPr>
              <w:t xml:space="preserve"> в контрольной работе</w:t>
            </w:r>
          </w:p>
        </w:tc>
      </w:tr>
      <w:tr w:rsidR="00E367A2" w:rsidRPr="008562CD" w:rsidTr="00531BBC">
        <w:trPr>
          <w:trHeight w:val="270"/>
        </w:trPr>
        <w:tc>
          <w:tcPr>
            <w:tcW w:w="9497" w:type="dxa"/>
            <w:gridSpan w:val="4"/>
          </w:tcPr>
          <w:p w:rsidR="00E367A2" w:rsidRPr="008562CD" w:rsidRDefault="00E367A2" w:rsidP="00E367A2">
            <w:pPr>
              <w:ind w:firstLine="160"/>
              <w:rPr>
                <w:b/>
                <w:sz w:val="22"/>
                <w:szCs w:val="22"/>
              </w:rPr>
            </w:pPr>
            <w:r w:rsidRPr="008562CD">
              <w:rPr>
                <w:b/>
                <w:sz w:val="22"/>
                <w:szCs w:val="22"/>
              </w:rPr>
              <w:t xml:space="preserve">МОДУЛЬ 4. 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>DAY</w:t>
            </w:r>
            <w:r w:rsidRPr="008562CD">
              <w:rPr>
                <w:b/>
                <w:iCs/>
                <w:sz w:val="22"/>
                <w:szCs w:val="22"/>
              </w:rPr>
              <w:t xml:space="preserve"> 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>AFTER</w:t>
            </w:r>
            <w:r w:rsidRPr="008562CD">
              <w:rPr>
                <w:b/>
                <w:iCs/>
                <w:sz w:val="22"/>
                <w:szCs w:val="22"/>
              </w:rPr>
              <w:t xml:space="preserve"> 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>DAY</w:t>
            </w:r>
            <w:r w:rsidRPr="008562CD">
              <w:rPr>
                <w:b/>
                <w:iCs/>
                <w:sz w:val="22"/>
                <w:szCs w:val="22"/>
              </w:rPr>
              <w:t>- ДЕНЬ ЗА ДНЕМ</w:t>
            </w:r>
            <w:r w:rsidRPr="008562CD">
              <w:rPr>
                <w:b/>
                <w:sz w:val="22"/>
                <w:szCs w:val="22"/>
              </w:rPr>
              <w:t xml:space="preserve"> - 10 часов</w:t>
            </w:r>
          </w:p>
        </w:tc>
      </w:tr>
      <w:tr w:rsidR="008562CD" w:rsidRPr="008562CD" w:rsidTr="008562CD">
        <w:trPr>
          <w:trHeight w:val="53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1/35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  <w:lang w:val="en-US"/>
              </w:rPr>
              <w:t>Day in, Day out</w:t>
            </w:r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День и ночь – сутки прочь</w:t>
            </w:r>
          </w:p>
        </w:tc>
      </w:tr>
      <w:tr w:rsidR="008562CD" w:rsidRPr="008562CD" w:rsidTr="008562CD">
        <w:trPr>
          <w:trHeight w:val="28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lastRenderedPageBreak/>
              <w:t>2/36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How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about</w:t>
            </w:r>
            <w:proofErr w:type="spellEnd"/>
            <w:r w:rsidRPr="008562CD">
              <w:rPr>
                <w:sz w:val="22"/>
                <w:szCs w:val="22"/>
              </w:rPr>
              <w:t>…?</w:t>
            </w:r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Как на счет..?</w:t>
            </w:r>
          </w:p>
        </w:tc>
      </w:tr>
      <w:tr w:rsidR="008562CD" w:rsidRPr="00E11C00" w:rsidTr="008562CD">
        <w:trPr>
          <w:trHeight w:val="33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3/37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  <w:lang w:val="en-US"/>
              </w:rPr>
              <w:t xml:space="preserve">My  </w:t>
            </w:r>
            <w:proofErr w:type="spellStart"/>
            <w:r w:rsidRPr="008562CD">
              <w:rPr>
                <w:sz w:val="22"/>
                <w:szCs w:val="22"/>
                <w:lang w:val="en-US"/>
              </w:rPr>
              <w:t>favourite</w:t>
            </w:r>
            <w:proofErr w:type="spellEnd"/>
            <w:r w:rsidRPr="008562CD">
              <w:rPr>
                <w:sz w:val="22"/>
                <w:szCs w:val="22"/>
                <w:lang w:val="en-US"/>
              </w:rPr>
              <w:t xml:space="preserve">  day</w:t>
            </w:r>
          </w:p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</w:rPr>
              <w:t>Мой</w:t>
            </w:r>
            <w:r w:rsidRPr="008562CD">
              <w:rPr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sz w:val="22"/>
                <w:szCs w:val="22"/>
              </w:rPr>
              <w:t>любимый</w:t>
            </w:r>
            <w:r w:rsidRPr="008562CD">
              <w:rPr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sz w:val="22"/>
                <w:szCs w:val="22"/>
              </w:rPr>
              <w:t>день</w:t>
            </w:r>
          </w:p>
        </w:tc>
      </w:tr>
      <w:tr w:rsidR="008562CD" w:rsidRPr="008562CD" w:rsidTr="008562CD">
        <w:trPr>
          <w:trHeight w:val="28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4/38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Жизнь подростков в Великобритании. Жизнь подростков нашего города</w:t>
            </w:r>
          </w:p>
        </w:tc>
      </w:tr>
      <w:tr w:rsidR="008562CD" w:rsidRPr="008562CD" w:rsidTr="008562CD">
        <w:trPr>
          <w:trHeight w:val="15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5/39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  <w:lang w:val="en-US"/>
              </w:rPr>
              <w:t>Hi</w:t>
            </w:r>
            <w:r w:rsidRPr="008562CD">
              <w:rPr>
                <w:sz w:val="22"/>
                <w:szCs w:val="22"/>
              </w:rPr>
              <w:t>! Привет!</w:t>
            </w:r>
          </w:p>
        </w:tc>
      </w:tr>
      <w:tr w:rsidR="008562CD" w:rsidRPr="008562CD" w:rsidTr="008562CD">
        <w:trPr>
          <w:trHeight w:val="15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6/40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Назначение/  Отмена встречи</w:t>
            </w:r>
          </w:p>
        </w:tc>
      </w:tr>
      <w:tr w:rsidR="008562CD" w:rsidRPr="008562CD" w:rsidTr="00E367A2">
        <w:trPr>
          <w:trHeight w:val="25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7/41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Расширенное чтение: (Математика) Вычеркиваем числа </w:t>
            </w:r>
          </w:p>
        </w:tc>
      </w:tr>
      <w:tr w:rsidR="008562CD" w:rsidRPr="008562CD" w:rsidTr="008562CD">
        <w:trPr>
          <w:trHeight w:val="1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8/42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Активизация знаний по теме «День школьника: школа, досуг»  </w:t>
            </w:r>
          </w:p>
        </w:tc>
      </w:tr>
      <w:tr w:rsidR="008562CD" w:rsidRPr="008562CD" w:rsidTr="008562CD">
        <w:trPr>
          <w:trHeight w:val="31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9/43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Контрольная работа по теме «День школьника: школа, досуг»  </w:t>
            </w:r>
          </w:p>
        </w:tc>
      </w:tr>
      <w:tr w:rsidR="008562CD" w:rsidRPr="008562CD" w:rsidTr="008562CD">
        <w:trPr>
          <w:trHeight w:val="44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10/44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eastAsia="ru-RU"/>
              </w:rPr>
              <w:t xml:space="preserve">Работа над ошибками, допущен </w:t>
            </w:r>
            <w:proofErr w:type="spellStart"/>
            <w:r w:rsidRPr="008562CD">
              <w:rPr>
                <w:sz w:val="22"/>
                <w:szCs w:val="22"/>
                <w:lang w:eastAsia="ru-RU"/>
              </w:rPr>
              <w:t>ными</w:t>
            </w:r>
            <w:proofErr w:type="spellEnd"/>
            <w:r w:rsidRPr="008562CD">
              <w:rPr>
                <w:sz w:val="22"/>
                <w:szCs w:val="22"/>
                <w:lang w:eastAsia="ru-RU"/>
              </w:rPr>
              <w:t xml:space="preserve"> в контрольной работе</w:t>
            </w:r>
          </w:p>
        </w:tc>
      </w:tr>
      <w:tr w:rsidR="00E367A2" w:rsidRPr="008562CD" w:rsidTr="00934B66">
        <w:trPr>
          <w:trHeight w:val="30"/>
        </w:trPr>
        <w:tc>
          <w:tcPr>
            <w:tcW w:w="9497" w:type="dxa"/>
            <w:gridSpan w:val="4"/>
          </w:tcPr>
          <w:p w:rsidR="00E367A2" w:rsidRPr="008562CD" w:rsidRDefault="00E367A2" w:rsidP="00E367A2">
            <w:pPr>
              <w:ind w:right="544"/>
              <w:rPr>
                <w:b/>
                <w:sz w:val="22"/>
                <w:szCs w:val="22"/>
                <w:lang w:val="en-US"/>
              </w:rPr>
            </w:pPr>
            <w:r w:rsidRPr="008562CD">
              <w:rPr>
                <w:b/>
                <w:sz w:val="22"/>
                <w:szCs w:val="22"/>
              </w:rPr>
              <w:t xml:space="preserve">МОДУЛЬ 5. </w:t>
            </w:r>
            <w:r w:rsidRPr="008562CD">
              <w:rPr>
                <w:b/>
                <w:sz w:val="22"/>
                <w:szCs w:val="22"/>
                <w:lang w:val="en-US"/>
              </w:rPr>
              <w:t>FEASTS-ПРАЗДНИКИ</w:t>
            </w:r>
            <w:r w:rsidRPr="008562CD">
              <w:rPr>
                <w:b/>
                <w:sz w:val="22"/>
                <w:szCs w:val="22"/>
              </w:rPr>
              <w:t>-10 часов</w:t>
            </w:r>
          </w:p>
        </w:tc>
      </w:tr>
      <w:tr w:rsidR="008562CD" w:rsidRPr="008562CD" w:rsidTr="008562CD">
        <w:trPr>
          <w:trHeight w:val="47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1/45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Festive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time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Время праздников</w:t>
            </w:r>
          </w:p>
        </w:tc>
      </w:tr>
      <w:tr w:rsidR="008562CD" w:rsidRPr="008562CD" w:rsidTr="00E367A2">
        <w:trPr>
          <w:trHeight w:val="57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2/46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Let’s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celebrate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Отпразднуем!</w:t>
            </w:r>
          </w:p>
        </w:tc>
      </w:tr>
      <w:tr w:rsidR="008562CD" w:rsidRPr="008562CD" w:rsidTr="008562CD">
        <w:trPr>
          <w:trHeight w:val="27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3/47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Special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days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Особые дни</w:t>
            </w:r>
          </w:p>
        </w:tc>
      </w:tr>
      <w:tr w:rsidR="008562CD" w:rsidRPr="008562CD" w:rsidTr="008562CD">
        <w:trPr>
          <w:trHeight w:val="27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4/48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Культурный уголок Шотландские игры</w:t>
            </w:r>
          </w:p>
        </w:tc>
      </w:tr>
      <w:tr w:rsidR="008562CD" w:rsidRPr="008562CD" w:rsidTr="008562CD">
        <w:trPr>
          <w:trHeight w:val="27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5/49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val="en-US"/>
              </w:rPr>
              <w:t xml:space="preserve">White nights </w:t>
            </w:r>
            <w:r w:rsidRPr="008562CD">
              <w:rPr>
                <w:sz w:val="22"/>
                <w:szCs w:val="22"/>
              </w:rPr>
              <w:t>Белые ночи</w:t>
            </w:r>
          </w:p>
        </w:tc>
      </w:tr>
      <w:tr w:rsidR="008562CD" w:rsidRPr="008562CD" w:rsidTr="008562CD">
        <w:trPr>
          <w:trHeight w:val="28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6/50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Как заказать  цветы </w:t>
            </w:r>
          </w:p>
        </w:tc>
      </w:tr>
      <w:tr w:rsidR="008562CD" w:rsidRPr="008562CD" w:rsidTr="008562CD">
        <w:trPr>
          <w:trHeight w:val="28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7/51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Расширенное чтение: (Литература)   Алиса в Зазеркалье</w:t>
            </w:r>
          </w:p>
        </w:tc>
      </w:tr>
      <w:tr w:rsidR="008562CD" w:rsidRPr="008562CD" w:rsidTr="00E367A2">
        <w:trPr>
          <w:trHeight w:val="311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8/52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Активизация знаний по теме «Праздники». </w:t>
            </w:r>
          </w:p>
        </w:tc>
      </w:tr>
      <w:tr w:rsidR="008562CD" w:rsidRPr="008562CD" w:rsidTr="008562CD">
        <w:trPr>
          <w:trHeight w:val="1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9/53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Контрольная работа по теме «Праздники».   </w:t>
            </w:r>
          </w:p>
        </w:tc>
      </w:tr>
      <w:tr w:rsidR="008562CD" w:rsidRPr="008562CD" w:rsidTr="008562CD">
        <w:trPr>
          <w:trHeight w:val="315"/>
        </w:trPr>
        <w:tc>
          <w:tcPr>
            <w:tcW w:w="738" w:type="dxa"/>
            <w:vAlign w:val="center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10/54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eastAsia="ru-RU"/>
              </w:rPr>
              <w:t xml:space="preserve">Работа над ошибками, допущен </w:t>
            </w:r>
            <w:proofErr w:type="spellStart"/>
            <w:r w:rsidRPr="008562CD">
              <w:rPr>
                <w:sz w:val="22"/>
                <w:szCs w:val="22"/>
                <w:lang w:eastAsia="ru-RU"/>
              </w:rPr>
              <w:t>ными</w:t>
            </w:r>
            <w:proofErr w:type="spellEnd"/>
            <w:r w:rsidRPr="008562CD">
              <w:rPr>
                <w:sz w:val="22"/>
                <w:szCs w:val="22"/>
                <w:lang w:eastAsia="ru-RU"/>
              </w:rPr>
              <w:t xml:space="preserve"> в контрольной работе</w:t>
            </w:r>
          </w:p>
        </w:tc>
      </w:tr>
      <w:tr w:rsidR="00E367A2" w:rsidRPr="008562CD" w:rsidTr="00C74F05">
        <w:trPr>
          <w:trHeight w:val="180"/>
        </w:trPr>
        <w:tc>
          <w:tcPr>
            <w:tcW w:w="9497" w:type="dxa"/>
            <w:gridSpan w:val="4"/>
          </w:tcPr>
          <w:p w:rsidR="00E367A2" w:rsidRPr="008562CD" w:rsidRDefault="00E367A2" w:rsidP="00E367A2">
            <w:pPr>
              <w:ind w:right="544"/>
              <w:rPr>
                <w:b/>
                <w:sz w:val="22"/>
                <w:szCs w:val="22"/>
              </w:rPr>
            </w:pPr>
            <w:r w:rsidRPr="008562CD">
              <w:rPr>
                <w:b/>
                <w:sz w:val="22"/>
                <w:szCs w:val="22"/>
              </w:rPr>
              <w:t>МОДУЛЬ</w:t>
            </w:r>
            <w:r w:rsidRPr="008562CD">
              <w:rPr>
                <w:b/>
                <w:sz w:val="22"/>
                <w:szCs w:val="22"/>
                <w:lang w:val="en-US"/>
              </w:rPr>
              <w:t xml:space="preserve"> 6.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 xml:space="preserve"> LEISURE ACTIVITIES</w:t>
            </w:r>
            <w:r w:rsidRPr="008562CD">
              <w:rPr>
                <w:b/>
                <w:iCs/>
                <w:sz w:val="22"/>
                <w:szCs w:val="22"/>
              </w:rPr>
              <w:t>-НА ДОСУГЕ</w:t>
            </w:r>
            <w:r w:rsidRPr="008562CD">
              <w:rPr>
                <w:b/>
                <w:sz w:val="22"/>
                <w:szCs w:val="22"/>
              </w:rPr>
              <w:t>- 10 часов</w:t>
            </w:r>
          </w:p>
        </w:tc>
      </w:tr>
      <w:tr w:rsidR="008562CD" w:rsidRPr="008562CD" w:rsidTr="00E367A2">
        <w:trPr>
          <w:trHeight w:val="55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1/55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Free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time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Свободное время</w:t>
            </w:r>
          </w:p>
        </w:tc>
      </w:tr>
      <w:tr w:rsidR="008562CD" w:rsidRPr="008562CD" w:rsidTr="008562CD">
        <w:trPr>
          <w:trHeight w:val="46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2/56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Game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on</w:t>
            </w:r>
            <w:proofErr w:type="spellEnd"/>
            <w:r w:rsidRPr="008562CD">
              <w:rPr>
                <w:sz w:val="22"/>
                <w:szCs w:val="22"/>
              </w:rPr>
              <w:t>!</w:t>
            </w:r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Игра начата!</w:t>
            </w:r>
          </w:p>
        </w:tc>
      </w:tr>
      <w:tr w:rsidR="008562CD" w:rsidRPr="008562CD" w:rsidTr="008562CD">
        <w:trPr>
          <w:trHeight w:val="27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3/57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Pastimes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Скоротаем время!</w:t>
            </w:r>
          </w:p>
        </w:tc>
      </w:tr>
      <w:tr w:rsidR="008562CD" w:rsidRPr="008562CD" w:rsidTr="008562CD">
        <w:trPr>
          <w:trHeight w:val="27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4/58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keepLines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Культурный уголок Настоль </w:t>
            </w:r>
            <w:proofErr w:type="spellStart"/>
            <w:r w:rsidRPr="008562CD">
              <w:rPr>
                <w:sz w:val="22"/>
                <w:szCs w:val="22"/>
              </w:rPr>
              <w:t>ные</w:t>
            </w:r>
            <w:proofErr w:type="spellEnd"/>
            <w:r w:rsidRPr="008562CD">
              <w:rPr>
                <w:sz w:val="22"/>
                <w:szCs w:val="22"/>
              </w:rPr>
              <w:t xml:space="preserve"> игры</w:t>
            </w:r>
          </w:p>
        </w:tc>
      </w:tr>
      <w:tr w:rsidR="008562CD" w:rsidRPr="008562CD" w:rsidTr="008562CD">
        <w:trPr>
          <w:trHeight w:val="28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5/59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val="en-US"/>
              </w:rPr>
              <w:t>Free</w:t>
            </w:r>
            <w:r w:rsidRPr="008562CD">
              <w:rPr>
                <w:sz w:val="22"/>
                <w:szCs w:val="22"/>
              </w:rPr>
              <w:t xml:space="preserve"> </w:t>
            </w:r>
            <w:r w:rsidRPr="008562CD">
              <w:rPr>
                <w:sz w:val="22"/>
                <w:szCs w:val="22"/>
                <w:lang w:val="en-US"/>
              </w:rPr>
              <w:t>time</w:t>
            </w:r>
            <w:r w:rsidRPr="008562CD">
              <w:rPr>
                <w:sz w:val="22"/>
                <w:szCs w:val="22"/>
              </w:rPr>
              <w:t xml:space="preserve"> Свобод </w:t>
            </w:r>
            <w:proofErr w:type="spellStart"/>
            <w:r w:rsidRPr="008562CD">
              <w:rPr>
                <w:sz w:val="22"/>
                <w:szCs w:val="22"/>
              </w:rPr>
              <w:t>ное</w:t>
            </w:r>
            <w:proofErr w:type="spellEnd"/>
            <w:r w:rsidRPr="008562CD">
              <w:rPr>
                <w:sz w:val="22"/>
                <w:szCs w:val="22"/>
              </w:rPr>
              <w:t xml:space="preserve"> время</w:t>
            </w:r>
          </w:p>
        </w:tc>
      </w:tr>
      <w:tr w:rsidR="008562CD" w:rsidRPr="008562CD" w:rsidTr="00E367A2">
        <w:trPr>
          <w:trHeight w:val="231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6/60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Покупка подарков</w:t>
            </w:r>
          </w:p>
        </w:tc>
      </w:tr>
      <w:tr w:rsidR="008562CD" w:rsidRPr="008562CD" w:rsidTr="008562CD">
        <w:trPr>
          <w:trHeight w:val="24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7/61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pStyle w:val="ab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Расширенное чтение: Кукольный театр</w:t>
            </w:r>
          </w:p>
        </w:tc>
      </w:tr>
      <w:tr w:rsidR="008562CD" w:rsidRPr="008562CD" w:rsidTr="00E367A2">
        <w:trPr>
          <w:trHeight w:val="26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8/62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Активизация знаний по теме «</w:t>
            </w:r>
            <w:r w:rsidRPr="008562CD">
              <w:rPr>
                <w:iCs/>
                <w:sz w:val="22"/>
                <w:szCs w:val="22"/>
              </w:rPr>
              <w:t>Досуг</w:t>
            </w:r>
            <w:r w:rsidRPr="008562CD">
              <w:rPr>
                <w:sz w:val="22"/>
                <w:szCs w:val="22"/>
              </w:rPr>
              <w:t xml:space="preserve">».  </w:t>
            </w:r>
          </w:p>
        </w:tc>
      </w:tr>
      <w:tr w:rsidR="008562CD" w:rsidRPr="008562CD" w:rsidTr="008562CD">
        <w:trPr>
          <w:trHeight w:val="30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9/63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Контрольная работа по теме «</w:t>
            </w:r>
            <w:r w:rsidRPr="008562CD">
              <w:rPr>
                <w:iCs/>
                <w:sz w:val="22"/>
                <w:szCs w:val="22"/>
              </w:rPr>
              <w:t>Досуг</w:t>
            </w:r>
            <w:r w:rsidRPr="008562CD">
              <w:rPr>
                <w:sz w:val="22"/>
                <w:szCs w:val="22"/>
              </w:rPr>
              <w:t xml:space="preserve">».  </w:t>
            </w:r>
          </w:p>
        </w:tc>
      </w:tr>
      <w:tr w:rsidR="008562CD" w:rsidRPr="008562CD" w:rsidTr="00E367A2">
        <w:trPr>
          <w:trHeight w:val="24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10/64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8562CD">
              <w:rPr>
                <w:sz w:val="22"/>
                <w:szCs w:val="22"/>
                <w:lang w:eastAsia="ru-RU"/>
              </w:rPr>
              <w:t xml:space="preserve">Работа над ошибками, допущен </w:t>
            </w:r>
            <w:proofErr w:type="spellStart"/>
            <w:r w:rsidRPr="008562CD">
              <w:rPr>
                <w:sz w:val="22"/>
                <w:szCs w:val="22"/>
                <w:lang w:eastAsia="ru-RU"/>
              </w:rPr>
              <w:t>ными</w:t>
            </w:r>
            <w:proofErr w:type="spellEnd"/>
            <w:r w:rsidRPr="008562CD">
              <w:rPr>
                <w:sz w:val="22"/>
                <w:szCs w:val="22"/>
                <w:lang w:eastAsia="ru-RU"/>
              </w:rPr>
              <w:t xml:space="preserve"> в контрольной работе</w:t>
            </w:r>
          </w:p>
        </w:tc>
      </w:tr>
      <w:tr w:rsidR="00E367A2" w:rsidRPr="008562CD" w:rsidTr="00CE631A">
        <w:trPr>
          <w:trHeight w:val="345"/>
        </w:trPr>
        <w:tc>
          <w:tcPr>
            <w:tcW w:w="9497" w:type="dxa"/>
            <w:gridSpan w:val="4"/>
          </w:tcPr>
          <w:p w:rsidR="00E367A2" w:rsidRPr="008562CD" w:rsidRDefault="00E367A2" w:rsidP="00E367A2">
            <w:pPr>
              <w:rPr>
                <w:sz w:val="22"/>
                <w:szCs w:val="22"/>
              </w:rPr>
            </w:pPr>
            <w:r w:rsidRPr="008562CD">
              <w:rPr>
                <w:b/>
                <w:sz w:val="22"/>
                <w:szCs w:val="22"/>
              </w:rPr>
              <w:t xml:space="preserve">МОДУЛЬ 7. 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>NOW</w:t>
            </w:r>
            <w:r w:rsidRPr="008562CD">
              <w:rPr>
                <w:b/>
                <w:iCs/>
                <w:sz w:val="22"/>
                <w:szCs w:val="22"/>
              </w:rPr>
              <w:t xml:space="preserve"> 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>AND</w:t>
            </w:r>
            <w:r w:rsidRPr="008562CD">
              <w:rPr>
                <w:b/>
                <w:iCs/>
                <w:sz w:val="22"/>
                <w:szCs w:val="22"/>
              </w:rPr>
              <w:t xml:space="preserve"> 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>THEN</w:t>
            </w:r>
            <w:r w:rsidRPr="008562CD">
              <w:rPr>
                <w:b/>
                <w:iCs/>
                <w:sz w:val="22"/>
                <w:szCs w:val="22"/>
              </w:rPr>
              <w:t xml:space="preserve"> – ВЧЕРА, СЕГОДНЯ, ЗАВТРА </w:t>
            </w:r>
            <w:r w:rsidRPr="008562CD">
              <w:rPr>
                <w:b/>
                <w:sz w:val="22"/>
                <w:szCs w:val="22"/>
              </w:rPr>
              <w:t>– 10 часов.</w:t>
            </w:r>
          </w:p>
        </w:tc>
      </w:tr>
      <w:tr w:rsidR="008562CD" w:rsidRPr="00E11C00" w:rsidTr="00DA3004">
        <w:trPr>
          <w:trHeight w:val="199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1/65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DA3004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  <w:lang w:val="en-US"/>
              </w:rPr>
              <w:t>In the past</w:t>
            </w:r>
            <w:r w:rsidR="00DA3004" w:rsidRPr="00DA3004">
              <w:rPr>
                <w:sz w:val="22"/>
                <w:szCs w:val="22"/>
                <w:lang w:val="en-US"/>
              </w:rPr>
              <w:t xml:space="preserve">   </w:t>
            </w:r>
            <w:r w:rsidRPr="008562CD">
              <w:rPr>
                <w:sz w:val="22"/>
                <w:szCs w:val="22"/>
              </w:rPr>
              <w:t>В</w:t>
            </w:r>
            <w:r w:rsidRPr="008562CD">
              <w:rPr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sz w:val="22"/>
                <w:szCs w:val="22"/>
              </w:rPr>
              <w:t>прошлом</w:t>
            </w:r>
          </w:p>
        </w:tc>
      </w:tr>
      <w:tr w:rsidR="008562CD" w:rsidRPr="008562CD" w:rsidTr="00DA3004">
        <w:trPr>
          <w:trHeight w:val="40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2/66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  <w:lang w:val="en-US"/>
              </w:rPr>
              <w:t>Halloween spirit</w:t>
            </w:r>
          </w:p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</w:rPr>
              <w:t>Дух Хэллоуина</w:t>
            </w:r>
          </w:p>
        </w:tc>
      </w:tr>
      <w:tr w:rsidR="008562CD" w:rsidRPr="008562CD" w:rsidTr="008562CD">
        <w:trPr>
          <w:trHeight w:val="22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3/67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DA3004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Famous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fists</w:t>
            </w:r>
            <w:proofErr w:type="spellEnd"/>
            <w:r w:rsidR="00DA3004">
              <w:rPr>
                <w:sz w:val="22"/>
                <w:szCs w:val="22"/>
              </w:rPr>
              <w:t xml:space="preserve"> </w:t>
            </w:r>
            <w:r w:rsidRPr="008562CD">
              <w:rPr>
                <w:sz w:val="22"/>
                <w:szCs w:val="22"/>
              </w:rPr>
              <w:t>Они были первыми</w:t>
            </w:r>
          </w:p>
        </w:tc>
      </w:tr>
      <w:tr w:rsidR="008562CD" w:rsidRPr="008562CD" w:rsidTr="00DA3004">
        <w:trPr>
          <w:trHeight w:val="363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4/68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keepLines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Культурный уголок Стальной человек</w:t>
            </w:r>
          </w:p>
        </w:tc>
      </w:tr>
      <w:tr w:rsidR="008562CD" w:rsidRPr="008562CD" w:rsidTr="00DA3004">
        <w:trPr>
          <w:trHeight w:val="27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5/69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DA3004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val="en-US"/>
              </w:rPr>
              <w:t>Fame</w:t>
            </w:r>
            <w:r w:rsidR="00DA3004">
              <w:rPr>
                <w:sz w:val="22"/>
                <w:szCs w:val="22"/>
              </w:rPr>
              <w:t xml:space="preserve"> </w:t>
            </w:r>
            <w:r w:rsidRPr="008562CD">
              <w:rPr>
                <w:sz w:val="22"/>
                <w:szCs w:val="22"/>
              </w:rPr>
              <w:t>Слава</w:t>
            </w:r>
          </w:p>
        </w:tc>
      </w:tr>
      <w:tr w:rsidR="008562CD" w:rsidRPr="008562CD" w:rsidTr="00DA3004">
        <w:trPr>
          <w:trHeight w:val="178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6/70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В бюро находок</w:t>
            </w:r>
          </w:p>
        </w:tc>
      </w:tr>
      <w:tr w:rsidR="008562CD" w:rsidRPr="008562CD" w:rsidTr="008562CD">
        <w:trPr>
          <w:trHeight w:val="271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7/71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pStyle w:val="ab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Расширенное чтение: (История) Играя в прошлое</w:t>
            </w:r>
          </w:p>
        </w:tc>
      </w:tr>
      <w:tr w:rsidR="008562CD" w:rsidRPr="008562CD" w:rsidTr="00DA3004">
        <w:trPr>
          <w:trHeight w:val="342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8/72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Активизация знаний по теме «Вчера, сегодня, завтра».  </w:t>
            </w:r>
          </w:p>
        </w:tc>
      </w:tr>
      <w:tr w:rsidR="008562CD" w:rsidRPr="008562CD" w:rsidTr="008562CD">
        <w:trPr>
          <w:trHeight w:val="316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9/73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Контрольная работа по теме </w:t>
            </w:r>
            <w:proofErr w:type="gramStart"/>
            <w:r w:rsidRPr="008562CD">
              <w:rPr>
                <w:sz w:val="22"/>
                <w:szCs w:val="22"/>
              </w:rPr>
              <w:t>« Вчера</w:t>
            </w:r>
            <w:proofErr w:type="gramEnd"/>
            <w:r w:rsidRPr="008562CD">
              <w:rPr>
                <w:sz w:val="22"/>
                <w:szCs w:val="22"/>
              </w:rPr>
              <w:t xml:space="preserve">, сегодня, завтра».   </w:t>
            </w:r>
          </w:p>
        </w:tc>
      </w:tr>
      <w:tr w:rsidR="008562CD" w:rsidRPr="008562CD" w:rsidTr="008562CD">
        <w:trPr>
          <w:trHeight w:val="39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10/74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shd w:val="clear" w:color="auto" w:fill="FFFFFF"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eastAsia="ru-RU"/>
              </w:rPr>
              <w:t xml:space="preserve">Работа над ошибками, допущен </w:t>
            </w:r>
            <w:proofErr w:type="spellStart"/>
            <w:r w:rsidRPr="008562CD">
              <w:rPr>
                <w:sz w:val="22"/>
                <w:szCs w:val="22"/>
                <w:lang w:eastAsia="ru-RU"/>
              </w:rPr>
              <w:t>ными</w:t>
            </w:r>
            <w:proofErr w:type="spellEnd"/>
            <w:r w:rsidRPr="008562CD">
              <w:rPr>
                <w:sz w:val="22"/>
                <w:szCs w:val="22"/>
                <w:lang w:eastAsia="ru-RU"/>
              </w:rPr>
              <w:t xml:space="preserve"> в контрольной работе</w:t>
            </w:r>
          </w:p>
        </w:tc>
      </w:tr>
      <w:tr w:rsidR="00DA3004" w:rsidRPr="008562CD" w:rsidTr="007249C8">
        <w:trPr>
          <w:trHeight w:val="301"/>
        </w:trPr>
        <w:tc>
          <w:tcPr>
            <w:tcW w:w="9497" w:type="dxa"/>
            <w:gridSpan w:val="4"/>
          </w:tcPr>
          <w:p w:rsidR="00DA3004" w:rsidRPr="008562CD" w:rsidRDefault="00DA3004" w:rsidP="00E367A2">
            <w:pPr>
              <w:keepNext/>
              <w:ind w:right="544"/>
              <w:rPr>
                <w:b/>
                <w:sz w:val="22"/>
                <w:szCs w:val="22"/>
              </w:rPr>
            </w:pPr>
            <w:r w:rsidRPr="008562CD">
              <w:rPr>
                <w:b/>
                <w:sz w:val="22"/>
                <w:szCs w:val="22"/>
              </w:rPr>
              <w:t xml:space="preserve">МОДУЛЬ 8. </w:t>
            </w:r>
            <w:r w:rsidRPr="008562CD">
              <w:rPr>
                <w:b/>
                <w:sz w:val="22"/>
                <w:szCs w:val="22"/>
                <w:lang w:val="en-US"/>
              </w:rPr>
              <w:t>RULES</w:t>
            </w:r>
            <w:r w:rsidRPr="008562CD">
              <w:rPr>
                <w:b/>
                <w:sz w:val="22"/>
                <w:szCs w:val="22"/>
              </w:rPr>
              <w:t xml:space="preserve"> </w:t>
            </w:r>
            <w:r w:rsidRPr="008562CD">
              <w:rPr>
                <w:b/>
                <w:sz w:val="22"/>
                <w:szCs w:val="22"/>
                <w:lang w:val="en-US"/>
              </w:rPr>
              <w:t>AND</w:t>
            </w:r>
            <w:r w:rsidRPr="008562CD">
              <w:rPr>
                <w:b/>
                <w:sz w:val="22"/>
                <w:szCs w:val="22"/>
              </w:rPr>
              <w:t xml:space="preserve"> </w:t>
            </w:r>
            <w:r w:rsidRPr="008562CD">
              <w:rPr>
                <w:b/>
                <w:sz w:val="22"/>
                <w:szCs w:val="22"/>
                <w:lang w:val="en-US"/>
              </w:rPr>
              <w:t>REGULATIONS</w:t>
            </w:r>
            <w:r w:rsidRPr="008562CD">
              <w:rPr>
                <w:b/>
                <w:sz w:val="22"/>
                <w:szCs w:val="22"/>
              </w:rPr>
              <w:t xml:space="preserve"> –  ПРАВИЛА И ИНСТРУКЦИИ - 10 часов.</w:t>
            </w:r>
          </w:p>
        </w:tc>
      </w:tr>
      <w:tr w:rsidR="008562CD" w:rsidRPr="008562CD" w:rsidTr="00DA3004">
        <w:trPr>
          <w:trHeight w:val="266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1/75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DA3004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That’s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the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rule</w:t>
            </w:r>
            <w:proofErr w:type="spellEnd"/>
            <w:r w:rsidR="00DA3004">
              <w:rPr>
                <w:sz w:val="22"/>
                <w:szCs w:val="22"/>
              </w:rPr>
              <w:t xml:space="preserve"> </w:t>
            </w:r>
            <w:r w:rsidRPr="008562CD">
              <w:rPr>
                <w:sz w:val="22"/>
                <w:szCs w:val="22"/>
              </w:rPr>
              <w:t>Таковы правила</w:t>
            </w:r>
          </w:p>
        </w:tc>
      </w:tr>
      <w:tr w:rsidR="008562CD" w:rsidRPr="008562CD" w:rsidTr="00DA3004">
        <w:trPr>
          <w:trHeight w:val="26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2/76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DA3004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Shall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we</w:t>
            </w:r>
            <w:proofErr w:type="spellEnd"/>
            <w:r w:rsidRPr="008562CD">
              <w:rPr>
                <w:sz w:val="22"/>
                <w:szCs w:val="22"/>
              </w:rPr>
              <w:t>?</w:t>
            </w:r>
            <w:r w:rsidR="00DA3004">
              <w:rPr>
                <w:sz w:val="22"/>
                <w:szCs w:val="22"/>
              </w:rPr>
              <w:t xml:space="preserve"> </w:t>
            </w:r>
            <w:r w:rsidRPr="008562CD">
              <w:rPr>
                <w:sz w:val="22"/>
                <w:szCs w:val="22"/>
              </w:rPr>
              <w:t>А давай …?</w:t>
            </w:r>
          </w:p>
        </w:tc>
      </w:tr>
      <w:tr w:rsidR="008562CD" w:rsidRPr="008562CD" w:rsidTr="008562CD">
        <w:trPr>
          <w:trHeight w:val="19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3/77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Rules</w:t>
            </w:r>
            <w:proofErr w:type="spellEnd"/>
            <w:r w:rsidRPr="008562CD">
              <w:rPr>
                <w:sz w:val="22"/>
                <w:szCs w:val="22"/>
              </w:rPr>
              <w:t xml:space="preserve"> &amp; </w:t>
            </w:r>
            <w:proofErr w:type="spellStart"/>
            <w:r w:rsidRPr="008562CD">
              <w:rPr>
                <w:sz w:val="22"/>
                <w:szCs w:val="22"/>
              </w:rPr>
              <w:t>Regulations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lastRenderedPageBreak/>
              <w:t>Правила и инструкции</w:t>
            </w:r>
          </w:p>
        </w:tc>
      </w:tr>
      <w:tr w:rsidR="008562CD" w:rsidRPr="008562CD" w:rsidTr="008562CD">
        <w:trPr>
          <w:trHeight w:val="21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lastRenderedPageBreak/>
              <w:t>4/78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Культурный уголок  Вершины мира</w:t>
            </w:r>
          </w:p>
        </w:tc>
      </w:tr>
      <w:tr w:rsidR="008562CD" w:rsidRPr="008562CD" w:rsidTr="008562CD">
        <w:trPr>
          <w:trHeight w:val="7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5/79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val="en-US"/>
              </w:rPr>
              <w:t>Moscow</w:t>
            </w:r>
            <w:r w:rsidRPr="008562CD">
              <w:rPr>
                <w:sz w:val="22"/>
                <w:szCs w:val="22"/>
              </w:rPr>
              <w:t xml:space="preserve"> </w:t>
            </w:r>
            <w:r w:rsidRPr="008562CD">
              <w:rPr>
                <w:sz w:val="22"/>
                <w:szCs w:val="22"/>
                <w:lang w:val="en-US"/>
              </w:rPr>
              <w:t>Zoo</w:t>
            </w:r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Москов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ский</w:t>
            </w:r>
            <w:proofErr w:type="spellEnd"/>
            <w:r w:rsidRPr="008562CD">
              <w:rPr>
                <w:sz w:val="22"/>
                <w:szCs w:val="22"/>
              </w:rPr>
              <w:t xml:space="preserve"> зоопарк</w:t>
            </w:r>
          </w:p>
        </w:tc>
      </w:tr>
      <w:tr w:rsidR="008562CD" w:rsidRPr="008562CD" w:rsidTr="008562CD">
        <w:trPr>
          <w:trHeight w:val="16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6/80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Заказ билетов в театр</w:t>
            </w:r>
          </w:p>
        </w:tc>
      </w:tr>
      <w:tr w:rsidR="008562CD" w:rsidRPr="008562CD" w:rsidTr="008562CD">
        <w:trPr>
          <w:trHeight w:val="33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7/81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Расширенное чтение: Чисто ли в твоем микрорайоне?</w:t>
            </w:r>
          </w:p>
        </w:tc>
      </w:tr>
      <w:tr w:rsidR="008562CD" w:rsidRPr="008562CD" w:rsidTr="008562CD">
        <w:trPr>
          <w:trHeight w:val="22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8/82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ind w:left="-47" w:right="-27"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Активизация знаний по теме «</w:t>
            </w:r>
            <w:r w:rsidRPr="008562CD">
              <w:rPr>
                <w:iCs/>
                <w:sz w:val="22"/>
                <w:szCs w:val="22"/>
              </w:rPr>
              <w:t>Правила и инструкции</w:t>
            </w:r>
            <w:r w:rsidRPr="008562CD">
              <w:rPr>
                <w:sz w:val="22"/>
                <w:szCs w:val="22"/>
              </w:rPr>
              <w:t xml:space="preserve">».  </w:t>
            </w:r>
          </w:p>
        </w:tc>
      </w:tr>
      <w:tr w:rsidR="008562CD" w:rsidRPr="008562CD" w:rsidTr="008562CD">
        <w:trPr>
          <w:trHeight w:val="252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9/83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ind w:left="-47" w:right="-169"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Контрольная работа по </w:t>
            </w:r>
            <w:proofErr w:type="gramStart"/>
            <w:r w:rsidRPr="008562CD">
              <w:rPr>
                <w:sz w:val="22"/>
                <w:szCs w:val="22"/>
              </w:rPr>
              <w:t>теме  «</w:t>
            </w:r>
            <w:proofErr w:type="gramEnd"/>
            <w:r w:rsidRPr="008562CD">
              <w:rPr>
                <w:iCs/>
                <w:sz w:val="22"/>
                <w:szCs w:val="22"/>
              </w:rPr>
              <w:t>Правила и инструкции</w:t>
            </w:r>
            <w:r w:rsidRPr="008562CD">
              <w:rPr>
                <w:sz w:val="22"/>
                <w:szCs w:val="22"/>
              </w:rPr>
              <w:t xml:space="preserve">».  </w:t>
            </w:r>
          </w:p>
        </w:tc>
      </w:tr>
      <w:tr w:rsidR="008562CD" w:rsidRPr="008562CD" w:rsidTr="008562CD">
        <w:trPr>
          <w:trHeight w:val="28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10/84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DA3004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eastAsia="ru-RU"/>
              </w:rPr>
              <w:t>Работа над ошибками, допущенными в контрольной работе</w:t>
            </w:r>
          </w:p>
        </w:tc>
      </w:tr>
      <w:tr w:rsidR="00DA3004" w:rsidRPr="008562CD" w:rsidTr="00323C4A">
        <w:trPr>
          <w:trHeight w:val="180"/>
        </w:trPr>
        <w:tc>
          <w:tcPr>
            <w:tcW w:w="9497" w:type="dxa"/>
            <w:gridSpan w:val="4"/>
          </w:tcPr>
          <w:p w:rsidR="00DA3004" w:rsidRPr="008562CD" w:rsidRDefault="00DA3004" w:rsidP="00E367A2">
            <w:pPr>
              <w:ind w:firstLine="160"/>
              <w:rPr>
                <w:sz w:val="22"/>
                <w:szCs w:val="22"/>
              </w:rPr>
            </w:pPr>
            <w:r w:rsidRPr="008562CD">
              <w:rPr>
                <w:b/>
                <w:sz w:val="22"/>
                <w:szCs w:val="22"/>
              </w:rPr>
              <w:t xml:space="preserve">МОДУЛЬ 9. </w:t>
            </w:r>
            <w:r w:rsidRPr="008562CD">
              <w:rPr>
                <w:b/>
                <w:sz w:val="22"/>
                <w:szCs w:val="22"/>
                <w:lang w:val="en-US"/>
              </w:rPr>
              <w:t>FOOD</w:t>
            </w:r>
            <w:r w:rsidRPr="008562CD">
              <w:rPr>
                <w:b/>
                <w:sz w:val="22"/>
                <w:szCs w:val="22"/>
              </w:rPr>
              <w:t xml:space="preserve"> &amp; </w:t>
            </w:r>
            <w:r w:rsidRPr="008562CD">
              <w:rPr>
                <w:b/>
                <w:sz w:val="22"/>
                <w:szCs w:val="22"/>
                <w:lang w:val="en-US"/>
              </w:rPr>
              <w:t>REFRESHMENTS</w:t>
            </w:r>
            <w:r w:rsidRPr="008562CD">
              <w:rPr>
                <w:b/>
                <w:sz w:val="22"/>
                <w:szCs w:val="22"/>
              </w:rPr>
              <w:t xml:space="preserve"> – ЕДА И ПРОХЛАДИТЕЛЬНЫЕ НАПИТКИ - 10 часов.</w:t>
            </w:r>
          </w:p>
        </w:tc>
      </w:tr>
      <w:tr w:rsidR="008562CD" w:rsidRPr="00E11C00" w:rsidTr="008562CD">
        <w:trPr>
          <w:trHeight w:val="228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1/85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  <w:lang w:val="en-US"/>
              </w:rPr>
              <w:t>Food and drink</w:t>
            </w:r>
          </w:p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</w:rPr>
              <w:t>Еда</w:t>
            </w:r>
            <w:r w:rsidRPr="008562CD">
              <w:rPr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sz w:val="22"/>
                <w:szCs w:val="22"/>
              </w:rPr>
              <w:t>и</w:t>
            </w:r>
            <w:r w:rsidRPr="008562CD">
              <w:rPr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sz w:val="22"/>
                <w:szCs w:val="22"/>
              </w:rPr>
              <w:t>напитки</w:t>
            </w:r>
          </w:p>
        </w:tc>
      </w:tr>
      <w:tr w:rsidR="008562CD" w:rsidRPr="00E11C00" w:rsidTr="00F9605D">
        <w:trPr>
          <w:trHeight w:val="45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2/86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  <w:lang w:val="en-US"/>
              </w:rPr>
              <w:t>On the menu!</w:t>
            </w:r>
          </w:p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</w:rPr>
              <w:t>Что</w:t>
            </w:r>
            <w:r w:rsidRPr="008562CD">
              <w:rPr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sz w:val="22"/>
                <w:szCs w:val="22"/>
              </w:rPr>
              <w:t>в</w:t>
            </w:r>
            <w:r w:rsidRPr="008562CD">
              <w:rPr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sz w:val="22"/>
                <w:szCs w:val="22"/>
              </w:rPr>
              <w:t>меню</w:t>
            </w:r>
            <w:r w:rsidRPr="008562CD">
              <w:rPr>
                <w:sz w:val="22"/>
                <w:szCs w:val="22"/>
                <w:lang w:val="en-US"/>
              </w:rPr>
              <w:t>?</w:t>
            </w:r>
          </w:p>
        </w:tc>
      </w:tr>
      <w:tr w:rsidR="008562CD" w:rsidRPr="008562CD" w:rsidTr="008562CD">
        <w:trPr>
          <w:trHeight w:val="25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3/87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Let’scook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Давай готовить!</w:t>
            </w:r>
          </w:p>
        </w:tc>
      </w:tr>
      <w:tr w:rsidR="008562CD" w:rsidRPr="008562CD" w:rsidTr="008562CD">
        <w:trPr>
          <w:trHeight w:val="180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4/88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Культурный уголок Кафе и закусочные в </w:t>
            </w:r>
            <w:proofErr w:type="spellStart"/>
            <w:r w:rsidRPr="008562CD">
              <w:rPr>
                <w:sz w:val="22"/>
                <w:szCs w:val="22"/>
              </w:rPr>
              <w:t>Великобритани</w:t>
            </w:r>
            <w:proofErr w:type="spellEnd"/>
          </w:p>
        </w:tc>
      </w:tr>
      <w:tr w:rsidR="008562CD" w:rsidRPr="008562CD" w:rsidTr="008562CD">
        <w:trPr>
          <w:trHeight w:val="503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5/89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val="en-US"/>
              </w:rPr>
              <w:t>Mushrooms</w:t>
            </w:r>
            <w:r w:rsidRPr="008562CD">
              <w:rPr>
                <w:sz w:val="22"/>
                <w:szCs w:val="22"/>
              </w:rPr>
              <w:t xml:space="preserve"> Грибы.</w:t>
            </w:r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Любимое блюдо русской кухни</w:t>
            </w:r>
          </w:p>
        </w:tc>
      </w:tr>
      <w:tr w:rsidR="008562CD" w:rsidRPr="008562CD" w:rsidTr="008562CD">
        <w:trPr>
          <w:trHeight w:val="279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6/90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Заказ столика в ресторане</w:t>
            </w:r>
          </w:p>
        </w:tc>
      </w:tr>
      <w:tr w:rsidR="008562CD" w:rsidRPr="008562CD" w:rsidTr="00F9605D">
        <w:trPr>
          <w:trHeight w:val="34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7/91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Расширенное чтение: Кулинария</w:t>
            </w:r>
          </w:p>
        </w:tc>
      </w:tr>
      <w:tr w:rsidR="008562CD" w:rsidRPr="008562CD" w:rsidTr="00F9605D">
        <w:trPr>
          <w:trHeight w:val="265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8/92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Активизация знаний по теме «Еда и напитки».  </w:t>
            </w:r>
          </w:p>
        </w:tc>
      </w:tr>
      <w:tr w:rsidR="008562CD" w:rsidRPr="008562CD" w:rsidTr="008562CD">
        <w:trPr>
          <w:trHeight w:val="348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9/93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Итоговая работа промежуточной аттестации  </w:t>
            </w:r>
          </w:p>
        </w:tc>
      </w:tr>
      <w:tr w:rsidR="008562CD" w:rsidRPr="008562CD" w:rsidTr="00F9605D">
        <w:trPr>
          <w:trHeight w:val="203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10/94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ind w:left="34" w:right="-113"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eastAsia="ru-RU"/>
              </w:rPr>
              <w:t xml:space="preserve">Работа над ошибками, допущен </w:t>
            </w:r>
            <w:proofErr w:type="spellStart"/>
            <w:r w:rsidRPr="008562CD">
              <w:rPr>
                <w:sz w:val="22"/>
                <w:szCs w:val="22"/>
                <w:lang w:eastAsia="ru-RU"/>
              </w:rPr>
              <w:t>ными</w:t>
            </w:r>
            <w:proofErr w:type="spellEnd"/>
            <w:r w:rsidRPr="008562CD">
              <w:rPr>
                <w:sz w:val="22"/>
                <w:szCs w:val="22"/>
                <w:lang w:eastAsia="ru-RU"/>
              </w:rPr>
              <w:t xml:space="preserve"> в контрольной работе</w:t>
            </w:r>
          </w:p>
        </w:tc>
      </w:tr>
      <w:tr w:rsidR="00F9605D" w:rsidRPr="008562CD" w:rsidTr="008E7B19">
        <w:trPr>
          <w:trHeight w:val="121"/>
        </w:trPr>
        <w:tc>
          <w:tcPr>
            <w:tcW w:w="9497" w:type="dxa"/>
            <w:gridSpan w:val="4"/>
          </w:tcPr>
          <w:p w:rsidR="00F9605D" w:rsidRPr="008562CD" w:rsidRDefault="00F9605D" w:rsidP="005A772C">
            <w:pPr>
              <w:ind w:firstLine="160"/>
              <w:jc w:val="center"/>
              <w:rPr>
                <w:sz w:val="22"/>
                <w:szCs w:val="22"/>
              </w:rPr>
            </w:pPr>
            <w:r w:rsidRPr="008562CD">
              <w:rPr>
                <w:b/>
                <w:sz w:val="22"/>
                <w:szCs w:val="22"/>
              </w:rPr>
              <w:t>МОДУЛЬ 10.</w:t>
            </w:r>
            <w:r w:rsidRPr="008562C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>HOLIDAY</w:t>
            </w:r>
            <w:r w:rsidRPr="008562CD">
              <w:rPr>
                <w:b/>
                <w:iCs/>
                <w:sz w:val="22"/>
                <w:szCs w:val="22"/>
              </w:rPr>
              <w:t xml:space="preserve"> </w:t>
            </w:r>
            <w:r w:rsidRPr="008562CD">
              <w:rPr>
                <w:b/>
                <w:iCs/>
                <w:sz w:val="22"/>
                <w:szCs w:val="22"/>
                <w:lang w:val="en-US"/>
              </w:rPr>
              <w:t>TIME</w:t>
            </w:r>
            <w:r w:rsidRPr="008562CD">
              <w:rPr>
                <w:b/>
                <w:iCs/>
                <w:sz w:val="22"/>
                <w:szCs w:val="22"/>
              </w:rPr>
              <w:t xml:space="preserve"> – КАНИКУЛЫ</w:t>
            </w:r>
            <w:r w:rsidR="005A772C">
              <w:rPr>
                <w:b/>
                <w:sz w:val="22"/>
                <w:szCs w:val="22"/>
              </w:rPr>
              <w:t xml:space="preserve"> – 8</w:t>
            </w:r>
            <w:r w:rsidRPr="008562CD">
              <w:rPr>
                <w:b/>
                <w:sz w:val="22"/>
                <w:szCs w:val="22"/>
              </w:rPr>
              <w:t xml:space="preserve"> часов.</w:t>
            </w:r>
          </w:p>
        </w:tc>
      </w:tr>
      <w:tr w:rsidR="008562CD" w:rsidRPr="008562CD" w:rsidTr="008562CD">
        <w:trPr>
          <w:trHeight w:val="457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1/95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Holiday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plans</w:t>
            </w:r>
            <w:proofErr w:type="spellEnd"/>
          </w:p>
          <w:p w:rsidR="008562CD" w:rsidRPr="008562CD" w:rsidRDefault="008562CD" w:rsidP="00E367A2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>Планы на каникулы</w:t>
            </w:r>
          </w:p>
        </w:tc>
      </w:tr>
      <w:tr w:rsidR="008562CD" w:rsidRPr="00E11C00" w:rsidTr="00F9605D">
        <w:trPr>
          <w:trHeight w:val="431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2/96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  <w:lang w:val="en-US"/>
              </w:rPr>
              <w:t>What’s the weather like?</w:t>
            </w:r>
          </w:p>
          <w:p w:rsidR="008562CD" w:rsidRPr="008562CD" w:rsidRDefault="008562CD" w:rsidP="00E367A2">
            <w:pPr>
              <w:rPr>
                <w:sz w:val="22"/>
                <w:szCs w:val="22"/>
                <w:lang w:val="en-US"/>
              </w:rPr>
            </w:pPr>
            <w:r w:rsidRPr="008562CD">
              <w:rPr>
                <w:sz w:val="22"/>
                <w:szCs w:val="22"/>
              </w:rPr>
              <w:t>Какая</w:t>
            </w:r>
            <w:r w:rsidRPr="008562CD">
              <w:rPr>
                <w:sz w:val="22"/>
                <w:szCs w:val="22"/>
                <w:lang w:val="en-US"/>
              </w:rPr>
              <w:t xml:space="preserve"> </w:t>
            </w:r>
            <w:r w:rsidRPr="008562CD">
              <w:rPr>
                <w:sz w:val="22"/>
                <w:szCs w:val="22"/>
              </w:rPr>
              <w:t>погода</w:t>
            </w:r>
            <w:r w:rsidRPr="008562CD">
              <w:rPr>
                <w:sz w:val="22"/>
                <w:szCs w:val="22"/>
                <w:lang w:val="en-US"/>
              </w:rPr>
              <w:t>?</w:t>
            </w:r>
          </w:p>
        </w:tc>
      </w:tr>
      <w:tr w:rsidR="008562CD" w:rsidRPr="008562CD" w:rsidTr="008562CD">
        <w:trPr>
          <w:trHeight w:val="499"/>
        </w:trPr>
        <w:tc>
          <w:tcPr>
            <w:tcW w:w="738" w:type="dxa"/>
          </w:tcPr>
          <w:p w:rsidR="008562CD" w:rsidRPr="008562CD" w:rsidRDefault="008562CD" w:rsidP="00E367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3/97</w:t>
            </w:r>
          </w:p>
        </w:tc>
        <w:tc>
          <w:tcPr>
            <w:tcW w:w="850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562CD" w:rsidRPr="008562CD" w:rsidRDefault="008562CD" w:rsidP="00E367A2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8562CD" w:rsidRPr="008562CD" w:rsidRDefault="008562CD" w:rsidP="00E367A2">
            <w:pPr>
              <w:rPr>
                <w:sz w:val="22"/>
                <w:szCs w:val="22"/>
              </w:rPr>
            </w:pPr>
            <w:proofErr w:type="spellStart"/>
            <w:r w:rsidRPr="008562CD">
              <w:rPr>
                <w:sz w:val="22"/>
                <w:szCs w:val="22"/>
              </w:rPr>
              <w:t>Weekend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  <w:proofErr w:type="spellStart"/>
            <w:r w:rsidRPr="008562CD">
              <w:rPr>
                <w:sz w:val="22"/>
                <w:szCs w:val="22"/>
              </w:rPr>
              <w:t>fun</w:t>
            </w:r>
            <w:proofErr w:type="spellEnd"/>
            <w:r w:rsidRPr="008562CD">
              <w:rPr>
                <w:sz w:val="22"/>
                <w:szCs w:val="22"/>
              </w:rPr>
              <w:t xml:space="preserve"> </w:t>
            </w:r>
          </w:p>
          <w:p w:rsidR="008562CD" w:rsidRPr="008562CD" w:rsidRDefault="005A772C" w:rsidP="00E36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</w:t>
            </w:r>
            <w:r w:rsidR="008562CD" w:rsidRPr="008562CD">
              <w:rPr>
                <w:sz w:val="22"/>
                <w:szCs w:val="22"/>
              </w:rPr>
              <w:t>ные с удовольствием</w:t>
            </w:r>
          </w:p>
        </w:tc>
      </w:tr>
      <w:tr w:rsidR="005A772C" w:rsidRPr="008562CD" w:rsidTr="008562CD">
        <w:trPr>
          <w:trHeight w:val="105"/>
        </w:trPr>
        <w:tc>
          <w:tcPr>
            <w:tcW w:w="738" w:type="dxa"/>
          </w:tcPr>
          <w:p w:rsidR="005A772C" w:rsidRPr="008562CD" w:rsidRDefault="005A772C" w:rsidP="005A772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4/98</w:t>
            </w:r>
          </w:p>
        </w:tc>
        <w:tc>
          <w:tcPr>
            <w:tcW w:w="850" w:type="dxa"/>
          </w:tcPr>
          <w:p w:rsidR="005A772C" w:rsidRPr="008562CD" w:rsidRDefault="005A772C" w:rsidP="005A772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A772C" w:rsidRPr="008562CD" w:rsidRDefault="005A772C" w:rsidP="005A772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5A772C" w:rsidRPr="008562CD" w:rsidRDefault="005A772C" w:rsidP="005A772C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  <w:lang w:val="en-US"/>
              </w:rPr>
              <w:t xml:space="preserve">Sochi </w:t>
            </w:r>
            <w:r w:rsidRPr="008562CD">
              <w:rPr>
                <w:sz w:val="22"/>
                <w:szCs w:val="22"/>
              </w:rPr>
              <w:t>Сочи</w:t>
            </w:r>
          </w:p>
        </w:tc>
      </w:tr>
      <w:tr w:rsidR="005A772C" w:rsidRPr="008562CD" w:rsidTr="005F71B2">
        <w:trPr>
          <w:trHeight w:val="137"/>
        </w:trPr>
        <w:tc>
          <w:tcPr>
            <w:tcW w:w="738" w:type="dxa"/>
          </w:tcPr>
          <w:p w:rsidR="005A772C" w:rsidRPr="008562CD" w:rsidRDefault="005A772C" w:rsidP="005A772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5/99</w:t>
            </w:r>
          </w:p>
        </w:tc>
        <w:tc>
          <w:tcPr>
            <w:tcW w:w="850" w:type="dxa"/>
          </w:tcPr>
          <w:p w:rsidR="005A772C" w:rsidRPr="008562CD" w:rsidRDefault="005A772C" w:rsidP="005A772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A772C" w:rsidRPr="008562CD" w:rsidRDefault="005A772C" w:rsidP="005A772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5A772C" w:rsidRPr="008562CD" w:rsidRDefault="005A772C" w:rsidP="005A772C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Бронирование номера в гостинице </w:t>
            </w:r>
          </w:p>
        </w:tc>
      </w:tr>
      <w:tr w:rsidR="005A772C" w:rsidRPr="008562CD" w:rsidTr="005F71B2">
        <w:trPr>
          <w:trHeight w:val="298"/>
        </w:trPr>
        <w:tc>
          <w:tcPr>
            <w:tcW w:w="738" w:type="dxa"/>
          </w:tcPr>
          <w:p w:rsidR="005A772C" w:rsidRPr="008562CD" w:rsidRDefault="005A772C" w:rsidP="005A772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6/100</w:t>
            </w:r>
          </w:p>
        </w:tc>
        <w:tc>
          <w:tcPr>
            <w:tcW w:w="850" w:type="dxa"/>
          </w:tcPr>
          <w:p w:rsidR="005A772C" w:rsidRPr="008562CD" w:rsidRDefault="005A772C" w:rsidP="005A772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A772C" w:rsidRPr="008562CD" w:rsidRDefault="005A772C" w:rsidP="005A772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5A772C" w:rsidRPr="008562CD" w:rsidRDefault="005A772C" w:rsidP="005A772C">
            <w:pPr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Активизация знаний по теме «Каникулы».   </w:t>
            </w:r>
          </w:p>
        </w:tc>
      </w:tr>
      <w:tr w:rsidR="005A772C" w:rsidRPr="008562CD" w:rsidTr="005A772C">
        <w:trPr>
          <w:trHeight w:val="273"/>
        </w:trPr>
        <w:tc>
          <w:tcPr>
            <w:tcW w:w="738" w:type="dxa"/>
          </w:tcPr>
          <w:p w:rsidR="005A772C" w:rsidRPr="008562CD" w:rsidRDefault="005A772C" w:rsidP="005A772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7/101</w:t>
            </w:r>
          </w:p>
        </w:tc>
        <w:tc>
          <w:tcPr>
            <w:tcW w:w="850" w:type="dxa"/>
          </w:tcPr>
          <w:p w:rsidR="005A772C" w:rsidRPr="008562CD" w:rsidRDefault="005A772C" w:rsidP="005A772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A772C" w:rsidRPr="008562CD" w:rsidRDefault="005A772C" w:rsidP="005A772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5A772C" w:rsidRPr="008562CD" w:rsidRDefault="005A772C" w:rsidP="005A772C">
            <w:pPr>
              <w:ind w:left="-47"/>
              <w:rPr>
                <w:sz w:val="22"/>
                <w:szCs w:val="22"/>
              </w:rPr>
            </w:pPr>
            <w:r w:rsidRPr="008562CD">
              <w:rPr>
                <w:sz w:val="22"/>
                <w:szCs w:val="22"/>
              </w:rPr>
              <w:t xml:space="preserve"> Контрольная работа по теме «Каникулы».   </w:t>
            </w:r>
          </w:p>
        </w:tc>
      </w:tr>
      <w:tr w:rsidR="005A772C" w:rsidRPr="008562CD" w:rsidTr="005F71B2">
        <w:trPr>
          <w:trHeight w:val="267"/>
        </w:trPr>
        <w:tc>
          <w:tcPr>
            <w:tcW w:w="738" w:type="dxa"/>
          </w:tcPr>
          <w:p w:rsidR="005A772C" w:rsidRPr="008562CD" w:rsidRDefault="005A772C" w:rsidP="005A772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62CD">
              <w:rPr>
                <w:bCs/>
                <w:sz w:val="22"/>
                <w:szCs w:val="22"/>
              </w:rPr>
              <w:t>8/102</w:t>
            </w:r>
          </w:p>
        </w:tc>
        <w:tc>
          <w:tcPr>
            <w:tcW w:w="850" w:type="dxa"/>
          </w:tcPr>
          <w:p w:rsidR="005A772C" w:rsidRPr="008562CD" w:rsidRDefault="005A772C" w:rsidP="005A772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A772C" w:rsidRPr="008562CD" w:rsidRDefault="005A772C" w:rsidP="005A772C">
            <w:pPr>
              <w:rPr>
                <w:rStyle w:val="Georgia8pt"/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7058" w:type="dxa"/>
          </w:tcPr>
          <w:p w:rsidR="005A772C" w:rsidRPr="008562CD" w:rsidRDefault="005A772C" w:rsidP="005A772C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Работа над ошибками, допущен</w:t>
            </w:r>
            <w:r w:rsidRPr="008562CD">
              <w:rPr>
                <w:sz w:val="22"/>
                <w:szCs w:val="22"/>
                <w:lang w:eastAsia="ru-RU"/>
              </w:rPr>
              <w:t>ными в контрольной работе</w:t>
            </w:r>
          </w:p>
        </w:tc>
      </w:tr>
    </w:tbl>
    <w:p w:rsidR="0072390A" w:rsidRPr="004D0046" w:rsidRDefault="0072390A" w:rsidP="008562CD">
      <w:pPr>
        <w:tabs>
          <w:tab w:val="left" w:pos="284"/>
        </w:tabs>
        <w:rPr>
          <w:b/>
          <w:sz w:val="22"/>
          <w:szCs w:val="22"/>
        </w:rPr>
      </w:pPr>
    </w:p>
    <w:p w:rsidR="003C22CB" w:rsidRPr="003C22CB" w:rsidRDefault="003C22CB" w:rsidP="00F3697E">
      <w:pPr>
        <w:tabs>
          <w:tab w:val="left" w:pos="3660"/>
        </w:tabs>
        <w:jc w:val="both"/>
        <w:rPr>
          <w:sz w:val="22"/>
          <w:szCs w:val="22"/>
        </w:rPr>
      </w:pPr>
    </w:p>
    <w:p w:rsidR="0072390A" w:rsidRPr="003C22CB" w:rsidRDefault="0072390A" w:rsidP="00F3697E">
      <w:pPr>
        <w:tabs>
          <w:tab w:val="left" w:pos="284"/>
        </w:tabs>
        <w:jc w:val="both"/>
        <w:rPr>
          <w:sz w:val="22"/>
          <w:szCs w:val="22"/>
        </w:rPr>
      </w:pPr>
    </w:p>
    <w:sectPr w:rsidR="0072390A" w:rsidRPr="003C22CB" w:rsidSect="00455F88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2061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19B61D2A"/>
    <w:multiLevelType w:val="hybridMultilevel"/>
    <w:tmpl w:val="DA94FEFE"/>
    <w:lvl w:ilvl="0" w:tplc="E3F4B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561"/>
    <w:multiLevelType w:val="hybridMultilevel"/>
    <w:tmpl w:val="0680C590"/>
    <w:lvl w:ilvl="0" w:tplc="CDEED414">
      <w:start w:val="51"/>
      <w:numFmt w:val="bullet"/>
      <w:pStyle w:val="1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36D44"/>
    <w:multiLevelType w:val="hybridMultilevel"/>
    <w:tmpl w:val="83E0BEDE"/>
    <w:lvl w:ilvl="0" w:tplc="8A126A38">
      <w:numFmt w:val="bullet"/>
      <w:pStyle w:val="31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5528"/>
    <w:multiLevelType w:val="multilevel"/>
    <w:tmpl w:val="6F46435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2734"/>
        </w:tabs>
        <w:ind w:left="2638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16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611E0"/>
    <w:multiLevelType w:val="hybridMultilevel"/>
    <w:tmpl w:val="DBA03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EE7EC0"/>
    <w:multiLevelType w:val="hybridMultilevel"/>
    <w:tmpl w:val="02DE410A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397" w:hanging="227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10C98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6F27"/>
    <w:multiLevelType w:val="hybridMultilevel"/>
    <w:tmpl w:val="FEC69070"/>
    <w:lvl w:ilvl="0" w:tplc="AAAAD9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44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83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2C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44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0C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AE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A5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AE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135900"/>
    <w:multiLevelType w:val="hybridMultilevel"/>
    <w:tmpl w:val="2DE0428A"/>
    <w:lvl w:ilvl="0" w:tplc="3962E55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C47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411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C55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6AB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A11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49F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A21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C8E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A1927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7681"/>
    <w:multiLevelType w:val="hybridMultilevel"/>
    <w:tmpl w:val="2AEA9730"/>
    <w:lvl w:ilvl="0" w:tplc="AF2CC224">
      <w:start w:val="51"/>
      <w:numFmt w:val="bullet"/>
      <w:pStyle w:val="21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767B3"/>
    <w:multiLevelType w:val="hybridMultilevel"/>
    <w:tmpl w:val="3B5A7412"/>
    <w:lvl w:ilvl="0" w:tplc="5DD4E70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627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0FF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0E7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231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078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8BC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ED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EC2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A92820"/>
    <w:multiLevelType w:val="hybridMultilevel"/>
    <w:tmpl w:val="DA2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0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22"/>
  </w:num>
  <w:num w:numId="9">
    <w:abstractNumId w:val="28"/>
  </w:num>
  <w:num w:numId="10">
    <w:abstractNumId w:val="13"/>
  </w:num>
  <w:num w:numId="11">
    <w:abstractNumId w:val="14"/>
  </w:num>
  <w:num w:numId="12">
    <w:abstractNumId w:val="9"/>
  </w:num>
  <w:num w:numId="13">
    <w:abstractNumId w:val="12"/>
  </w:num>
  <w:num w:numId="14">
    <w:abstractNumId w:val="21"/>
  </w:num>
  <w:num w:numId="15">
    <w:abstractNumId w:val="33"/>
  </w:num>
  <w:num w:numId="16">
    <w:abstractNumId w:val="18"/>
  </w:num>
  <w:num w:numId="17">
    <w:abstractNumId w:val="23"/>
  </w:num>
  <w:num w:numId="18">
    <w:abstractNumId w:val="34"/>
  </w:num>
  <w:num w:numId="19">
    <w:abstractNumId w:val="31"/>
  </w:num>
  <w:num w:numId="20">
    <w:abstractNumId w:val="16"/>
  </w:num>
  <w:num w:numId="21">
    <w:abstractNumId w:val="24"/>
  </w:num>
  <w:num w:numId="22">
    <w:abstractNumId w:val="5"/>
  </w:num>
  <w:num w:numId="23">
    <w:abstractNumId w:val="19"/>
  </w:num>
  <w:num w:numId="24">
    <w:abstractNumId w:val="10"/>
  </w:num>
  <w:num w:numId="25">
    <w:abstractNumId w:val="25"/>
  </w:num>
  <w:num w:numId="26">
    <w:abstractNumId w:val="29"/>
  </w:num>
  <w:num w:numId="27">
    <w:abstractNumId w:val="35"/>
  </w:num>
  <w:num w:numId="28">
    <w:abstractNumId w:val="11"/>
  </w:num>
  <w:num w:numId="29">
    <w:abstractNumId w:val="26"/>
  </w:num>
  <w:num w:numId="30">
    <w:abstractNumId w:val="32"/>
  </w:num>
  <w:num w:numId="31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F"/>
    <w:rsid w:val="00073D97"/>
    <w:rsid w:val="000763AC"/>
    <w:rsid w:val="000900C0"/>
    <w:rsid w:val="000D6390"/>
    <w:rsid w:val="001027B5"/>
    <w:rsid w:val="00112CA1"/>
    <w:rsid w:val="001353F4"/>
    <w:rsid w:val="00150BC8"/>
    <w:rsid w:val="00164C8B"/>
    <w:rsid w:val="00165DA4"/>
    <w:rsid w:val="0017445D"/>
    <w:rsid w:val="00186498"/>
    <w:rsid w:val="0019108E"/>
    <w:rsid w:val="00195975"/>
    <w:rsid w:val="001B1113"/>
    <w:rsid w:val="001F151D"/>
    <w:rsid w:val="00220C81"/>
    <w:rsid w:val="00225612"/>
    <w:rsid w:val="00226E50"/>
    <w:rsid w:val="00296B9A"/>
    <w:rsid w:val="0029779E"/>
    <w:rsid w:val="002C0E2F"/>
    <w:rsid w:val="002D15BA"/>
    <w:rsid w:val="002E1BDC"/>
    <w:rsid w:val="002E796B"/>
    <w:rsid w:val="002F0E1A"/>
    <w:rsid w:val="00307D96"/>
    <w:rsid w:val="00311B1C"/>
    <w:rsid w:val="00312581"/>
    <w:rsid w:val="00322643"/>
    <w:rsid w:val="00325433"/>
    <w:rsid w:val="00330645"/>
    <w:rsid w:val="00334D42"/>
    <w:rsid w:val="003438A4"/>
    <w:rsid w:val="0036727E"/>
    <w:rsid w:val="00382980"/>
    <w:rsid w:val="003A5318"/>
    <w:rsid w:val="003B1B48"/>
    <w:rsid w:val="003B3F78"/>
    <w:rsid w:val="003C22CB"/>
    <w:rsid w:val="00434DF6"/>
    <w:rsid w:val="0045008B"/>
    <w:rsid w:val="00455F88"/>
    <w:rsid w:val="00482E18"/>
    <w:rsid w:val="004C6E73"/>
    <w:rsid w:val="004D0046"/>
    <w:rsid w:val="004D4947"/>
    <w:rsid w:val="004D4EC0"/>
    <w:rsid w:val="004E1946"/>
    <w:rsid w:val="00512192"/>
    <w:rsid w:val="005650C4"/>
    <w:rsid w:val="0057022C"/>
    <w:rsid w:val="00587A2A"/>
    <w:rsid w:val="00591539"/>
    <w:rsid w:val="005A772C"/>
    <w:rsid w:val="005B20B0"/>
    <w:rsid w:val="005D647E"/>
    <w:rsid w:val="005E0122"/>
    <w:rsid w:val="005E0FA3"/>
    <w:rsid w:val="005E70BD"/>
    <w:rsid w:val="005E7C41"/>
    <w:rsid w:val="005F71B2"/>
    <w:rsid w:val="0060608F"/>
    <w:rsid w:val="00613055"/>
    <w:rsid w:val="00627326"/>
    <w:rsid w:val="00641141"/>
    <w:rsid w:val="00647E5F"/>
    <w:rsid w:val="006559BA"/>
    <w:rsid w:val="00656FCB"/>
    <w:rsid w:val="00657A33"/>
    <w:rsid w:val="0068408D"/>
    <w:rsid w:val="006B7462"/>
    <w:rsid w:val="00715B6D"/>
    <w:rsid w:val="0072390A"/>
    <w:rsid w:val="00766558"/>
    <w:rsid w:val="00770EAB"/>
    <w:rsid w:val="007807E2"/>
    <w:rsid w:val="00781D56"/>
    <w:rsid w:val="00794134"/>
    <w:rsid w:val="007B348C"/>
    <w:rsid w:val="007C1247"/>
    <w:rsid w:val="007F4104"/>
    <w:rsid w:val="008562CD"/>
    <w:rsid w:val="00873FCF"/>
    <w:rsid w:val="00876BA3"/>
    <w:rsid w:val="0088588D"/>
    <w:rsid w:val="00892FA3"/>
    <w:rsid w:val="00893AC5"/>
    <w:rsid w:val="00893EA0"/>
    <w:rsid w:val="008B2654"/>
    <w:rsid w:val="008B34C3"/>
    <w:rsid w:val="008C0BBC"/>
    <w:rsid w:val="008D23B2"/>
    <w:rsid w:val="008D5ED7"/>
    <w:rsid w:val="008E6E58"/>
    <w:rsid w:val="008F12AC"/>
    <w:rsid w:val="0092576F"/>
    <w:rsid w:val="00941085"/>
    <w:rsid w:val="009475FE"/>
    <w:rsid w:val="009853F2"/>
    <w:rsid w:val="009946F4"/>
    <w:rsid w:val="009A3B08"/>
    <w:rsid w:val="009A4B37"/>
    <w:rsid w:val="009E37AB"/>
    <w:rsid w:val="009E516D"/>
    <w:rsid w:val="009F72A6"/>
    <w:rsid w:val="00A14544"/>
    <w:rsid w:val="00A252EE"/>
    <w:rsid w:val="00A41A49"/>
    <w:rsid w:val="00A513B6"/>
    <w:rsid w:val="00A56CF5"/>
    <w:rsid w:val="00A62E77"/>
    <w:rsid w:val="00A71E89"/>
    <w:rsid w:val="00A80266"/>
    <w:rsid w:val="00A81494"/>
    <w:rsid w:val="00A82BC8"/>
    <w:rsid w:val="00A91103"/>
    <w:rsid w:val="00AC200F"/>
    <w:rsid w:val="00AD5E3C"/>
    <w:rsid w:val="00B1065E"/>
    <w:rsid w:val="00B52799"/>
    <w:rsid w:val="00B5422B"/>
    <w:rsid w:val="00B6769C"/>
    <w:rsid w:val="00B928BF"/>
    <w:rsid w:val="00BA5099"/>
    <w:rsid w:val="00C20367"/>
    <w:rsid w:val="00C25A74"/>
    <w:rsid w:val="00C36259"/>
    <w:rsid w:val="00C42057"/>
    <w:rsid w:val="00C73316"/>
    <w:rsid w:val="00C77742"/>
    <w:rsid w:val="00C837A5"/>
    <w:rsid w:val="00C90BC9"/>
    <w:rsid w:val="00C93589"/>
    <w:rsid w:val="00CC2691"/>
    <w:rsid w:val="00CE4C7E"/>
    <w:rsid w:val="00CF468B"/>
    <w:rsid w:val="00CF49F1"/>
    <w:rsid w:val="00CF5BB8"/>
    <w:rsid w:val="00D12DC5"/>
    <w:rsid w:val="00D840CB"/>
    <w:rsid w:val="00D846C8"/>
    <w:rsid w:val="00D84B88"/>
    <w:rsid w:val="00D949C6"/>
    <w:rsid w:val="00DA1CAF"/>
    <w:rsid w:val="00DA3004"/>
    <w:rsid w:val="00DB10B1"/>
    <w:rsid w:val="00DD3840"/>
    <w:rsid w:val="00DF0F9F"/>
    <w:rsid w:val="00E11C00"/>
    <w:rsid w:val="00E31DE8"/>
    <w:rsid w:val="00E31F58"/>
    <w:rsid w:val="00E367A2"/>
    <w:rsid w:val="00E521E5"/>
    <w:rsid w:val="00E5242A"/>
    <w:rsid w:val="00E56B72"/>
    <w:rsid w:val="00E575C0"/>
    <w:rsid w:val="00E70858"/>
    <w:rsid w:val="00E7270C"/>
    <w:rsid w:val="00E73D2E"/>
    <w:rsid w:val="00E83912"/>
    <w:rsid w:val="00E9065F"/>
    <w:rsid w:val="00E9478C"/>
    <w:rsid w:val="00EA0A38"/>
    <w:rsid w:val="00EA74FB"/>
    <w:rsid w:val="00EB01C7"/>
    <w:rsid w:val="00ED403F"/>
    <w:rsid w:val="00EE407C"/>
    <w:rsid w:val="00F04D19"/>
    <w:rsid w:val="00F3643F"/>
    <w:rsid w:val="00F3697E"/>
    <w:rsid w:val="00F51A44"/>
    <w:rsid w:val="00F52E93"/>
    <w:rsid w:val="00F81B0D"/>
    <w:rsid w:val="00F9605D"/>
    <w:rsid w:val="00FC11D0"/>
    <w:rsid w:val="00FC6DD9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3C61"/>
  <w15:chartTrackingRefBased/>
  <w15:docId w15:val="{453CD741-92C7-4A6A-8D49-6A269940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2BC8"/>
    <w:pPr>
      <w:keepNext/>
      <w:numPr>
        <w:numId w:val="1"/>
      </w:numPr>
      <w:spacing w:before="240" w:after="60" w:line="276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82BC8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2BC8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2BC8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2BC8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2BC8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82BC8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qFormat/>
    <w:rsid w:val="00A82BC8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82BC8"/>
    <w:pPr>
      <w:numPr>
        <w:ilvl w:val="8"/>
        <w:numId w:val="1"/>
      </w:num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CE4C7E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B928BF"/>
    <w:pPr>
      <w:ind w:left="720"/>
      <w:contextualSpacing/>
    </w:pPr>
  </w:style>
  <w:style w:type="paragraph" w:customStyle="1" w:styleId="11">
    <w:name w:val="Абзац списка1"/>
    <w:basedOn w:val="a"/>
    <w:rsid w:val="00D949C6"/>
    <w:pPr>
      <w:ind w:left="720"/>
      <w:contextualSpacing/>
    </w:pPr>
    <w:rPr>
      <w:rFonts w:eastAsia="Cambr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49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49C6"/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949C6"/>
    <w:rPr>
      <w:b/>
      <w:bCs/>
    </w:rPr>
  </w:style>
  <w:style w:type="character" w:customStyle="1" w:styleId="10">
    <w:name w:val="Заголовок 1 Знак"/>
    <w:basedOn w:val="a0"/>
    <w:link w:val="1"/>
    <w:rsid w:val="00A82BC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82B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82BC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82B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82BC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82BC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82B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82B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82BC8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A82BC8"/>
    <w:rPr>
      <w:rFonts w:ascii="Symbol" w:hAnsi="Symbol"/>
    </w:rPr>
  </w:style>
  <w:style w:type="character" w:customStyle="1" w:styleId="WW8Num2z0">
    <w:name w:val="WW8Num2z0"/>
    <w:rsid w:val="00A82BC8"/>
    <w:rPr>
      <w:rFonts w:ascii="Symbol" w:hAnsi="Symbol"/>
    </w:rPr>
  </w:style>
  <w:style w:type="character" w:customStyle="1" w:styleId="WW8Num3z0">
    <w:name w:val="WW8Num3z0"/>
    <w:rsid w:val="00A82BC8"/>
    <w:rPr>
      <w:rFonts w:ascii="Symbol" w:hAnsi="Symbol"/>
    </w:rPr>
  </w:style>
  <w:style w:type="character" w:customStyle="1" w:styleId="WW8Num3z1">
    <w:name w:val="WW8Num3z1"/>
    <w:rsid w:val="00A82BC8"/>
    <w:rPr>
      <w:rFonts w:ascii="Courier New" w:hAnsi="Courier New" w:cs="Courier New"/>
    </w:rPr>
  </w:style>
  <w:style w:type="character" w:customStyle="1" w:styleId="WW8Num3z2">
    <w:name w:val="WW8Num3z2"/>
    <w:rsid w:val="00A82BC8"/>
    <w:rPr>
      <w:rFonts w:ascii="Wingdings" w:hAnsi="Wingdings"/>
    </w:rPr>
  </w:style>
  <w:style w:type="character" w:customStyle="1" w:styleId="WW8Num5z0">
    <w:name w:val="WW8Num5z0"/>
    <w:rsid w:val="00A82BC8"/>
    <w:rPr>
      <w:rFonts w:ascii="Symbol" w:hAnsi="Symbol"/>
    </w:rPr>
  </w:style>
  <w:style w:type="character" w:customStyle="1" w:styleId="WW8Num5z1">
    <w:name w:val="WW8Num5z1"/>
    <w:rsid w:val="00A82BC8"/>
    <w:rPr>
      <w:rFonts w:ascii="Courier New" w:hAnsi="Courier New" w:cs="Courier New"/>
    </w:rPr>
  </w:style>
  <w:style w:type="character" w:customStyle="1" w:styleId="WW8Num5z2">
    <w:name w:val="WW8Num5z2"/>
    <w:rsid w:val="00A82BC8"/>
    <w:rPr>
      <w:rFonts w:ascii="Wingdings" w:hAnsi="Wingdings"/>
    </w:rPr>
  </w:style>
  <w:style w:type="character" w:customStyle="1" w:styleId="12">
    <w:name w:val="Основной шрифт абзаца1"/>
    <w:rsid w:val="00A82BC8"/>
  </w:style>
  <w:style w:type="character" w:styleId="a4">
    <w:name w:val="Hyperlink"/>
    <w:rsid w:val="00A82BC8"/>
    <w:rPr>
      <w:color w:val="000080"/>
      <w:u w:val="single"/>
    </w:rPr>
  </w:style>
  <w:style w:type="paragraph" w:customStyle="1" w:styleId="13">
    <w:name w:val="Заголовок1"/>
    <w:basedOn w:val="a"/>
    <w:next w:val="a5"/>
    <w:rsid w:val="00A82B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82BC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A82BC8"/>
    <w:rPr>
      <w:rFonts w:ascii="Calibri" w:eastAsia="Times New Roman" w:hAnsi="Calibri" w:cs="Times New Roman"/>
      <w:lang w:eastAsia="ar-SA"/>
    </w:rPr>
  </w:style>
  <w:style w:type="paragraph" w:styleId="a7">
    <w:name w:val="List"/>
    <w:basedOn w:val="a"/>
    <w:rsid w:val="00A82BC8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14">
    <w:name w:val="Название1"/>
    <w:basedOn w:val="a"/>
    <w:rsid w:val="00A82BC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A82BC8"/>
    <w:pPr>
      <w:suppressLineNumbers/>
    </w:pPr>
    <w:rPr>
      <w:rFonts w:cs="Mangal"/>
    </w:rPr>
  </w:style>
  <w:style w:type="paragraph" w:customStyle="1" w:styleId="210">
    <w:name w:val="Список 21"/>
    <w:basedOn w:val="a"/>
    <w:rsid w:val="00A82BC8"/>
    <w:pPr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customStyle="1" w:styleId="21">
    <w:name w:val="Маркированный список 21"/>
    <w:basedOn w:val="a"/>
    <w:rsid w:val="00A82BC8"/>
    <w:pPr>
      <w:numPr>
        <w:numId w:val="3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6">
    <w:name w:val="Красная строка1"/>
    <w:basedOn w:val="a5"/>
    <w:rsid w:val="00A82BC8"/>
    <w:pPr>
      <w:ind w:firstLine="210"/>
    </w:pPr>
  </w:style>
  <w:style w:type="paragraph" w:styleId="a8">
    <w:name w:val="Body Text Indent"/>
    <w:basedOn w:val="a"/>
    <w:link w:val="a9"/>
    <w:rsid w:val="00A82B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82B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Красная строка 21"/>
    <w:basedOn w:val="a8"/>
    <w:rsid w:val="00A82BC8"/>
    <w:pPr>
      <w:spacing w:line="276" w:lineRule="auto"/>
      <w:ind w:firstLine="210"/>
    </w:pPr>
    <w:rPr>
      <w:rFonts w:ascii="Calibri" w:hAnsi="Calibri"/>
      <w:sz w:val="22"/>
      <w:szCs w:val="22"/>
    </w:rPr>
  </w:style>
  <w:style w:type="paragraph" w:customStyle="1" w:styleId="31">
    <w:name w:val="Маркированный список 31"/>
    <w:basedOn w:val="a"/>
    <w:rsid w:val="00A82BC8"/>
    <w:pPr>
      <w:numPr>
        <w:numId w:val="2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310">
    <w:name w:val="Список 31"/>
    <w:basedOn w:val="a"/>
    <w:rsid w:val="00A82BC8"/>
    <w:pPr>
      <w:spacing w:after="200" w:line="276" w:lineRule="auto"/>
      <w:ind w:left="849" w:hanging="283"/>
    </w:pPr>
    <w:rPr>
      <w:rFonts w:ascii="Calibri" w:hAnsi="Calibri"/>
      <w:sz w:val="22"/>
      <w:szCs w:val="22"/>
    </w:rPr>
  </w:style>
  <w:style w:type="paragraph" w:customStyle="1" w:styleId="17">
    <w:name w:val="Приветствие1"/>
    <w:basedOn w:val="a"/>
    <w:next w:val="a"/>
    <w:rsid w:val="00A82BC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a">
    <w:name w:val="Содержимое врезки"/>
    <w:basedOn w:val="a5"/>
    <w:rsid w:val="00A82BC8"/>
  </w:style>
  <w:style w:type="paragraph" w:styleId="ab">
    <w:name w:val="header"/>
    <w:basedOn w:val="a"/>
    <w:link w:val="ac"/>
    <w:unhideWhenUsed/>
    <w:rsid w:val="00A82B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footer"/>
    <w:basedOn w:val="a"/>
    <w:link w:val="ae"/>
    <w:uiPriority w:val="99"/>
    <w:unhideWhenUsed/>
    <w:rsid w:val="00A82B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">
    <w:name w:val="page number"/>
    <w:uiPriority w:val="99"/>
    <w:semiHidden/>
    <w:unhideWhenUsed/>
    <w:rsid w:val="00A82BC8"/>
  </w:style>
  <w:style w:type="paragraph" w:styleId="af0">
    <w:name w:val="footnote text"/>
    <w:basedOn w:val="a"/>
    <w:link w:val="af1"/>
    <w:uiPriority w:val="99"/>
    <w:unhideWhenUsed/>
    <w:rsid w:val="00A82BC8"/>
    <w:rPr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2">
    <w:name w:val="footnote reference"/>
    <w:uiPriority w:val="99"/>
    <w:unhideWhenUsed/>
    <w:rsid w:val="00A82BC8"/>
    <w:rPr>
      <w:vertAlign w:val="superscript"/>
    </w:rPr>
  </w:style>
  <w:style w:type="paragraph" w:styleId="af3">
    <w:name w:val="Normal (Web)"/>
    <w:basedOn w:val="a"/>
    <w:uiPriority w:val="99"/>
    <w:unhideWhenUsed/>
    <w:rsid w:val="00A82BC8"/>
    <w:pPr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A82B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21"/>
    <w:basedOn w:val="a"/>
    <w:rsid w:val="00A82BC8"/>
    <w:pPr>
      <w:tabs>
        <w:tab w:val="left" w:pos="8222"/>
      </w:tabs>
      <w:ind w:right="-1759"/>
    </w:pPr>
    <w:rPr>
      <w:sz w:val="28"/>
      <w:szCs w:val="20"/>
      <w:lang w:eastAsia="ru-RU"/>
    </w:rPr>
  </w:style>
  <w:style w:type="character" w:customStyle="1" w:styleId="Georgia8pt">
    <w:name w:val="Основной текст + Georgia;8 pt"/>
    <w:rsid w:val="00A82BC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5">
    <w:name w:val="No Spacing"/>
    <w:uiPriority w:val="1"/>
    <w:qFormat/>
    <w:rsid w:val="00A82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0">
    <w:name w:val="Основной текст (14)_"/>
    <w:link w:val="141"/>
    <w:rsid w:val="00A82BC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A82BC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">
    <w:name w:val="Заголовок №2"/>
    <w:rsid w:val="00A82BC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7">
    <w:name w:val="Основной текст (14)47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9946F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46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12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</dc:creator>
  <cp:keywords/>
  <dc:description/>
  <cp:lastModifiedBy>Виктор Солодовников</cp:lastModifiedBy>
  <cp:revision>177</cp:revision>
  <cp:lastPrinted>2022-10-09T13:15:00Z</cp:lastPrinted>
  <dcterms:created xsi:type="dcterms:W3CDTF">2015-09-16T10:33:00Z</dcterms:created>
  <dcterms:modified xsi:type="dcterms:W3CDTF">2022-11-06T19:15:00Z</dcterms:modified>
</cp:coreProperties>
</file>