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D3251" w:rsidRPr="005068C6" w:rsidRDefault="00BD3251" w:rsidP="005068C6">
      <w:pPr>
        <w:rPr>
          <w:rFonts w:ascii="Times New Roman" w:eastAsia="Times New Roman" w:hAnsi="Times New Roman"/>
          <w:bCs/>
          <w:sz w:val="28"/>
          <w:szCs w:val="28"/>
        </w:rPr>
      </w:pPr>
    </w:p>
    <w:p w:rsidR="003614CC" w:rsidRDefault="003614CC" w:rsidP="003614CC">
      <w:pPr>
        <w:ind w:right="-284"/>
        <w:jc w:val="center"/>
        <w:outlineLvl w:val="0"/>
        <w:rPr>
          <w:rFonts w:ascii="Times New Roman CYR" w:hAnsi="Times New Roman CYR"/>
          <w:sz w:val="26"/>
          <w:szCs w:val="26"/>
        </w:rPr>
      </w:pPr>
      <w:r>
        <w:rPr>
          <w:rFonts w:ascii="Times New Roman CYR" w:hAnsi="Times New Roman CYR"/>
          <w:sz w:val="26"/>
          <w:szCs w:val="26"/>
        </w:rPr>
        <w:t>Муниципальное бюджетное общеобразовательное учреждение «Елионская  средняя  общеобразовательная школа»  Стародубского муниципального района Брянской области</w:t>
      </w:r>
    </w:p>
    <w:p w:rsidR="003614CC" w:rsidRPr="00AF3F27" w:rsidRDefault="008C2B29" w:rsidP="003614CC">
      <w:pPr>
        <w:spacing w:after="0" w:line="240" w:lineRule="auto"/>
        <w:jc w:val="center"/>
        <w:rPr>
          <w:rFonts w:ascii="Times New Roman" w:hAnsi="Times New Roman"/>
          <w:b/>
          <w:sz w:val="24"/>
          <w:szCs w:val="24"/>
        </w:rPr>
      </w:pPr>
      <w:r>
        <w:rPr>
          <w:rFonts w:ascii="Times New Roman" w:hAnsi="Times New Roman"/>
          <w:noProof/>
          <w:sz w:val="28"/>
          <w:szCs w:val="28"/>
          <w:lang w:eastAsia="ru-RU"/>
        </w:rPr>
        <w:drawing>
          <wp:anchor distT="0" distB="0" distL="114300" distR="114300" simplePos="0" relativeHeight="251695104" behindDoc="1" locked="0" layoutInCell="1" allowOverlap="1" wp14:anchorId="490716B0" wp14:editId="2FFE3F1F">
            <wp:simplePos x="0" y="0"/>
            <wp:positionH relativeFrom="column">
              <wp:posOffset>3070225</wp:posOffset>
            </wp:positionH>
            <wp:positionV relativeFrom="paragraph">
              <wp:posOffset>160655</wp:posOffset>
            </wp:positionV>
            <wp:extent cx="1704975" cy="1657350"/>
            <wp:effectExtent l="0" t="0" r="0" b="0"/>
            <wp:wrapNone/>
            <wp:docPr id="1" name="Рисунок 1" descr="ПЕЧАТЬ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ПЕЧАТЬ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B29" w:rsidRDefault="008C2B29" w:rsidP="003614CC">
      <w:pPr>
        <w:spacing w:after="0" w:line="240" w:lineRule="auto"/>
        <w:jc w:val="center"/>
        <w:rPr>
          <w:rFonts w:ascii="Times New Roman" w:hAnsi="Times New Roman"/>
          <w:b/>
          <w:sz w:val="24"/>
          <w:szCs w:val="24"/>
        </w:rPr>
      </w:pPr>
    </w:p>
    <w:p w:rsidR="008C2B29" w:rsidRDefault="008C2B29" w:rsidP="003614CC">
      <w:pPr>
        <w:spacing w:after="0" w:line="240" w:lineRule="auto"/>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8C2B29" w:rsidTr="008C2B29">
        <w:tc>
          <w:tcPr>
            <w:tcW w:w="3794" w:type="dxa"/>
          </w:tcPr>
          <w:p w:rsidR="008C2B29" w:rsidRDefault="008C2B29" w:rsidP="008C2B29">
            <w:pPr>
              <w:shd w:val="clear" w:color="000000" w:fill="FFFFFF"/>
              <w:tabs>
                <w:tab w:val="left" w:pos="1620"/>
              </w:tabs>
              <w:spacing w:after="0" w:line="240" w:lineRule="auto"/>
              <w:jc w:val="both"/>
              <w:rPr>
                <w:rFonts w:ascii="Times New Roman" w:hAnsi="Times New Roman"/>
                <w:sz w:val="28"/>
                <w:szCs w:val="28"/>
              </w:rPr>
            </w:pPr>
            <w:r>
              <w:rPr>
                <w:rFonts w:ascii="Times New Roman" w:hAnsi="Times New Roman"/>
                <w:sz w:val="28"/>
                <w:szCs w:val="28"/>
              </w:rPr>
              <w:t xml:space="preserve">Внесены изменения:                             </w:t>
            </w:r>
            <w:r w:rsidRPr="00587507">
              <w:rPr>
                <w:rFonts w:ascii="Times New Roman" w:hAnsi="Times New Roman"/>
                <w:sz w:val="28"/>
                <w:szCs w:val="28"/>
              </w:rPr>
              <w:t xml:space="preserve">                        </w:t>
            </w:r>
            <w:r>
              <w:rPr>
                <w:rFonts w:ascii="Times New Roman" w:hAnsi="Times New Roman"/>
                <w:sz w:val="28"/>
                <w:szCs w:val="28"/>
              </w:rPr>
              <w:t xml:space="preserve">                 </w:t>
            </w:r>
          </w:p>
          <w:p w:rsidR="008C2B29" w:rsidRDefault="008C2B29" w:rsidP="008C2B29">
            <w:pPr>
              <w:shd w:val="clear" w:color="000000" w:fill="FFFFFF"/>
              <w:tabs>
                <w:tab w:val="left" w:pos="1620"/>
              </w:tabs>
              <w:spacing w:after="0" w:line="240" w:lineRule="auto"/>
              <w:jc w:val="both"/>
              <w:rPr>
                <w:rFonts w:ascii="Times New Roman" w:hAnsi="Times New Roman"/>
                <w:sz w:val="28"/>
                <w:szCs w:val="28"/>
              </w:rPr>
            </w:pPr>
            <w:r>
              <w:rPr>
                <w:rFonts w:ascii="Times New Roman" w:hAnsi="Times New Roman"/>
                <w:sz w:val="28"/>
                <w:szCs w:val="28"/>
              </w:rPr>
              <w:t>Приказ №122 от 30.08.2016г.</w:t>
            </w:r>
            <w:r w:rsidRPr="00587507">
              <w:rPr>
                <w:rFonts w:ascii="Times New Roman" w:hAnsi="Times New Roman"/>
                <w:sz w:val="28"/>
                <w:szCs w:val="28"/>
              </w:rPr>
              <w:t xml:space="preserve">                                                  </w:t>
            </w:r>
          </w:p>
          <w:p w:rsidR="008C2B29" w:rsidRDefault="008C2B29" w:rsidP="008C2B29">
            <w:pPr>
              <w:shd w:val="clear" w:color="000000" w:fill="FFFFFF"/>
              <w:tabs>
                <w:tab w:val="left" w:pos="1620"/>
              </w:tabs>
              <w:spacing w:after="0" w:line="240" w:lineRule="auto"/>
              <w:jc w:val="both"/>
              <w:rPr>
                <w:rFonts w:ascii="Times New Roman" w:hAnsi="Times New Roman"/>
                <w:sz w:val="28"/>
                <w:szCs w:val="28"/>
              </w:rPr>
            </w:pPr>
            <w:r>
              <w:rPr>
                <w:rFonts w:ascii="Times New Roman" w:hAnsi="Times New Roman"/>
                <w:sz w:val="28"/>
                <w:szCs w:val="28"/>
              </w:rPr>
              <w:t>Приказ № 141</w:t>
            </w:r>
            <w:r w:rsidRPr="005F3B0E">
              <w:rPr>
                <w:rFonts w:ascii="Times New Roman" w:hAnsi="Times New Roman"/>
                <w:sz w:val="28"/>
                <w:szCs w:val="28"/>
              </w:rPr>
              <w:t xml:space="preserve"> от 30.08.2017г.</w:t>
            </w:r>
            <w:r>
              <w:rPr>
                <w:rFonts w:ascii="Times New Roman" w:hAnsi="Times New Roman"/>
                <w:sz w:val="28"/>
                <w:szCs w:val="28"/>
              </w:rPr>
              <w:t xml:space="preserve"> </w:t>
            </w:r>
            <w:r w:rsidRPr="00587507">
              <w:rPr>
                <w:rFonts w:ascii="Times New Roman" w:hAnsi="Times New Roman"/>
                <w:sz w:val="28"/>
                <w:szCs w:val="28"/>
              </w:rPr>
              <w:t xml:space="preserve">      </w:t>
            </w:r>
            <w:r w:rsidRPr="00AD7B78">
              <w:rPr>
                <w:rFonts w:ascii="Times New Roman" w:hAnsi="Times New Roman"/>
                <w:sz w:val="28"/>
                <w:szCs w:val="28"/>
              </w:rPr>
              <w:t xml:space="preserve">                     </w:t>
            </w:r>
            <w:r>
              <w:rPr>
                <w:rFonts w:ascii="Times New Roman" w:hAnsi="Times New Roman"/>
                <w:sz w:val="28"/>
                <w:szCs w:val="28"/>
              </w:rPr>
              <w:t xml:space="preserve">                     </w:t>
            </w:r>
            <w:r w:rsidRPr="00AD7B78">
              <w:rPr>
                <w:rFonts w:ascii="Times New Roman" w:hAnsi="Times New Roman"/>
                <w:sz w:val="28"/>
                <w:szCs w:val="28"/>
              </w:rPr>
              <w:t xml:space="preserve"> </w:t>
            </w:r>
          </w:p>
          <w:p w:rsidR="004A6080" w:rsidRDefault="008C2B29" w:rsidP="008C2B29">
            <w:pPr>
              <w:spacing w:after="0" w:line="240" w:lineRule="auto"/>
              <w:rPr>
                <w:rFonts w:ascii="Times New Roman" w:hAnsi="Times New Roman"/>
                <w:sz w:val="28"/>
                <w:szCs w:val="28"/>
              </w:rPr>
            </w:pPr>
            <w:r>
              <w:rPr>
                <w:rFonts w:ascii="Times New Roman" w:hAnsi="Times New Roman"/>
                <w:sz w:val="28"/>
                <w:szCs w:val="28"/>
              </w:rPr>
              <w:t>Приказ № 145 от 29</w:t>
            </w:r>
            <w:r w:rsidRPr="005F3B0E">
              <w:rPr>
                <w:rFonts w:ascii="Times New Roman" w:hAnsi="Times New Roman"/>
                <w:sz w:val="28"/>
                <w:szCs w:val="28"/>
              </w:rPr>
              <w:t>.08.201</w:t>
            </w:r>
            <w:r>
              <w:rPr>
                <w:rFonts w:ascii="Times New Roman" w:hAnsi="Times New Roman"/>
                <w:sz w:val="28"/>
                <w:szCs w:val="28"/>
              </w:rPr>
              <w:t>8</w:t>
            </w:r>
            <w:r w:rsidRPr="005F3B0E">
              <w:rPr>
                <w:rFonts w:ascii="Times New Roman" w:hAnsi="Times New Roman"/>
                <w:sz w:val="28"/>
                <w:szCs w:val="28"/>
              </w:rPr>
              <w:t>г</w:t>
            </w:r>
            <w:r w:rsidR="004A6080">
              <w:rPr>
                <w:rFonts w:ascii="Times New Roman" w:hAnsi="Times New Roman"/>
                <w:sz w:val="28"/>
                <w:szCs w:val="28"/>
              </w:rPr>
              <w:t>.</w:t>
            </w:r>
          </w:p>
          <w:p w:rsidR="008C2B29" w:rsidRDefault="004A6080" w:rsidP="008C2B29">
            <w:pPr>
              <w:spacing w:after="0" w:line="240" w:lineRule="auto"/>
              <w:rPr>
                <w:rFonts w:ascii="Times New Roman" w:hAnsi="Times New Roman"/>
                <w:b/>
                <w:sz w:val="24"/>
                <w:szCs w:val="24"/>
              </w:rPr>
            </w:pPr>
            <w:r>
              <w:rPr>
                <w:rFonts w:ascii="Times New Roman" w:hAnsi="Times New Roman"/>
                <w:sz w:val="28"/>
                <w:szCs w:val="28"/>
              </w:rPr>
              <w:t>Приказ № 168 от 29.08.2019г.</w:t>
            </w:r>
            <w:r w:rsidR="008C2B29">
              <w:rPr>
                <w:rFonts w:ascii="Times New Roman" w:hAnsi="Times New Roman"/>
                <w:sz w:val="28"/>
                <w:szCs w:val="28"/>
              </w:rPr>
              <w:t xml:space="preserve">                                                                                                                                         </w:t>
            </w:r>
          </w:p>
          <w:p w:rsidR="008C2B29" w:rsidRDefault="008C2B29" w:rsidP="003614CC">
            <w:pPr>
              <w:spacing w:after="0" w:line="240" w:lineRule="auto"/>
              <w:jc w:val="center"/>
              <w:rPr>
                <w:rFonts w:ascii="Times New Roman" w:hAnsi="Times New Roman"/>
                <w:b/>
                <w:sz w:val="24"/>
                <w:szCs w:val="24"/>
              </w:rPr>
            </w:pPr>
          </w:p>
        </w:tc>
      </w:tr>
    </w:tbl>
    <w:tbl>
      <w:tblPr>
        <w:tblStyle w:val="a4"/>
        <w:tblpPr w:leftFromText="180" w:rightFromText="180" w:vertAnchor="text" w:horzAnchor="page" w:tblpX="6988" w:tblpY="-15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8C2B29" w:rsidTr="008C2B29">
        <w:tc>
          <w:tcPr>
            <w:tcW w:w="3652" w:type="dxa"/>
          </w:tcPr>
          <w:p w:rsidR="008C2B29" w:rsidRDefault="008C2B29" w:rsidP="008C2B29">
            <w:pPr>
              <w:spacing w:after="0" w:line="240" w:lineRule="auto"/>
              <w:rPr>
                <w:rFonts w:ascii="Times New Roman" w:hAnsi="Times New Roman"/>
                <w:sz w:val="28"/>
                <w:szCs w:val="28"/>
              </w:rPr>
            </w:pPr>
            <w:r>
              <w:rPr>
                <w:rFonts w:ascii="Times New Roman" w:hAnsi="Times New Roman"/>
                <w:sz w:val="28"/>
                <w:szCs w:val="28"/>
              </w:rPr>
              <w:t>УТВЕРЖДЕНА</w:t>
            </w:r>
          </w:p>
          <w:p w:rsidR="008C2B29" w:rsidRDefault="008C2B29" w:rsidP="008C2B29">
            <w:pPr>
              <w:spacing w:after="0" w:line="240" w:lineRule="auto"/>
              <w:rPr>
                <w:rFonts w:ascii="Times New Roman" w:hAnsi="Times New Roman"/>
                <w:sz w:val="28"/>
                <w:szCs w:val="28"/>
              </w:rPr>
            </w:pPr>
            <w:r>
              <w:rPr>
                <w:rFonts w:ascii="Times New Roman" w:hAnsi="Times New Roman"/>
                <w:sz w:val="28"/>
                <w:szCs w:val="28"/>
              </w:rPr>
              <w:t>приказом директора МБОУ</w:t>
            </w:r>
          </w:p>
          <w:p w:rsidR="008C2B29" w:rsidRDefault="008C2B29" w:rsidP="008C2B29">
            <w:pPr>
              <w:spacing w:after="0" w:line="240" w:lineRule="auto"/>
              <w:rPr>
                <w:rFonts w:ascii="Times New Roman" w:hAnsi="Times New Roman"/>
                <w:sz w:val="28"/>
                <w:szCs w:val="28"/>
              </w:rPr>
            </w:pPr>
            <w:r>
              <w:rPr>
                <w:rFonts w:ascii="Times New Roman" w:hAnsi="Times New Roman"/>
                <w:sz w:val="28"/>
                <w:szCs w:val="28"/>
              </w:rPr>
              <w:t xml:space="preserve">«Елионская СОШ»   </w:t>
            </w:r>
          </w:p>
          <w:p w:rsidR="008C2B29" w:rsidRDefault="008C2B29" w:rsidP="008C2B29">
            <w:pPr>
              <w:spacing w:after="0" w:line="240" w:lineRule="auto"/>
              <w:rPr>
                <w:rFonts w:ascii="Times New Roman" w:hAnsi="Times New Roman"/>
                <w:b/>
                <w:sz w:val="24"/>
                <w:szCs w:val="24"/>
              </w:rPr>
            </w:pPr>
            <w:r>
              <w:rPr>
                <w:rFonts w:ascii="Times New Roman" w:hAnsi="Times New Roman"/>
                <w:sz w:val="28"/>
                <w:szCs w:val="28"/>
              </w:rPr>
              <w:t xml:space="preserve">№ 135 от 28.08.15г.            </w:t>
            </w:r>
          </w:p>
        </w:tc>
      </w:tr>
    </w:tbl>
    <w:p w:rsidR="008C2B29" w:rsidRPr="00AF3F27" w:rsidRDefault="008C2B29" w:rsidP="003614CC">
      <w:pPr>
        <w:spacing w:after="0" w:line="240" w:lineRule="auto"/>
        <w:jc w:val="center"/>
        <w:rPr>
          <w:rFonts w:ascii="Times New Roman" w:hAnsi="Times New Roman"/>
          <w:b/>
          <w:sz w:val="24"/>
          <w:szCs w:val="24"/>
        </w:rPr>
      </w:pPr>
    </w:p>
    <w:p w:rsidR="003614CC" w:rsidRDefault="003614CC" w:rsidP="003614CC">
      <w:pPr>
        <w:spacing w:after="0" w:line="240" w:lineRule="auto"/>
        <w:jc w:val="center"/>
        <w:rPr>
          <w:rFonts w:ascii="Times New Roman" w:hAnsi="Times New Roman"/>
          <w:b/>
          <w:sz w:val="24"/>
          <w:szCs w:val="24"/>
        </w:rPr>
      </w:pPr>
    </w:p>
    <w:p w:rsidR="003614CC" w:rsidRPr="00C934CB" w:rsidRDefault="003614CC" w:rsidP="003614CC">
      <w:pPr>
        <w:spacing w:after="0" w:line="240" w:lineRule="auto"/>
        <w:jc w:val="center"/>
        <w:rPr>
          <w:rFonts w:ascii="Times New Roman" w:hAnsi="Times New Roman"/>
          <w:b/>
          <w:sz w:val="24"/>
          <w:szCs w:val="24"/>
        </w:rPr>
      </w:pPr>
    </w:p>
    <w:p w:rsidR="003614CC" w:rsidRDefault="003614CC" w:rsidP="003614CC">
      <w:pPr>
        <w:ind w:left="-180"/>
        <w:jc w:val="center"/>
        <w:rPr>
          <w:rFonts w:ascii="Monotype Corsiva" w:hAnsi="Monotype Corsiva"/>
          <w:b/>
          <w:sz w:val="72"/>
          <w:szCs w:val="72"/>
        </w:rPr>
      </w:pPr>
    </w:p>
    <w:p w:rsidR="003614CC" w:rsidRPr="00273930" w:rsidRDefault="003614CC" w:rsidP="003614CC">
      <w:pPr>
        <w:spacing w:after="0" w:line="240" w:lineRule="auto"/>
        <w:ind w:left="-181"/>
        <w:jc w:val="center"/>
        <w:rPr>
          <w:rFonts w:ascii="Times New Roman" w:hAnsi="Times New Roman"/>
          <w:b/>
          <w:sz w:val="72"/>
          <w:szCs w:val="72"/>
        </w:rPr>
      </w:pPr>
      <w:r w:rsidRPr="00273930">
        <w:rPr>
          <w:rFonts w:ascii="Times New Roman" w:hAnsi="Times New Roman"/>
          <w:b/>
          <w:sz w:val="72"/>
          <w:szCs w:val="72"/>
        </w:rPr>
        <w:t xml:space="preserve">Основная образовательная   </w:t>
      </w:r>
    </w:p>
    <w:p w:rsidR="003614CC" w:rsidRPr="00273930" w:rsidRDefault="003614CC" w:rsidP="003614CC">
      <w:pPr>
        <w:spacing w:after="0" w:line="240" w:lineRule="auto"/>
        <w:ind w:left="-181"/>
        <w:jc w:val="center"/>
        <w:rPr>
          <w:rFonts w:ascii="Times New Roman" w:hAnsi="Times New Roman"/>
          <w:b/>
          <w:sz w:val="72"/>
          <w:szCs w:val="72"/>
        </w:rPr>
      </w:pPr>
      <w:r w:rsidRPr="00273930">
        <w:rPr>
          <w:rFonts w:ascii="Times New Roman" w:hAnsi="Times New Roman"/>
          <w:b/>
          <w:sz w:val="72"/>
          <w:szCs w:val="72"/>
        </w:rPr>
        <w:t xml:space="preserve">программа  </w:t>
      </w:r>
    </w:p>
    <w:p w:rsidR="003614CC" w:rsidRPr="00273930" w:rsidRDefault="003614CC" w:rsidP="003614CC">
      <w:pPr>
        <w:spacing w:after="0" w:line="240" w:lineRule="auto"/>
        <w:ind w:left="-181"/>
        <w:jc w:val="center"/>
        <w:rPr>
          <w:rFonts w:ascii="Times New Roman" w:hAnsi="Times New Roman"/>
          <w:b/>
          <w:sz w:val="72"/>
          <w:szCs w:val="72"/>
        </w:rPr>
      </w:pPr>
      <w:r w:rsidRPr="00273930">
        <w:rPr>
          <w:rFonts w:ascii="Times New Roman" w:hAnsi="Times New Roman"/>
          <w:b/>
          <w:sz w:val="72"/>
          <w:szCs w:val="72"/>
        </w:rPr>
        <w:t>основного общего образования</w:t>
      </w:r>
    </w:p>
    <w:p w:rsidR="003614CC" w:rsidRPr="00273930" w:rsidRDefault="003614CC" w:rsidP="003614CC">
      <w:pPr>
        <w:spacing w:after="0" w:line="240" w:lineRule="auto"/>
        <w:ind w:left="-181"/>
        <w:jc w:val="center"/>
        <w:rPr>
          <w:rFonts w:ascii="Times New Roman" w:hAnsi="Times New Roman"/>
          <w:b/>
          <w:sz w:val="72"/>
          <w:szCs w:val="72"/>
        </w:rPr>
      </w:pPr>
      <w:r w:rsidRPr="00273930">
        <w:rPr>
          <w:rFonts w:ascii="Times New Roman" w:hAnsi="Times New Roman"/>
          <w:b/>
          <w:sz w:val="72"/>
          <w:szCs w:val="72"/>
        </w:rPr>
        <w:t xml:space="preserve">МБОУ </w:t>
      </w:r>
      <w:r>
        <w:rPr>
          <w:rFonts w:ascii="Times New Roman" w:hAnsi="Times New Roman"/>
          <w:b/>
          <w:sz w:val="72"/>
          <w:szCs w:val="72"/>
        </w:rPr>
        <w:t xml:space="preserve"> «Елионская СОШ»</w:t>
      </w:r>
    </w:p>
    <w:p w:rsidR="003614CC" w:rsidRDefault="003614CC" w:rsidP="003614CC">
      <w:pPr>
        <w:ind w:left="-180"/>
        <w:jc w:val="center"/>
        <w:rPr>
          <w:rFonts w:ascii="Monotype Corsiva" w:hAnsi="Monotype Corsiva"/>
          <w:b/>
          <w:sz w:val="72"/>
          <w:szCs w:val="72"/>
        </w:rPr>
      </w:pPr>
    </w:p>
    <w:p w:rsidR="003614CC" w:rsidRDefault="003614CC" w:rsidP="003614CC">
      <w:pPr>
        <w:ind w:left="-180"/>
        <w:jc w:val="center"/>
        <w:rPr>
          <w:rFonts w:ascii="Monotype Corsiva" w:hAnsi="Monotype Corsiva"/>
          <w:b/>
          <w:sz w:val="72"/>
          <w:szCs w:val="72"/>
        </w:rPr>
      </w:pPr>
    </w:p>
    <w:p w:rsidR="003614CC" w:rsidRPr="001C1BDF" w:rsidRDefault="003614CC" w:rsidP="003614CC">
      <w:pPr>
        <w:spacing w:after="0" w:line="240" w:lineRule="auto"/>
        <w:rPr>
          <w:rFonts w:ascii="Times New Roman" w:eastAsia="Times New Roman" w:hAnsi="Times New Roman"/>
          <w:sz w:val="28"/>
          <w:szCs w:val="28"/>
        </w:rPr>
      </w:pPr>
      <w:r w:rsidRPr="001C1BDF">
        <w:rPr>
          <w:rFonts w:ascii="Times New Roman" w:eastAsia="Times New Roman" w:hAnsi="Times New Roman"/>
          <w:sz w:val="28"/>
          <w:szCs w:val="28"/>
        </w:rPr>
        <w:t>Рассмотрена</w:t>
      </w:r>
    </w:p>
    <w:p w:rsidR="003614CC" w:rsidRPr="001C1BDF" w:rsidRDefault="003614CC" w:rsidP="003614CC">
      <w:pPr>
        <w:pStyle w:val="34"/>
      </w:pPr>
      <w:r w:rsidRPr="001C1BDF">
        <w:t xml:space="preserve"> на педагогическом совете  </w:t>
      </w:r>
    </w:p>
    <w:p w:rsidR="003614CC" w:rsidRPr="001C1BDF" w:rsidRDefault="003614CC" w:rsidP="003614CC">
      <w:pPr>
        <w:shd w:val="clear" w:color="000000" w:fill="FFFFFF"/>
        <w:tabs>
          <w:tab w:val="left" w:pos="0"/>
        </w:tabs>
        <w:spacing w:after="0" w:line="240" w:lineRule="auto"/>
        <w:ind w:right="6973"/>
        <w:rPr>
          <w:rFonts w:ascii="Times New Roman" w:hAnsi="Times New Roman"/>
          <w:sz w:val="28"/>
          <w:szCs w:val="28"/>
        </w:rPr>
      </w:pPr>
      <w:r w:rsidRPr="001C1BDF">
        <w:rPr>
          <w:rFonts w:ascii="Times New Roman" w:hAnsi="Times New Roman"/>
          <w:sz w:val="28"/>
          <w:szCs w:val="28"/>
        </w:rPr>
        <w:t>МБОУ  «Елионская СОШ»</w:t>
      </w:r>
    </w:p>
    <w:p w:rsidR="003614CC" w:rsidRDefault="003614CC" w:rsidP="003614CC">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Протокол № 1от 28.08.2015г.</w:t>
      </w:r>
    </w:p>
    <w:p w:rsidR="003614CC" w:rsidRDefault="003614CC" w:rsidP="003614CC">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Приняты изменения:</w:t>
      </w:r>
    </w:p>
    <w:p w:rsidR="003614CC" w:rsidRDefault="003614CC" w:rsidP="003614CC">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Протокол №1 от 28.08.2016г</w:t>
      </w:r>
    </w:p>
    <w:p w:rsidR="003614CC" w:rsidRDefault="003614CC" w:rsidP="003614CC">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Протокол №1 от 30.08.2017г.</w:t>
      </w:r>
    </w:p>
    <w:p w:rsidR="00024FF5" w:rsidRDefault="003614CC" w:rsidP="003614CC">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Протокол №1 от 29.08.2018г.</w:t>
      </w:r>
    </w:p>
    <w:p w:rsidR="004A6080" w:rsidRDefault="004A6080" w:rsidP="004A6080">
      <w:pPr>
        <w:shd w:val="clear" w:color="000000" w:fill="FFFFFF"/>
        <w:tabs>
          <w:tab w:val="left" w:pos="0"/>
        </w:tabs>
        <w:spacing w:after="0" w:line="240" w:lineRule="auto"/>
        <w:ind w:right="6519"/>
        <w:rPr>
          <w:rFonts w:ascii="Times New Roman" w:hAnsi="Times New Roman"/>
          <w:sz w:val="28"/>
          <w:szCs w:val="28"/>
        </w:rPr>
      </w:pPr>
      <w:r>
        <w:rPr>
          <w:rFonts w:ascii="Times New Roman" w:hAnsi="Times New Roman"/>
          <w:sz w:val="28"/>
          <w:szCs w:val="28"/>
        </w:rPr>
        <w:t>Протокол № 1 от 29.08.2019г.</w:t>
      </w:r>
    </w:p>
    <w:p w:rsidR="00651F67" w:rsidRDefault="00651F67" w:rsidP="003614CC">
      <w:pPr>
        <w:pStyle w:val="34"/>
      </w:pPr>
    </w:p>
    <w:p w:rsidR="00651F67" w:rsidRDefault="00651F67" w:rsidP="003614CC">
      <w:pPr>
        <w:pStyle w:val="34"/>
      </w:pPr>
    </w:p>
    <w:p w:rsidR="004064A0" w:rsidRPr="005341AC" w:rsidRDefault="000441C9" w:rsidP="003614CC">
      <w:pPr>
        <w:pStyle w:val="34"/>
      </w:pPr>
      <w:bookmarkStart w:id="0" w:name="_GoBack"/>
      <w:bookmarkEnd w:id="0"/>
      <w:r w:rsidRPr="005341AC">
        <w:lastRenderedPageBreak/>
        <w:t>С</w:t>
      </w:r>
      <w:r w:rsidR="004064A0" w:rsidRPr="005341AC">
        <w:t>одержание</w:t>
      </w:r>
    </w:p>
    <w:p w:rsidR="004064A0" w:rsidRPr="005341AC" w:rsidRDefault="00A05F2C" w:rsidP="004064A0">
      <w:pPr>
        <w:pStyle w:val="15"/>
        <w:tabs>
          <w:tab w:val="clear" w:pos="9628"/>
          <w:tab w:val="right" w:leader="dot" w:pos="9498"/>
        </w:tabs>
        <w:rPr>
          <w:rFonts w:eastAsiaTheme="minorEastAsia"/>
        </w:rPr>
      </w:pPr>
      <w:r w:rsidRPr="005341AC">
        <w:fldChar w:fldCharType="begin"/>
      </w:r>
      <w:r w:rsidR="004064A0" w:rsidRPr="005341AC">
        <w:instrText xml:space="preserve"> TOC \o "1-4" \h \z \u </w:instrText>
      </w:r>
      <w:r w:rsidRPr="005341AC">
        <w:fldChar w:fldCharType="separate"/>
      </w:r>
      <w:hyperlink w:anchor="_Toc414553125" w:history="1">
        <w:r w:rsidR="004064A0" w:rsidRPr="005341AC">
          <w:rPr>
            <w:rStyle w:val="af6"/>
            <w:b w:val="0"/>
            <w:color w:val="auto"/>
          </w:rPr>
          <w:t>1.</w:t>
        </w:r>
        <w:r w:rsidR="004064A0" w:rsidRPr="005341AC">
          <w:rPr>
            <w:rFonts w:eastAsiaTheme="minorEastAsia"/>
          </w:rPr>
          <w:tab/>
        </w:r>
        <w:r w:rsidR="004064A0" w:rsidRPr="005341AC">
          <w:rPr>
            <w:rStyle w:val="af6"/>
            <w:color w:val="auto"/>
          </w:rPr>
          <w:t>Целевой раздел основной образовательной программы основного общего образовани</w:t>
        </w:r>
        <w:r w:rsidR="004064A0" w:rsidRPr="005341AC">
          <w:rPr>
            <w:rStyle w:val="af6"/>
            <w:b w:val="0"/>
            <w:color w:val="auto"/>
          </w:rPr>
          <w:t>я</w:t>
        </w:r>
        <w:r w:rsidR="004064A0" w:rsidRPr="005341AC">
          <w:rPr>
            <w:webHidden/>
          </w:rPr>
          <w:tab/>
        </w:r>
        <w:r w:rsidRPr="005341AC">
          <w:rPr>
            <w:webHidden/>
          </w:rPr>
          <w:fldChar w:fldCharType="begin"/>
        </w:r>
        <w:r w:rsidR="004064A0" w:rsidRPr="005341AC">
          <w:rPr>
            <w:webHidden/>
          </w:rPr>
          <w:instrText xml:space="preserve"> PAGEREF _Toc414553125 \h </w:instrText>
        </w:r>
        <w:r w:rsidRPr="005341AC">
          <w:rPr>
            <w:webHidden/>
          </w:rPr>
        </w:r>
        <w:r w:rsidRPr="005341AC">
          <w:rPr>
            <w:webHidden/>
          </w:rPr>
          <w:fldChar w:fldCharType="separate"/>
        </w:r>
        <w:r w:rsidR="004064A0" w:rsidRPr="005341AC">
          <w:rPr>
            <w:webHidden/>
          </w:rPr>
          <w:t>4</w:t>
        </w:r>
        <w:r w:rsidRPr="005341AC">
          <w:rPr>
            <w:webHidden/>
          </w:rPr>
          <w:fldChar w:fldCharType="end"/>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126" w:history="1">
        <w:r w:rsidR="004064A0" w:rsidRPr="005341AC">
          <w:rPr>
            <w:rStyle w:val="af6"/>
            <w:b w:val="0"/>
            <w:color w:val="auto"/>
          </w:rPr>
          <w:t>1.1. Пояснительная  записка</w:t>
        </w:r>
        <w:r w:rsidR="004064A0" w:rsidRPr="005341AC">
          <w:rPr>
            <w:webHidden/>
          </w:rPr>
          <w:tab/>
        </w:r>
        <w:r w:rsidR="00A05F2C" w:rsidRPr="005341AC">
          <w:rPr>
            <w:webHidden/>
          </w:rPr>
          <w:fldChar w:fldCharType="begin"/>
        </w:r>
        <w:r w:rsidR="004064A0" w:rsidRPr="005341AC">
          <w:rPr>
            <w:webHidden/>
          </w:rPr>
          <w:instrText xml:space="preserve"> PAGEREF _Toc414553126 \h </w:instrText>
        </w:r>
        <w:r w:rsidR="00A05F2C" w:rsidRPr="005341AC">
          <w:rPr>
            <w:webHidden/>
          </w:rPr>
        </w:r>
        <w:r w:rsidR="00A05F2C" w:rsidRPr="005341AC">
          <w:rPr>
            <w:webHidden/>
          </w:rPr>
          <w:fldChar w:fldCharType="separate"/>
        </w:r>
        <w:r w:rsidR="004064A0" w:rsidRPr="005341AC">
          <w:rPr>
            <w:webHidden/>
          </w:rPr>
          <w:t>4</w:t>
        </w:r>
        <w:r w:rsidR="00A05F2C" w:rsidRPr="005341AC">
          <w:rPr>
            <w:webHidden/>
          </w:rPr>
          <w:fldChar w:fldCharType="end"/>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127" w:history="1">
        <w:r w:rsidR="004064A0" w:rsidRPr="005341AC">
          <w:rPr>
            <w:rStyle w:val="af6"/>
            <w:b w:val="0"/>
            <w:color w:val="auto"/>
          </w:rPr>
          <w:t>1.1.1.</w:t>
        </w:r>
        <w:r w:rsidR="004064A0" w:rsidRPr="005341AC">
          <w:rPr>
            <w:rFonts w:eastAsiaTheme="minorEastAsia"/>
            <w:lang w:eastAsia="ru-RU"/>
          </w:rPr>
          <w:tab/>
        </w:r>
        <w:r w:rsidR="004064A0" w:rsidRPr="005341AC">
          <w:rPr>
            <w:rStyle w:val="af6"/>
            <w:b w:val="0"/>
            <w:color w:val="auto"/>
          </w:rPr>
          <w:t>Цели и задачи реализации основной образовательной программы основного общего образования</w:t>
        </w:r>
        <w:r w:rsidR="004064A0" w:rsidRPr="005341AC">
          <w:rPr>
            <w:webHidden/>
          </w:rPr>
          <w:tab/>
        </w:r>
        <w:r w:rsidR="00A05F2C" w:rsidRPr="005341AC">
          <w:rPr>
            <w:webHidden/>
          </w:rPr>
          <w:fldChar w:fldCharType="begin"/>
        </w:r>
        <w:r w:rsidR="004064A0" w:rsidRPr="005341AC">
          <w:rPr>
            <w:webHidden/>
          </w:rPr>
          <w:instrText xml:space="preserve"> PAGEREF _Toc414553127 \h </w:instrText>
        </w:r>
        <w:r w:rsidR="00A05F2C" w:rsidRPr="005341AC">
          <w:rPr>
            <w:webHidden/>
          </w:rPr>
        </w:r>
        <w:r w:rsidR="00A05F2C" w:rsidRPr="005341AC">
          <w:rPr>
            <w:webHidden/>
          </w:rPr>
          <w:fldChar w:fldCharType="separate"/>
        </w:r>
        <w:r w:rsidR="004064A0" w:rsidRPr="005341AC">
          <w:rPr>
            <w:webHidden/>
          </w:rPr>
          <w:t>4</w:t>
        </w:r>
        <w:r w:rsidR="00A05F2C" w:rsidRPr="005341AC">
          <w:rPr>
            <w:webHidden/>
          </w:rPr>
          <w:fldChar w:fldCharType="end"/>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128" w:history="1">
        <w:r w:rsidR="004064A0" w:rsidRPr="005341AC">
          <w:rPr>
            <w:rStyle w:val="af6"/>
            <w:b w:val="0"/>
            <w:color w:val="auto"/>
          </w:rPr>
          <w:t>1.1.2.</w:t>
        </w:r>
        <w:r w:rsidR="004064A0" w:rsidRPr="005341AC">
          <w:rPr>
            <w:rFonts w:eastAsiaTheme="minorEastAsia"/>
            <w:lang w:eastAsia="ru-RU"/>
          </w:rPr>
          <w:tab/>
        </w:r>
        <w:r w:rsidR="004064A0" w:rsidRPr="005341AC">
          <w:rPr>
            <w:rStyle w:val="af6"/>
            <w:b w:val="0"/>
            <w:color w:val="auto"/>
          </w:rPr>
          <w:t>Принципы и подходы к формированию образовательной программы основного общего образования</w:t>
        </w:r>
        <w:r w:rsidR="004064A0" w:rsidRPr="005341AC">
          <w:rPr>
            <w:webHidden/>
          </w:rPr>
          <w:tab/>
        </w:r>
        <w:r w:rsidR="00A05F2C" w:rsidRPr="005341AC">
          <w:rPr>
            <w:webHidden/>
          </w:rPr>
          <w:fldChar w:fldCharType="begin"/>
        </w:r>
        <w:r w:rsidR="004064A0" w:rsidRPr="005341AC">
          <w:rPr>
            <w:webHidden/>
          </w:rPr>
          <w:instrText xml:space="preserve"> PAGEREF _Toc414553128 \h </w:instrText>
        </w:r>
        <w:r w:rsidR="00A05F2C" w:rsidRPr="005341AC">
          <w:rPr>
            <w:webHidden/>
          </w:rPr>
        </w:r>
        <w:r w:rsidR="00A05F2C" w:rsidRPr="005341AC">
          <w:rPr>
            <w:webHidden/>
          </w:rPr>
          <w:fldChar w:fldCharType="separate"/>
        </w:r>
        <w:r w:rsidR="004064A0" w:rsidRPr="005341AC">
          <w:rPr>
            <w:webHidden/>
          </w:rPr>
          <w:t>5</w:t>
        </w:r>
        <w:r w:rsidR="00A05F2C" w:rsidRPr="005341AC">
          <w:rPr>
            <w:webHidden/>
          </w:rPr>
          <w:fldChar w:fldCharType="end"/>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129" w:history="1">
        <w:r w:rsidR="004064A0" w:rsidRPr="005341AC">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4064A0" w:rsidRPr="005341AC">
          <w:rPr>
            <w:webHidden/>
          </w:rPr>
          <w:tab/>
        </w:r>
        <w:r w:rsidR="00A05F2C" w:rsidRPr="005341AC">
          <w:rPr>
            <w:webHidden/>
          </w:rPr>
          <w:fldChar w:fldCharType="begin"/>
        </w:r>
        <w:r w:rsidR="004064A0" w:rsidRPr="005341AC">
          <w:rPr>
            <w:webHidden/>
          </w:rPr>
          <w:instrText xml:space="preserve"> PAGEREF _Toc414553129 \h </w:instrText>
        </w:r>
        <w:r w:rsidR="00A05F2C" w:rsidRPr="005341AC">
          <w:rPr>
            <w:webHidden/>
          </w:rPr>
        </w:r>
        <w:r w:rsidR="00A05F2C" w:rsidRPr="005341AC">
          <w:rPr>
            <w:webHidden/>
          </w:rPr>
          <w:fldChar w:fldCharType="separate"/>
        </w:r>
        <w:r w:rsidR="004064A0" w:rsidRPr="005341AC">
          <w:rPr>
            <w:webHidden/>
          </w:rPr>
          <w:t>7</w:t>
        </w:r>
        <w:r w:rsidR="00A05F2C" w:rsidRPr="005341AC">
          <w:rPr>
            <w:webHidden/>
          </w:rPr>
          <w:fldChar w:fldCharType="end"/>
        </w:r>
      </w:hyperlink>
    </w:p>
    <w:p w:rsidR="004064A0" w:rsidRPr="005341AC" w:rsidRDefault="000540DE" w:rsidP="003614CC">
      <w:pPr>
        <w:pStyle w:val="34"/>
        <w:rPr>
          <w:rFonts w:eastAsiaTheme="minorEastAsia"/>
          <w:noProof/>
          <w:lang w:eastAsia="ru-RU"/>
        </w:rPr>
      </w:pPr>
      <w:hyperlink w:anchor="_Toc414553130" w:history="1">
        <w:r w:rsidR="004064A0" w:rsidRPr="005341AC">
          <w:rPr>
            <w:rStyle w:val="af6"/>
            <w:noProof/>
            <w:color w:val="auto"/>
          </w:rPr>
          <w:t>1.2.1. Общие положения</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_Toc414553130 \h </w:instrText>
        </w:r>
        <w:r w:rsidR="00A05F2C" w:rsidRPr="005341AC">
          <w:rPr>
            <w:noProof/>
            <w:webHidden/>
          </w:rPr>
        </w:r>
        <w:r w:rsidR="00A05F2C" w:rsidRPr="005341AC">
          <w:rPr>
            <w:noProof/>
            <w:webHidden/>
          </w:rPr>
          <w:fldChar w:fldCharType="separate"/>
        </w:r>
        <w:r w:rsidR="004064A0" w:rsidRPr="005341AC">
          <w:rPr>
            <w:noProof/>
            <w:webHidden/>
          </w:rPr>
          <w:t>7</w:t>
        </w:r>
        <w:r w:rsidR="00A05F2C" w:rsidRPr="005341AC">
          <w:rPr>
            <w:noProof/>
            <w:webHidden/>
          </w:rPr>
          <w:fldChar w:fldCharType="end"/>
        </w:r>
      </w:hyperlink>
    </w:p>
    <w:p w:rsidR="004064A0" w:rsidRPr="005341AC" w:rsidRDefault="000540DE" w:rsidP="003614CC">
      <w:pPr>
        <w:pStyle w:val="34"/>
        <w:rPr>
          <w:rFonts w:eastAsiaTheme="minorEastAsia"/>
          <w:noProof/>
          <w:lang w:eastAsia="ru-RU"/>
        </w:rPr>
      </w:pPr>
      <w:hyperlink w:anchor="_Toc414553131" w:history="1">
        <w:r w:rsidR="004064A0" w:rsidRPr="005341AC">
          <w:rPr>
            <w:rStyle w:val="af6"/>
            <w:noProof/>
            <w:color w:val="auto"/>
          </w:rPr>
          <w:t>1.2.2. Структура планируемых результатов</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_Toc414553131 \h </w:instrText>
        </w:r>
        <w:r w:rsidR="00A05F2C" w:rsidRPr="005341AC">
          <w:rPr>
            <w:noProof/>
            <w:webHidden/>
          </w:rPr>
        </w:r>
        <w:r w:rsidR="00A05F2C" w:rsidRPr="005341AC">
          <w:rPr>
            <w:noProof/>
            <w:webHidden/>
          </w:rPr>
          <w:fldChar w:fldCharType="separate"/>
        </w:r>
        <w:r w:rsidR="004064A0" w:rsidRPr="005341AC">
          <w:rPr>
            <w:noProof/>
            <w:webHidden/>
          </w:rPr>
          <w:t>8</w:t>
        </w:r>
        <w:r w:rsidR="00A05F2C" w:rsidRPr="005341AC">
          <w:rPr>
            <w:noProof/>
            <w:webHidden/>
          </w:rPr>
          <w:fldChar w:fldCharType="end"/>
        </w:r>
      </w:hyperlink>
    </w:p>
    <w:p w:rsidR="004064A0" w:rsidRPr="005341AC" w:rsidRDefault="004064A0" w:rsidP="004064A0">
      <w:pPr>
        <w:pStyle w:val="22"/>
        <w:tabs>
          <w:tab w:val="clear" w:pos="9628"/>
          <w:tab w:val="right" w:leader="dot" w:pos="9498"/>
        </w:tabs>
      </w:pPr>
      <w:r w:rsidRPr="005341AC">
        <w:rPr>
          <w:rStyle w:val="20"/>
          <w:rFonts w:eastAsia="Calibri"/>
          <w:bCs w:val="0"/>
          <w:lang w:eastAsia="en-US"/>
        </w:rPr>
        <w:t>1.2.3. Личностные результаты освоения ООП…………………………</w:t>
      </w:r>
      <w:r w:rsidR="00D51CD1" w:rsidRPr="005341AC">
        <w:rPr>
          <w:rStyle w:val="20"/>
          <w:rFonts w:eastAsia="Calibri"/>
          <w:bCs w:val="0"/>
          <w:lang w:eastAsia="en-US"/>
        </w:rPr>
        <w:t xml:space="preserve">  9</w:t>
      </w:r>
    </w:p>
    <w:p w:rsidR="004064A0" w:rsidRPr="005341AC" w:rsidRDefault="000540DE" w:rsidP="004064A0">
      <w:pPr>
        <w:pStyle w:val="22"/>
        <w:tabs>
          <w:tab w:val="clear" w:pos="9628"/>
          <w:tab w:val="right" w:leader="dot" w:pos="9498"/>
        </w:tabs>
        <w:rPr>
          <w:rFonts w:eastAsiaTheme="minorEastAsia"/>
          <w:lang w:eastAsia="ru-RU"/>
        </w:rPr>
      </w:pPr>
      <w:hyperlink w:anchor="_Toc414553132" w:history="1">
        <w:r w:rsidR="004064A0" w:rsidRPr="005341AC">
          <w:rPr>
            <w:rStyle w:val="af6"/>
            <w:b w:val="0"/>
            <w:color w:val="auto"/>
          </w:rPr>
          <w:t>1.2.4. Метапредметные результаты освоения ООП</w:t>
        </w:r>
        <w:r w:rsidR="004064A0" w:rsidRPr="005341AC">
          <w:rPr>
            <w:webHidden/>
          </w:rPr>
          <w:tab/>
        </w:r>
        <w:r w:rsidR="00D51CD1" w:rsidRPr="005341AC">
          <w:rPr>
            <w:webHidden/>
          </w:rPr>
          <w:t>11</w:t>
        </w:r>
      </w:hyperlink>
    </w:p>
    <w:p w:rsidR="004064A0" w:rsidRPr="005341AC" w:rsidRDefault="004064A0" w:rsidP="004064A0">
      <w:pPr>
        <w:pStyle w:val="2"/>
        <w:tabs>
          <w:tab w:val="right" w:leader="dot" w:pos="9498"/>
        </w:tabs>
        <w:spacing w:line="240" w:lineRule="auto"/>
        <w:ind w:firstLine="0"/>
        <w:rPr>
          <w:rStyle w:val="af6"/>
          <w:rFonts w:eastAsia="Calibri"/>
          <w:b w:val="0"/>
          <w:bCs w:val="0"/>
          <w:iCs/>
          <w:noProof/>
          <w:color w:val="auto"/>
          <w:u w:val="none"/>
          <w:lang w:eastAsia="en-US"/>
        </w:rPr>
      </w:pPr>
      <w:r w:rsidRPr="005341AC">
        <w:rPr>
          <w:b w:val="0"/>
          <w:noProof/>
        </w:rPr>
        <w:t xml:space="preserve">          1.2.5. Предметные результаты ………………………………………………</w:t>
      </w:r>
    </w:p>
    <w:p w:rsidR="004064A0" w:rsidRPr="005341AC" w:rsidRDefault="000540DE" w:rsidP="003614CC">
      <w:pPr>
        <w:pStyle w:val="34"/>
        <w:rPr>
          <w:rFonts w:eastAsiaTheme="minorEastAsia"/>
          <w:noProof/>
          <w:lang w:eastAsia="ru-RU"/>
        </w:rPr>
      </w:pPr>
      <w:hyperlink w:anchor="_Toc414553133" w:history="1">
        <w:r w:rsidR="004064A0" w:rsidRPr="005341AC">
          <w:rPr>
            <w:rStyle w:val="af6"/>
            <w:noProof/>
            <w:color w:val="auto"/>
          </w:rPr>
          <w:t>1.2.5.1. Русский язык</w:t>
        </w:r>
        <w:r w:rsidR="004064A0" w:rsidRPr="005341AC">
          <w:rPr>
            <w:noProof/>
            <w:webHidden/>
          </w:rPr>
          <w:tab/>
        </w:r>
        <w:r w:rsidR="00D51CD1" w:rsidRPr="005341AC">
          <w:rPr>
            <w:noProof/>
            <w:webHidden/>
          </w:rPr>
          <w:t>17</w:t>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136" w:history="1">
        <w:r w:rsidR="004064A0" w:rsidRPr="005341AC">
          <w:rPr>
            <w:rStyle w:val="af6"/>
            <w:b w:val="0"/>
            <w:color w:val="auto"/>
          </w:rPr>
          <w:t>1.2.5.2. Литература</w:t>
        </w:r>
        <w:r w:rsidR="004064A0" w:rsidRPr="005341AC">
          <w:rPr>
            <w:webHidden/>
          </w:rPr>
          <w:tab/>
        </w:r>
        <w:r w:rsidR="00D51CD1" w:rsidRPr="005341AC">
          <w:rPr>
            <w:webHidden/>
          </w:rPr>
          <w:t>19</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37" w:history="1">
        <w:r w:rsidR="004064A0" w:rsidRPr="005341AC">
          <w:rPr>
            <w:rStyle w:val="af6"/>
            <w:color w:val="auto"/>
          </w:rPr>
          <w:t>1.2.5.3. Иностран</w:t>
        </w:r>
        <w:r w:rsidR="00BD3251" w:rsidRPr="005341AC">
          <w:rPr>
            <w:rStyle w:val="af6"/>
            <w:color w:val="auto"/>
          </w:rPr>
          <w:t>ный язык (</w:t>
        </w:r>
        <w:r w:rsidR="00FC42B2" w:rsidRPr="005341AC">
          <w:rPr>
            <w:rStyle w:val="af6"/>
            <w:color w:val="auto"/>
          </w:rPr>
          <w:t>английский</w:t>
        </w:r>
        <w:r w:rsidR="00BD3251" w:rsidRPr="005341AC">
          <w:rPr>
            <w:rStyle w:val="af6"/>
            <w:color w:val="auto"/>
          </w:rPr>
          <w:t xml:space="preserve"> язык</w:t>
        </w:r>
        <w:r w:rsidR="004064A0" w:rsidRPr="005341AC">
          <w:rPr>
            <w:rStyle w:val="af6"/>
            <w:color w:val="auto"/>
          </w:rPr>
          <w:t>)</w:t>
        </w:r>
        <w:r w:rsidR="004064A0" w:rsidRPr="005341AC">
          <w:rPr>
            <w:webHidden/>
          </w:rPr>
          <w:tab/>
        </w:r>
      </w:hyperlink>
      <w:r w:rsidR="00D51CD1" w:rsidRPr="005341AC">
        <w:t>23</w:t>
      </w:r>
    </w:p>
    <w:p w:rsidR="004064A0" w:rsidRPr="005341AC" w:rsidRDefault="000540DE" w:rsidP="004064A0">
      <w:pPr>
        <w:pStyle w:val="41"/>
        <w:tabs>
          <w:tab w:val="clear" w:pos="9628"/>
          <w:tab w:val="right" w:leader="dot" w:pos="9498"/>
        </w:tabs>
        <w:ind w:left="0"/>
        <w:jc w:val="both"/>
        <w:rPr>
          <w:rFonts w:eastAsiaTheme="minorEastAsia"/>
          <w:lang w:eastAsia="ru-RU"/>
        </w:rPr>
      </w:pPr>
      <w:hyperlink w:anchor="_Toc414553139" w:history="1">
        <w:r w:rsidR="00BD3251" w:rsidRPr="005341AC">
          <w:rPr>
            <w:rStyle w:val="af6"/>
            <w:color w:val="auto"/>
          </w:rPr>
          <w:t>1.2.5.4</w:t>
        </w:r>
        <w:r w:rsidR="004064A0" w:rsidRPr="005341AC">
          <w:rPr>
            <w:rStyle w:val="af6"/>
            <w:color w:val="auto"/>
          </w:rPr>
          <w:t>. История России. Всеобщая история</w:t>
        </w:r>
        <w:r w:rsidR="004064A0" w:rsidRPr="005341AC">
          <w:rPr>
            <w:webHidden/>
          </w:rPr>
          <w:tab/>
        </w:r>
      </w:hyperlink>
      <w:r w:rsidR="00D51CD1" w:rsidRPr="005341AC">
        <w:t>27</w:t>
      </w:r>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40" w:history="1">
        <w:r w:rsidR="00BD3251" w:rsidRPr="005341AC">
          <w:rPr>
            <w:rStyle w:val="af6"/>
            <w:color w:val="auto"/>
          </w:rPr>
          <w:t>1.2.5.5</w:t>
        </w:r>
        <w:r w:rsidR="004064A0" w:rsidRPr="005341AC">
          <w:rPr>
            <w:rStyle w:val="af6"/>
            <w:color w:val="auto"/>
          </w:rPr>
          <w:t>. Обществознание</w:t>
        </w:r>
        <w:r w:rsidR="004064A0" w:rsidRPr="005341AC">
          <w:rPr>
            <w:webHidden/>
          </w:rPr>
          <w:tab/>
        </w:r>
      </w:hyperlink>
      <w:r w:rsidR="00D51CD1" w:rsidRPr="005341AC">
        <w:t>30</w:t>
      </w:r>
    </w:p>
    <w:p w:rsidR="004064A0" w:rsidRPr="005341AC" w:rsidRDefault="000540DE" w:rsidP="003614CC">
      <w:pPr>
        <w:pStyle w:val="34"/>
        <w:rPr>
          <w:rFonts w:eastAsiaTheme="minorEastAsia"/>
          <w:noProof/>
          <w:lang w:eastAsia="ru-RU"/>
        </w:rPr>
      </w:pPr>
      <w:hyperlink w:anchor="_Toc414553141" w:history="1">
        <w:r w:rsidR="00BD3251" w:rsidRPr="005341AC">
          <w:rPr>
            <w:rStyle w:val="af6"/>
            <w:noProof/>
            <w:color w:val="auto"/>
          </w:rPr>
          <w:t>1.2.5.6</w:t>
        </w:r>
        <w:r w:rsidR="004064A0" w:rsidRPr="005341AC">
          <w:rPr>
            <w:rStyle w:val="af6"/>
            <w:noProof/>
            <w:color w:val="auto"/>
          </w:rPr>
          <w:t>. География</w:t>
        </w:r>
        <w:r w:rsidR="004064A0" w:rsidRPr="005341AC">
          <w:rPr>
            <w:noProof/>
            <w:webHidden/>
          </w:rPr>
          <w:tab/>
        </w:r>
      </w:hyperlink>
      <w:r w:rsidR="00D51CD1" w:rsidRPr="005341AC">
        <w:t>35</w:t>
      </w:r>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42" w:history="1">
        <w:r w:rsidR="00BD3251" w:rsidRPr="005341AC">
          <w:rPr>
            <w:rStyle w:val="af6"/>
            <w:color w:val="auto"/>
          </w:rPr>
          <w:t>1.2.5.7</w:t>
        </w:r>
        <w:r w:rsidR="004064A0" w:rsidRPr="005341AC">
          <w:rPr>
            <w:rStyle w:val="af6"/>
            <w:color w:val="auto"/>
          </w:rPr>
          <w:t>. Математика</w:t>
        </w:r>
        <w:r w:rsidR="004064A0" w:rsidRPr="005341AC">
          <w:rPr>
            <w:webHidden/>
          </w:rPr>
          <w:tab/>
        </w:r>
      </w:hyperlink>
      <w:r w:rsidR="00D51CD1" w:rsidRPr="005341AC">
        <w:t>39</w:t>
      </w:r>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48" w:history="1">
        <w:r w:rsidR="00BD3251" w:rsidRPr="005341AC">
          <w:rPr>
            <w:rStyle w:val="af6"/>
            <w:color w:val="auto"/>
          </w:rPr>
          <w:t>1.2.5.8</w:t>
        </w:r>
        <w:r w:rsidR="004064A0" w:rsidRPr="005341AC">
          <w:rPr>
            <w:rStyle w:val="af6"/>
            <w:color w:val="auto"/>
          </w:rPr>
          <w:t>. Информатика</w:t>
        </w:r>
        <w:r w:rsidR="004064A0" w:rsidRPr="005341AC">
          <w:rPr>
            <w:webHidden/>
          </w:rPr>
          <w:tab/>
        </w:r>
        <w:r w:rsidR="00A05F2C" w:rsidRPr="005341AC">
          <w:rPr>
            <w:webHidden/>
          </w:rPr>
          <w:fldChar w:fldCharType="begin"/>
        </w:r>
        <w:r w:rsidR="004064A0" w:rsidRPr="005341AC">
          <w:rPr>
            <w:webHidden/>
          </w:rPr>
          <w:instrText xml:space="preserve"> PAGEREF _Toc414553148 \h </w:instrText>
        </w:r>
        <w:r w:rsidR="00A05F2C" w:rsidRPr="005341AC">
          <w:rPr>
            <w:webHidden/>
          </w:rPr>
        </w:r>
        <w:r w:rsidR="00A05F2C" w:rsidRPr="005341AC">
          <w:rPr>
            <w:webHidden/>
          </w:rPr>
          <w:fldChar w:fldCharType="separate"/>
        </w:r>
        <w:r w:rsidR="00D51CD1" w:rsidRPr="005341AC">
          <w:rPr>
            <w:webHidden/>
          </w:rPr>
          <w:t>5</w:t>
        </w:r>
        <w:r w:rsidR="004064A0" w:rsidRPr="005341AC">
          <w:rPr>
            <w:webHidden/>
          </w:rPr>
          <w:t>9</w:t>
        </w:r>
        <w:r w:rsidR="00A05F2C" w:rsidRPr="005341AC">
          <w:rPr>
            <w:webHidden/>
          </w:rPr>
          <w:fldChar w:fldCharType="end"/>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49" w:history="1">
        <w:r w:rsidR="00BD3251" w:rsidRPr="005341AC">
          <w:rPr>
            <w:rStyle w:val="af6"/>
            <w:color w:val="auto"/>
          </w:rPr>
          <w:t>1.2.5.9</w:t>
        </w:r>
        <w:r w:rsidR="004064A0" w:rsidRPr="005341AC">
          <w:rPr>
            <w:rStyle w:val="af6"/>
            <w:color w:val="auto"/>
          </w:rPr>
          <w:t>. Физика</w:t>
        </w:r>
        <w:r w:rsidR="004064A0" w:rsidRPr="005341AC">
          <w:rPr>
            <w:webHidden/>
          </w:rPr>
          <w:tab/>
        </w:r>
      </w:hyperlink>
      <w:r w:rsidR="00D51CD1" w:rsidRPr="005341AC">
        <w:t>62</w:t>
      </w:r>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50" w:history="1">
        <w:r w:rsidR="00BD3251" w:rsidRPr="005341AC">
          <w:rPr>
            <w:rStyle w:val="af6"/>
            <w:color w:val="auto"/>
          </w:rPr>
          <w:t>1.2.5.10</w:t>
        </w:r>
        <w:r w:rsidR="004064A0" w:rsidRPr="005341AC">
          <w:rPr>
            <w:rStyle w:val="af6"/>
            <w:color w:val="auto"/>
          </w:rPr>
          <w:t>. Биология</w:t>
        </w:r>
        <w:r w:rsidR="004064A0" w:rsidRPr="005341AC">
          <w:rPr>
            <w:webHidden/>
          </w:rPr>
          <w:tab/>
        </w:r>
      </w:hyperlink>
      <w:r w:rsidR="00D51CD1" w:rsidRPr="005341AC">
        <w:t>67</w:t>
      </w:r>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51" w:history="1">
        <w:r w:rsidR="00BD3251" w:rsidRPr="005341AC">
          <w:rPr>
            <w:rStyle w:val="af6"/>
            <w:color w:val="auto"/>
          </w:rPr>
          <w:t>1.2.5.11</w:t>
        </w:r>
        <w:r w:rsidR="004064A0" w:rsidRPr="005341AC">
          <w:rPr>
            <w:rStyle w:val="af6"/>
            <w:color w:val="auto"/>
          </w:rPr>
          <w:t>. Химия</w:t>
        </w:r>
        <w:r w:rsidR="004064A0" w:rsidRPr="005341AC">
          <w:rPr>
            <w:webHidden/>
          </w:rPr>
          <w:tab/>
        </w:r>
      </w:hyperlink>
      <w:r w:rsidR="00D51CD1" w:rsidRPr="005341AC">
        <w:t>72</w:t>
      </w:r>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52" w:history="1">
        <w:r w:rsidR="00BD3251" w:rsidRPr="005341AC">
          <w:rPr>
            <w:rStyle w:val="af6"/>
            <w:color w:val="auto"/>
          </w:rPr>
          <w:t>1.2.5.12</w:t>
        </w:r>
        <w:r w:rsidR="004064A0" w:rsidRPr="005341AC">
          <w:rPr>
            <w:rStyle w:val="af6"/>
            <w:color w:val="auto"/>
          </w:rPr>
          <w:t>. Изобразительное искусство</w:t>
        </w:r>
        <w:r w:rsidR="004064A0" w:rsidRPr="005341AC">
          <w:rPr>
            <w:webHidden/>
          </w:rPr>
          <w:tab/>
        </w:r>
      </w:hyperlink>
      <w:r w:rsidR="00D51CD1" w:rsidRPr="005341AC">
        <w:t>74</w:t>
      </w:r>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53" w:history="1">
        <w:r w:rsidR="00BD3251" w:rsidRPr="005341AC">
          <w:rPr>
            <w:rStyle w:val="af6"/>
            <w:color w:val="auto"/>
          </w:rPr>
          <w:t>1.2.5.13</w:t>
        </w:r>
        <w:r w:rsidR="004064A0" w:rsidRPr="005341AC">
          <w:rPr>
            <w:rStyle w:val="af6"/>
            <w:color w:val="auto"/>
          </w:rPr>
          <w:t>. Музыка</w:t>
        </w:r>
        <w:r w:rsidR="004064A0" w:rsidRPr="005341AC">
          <w:rPr>
            <w:webHidden/>
          </w:rPr>
          <w:tab/>
        </w:r>
        <w:r w:rsidR="00D51CD1" w:rsidRPr="005341AC">
          <w:rPr>
            <w:webHidden/>
          </w:rPr>
          <w:t>82</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54" w:history="1">
        <w:r w:rsidR="00BD3251" w:rsidRPr="005341AC">
          <w:rPr>
            <w:rStyle w:val="af6"/>
            <w:color w:val="auto"/>
          </w:rPr>
          <w:t>1.2.5.14</w:t>
        </w:r>
        <w:r w:rsidR="004064A0" w:rsidRPr="005341AC">
          <w:rPr>
            <w:rStyle w:val="af6"/>
            <w:color w:val="auto"/>
          </w:rPr>
          <w:t>.Технология</w:t>
        </w:r>
        <w:r w:rsidR="004064A0" w:rsidRPr="005341AC">
          <w:rPr>
            <w:webHidden/>
          </w:rPr>
          <w:tab/>
        </w:r>
        <w:r w:rsidR="00D51CD1" w:rsidRPr="005341AC">
          <w:rPr>
            <w:webHidden/>
          </w:rPr>
          <w:t>84</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56" w:history="1">
        <w:r w:rsidR="00BD3251" w:rsidRPr="005341AC">
          <w:rPr>
            <w:rStyle w:val="af6"/>
            <w:color w:val="auto"/>
          </w:rPr>
          <w:t>1.2.5.15</w:t>
        </w:r>
        <w:r w:rsidR="004064A0" w:rsidRPr="005341AC">
          <w:rPr>
            <w:rStyle w:val="af6"/>
            <w:color w:val="auto"/>
          </w:rPr>
          <w:t>. Физическая культура</w:t>
        </w:r>
        <w:r w:rsidR="004064A0" w:rsidRPr="005341AC">
          <w:rPr>
            <w:webHidden/>
          </w:rPr>
          <w:tab/>
        </w:r>
      </w:hyperlink>
      <w:r w:rsidR="00D51CD1" w:rsidRPr="005341AC">
        <w:t>92</w:t>
      </w:r>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57" w:history="1">
        <w:r w:rsidR="004064A0" w:rsidRPr="005341AC">
          <w:rPr>
            <w:rStyle w:val="af6"/>
            <w:color w:val="auto"/>
          </w:rPr>
          <w:t>1.</w:t>
        </w:r>
        <w:r w:rsidR="00BD3251" w:rsidRPr="005341AC">
          <w:rPr>
            <w:rStyle w:val="af6"/>
            <w:color w:val="auto"/>
          </w:rPr>
          <w:t>2.5.16</w:t>
        </w:r>
        <w:r w:rsidR="004064A0" w:rsidRPr="005341AC">
          <w:rPr>
            <w:rStyle w:val="af6"/>
            <w:color w:val="auto"/>
          </w:rPr>
          <w:t>. Основы безопасности жизнедеятельности</w:t>
        </w:r>
        <w:r w:rsidR="004064A0" w:rsidRPr="005341AC">
          <w:rPr>
            <w:webHidden/>
          </w:rPr>
          <w:tab/>
        </w:r>
        <w:r w:rsidR="00D51CD1" w:rsidRPr="005341AC">
          <w:rPr>
            <w:webHidden/>
          </w:rPr>
          <w:t>93</w:t>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158" w:history="1">
        <w:r w:rsidR="004064A0" w:rsidRPr="005341AC">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4064A0" w:rsidRPr="005341AC">
          <w:rPr>
            <w:webHidden/>
          </w:rPr>
          <w:tab/>
        </w:r>
      </w:hyperlink>
      <w:r w:rsidR="00D51CD1" w:rsidRPr="005341AC">
        <w:t>97</w:t>
      </w:r>
    </w:p>
    <w:p w:rsidR="004064A0" w:rsidRPr="005341AC" w:rsidRDefault="000540DE" w:rsidP="004064A0">
      <w:pPr>
        <w:pStyle w:val="15"/>
        <w:tabs>
          <w:tab w:val="clear" w:pos="9628"/>
          <w:tab w:val="right" w:leader="dot" w:pos="9498"/>
        </w:tabs>
        <w:rPr>
          <w:rFonts w:eastAsiaTheme="minorEastAsia"/>
        </w:rPr>
      </w:pPr>
      <w:hyperlink w:anchor="_Toc414553166" w:history="1">
        <w:r w:rsidR="004064A0" w:rsidRPr="005341AC">
          <w:rPr>
            <w:rStyle w:val="af6"/>
            <w:b w:val="0"/>
            <w:color w:val="auto"/>
          </w:rPr>
          <w:t>2.</w:t>
        </w:r>
        <w:r w:rsidR="004064A0" w:rsidRPr="005341AC">
          <w:rPr>
            <w:rFonts w:eastAsiaTheme="minorEastAsia"/>
          </w:rPr>
          <w:tab/>
        </w:r>
        <w:r w:rsidR="004064A0" w:rsidRPr="005341AC">
          <w:rPr>
            <w:rStyle w:val="af6"/>
            <w:color w:val="auto"/>
          </w:rPr>
          <w:t>Содержательный раздел примерной основной образовательной программы основного общего образования</w:t>
        </w:r>
        <w:r w:rsidR="004064A0" w:rsidRPr="005341AC">
          <w:rPr>
            <w:webHidden/>
          </w:rPr>
          <w:tab/>
        </w:r>
        <w:r w:rsidR="00D51CD1" w:rsidRPr="005341AC">
          <w:rPr>
            <w:webHidden/>
          </w:rPr>
          <w:t>105</w:t>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167" w:history="1">
        <w:r w:rsidR="004064A0" w:rsidRPr="005341AC">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4064A0" w:rsidRPr="005341AC">
          <w:rPr>
            <w:webHidden/>
          </w:rPr>
          <w:tab/>
        </w:r>
      </w:hyperlink>
      <w:r w:rsidR="00D51CD1" w:rsidRPr="005341AC">
        <w:t>105</w:t>
      </w:r>
    </w:p>
    <w:p w:rsidR="004064A0" w:rsidRPr="005341AC" w:rsidRDefault="000540DE" w:rsidP="004064A0">
      <w:pPr>
        <w:pStyle w:val="22"/>
        <w:tabs>
          <w:tab w:val="clear" w:pos="9628"/>
          <w:tab w:val="right" w:leader="dot" w:pos="9498"/>
        </w:tabs>
        <w:rPr>
          <w:rFonts w:eastAsiaTheme="minorEastAsia"/>
          <w:lang w:eastAsia="ru-RU"/>
        </w:rPr>
      </w:pPr>
      <w:hyperlink w:anchor="_Toc414553178" w:history="1">
        <w:r w:rsidR="00D51CD1" w:rsidRPr="005341AC">
          <w:rPr>
            <w:rStyle w:val="af6"/>
            <w:b w:val="0"/>
            <w:color w:val="auto"/>
          </w:rPr>
          <w:t>2.2. П</w:t>
        </w:r>
        <w:r w:rsidR="004064A0" w:rsidRPr="005341AC">
          <w:rPr>
            <w:rStyle w:val="af6"/>
            <w:b w:val="0"/>
            <w:color w:val="auto"/>
          </w:rPr>
          <w:t>рограммы учебных предметов, курсов</w:t>
        </w:r>
        <w:r w:rsidR="004064A0" w:rsidRPr="005341AC">
          <w:rPr>
            <w:webHidden/>
          </w:rPr>
          <w:tab/>
        </w:r>
      </w:hyperlink>
      <w:r w:rsidR="00D51CD1" w:rsidRPr="005341AC">
        <w:t>140</w:t>
      </w:r>
    </w:p>
    <w:p w:rsidR="004064A0" w:rsidRPr="005341AC" w:rsidRDefault="000540DE" w:rsidP="004064A0">
      <w:pPr>
        <w:pStyle w:val="22"/>
        <w:tabs>
          <w:tab w:val="clear" w:pos="9628"/>
          <w:tab w:val="right" w:leader="dot" w:pos="9498"/>
        </w:tabs>
        <w:rPr>
          <w:rFonts w:eastAsiaTheme="minorEastAsia"/>
          <w:lang w:eastAsia="ru-RU"/>
        </w:rPr>
      </w:pPr>
      <w:hyperlink w:anchor="_Toc414553179" w:history="1">
        <w:r w:rsidR="004064A0" w:rsidRPr="005341AC">
          <w:rPr>
            <w:rStyle w:val="af6"/>
            <w:b w:val="0"/>
            <w:color w:val="auto"/>
          </w:rPr>
          <w:t>2.2.1 Общие положения</w:t>
        </w:r>
        <w:r w:rsidR="004064A0" w:rsidRPr="005341AC">
          <w:rPr>
            <w:webHidden/>
          </w:rPr>
          <w:tab/>
        </w:r>
      </w:hyperlink>
      <w:r w:rsidR="00D51CD1" w:rsidRPr="005341AC">
        <w:t>140</w:t>
      </w:r>
    </w:p>
    <w:p w:rsidR="004064A0" w:rsidRPr="005341AC" w:rsidRDefault="000540DE" w:rsidP="004064A0">
      <w:pPr>
        <w:pStyle w:val="22"/>
        <w:tabs>
          <w:tab w:val="clear" w:pos="9628"/>
          <w:tab w:val="right" w:leader="dot" w:pos="9498"/>
        </w:tabs>
        <w:rPr>
          <w:rFonts w:eastAsiaTheme="minorEastAsia"/>
          <w:lang w:eastAsia="ru-RU"/>
        </w:rPr>
      </w:pPr>
      <w:hyperlink w:anchor="_Toc414553180" w:history="1">
        <w:r w:rsidR="004064A0" w:rsidRPr="005341AC">
          <w:rPr>
            <w:rStyle w:val="af6"/>
            <w:b w:val="0"/>
            <w:color w:val="auto"/>
          </w:rPr>
          <w:t>2.2.2. Основное содержание учебных предметов на уровне основного общего образования</w:t>
        </w:r>
        <w:r w:rsidR="004064A0" w:rsidRPr="005341AC">
          <w:rPr>
            <w:webHidden/>
          </w:rPr>
          <w:tab/>
        </w:r>
        <w:r w:rsidR="00D51CD1" w:rsidRPr="005341AC">
          <w:rPr>
            <w:webHidden/>
          </w:rPr>
          <w:t>141</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181" w:history="1">
        <w:r w:rsidR="004064A0" w:rsidRPr="005341AC">
          <w:rPr>
            <w:rStyle w:val="af6"/>
            <w:color w:val="auto"/>
          </w:rPr>
          <w:t>2.2.2.1. Русский язык</w:t>
        </w:r>
        <w:r w:rsidR="004064A0" w:rsidRPr="005341AC">
          <w:rPr>
            <w:webHidden/>
          </w:rPr>
          <w:tab/>
        </w:r>
        <w:r w:rsidR="00D51CD1" w:rsidRPr="005341AC">
          <w:rPr>
            <w:webHidden/>
          </w:rPr>
          <w:t>141</w:t>
        </w:r>
      </w:hyperlink>
    </w:p>
    <w:p w:rsidR="004064A0" w:rsidRPr="005341AC" w:rsidRDefault="000540DE" w:rsidP="003614CC">
      <w:pPr>
        <w:pStyle w:val="34"/>
        <w:rPr>
          <w:rFonts w:eastAsiaTheme="minorEastAsia"/>
          <w:noProof/>
          <w:lang w:eastAsia="ru-RU"/>
        </w:rPr>
      </w:pPr>
      <w:hyperlink w:anchor="_Toc414553192" w:history="1">
        <w:r w:rsidR="004064A0" w:rsidRPr="005341AC">
          <w:rPr>
            <w:rStyle w:val="af6"/>
            <w:noProof/>
            <w:color w:val="auto"/>
          </w:rPr>
          <w:t>2.2.2.2. Литература</w:t>
        </w:r>
        <w:r w:rsidR="004064A0" w:rsidRPr="005341AC">
          <w:rPr>
            <w:noProof/>
            <w:webHidden/>
          </w:rPr>
          <w:tab/>
        </w:r>
        <w:r w:rsidR="00D51CD1" w:rsidRPr="005341AC">
          <w:rPr>
            <w:noProof/>
            <w:webHidden/>
          </w:rPr>
          <w:t>163</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27" w:history="1">
        <w:r w:rsidR="004064A0" w:rsidRPr="005341AC">
          <w:rPr>
            <w:rStyle w:val="af6"/>
            <w:color w:val="auto"/>
          </w:rPr>
          <w:t>2.2.2.3. Иностранный язык</w:t>
        </w:r>
        <w:r w:rsidR="000441C9" w:rsidRPr="005341AC">
          <w:rPr>
            <w:rStyle w:val="af6"/>
            <w:color w:val="auto"/>
          </w:rPr>
          <w:t xml:space="preserve"> (</w:t>
        </w:r>
        <w:r w:rsidR="00C66163" w:rsidRPr="005341AC">
          <w:rPr>
            <w:rStyle w:val="af6"/>
            <w:color w:val="auto"/>
          </w:rPr>
          <w:t>английский</w:t>
        </w:r>
        <w:r w:rsidR="000441C9" w:rsidRPr="005341AC">
          <w:rPr>
            <w:rStyle w:val="af6"/>
            <w:color w:val="auto"/>
          </w:rPr>
          <w:t>)</w:t>
        </w:r>
        <w:r w:rsidR="004064A0" w:rsidRPr="005341AC">
          <w:rPr>
            <w:webHidden/>
          </w:rPr>
          <w:tab/>
        </w:r>
        <w:r w:rsidR="00D51CD1" w:rsidRPr="005341AC">
          <w:rPr>
            <w:webHidden/>
          </w:rPr>
          <w:t>189</w:t>
        </w:r>
      </w:hyperlink>
    </w:p>
    <w:p w:rsidR="004064A0" w:rsidRPr="005341AC" w:rsidRDefault="000540DE" w:rsidP="00BD3251">
      <w:pPr>
        <w:pStyle w:val="41"/>
        <w:tabs>
          <w:tab w:val="clear" w:pos="9628"/>
          <w:tab w:val="right" w:leader="dot" w:pos="9498"/>
        </w:tabs>
        <w:ind w:left="1276"/>
        <w:jc w:val="both"/>
        <w:rPr>
          <w:rFonts w:eastAsiaTheme="minorEastAsia"/>
          <w:lang w:eastAsia="ru-RU"/>
        </w:rPr>
      </w:pPr>
      <w:hyperlink w:anchor="_Toc414553228" w:history="1"/>
      <w:hyperlink w:anchor="_Toc414553229" w:history="1">
        <w:r w:rsidR="00BD3251" w:rsidRPr="005341AC">
          <w:rPr>
            <w:rStyle w:val="af6"/>
            <w:color w:val="auto"/>
          </w:rPr>
          <w:t>2.2.2.4</w:t>
        </w:r>
        <w:r w:rsidR="004064A0" w:rsidRPr="005341AC">
          <w:rPr>
            <w:rStyle w:val="af6"/>
            <w:color w:val="auto"/>
          </w:rPr>
          <w:t>. История России. Всеобщая история</w:t>
        </w:r>
        <w:r w:rsidR="004064A0" w:rsidRPr="005341AC">
          <w:rPr>
            <w:webHidden/>
          </w:rPr>
          <w:tab/>
        </w:r>
        <w:r w:rsidR="00D51CD1" w:rsidRPr="005341AC">
          <w:rPr>
            <w:webHidden/>
          </w:rPr>
          <w:t>204</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30" w:history="1">
        <w:r w:rsidR="00BD3251" w:rsidRPr="005341AC">
          <w:rPr>
            <w:rStyle w:val="af6"/>
            <w:color w:val="auto"/>
          </w:rPr>
          <w:t>2.2.2.5</w:t>
        </w:r>
        <w:r w:rsidR="004064A0" w:rsidRPr="005341AC">
          <w:rPr>
            <w:rStyle w:val="af6"/>
            <w:color w:val="auto"/>
          </w:rPr>
          <w:t>. Обществознание</w:t>
        </w:r>
        <w:r w:rsidR="004064A0" w:rsidRPr="005341AC">
          <w:rPr>
            <w:webHidden/>
          </w:rPr>
          <w:tab/>
        </w:r>
        <w:r w:rsidR="00D51CD1" w:rsidRPr="005341AC">
          <w:rPr>
            <w:webHidden/>
          </w:rPr>
          <w:t>240</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31" w:history="1">
        <w:r w:rsidR="00BD3251" w:rsidRPr="005341AC">
          <w:rPr>
            <w:rStyle w:val="af6"/>
            <w:color w:val="auto"/>
          </w:rPr>
          <w:t>2.2.2.6</w:t>
        </w:r>
        <w:r w:rsidR="004064A0" w:rsidRPr="005341AC">
          <w:rPr>
            <w:rStyle w:val="af6"/>
            <w:color w:val="auto"/>
          </w:rPr>
          <w:t>. География</w:t>
        </w:r>
        <w:r w:rsidR="004064A0" w:rsidRPr="005341AC">
          <w:rPr>
            <w:webHidden/>
          </w:rPr>
          <w:tab/>
        </w:r>
        <w:r w:rsidR="00D51CD1" w:rsidRPr="005341AC">
          <w:rPr>
            <w:webHidden/>
          </w:rPr>
          <w:t>253</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32" w:history="1">
        <w:r w:rsidR="00BD3251" w:rsidRPr="005341AC">
          <w:rPr>
            <w:rStyle w:val="af6"/>
            <w:color w:val="auto"/>
            <w:lang w:eastAsia="ru-RU"/>
          </w:rPr>
          <w:t>2.2.2.7</w:t>
        </w:r>
        <w:r w:rsidR="004064A0" w:rsidRPr="005341AC">
          <w:rPr>
            <w:rStyle w:val="af6"/>
            <w:color w:val="auto"/>
            <w:lang w:eastAsia="ru-RU"/>
          </w:rPr>
          <w:t>. Математика</w:t>
        </w:r>
        <w:r w:rsidR="004064A0" w:rsidRPr="005341AC">
          <w:rPr>
            <w:webHidden/>
          </w:rPr>
          <w:tab/>
        </w:r>
        <w:r w:rsidR="00D51CD1" w:rsidRPr="005341AC">
          <w:rPr>
            <w:webHidden/>
          </w:rPr>
          <w:t>271</w:t>
        </w:r>
      </w:hyperlink>
    </w:p>
    <w:p w:rsidR="004064A0" w:rsidRPr="005341AC" w:rsidRDefault="000540DE" w:rsidP="003614CC">
      <w:pPr>
        <w:pStyle w:val="34"/>
        <w:rPr>
          <w:rFonts w:eastAsiaTheme="minorEastAsia"/>
          <w:noProof/>
          <w:lang w:eastAsia="ru-RU"/>
        </w:rPr>
      </w:pPr>
      <w:hyperlink w:anchor="_Toc414553245" w:history="1">
        <w:r w:rsidR="00BD3251" w:rsidRPr="005341AC">
          <w:rPr>
            <w:rStyle w:val="af6"/>
            <w:noProof/>
            <w:color w:val="auto"/>
          </w:rPr>
          <w:t>2.2.2.8</w:t>
        </w:r>
        <w:r w:rsidR="004064A0" w:rsidRPr="005341AC">
          <w:rPr>
            <w:rStyle w:val="af6"/>
            <w:noProof/>
            <w:color w:val="auto"/>
          </w:rPr>
          <w:t>. Информатика</w:t>
        </w:r>
        <w:r w:rsidR="004064A0" w:rsidRPr="005341AC">
          <w:rPr>
            <w:noProof/>
            <w:webHidden/>
          </w:rPr>
          <w:tab/>
        </w:r>
        <w:r w:rsidR="00D51CD1" w:rsidRPr="005341AC">
          <w:rPr>
            <w:noProof/>
            <w:webHidden/>
          </w:rPr>
          <w:t>287</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46" w:history="1">
        <w:r w:rsidR="00BD3251" w:rsidRPr="005341AC">
          <w:rPr>
            <w:rStyle w:val="af6"/>
            <w:color w:val="auto"/>
          </w:rPr>
          <w:t>2.2.2.9</w:t>
        </w:r>
        <w:r w:rsidR="004064A0" w:rsidRPr="005341AC">
          <w:rPr>
            <w:rStyle w:val="af6"/>
            <w:color w:val="auto"/>
          </w:rPr>
          <w:t>. Физика</w:t>
        </w:r>
        <w:r w:rsidR="004064A0" w:rsidRPr="005341AC">
          <w:rPr>
            <w:webHidden/>
          </w:rPr>
          <w:tab/>
        </w:r>
        <w:r w:rsidR="00D51CD1" w:rsidRPr="005341AC">
          <w:rPr>
            <w:webHidden/>
          </w:rPr>
          <w:t>294</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47" w:history="1">
        <w:r w:rsidR="00BD3251" w:rsidRPr="005341AC">
          <w:rPr>
            <w:rStyle w:val="af6"/>
            <w:color w:val="auto"/>
          </w:rPr>
          <w:t>2.2.2.10</w:t>
        </w:r>
        <w:r w:rsidR="004064A0" w:rsidRPr="005341AC">
          <w:rPr>
            <w:rStyle w:val="af6"/>
            <w:color w:val="auto"/>
          </w:rPr>
          <w:t>. Биология</w:t>
        </w:r>
        <w:r w:rsidR="004064A0" w:rsidRPr="005341AC">
          <w:rPr>
            <w:webHidden/>
          </w:rPr>
          <w:tab/>
        </w:r>
        <w:r w:rsidR="00A05F2C" w:rsidRPr="005341AC">
          <w:rPr>
            <w:webHidden/>
          </w:rPr>
          <w:fldChar w:fldCharType="begin"/>
        </w:r>
        <w:r w:rsidR="004064A0" w:rsidRPr="005341AC">
          <w:rPr>
            <w:webHidden/>
          </w:rPr>
          <w:instrText xml:space="preserve"> PAGEREF _Toc414553247 \h </w:instrText>
        </w:r>
        <w:r w:rsidR="00A05F2C" w:rsidRPr="005341AC">
          <w:rPr>
            <w:webHidden/>
          </w:rPr>
        </w:r>
        <w:r w:rsidR="00A05F2C" w:rsidRPr="005341AC">
          <w:rPr>
            <w:webHidden/>
          </w:rPr>
          <w:fldChar w:fldCharType="separate"/>
        </w:r>
        <w:r w:rsidR="00D51CD1" w:rsidRPr="005341AC">
          <w:rPr>
            <w:webHidden/>
          </w:rPr>
          <w:t>29</w:t>
        </w:r>
        <w:r w:rsidR="004064A0" w:rsidRPr="005341AC">
          <w:rPr>
            <w:webHidden/>
          </w:rPr>
          <w:t>9</w:t>
        </w:r>
        <w:r w:rsidR="00A05F2C" w:rsidRPr="005341AC">
          <w:rPr>
            <w:webHidden/>
          </w:rPr>
          <w:fldChar w:fldCharType="end"/>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48" w:history="1">
        <w:r w:rsidR="00BD3251" w:rsidRPr="005341AC">
          <w:rPr>
            <w:rStyle w:val="af6"/>
            <w:color w:val="auto"/>
          </w:rPr>
          <w:t>2.2.2.11</w:t>
        </w:r>
        <w:r w:rsidR="004064A0" w:rsidRPr="005341AC">
          <w:rPr>
            <w:rStyle w:val="af6"/>
            <w:color w:val="auto"/>
          </w:rPr>
          <w:t>. Химия</w:t>
        </w:r>
        <w:r w:rsidR="004064A0" w:rsidRPr="005341AC">
          <w:rPr>
            <w:webHidden/>
          </w:rPr>
          <w:tab/>
        </w:r>
        <w:r w:rsidR="00D51CD1" w:rsidRPr="005341AC">
          <w:rPr>
            <w:webHidden/>
          </w:rPr>
          <w:t>314</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49" w:history="1">
        <w:r w:rsidR="00BD3251" w:rsidRPr="005341AC">
          <w:rPr>
            <w:rStyle w:val="af6"/>
            <w:color w:val="auto"/>
          </w:rPr>
          <w:t>2.2.2.12</w:t>
        </w:r>
        <w:r w:rsidR="004064A0" w:rsidRPr="005341AC">
          <w:rPr>
            <w:rStyle w:val="af6"/>
            <w:color w:val="auto"/>
          </w:rPr>
          <w:t>. Изобразительное искусство</w:t>
        </w:r>
        <w:r w:rsidR="004064A0" w:rsidRPr="005341AC">
          <w:rPr>
            <w:webHidden/>
          </w:rPr>
          <w:tab/>
        </w:r>
        <w:r w:rsidR="00D51CD1" w:rsidRPr="005341AC">
          <w:rPr>
            <w:webHidden/>
          </w:rPr>
          <w:t>317</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50" w:history="1">
        <w:r w:rsidR="00BD3251" w:rsidRPr="005341AC">
          <w:rPr>
            <w:rStyle w:val="af6"/>
            <w:color w:val="auto"/>
          </w:rPr>
          <w:t>2.2.2.13</w:t>
        </w:r>
        <w:r w:rsidR="004064A0" w:rsidRPr="005341AC">
          <w:rPr>
            <w:rStyle w:val="af6"/>
            <w:color w:val="auto"/>
          </w:rPr>
          <w:t>. Музыка</w:t>
        </w:r>
        <w:r w:rsidR="004064A0" w:rsidRPr="005341AC">
          <w:rPr>
            <w:webHidden/>
          </w:rPr>
          <w:tab/>
        </w:r>
        <w:r w:rsidR="00D51CD1" w:rsidRPr="005341AC">
          <w:rPr>
            <w:webHidden/>
          </w:rPr>
          <w:t>327</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51" w:history="1">
        <w:r w:rsidR="00BD3251" w:rsidRPr="005341AC">
          <w:rPr>
            <w:rStyle w:val="af6"/>
            <w:color w:val="auto"/>
          </w:rPr>
          <w:t>2.2.2.14</w:t>
        </w:r>
        <w:r w:rsidR="004064A0" w:rsidRPr="005341AC">
          <w:rPr>
            <w:rStyle w:val="af6"/>
            <w:color w:val="auto"/>
          </w:rPr>
          <w:t>. Технология</w:t>
        </w:r>
        <w:r w:rsidR="004064A0" w:rsidRPr="005341AC">
          <w:rPr>
            <w:webHidden/>
          </w:rPr>
          <w:tab/>
        </w:r>
        <w:r w:rsidR="00D51CD1" w:rsidRPr="005341AC">
          <w:rPr>
            <w:webHidden/>
          </w:rPr>
          <w:t>344</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52" w:history="1">
        <w:r w:rsidR="00BD3251" w:rsidRPr="005341AC">
          <w:rPr>
            <w:rStyle w:val="af6"/>
            <w:color w:val="auto"/>
          </w:rPr>
          <w:t>2.2.2.15</w:t>
        </w:r>
        <w:r w:rsidR="004064A0" w:rsidRPr="005341AC">
          <w:rPr>
            <w:rStyle w:val="af6"/>
            <w:color w:val="auto"/>
          </w:rPr>
          <w:t>. Физическая культура</w:t>
        </w:r>
        <w:r w:rsidR="004064A0" w:rsidRPr="005341AC">
          <w:rPr>
            <w:webHidden/>
          </w:rPr>
          <w:tab/>
        </w:r>
        <w:r w:rsidR="00D51CD1" w:rsidRPr="005341AC">
          <w:rPr>
            <w:webHidden/>
          </w:rPr>
          <w:t>367</w:t>
        </w:r>
      </w:hyperlink>
    </w:p>
    <w:p w:rsidR="004064A0" w:rsidRPr="005341AC" w:rsidRDefault="000540DE" w:rsidP="004064A0">
      <w:pPr>
        <w:pStyle w:val="41"/>
        <w:tabs>
          <w:tab w:val="clear" w:pos="9628"/>
          <w:tab w:val="right" w:leader="dot" w:pos="9498"/>
        </w:tabs>
        <w:ind w:left="1276"/>
        <w:jc w:val="both"/>
        <w:rPr>
          <w:rFonts w:eastAsiaTheme="minorEastAsia"/>
          <w:lang w:eastAsia="ru-RU"/>
        </w:rPr>
      </w:pPr>
      <w:hyperlink w:anchor="_Toc414553253" w:history="1">
        <w:r w:rsidR="004064A0" w:rsidRPr="005341AC">
          <w:rPr>
            <w:rStyle w:val="af6"/>
            <w:color w:val="auto"/>
          </w:rPr>
          <w:t>2.</w:t>
        </w:r>
        <w:r w:rsidR="00BD3251" w:rsidRPr="005341AC">
          <w:rPr>
            <w:rStyle w:val="af6"/>
            <w:color w:val="auto"/>
          </w:rPr>
          <w:t>2.2.16</w:t>
        </w:r>
        <w:r w:rsidR="004064A0" w:rsidRPr="005341AC">
          <w:rPr>
            <w:rStyle w:val="af6"/>
            <w:color w:val="auto"/>
          </w:rPr>
          <w:t>. Основы безопасности жизнедеятельности</w:t>
        </w:r>
        <w:r w:rsidR="004064A0" w:rsidRPr="005341AC">
          <w:rPr>
            <w:webHidden/>
          </w:rPr>
          <w:tab/>
        </w:r>
        <w:r w:rsidR="00D51CD1" w:rsidRPr="005341AC">
          <w:rPr>
            <w:webHidden/>
          </w:rPr>
          <w:t>381</w:t>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254" w:history="1">
        <w:r w:rsidR="004064A0" w:rsidRPr="005341AC">
          <w:rPr>
            <w:rStyle w:val="af6"/>
            <w:b w:val="0"/>
            <w:color w:val="auto"/>
          </w:rPr>
          <w:t>2.3. Программа воспитания и социализации обучающихся</w:t>
        </w:r>
        <w:r w:rsidR="004064A0" w:rsidRPr="005341AC">
          <w:rPr>
            <w:webHidden/>
          </w:rPr>
          <w:tab/>
        </w:r>
        <w:r w:rsidR="00D51CD1" w:rsidRPr="005341AC">
          <w:rPr>
            <w:webHidden/>
          </w:rPr>
          <w:t>389</w:t>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275" w:history="1">
        <w:r w:rsidR="004064A0" w:rsidRPr="005341AC">
          <w:rPr>
            <w:rStyle w:val="af6"/>
            <w:b w:val="0"/>
            <w:color w:val="auto"/>
          </w:rPr>
          <w:t>2.4. Программа коррекционной работы</w:t>
        </w:r>
        <w:r w:rsidR="004064A0" w:rsidRPr="005341AC">
          <w:rPr>
            <w:webHidden/>
          </w:rPr>
          <w:tab/>
        </w:r>
        <w:r w:rsidR="00A05F2C" w:rsidRPr="005341AC">
          <w:rPr>
            <w:webHidden/>
          </w:rPr>
          <w:fldChar w:fldCharType="begin"/>
        </w:r>
        <w:r w:rsidR="004064A0" w:rsidRPr="005341AC">
          <w:rPr>
            <w:webHidden/>
          </w:rPr>
          <w:instrText xml:space="preserve"> PAGEREF _Toc414553275 \h </w:instrText>
        </w:r>
        <w:r w:rsidR="00A05F2C" w:rsidRPr="005341AC">
          <w:rPr>
            <w:webHidden/>
          </w:rPr>
        </w:r>
        <w:r w:rsidR="00A05F2C" w:rsidRPr="005341AC">
          <w:rPr>
            <w:webHidden/>
          </w:rPr>
          <w:fldChar w:fldCharType="separate"/>
        </w:r>
        <w:r w:rsidR="00D51CD1" w:rsidRPr="005341AC">
          <w:rPr>
            <w:webHidden/>
          </w:rPr>
          <w:t>41</w:t>
        </w:r>
        <w:r w:rsidR="004064A0" w:rsidRPr="005341AC">
          <w:rPr>
            <w:webHidden/>
          </w:rPr>
          <w:t>9</w:t>
        </w:r>
        <w:r w:rsidR="00A05F2C" w:rsidRPr="005341AC">
          <w:rPr>
            <w:webHidden/>
          </w:rPr>
          <w:fldChar w:fldCharType="end"/>
        </w:r>
      </w:hyperlink>
    </w:p>
    <w:p w:rsidR="004064A0" w:rsidRPr="005341AC" w:rsidRDefault="000540DE" w:rsidP="003614CC">
      <w:pPr>
        <w:pStyle w:val="34"/>
        <w:rPr>
          <w:rFonts w:eastAsiaTheme="minorEastAsia"/>
          <w:noProof/>
          <w:lang w:eastAsia="ru-RU"/>
        </w:rPr>
      </w:pPr>
      <w:hyperlink w:anchor="_Toc414553280" w:history="1">
        <w:r w:rsidR="00BD3251" w:rsidRPr="005341AC">
          <w:rPr>
            <w:rStyle w:val="af6"/>
            <w:noProof/>
            <w:color w:val="auto"/>
          </w:rPr>
          <w:t>2.41</w:t>
        </w:r>
        <w:r w:rsidR="004064A0" w:rsidRPr="005341AC">
          <w:rPr>
            <w:rStyle w:val="af6"/>
            <w:noProof/>
            <w:color w:val="auto"/>
          </w:rPr>
          <w:t>. Планируемые результаты коррекционной работы</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_Toc414553280 \h </w:instrText>
        </w:r>
        <w:r w:rsidR="00A05F2C" w:rsidRPr="005341AC">
          <w:rPr>
            <w:noProof/>
            <w:webHidden/>
          </w:rPr>
        </w:r>
        <w:r w:rsidR="00A05F2C" w:rsidRPr="005341AC">
          <w:rPr>
            <w:noProof/>
            <w:webHidden/>
          </w:rPr>
          <w:fldChar w:fldCharType="separate"/>
        </w:r>
        <w:r w:rsidR="004064A0" w:rsidRPr="005341AC">
          <w:rPr>
            <w:noProof/>
            <w:webHidden/>
          </w:rPr>
          <w:t>4</w:t>
        </w:r>
        <w:r w:rsidR="006B6F52" w:rsidRPr="005341AC">
          <w:rPr>
            <w:noProof/>
            <w:webHidden/>
          </w:rPr>
          <w:t>28</w:t>
        </w:r>
        <w:r w:rsidR="00A05F2C" w:rsidRPr="005341AC">
          <w:rPr>
            <w:noProof/>
            <w:webHidden/>
          </w:rPr>
          <w:fldChar w:fldCharType="end"/>
        </w:r>
      </w:hyperlink>
    </w:p>
    <w:p w:rsidR="004064A0" w:rsidRPr="005341AC" w:rsidRDefault="000540DE" w:rsidP="004064A0">
      <w:pPr>
        <w:pStyle w:val="15"/>
        <w:tabs>
          <w:tab w:val="clear" w:pos="9628"/>
          <w:tab w:val="right" w:leader="dot" w:pos="9498"/>
        </w:tabs>
        <w:rPr>
          <w:rFonts w:eastAsiaTheme="minorEastAsia"/>
        </w:rPr>
      </w:pPr>
      <w:hyperlink w:anchor="_Toc414553281" w:history="1">
        <w:r w:rsidR="004064A0" w:rsidRPr="005341AC">
          <w:rPr>
            <w:rStyle w:val="af6"/>
            <w:color w:val="auto"/>
          </w:rPr>
          <w:t>3. Организационный раздел примерной основной образовательной программы основного общего образования</w:t>
        </w:r>
        <w:r w:rsidR="004064A0" w:rsidRPr="005341AC">
          <w:rPr>
            <w:webHidden/>
          </w:rPr>
          <w:tab/>
        </w:r>
        <w:r w:rsidR="006B6F52" w:rsidRPr="005341AC">
          <w:rPr>
            <w:webHidden/>
          </w:rPr>
          <w:t>429</w:t>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282" w:history="1">
        <w:r w:rsidR="006B6F52" w:rsidRPr="005341AC">
          <w:rPr>
            <w:rStyle w:val="af6"/>
            <w:b w:val="0"/>
            <w:color w:val="auto"/>
          </w:rPr>
          <w:t>3.1.  У</w:t>
        </w:r>
        <w:r w:rsidR="004064A0" w:rsidRPr="005341AC">
          <w:rPr>
            <w:rStyle w:val="af6"/>
            <w:b w:val="0"/>
            <w:color w:val="auto"/>
          </w:rPr>
          <w:t>чебный план основного общего образования</w:t>
        </w:r>
        <w:r w:rsidR="004064A0" w:rsidRPr="005341AC">
          <w:rPr>
            <w:webHidden/>
          </w:rPr>
          <w:tab/>
        </w:r>
        <w:r w:rsidR="006B6F52" w:rsidRPr="005341AC">
          <w:rPr>
            <w:webHidden/>
          </w:rPr>
          <w:t>429</w:t>
        </w:r>
      </w:hyperlink>
    </w:p>
    <w:p w:rsidR="004064A0" w:rsidRPr="005341AC" w:rsidRDefault="000540DE" w:rsidP="003614CC">
      <w:pPr>
        <w:pStyle w:val="34"/>
        <w:rPr>
          <w:rFonts w:eastAsiaTheme="minorEastAsia"/>
          <w:noProof/>
          <w:lang w:eastAsia="ru-RU"/>
        </w:rPr>
      </w:pPr>
      <w:hyperlink w:anchor="_Toc414553283" w:history="1">
        <w:r w:rsidR="006B6F52" w:rsidRPr="005341AC">
          <w:rPr>
            <w:rStyle w:val="af6"/>
            <w:noProof/>
            <w:color w:val="auto"/>
          </w:rPr>
          <w:t>3.1.1. К</w:t>
        </w:r>
        <w:r w:rsidR="004064A0" w:rsidRPr="005341AC">
          <w:rPr>
            <w:rStyle w:val="af6"/>
            <w:noProof/>
            <w:color w:val="auto"/>
          </w:rPr>
          <w:t>алендарный учебный график</w:t>
        </w:r>
        <w:r w:rsidR="004064A0" w:rsidRPr="005341AC">
          <w:rPr>
            <w:noProof/>
            <w:webHidden/>
          </w:rPr>
          <w:tab/>
        </w:r>
        <w:r w:rsidR="006B6F52" w:rsidRPr="005341AC">
          <w:rPr>
            <w:noProof/>
            <w:webHidden/>
          </w:rPr>
          <w:t>434</w:t>
        </w:r>
      </w:hyperlink>
    </w:p>
    <w:p w:rsidR="004064A0" w:rsidRPr="005341AC" w:rsidRDefault="000540DE" w:rsidP="003614CC">
      <w:pPr>
        <w:pStyle w:val="34"/>
        <w:rPr>
          <w:rFonts w:eastAsiaTheme="minorEastAsia"/>
          <w:noProof/>
          <w:lang w:eastAsia="ru-RU"/>
        </w:rPr>
      </w:pPr>
      <w:hyperlink w:anchor="_Toc414553284" w:history="1">
        <w:r w:rsidR="006B6F52" w:rsidRPr="005341AC">
          <w:rPr>
            <w:rStyle w:val="af6"/>
            <w:rFonts w:eastAsia="@Arial Unicode MS"/>
            <w:noProof/>
            <w:color w:val="auto"/>
          </w:rPr>
          <w:t>3.1.2. П</w:t>
        </w:r>
        <w:r w:rsidR="004064A0" w:rsidRPr="005341AC">
          <w:rPr>
            <w:rStyle w:val="af6"/>
            <w:rFonts w:eastAsia="@Arial Unicode MS"/>
            <w:noProof/>
            <w:color w:val="auto"/>
          </w:rPr>
          <w:t>лан внеурочной деятельности</w:t>
        </w:r>
        <w:r w:rsidR="004064A0" w:rsidRPr="005341AC">
          <w:rPr>
            <w:noProof/>
            <w:webHidden/>
          </w:rPr>
          <w:tab/>
        </w:r>
        <w:r w:rsidR="006B6F52" w:rsidRPr="005341AC">
          <w:rPr>
            <w:noProof/>
            <w:webHidden/>
          </w:rPr>
          <w:t>435</w:t>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285" w:history="1">
        <w:r w:rsidR="004064A0" w:rsidRPr="005341AC">
          <w:rPr>
            <w:rStyle w:val="af6"/>
            <w:b w:val="0"/>
            <w:color w:val="auto"/>
          </w:rPr>
          <w:t>3.2.</w:t>
        </w:r>
        <w:r w:rsidR="004064A0" w:rsidRPr="005341AC">
          <w:rPr>
            <w:rFonts w:eastAsiaTheme="minorEastAsia"/>
            <w:lang w:eastAsia="ru-RU"/>
          </w:rPr>
          <w:tab/>
        </w:r>
        <w:r w:rsidR="004064A0" w:rsidRPr="005341AC">
          <w:rPr>
            <w:rStyle w:val="af6"/>
            <w:b w:val="0"/>
            <w:color w:val="auto"/>
          </w:rPr>
          <w:t>Система условий реализации основной образовательной программы</w:t>
        </w:r>
        <w:r w:rsidR="004064A0" w:rsidRPr="005341AC">
          <w:rPr>
            <w:webHidden/>
          </w:rPr>
          <w:tab/>
        </w:r>
        <w:r w:rsidR="006B6F52" w:rsidRPr="005341AC">
          <w:rPr>
            <w:webHidden/>
          </w:rPr>
          <w:t>437</w:t>
        </w:r>
      </w:hyperlink>
    </w:p>
    <w:p w:rsidR="004064A0" w:rsidRPr="005341AC" w:rsidRDefault="000540DE" w:rsidP="004064A0">
      <w:pPr>
        <w:pStyle w:val="22"/>
        <w:tabs>
          <w:tab w:val="clear" w:pos="9628"/>
          <w:tab w:val="right" w:leader="dot" w:pos="9498"/>
        </w:tabs>
        <w:rPr>
          <w:rFonts w:eastAsiaTheme="minorEastAsia"/>
          <w:lang w:eastAsia="ru-RU"/>
        </w:rPr>
      </w:pPr>
      <w:hyperlink w:anchor="_Toc414553286" w:history="1">
        <w:r w:rsidR="004064A0" w:rsidRPr="005341AC">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4064A0" w:rsidRPr="005341AC">
          <w:rPr>
            <w:webHidden/>
          </w:rPr>
          <w:tab/>
        </w:r>
        <w:r w:rsidR="00A05F2C" w:rsidRPr="005341AC">
          <w:rPr>
            <w:webHidden/>
          </w:rPr>
          <w:fldChar w:fldCharType="begin"/>
        </w:r>
        <w:r w:rsidR="004064A0" w:rsidRPr="005341AC">
          <w:rPr>
            <w:webHidden/>
          </w:rPr>
          <w:instrText xml:space="preserve"> PAGEREF _Toc414553286 \h </w:instrText>
        </w:r>
        <w:r w:rsidR="00A05F2C" w:rsidRPr="005341AC">
          <w:rPr>
            <w:webHidden/>
          </w:rPr>
        </w:r>
        <w:r w:rsidR="00A05F2C" w:rsidRPr="005341AC">
          <w:rPr>
            <w:webHidden/>
          </w:rPr>
          <w:fldChar w:fldCharType="separate"/>
        </w:r>
        <w:r w:rsidR="006B6F52" w:rsidRPr="005341AC">
          <w:rPr>
            <w:webHidden/>
          </w:rPr>
          <w:t>437</w:t>
        </w:r>
        <w:r w:rsidR="00A05F2C" w:rsidRPr="005341AC">
          <w:rPr>
            <w:webHidden/>
          </w:rPr>
          <w:fldChar w:fldCharType="end"/>
        </w:r>
      </w:hyperlink>
    </w:p>
    <w:p w:rsidR="004064A0" w:rsidRPr="005341AC" w:rsidRDefault="000540DE" w:rsidP="003614CC">
      <w:pPr>
        <w:pStyle w:val="34"/>
        <w:rPr>
          <w:rFonts w:eastAsiaTheme="minorEastAsia"/>
          <w:noProof/>
          <w:lang w:eastAsia="ru-RU"/>
        </w:rPr>
      </w:pPr>
      <w:hyperlink w:anchor="_Toc414553287" w:history="1">
        <w:r w:rsidR="004064A0" w:rsidRPr="005341AC">
          <w:rPr>
            <w:rStyle w:val="af6"/>
            <w:noProof/>
            <w:color w:val="auto"/>
          </w:rPr>
          <w:t>3.2.2. Психолого-педагогические условия реализации основной образовательной программы основного общего образования</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_Toc414553287 \h </w:instrText>
        </w:r>
        <w:r w:rsidR="00A05F2C" w:rsidRPr="005341AC">
          <w:rPr>
            <w:noProof/>
            <w:webHidden/>
          </w:rPr>
        </w:r>
        <w:r w:rsidR="00A05F2C" w:rsidRPr="005341AC">
          <w:rPr>
            <w:noProof/>
            <w:webHidden/>
          </w:rPr>
          <w:fldChar w:fldCharType="separate"/>
        </w:r>
        <w:r w:rsidR="004064A0" w:rsidRPr="005341AC">
          <w:rPr>
            <w:noProof/>
            <w:webHidden/>
          </w:rPr>
          <w:t>4</w:t>
        </w:r>
        <w:r w:rsidR="006B6F52" w:rsidRPr="005341AC">
          <w:rPr>
            <w:noProof/>
            <w:webHidden/>
          </w:rPr>
          <w:t>44</w:t>
        </w:r>
        <w:r w:rsidR="00A05F2C" w:rsidRPr="005341AC">
          <w:rPr>
            <w:noProof/>
            <w:webHidden/>
          </w:rPr>
          <w:fldChar w:fldCharType="end"/>
        </w:r>
      </w:hyperlink>
    </w:p>
    <w:p w:rsidR="004064A0" w:rsidRPr="005341AC" w:rsidRDefault="000540DE" w:rsidP="003614CC">
      <w:pPr>
        <w:pStyle w:val="34"/>
        <w:rPr>
          <w:rFonts w:eastAsiaTheme="minorEastAsia"/>
          <w:noProof/>
          <w:lang w:eastAsia="ru-RU"/>
        </w:rPr>
      </w:pPr>
      <w:hyperlink w:anchor="_Toc414553288" w:history="1">
        <w:r w:rsidR="004064A0" w:rsidRPr="005341AC">
          <w:rPr>
            <w:rStyle w:val="af6"/>
            <w:noProof/>
            <w:color w:val="auto"/>
          </w:rPr>
          <w:t>3.2.3. Финансово-экономические условия реализации образовательной  программы основного общего образования</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_Toc414553288 \h </w:instrText>
        </w:r>
        <w:r w:rsidR="00A05F2C" w:rsidRPr="005341AC">
          <w:rPr>
            <w:noProof/>
            <w:webHidden/>
          </w:rPr>
        </w:r>
        <w:r w:rsidR="00A05F2C" w:rsidRPr="005341AC">
          <w:rPr>
            <w:noProof/>
            <w:webHidden/>
          </w:rPr>
          <w:fldChar w:fldCharType="separate"/>
        </w:r>
        <w:r w:rsidR="004064A0" w:rsidRPr="005341AC">
          <w:rPr>
            <w:noProof/>
            <w:webHidden/>
          </w:rPr>
          <w:t>4</w:t>
        </w:r>
        <w:r w:rsidR="006B6F52" w:rsidRPr="005341AC">
          <w:rPr>
            <w:noProof/>
            <w:webHidden/>
          </w:rPr>
          <w:t>51</w:t>
        </w:r>
        <w:r w:rsidR="00A05F2C" w:rsidRPr="005341AC">
          <w:rPr>
            <w:noProof/>
            <w:webHidden/>
          </w:rPr>
          <w:fldChar w:fldCharType="end"/>
        </w:r>
      </w:hyperlink>
    </w:p>
    <w:p w:rsidR="004064A0" w:rsidRPr="005341AC" w:rsidRDefault="000540DE" w:rsidP="003614CC">
      <w:pPr>
        <w:pStyle w:val="34"/>
        <w:rPr>
          <w:rFonts w:eastAsiaTheme="minorEastAsia"/>
          <w:noProof/>
          <w:lang w:eastAsia="ru-RU"/>
        </w:rPr>
      </w:pPr>
      <w:hyperlink w:anchor="_Toc414553289" w:history="1">
        <w:r w:rsidR="004064A0" w:rsidRPr="005341AC">
          <w:rPr>
            <w:rStyle w:val="af6"/>
            <w:noProof/>
            <w:color w:val="auto"/>
          </w:rPr>
          <w:t>3.2.4.</w:t>
        </w:r>
        <w:r w:rsidR="004064A0" w:rsidRPr="005341AC">
          <w:rPr>
            <w:rFonts w:eastAsiaTheme="minorEastAsia"/>
            <w:noProof/>
            <w:lang w:eastAsia="ru-RU"/>
          </w:rPr>
          <w:tab/>
        </w:r>
        <w:r w:rsidR="004064A0" w:rsidRPr="005341AC">
          <w:rPr>
            <w:rStyle w:val="af6"/>
            <w:noProof/>
            <w:color w:val="auto"/>
          </w:rPr>
          <w:t>Материально-технические условия реализации основной образовательной программы</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_Toc414553289 \h </w:instrText>
        </w:r>
        <w:r w:rsidR="00A05F2C" w:rsidRPr="005341AC">
          <w:rPr>
            <w:noProof/>
            <w:webHidden/>
          </w:rPr>
        </w:r>
        <w:r w:rsidR="00A05F2C" w:rsidRPr="005341AC">
          <w:rPr>
            <w:noProof/>
            <w:webHidden/>
          </w:rPr>
          <w:fldChar w:fldCharType="separate"/>
        </w:r>
        <w:r w:rsidR="004064A0" w:rsidRPr="005341AC">
          <w:rPr>
            <w:noProof/>
            <w:webHidden/>
          </w:rPr>
          <w:t>4</w:t>
        </w:r>
        <w:r w:rsidR="006B6F52" w:rsidRPr="005341AC">
          <w:rPr>
            <w:noProof/>
            <w:webHidden/>
          </w:rPr>
          <w:t>53</w:t>
        </w:r>
        <w:r w:rsidR="00A05F2C" w:rsidRPr="005341AC">
          <w:rPr>
            <w:noProof/>
            <w:webHidden/>
          </w:rPr>
          <w:fldChar w:fldCharType="end"/>
        </w:r>
      </w:hyperlink>
    </w:p>
    <w:p w:rsidR="004064A0" w:rsidRPr="005341AC" w:rsidRDefault="000540DE" w:rsidP="003614CC">
      <w:pPr>
        <w:pStyle w:val="34"/>
        <w:rPr>
          <w:rFonts w:eastAsiaTheme="minorEastAsia"/>
          <w:noProof/>
          <w:lang w:eastAsia="ru-RU"/>
        </w:rPr>
      </w:pPr>
      <w:hyperlink w:anchor="_Toc414553290" w:history="1">
        <w:r w:rsidR="004064A0" w:rsidRPr="005341AC">
          <w:rPr>
            <w:rStyle w:val="af6"/>
            <w:noProof/>
            <w:color w:val="auto"/>
          </w:rPr>
          <w:t>3.2.5.</w:t>
        </w:r>
        <w:r w:rsidR="004064A0" w:rsidRPr="005341AC">
          <w:rPr>
            <w:rFonts w:eastAsiaTheme="minorEastAsia"/>
            <w:noProof/>
            <w:lang w:eastAsia="ru-RU"/>
          </w:rPr>
          <w:tab/>
        </w:r>
        <w:r w:rsidR="004064A0" w:rsidRPr="005341AC">
          <w:rPr>
            <w:rStyle w:val="af6"/>
            <w:noProof/>
            <w:color w:val="auto"/>
          </w:rPr>
          <w:t>Информационно-методические условия реализации основной образовательной программы основного общего образования</w:t>
        </w:r>
        <w:r w:rsidR="004064A0" w:rsidRPr="005341AC">
          <w:rPr>
            <w:noProof/>
            <w:webHidden/>
          </w:rPr>
          <w:tab/>
        </w:r>
        <w:r w:rsidR="006B6F52" w:rsidRPr="005341AC">
          <w:rPr>
            <w:noProof/>
            <w:webHidden/>
          </w:rPr>
          <w:t>459</w:t>
        </w:r>
      </w:hyperlink>
    </w:p>
    <w:p w:rsidR="004064A0" w:rsidRPr="005341AC" w:rsidRDefault="000540DE" w:rsidP="003614CC">
      <w:pPr>
        <w:pStyle w:val="34"/>
        <w:rPr>
          <w:rFonts w:eastAsiaTheme="minorEastAsia"/>
          <w:noProof/>
          <w:lang w:eastAsia="ru-RU"/>
        </w:rPr>
      </w:pPr>
      <w:hyperlink w:anchor="_Toc414553291" w:history="1">
        <w:r w:rsidR="004064A0" w:rsidRPr="005341AC">
          <w:rPr>
            <w:rStyle w:val="af6"/>
            <w:noProof/>
            <w:color w:val="auto"/>
          </w:rPr>
          <w:t>3.2.6.</w:t>
        </w:r>
        <w:r w:rsidR="004064A0" w:rsidRPr="005341AC">
          <w:rPr>
            <w:rFonts w:eastAsiaTheme="minorEastAsia"/>
            <w:noProof/>
            <w:lang w:eastAsia="ru-RU"/>
          </w:rPr>
          <w:tab/>
        </w:r>
        <w:r w:rsidR="004064A0" w:rsidRPr="005341AC">
          <w:rPr>
            <w:rStyle w:val="af6"/>
            <w:noProof/>
            <w:color w:val="auto"/>
          </w:rPr>
          <w:t>Механизмы достижения целевых ориентиров в системе условий</w:t>
        </w:r>
        <w:r w:rsidR="004064A0" w:rsidRPr="005341AC">
          <w:rPr>
            <w:noProof/>
            <w:webHidden/>
          </w:rPr>
          <w:tab/>
        </w:r>
        <w:r w:rsidR="006B6F52" w:rsidRPr="005341AC">
          <w:rPr>
            <w:noProof/>
            <w:webHidden/>
          </w:rPr>
          <w:t>462</w:t>
        </w:r>
      </w:hyperlink>
    </w:p>
    <w:p w:rsidR="004064A0" w:rsidRPr="005341AC" w:rsidRDefault="000540DE" w:rsidP="003614CC">
      <w:pPr>
        <w:pStyle w:val="34"/>
      </w:pPr>
      <w:hyperlink w:anchor="_Toc414553292" w:history="1">
        <w:r w:rsidR="004064A0" w:rsidRPr="005341AC">
          <w:rPr>
            <w:rStyle w:val="af6"/>
            <w:noProof/>
            <w:color w:val="auto"/>
          </w:rPr>
          <w:t>3.2.7.</w:t>
        </w:r>
        <w:r w:rsidR="004064A0" w:rsidRPr="005341AC">
          <w:rPr>
            <w:rFonts w:eastAsiaTheme="minorEastAsia"/>
            <w:noProof/>
            <w:lang w:eastAsia="ru-RU"/>
          </w:rPr>
          <w:tab/>
        </w:r>
        <w:r w:rsidR="004064A0" w:rsidRPr="005341AC">
          <w:rPr>
            <w:rStyle w:val="af6"/>
            <w:noProof/>
            <w:color w:val="auto"/>
          </w:rPr>
          <w:t>Сетевой график (дорожная карта) по формированию необходимой системы условий</w:t>
        </w:r>
        <w:r w:rsidR="004064A0" w:rsidRPr="005341AC">
          <w:rPr>
            <w:noProof/>
            <w:webHidden/>
          </w:rPr>
          <w:tab/>
        </w:r>
        <w:r w:rsidR="00584FAB" w:rsidRPr="005341AC">
          <w:rPr>
            <w:noProof/>
            <w:webHidden/>
          </w:rPr>
          <w:t>464</w:t>
        </w:r>
      </w:hyperlink>
    </w:p>
    <w:p w:rsidR="009934E0" w:rsidRPr="005341AC" w:rsidRDefault="009934E0" w:rsidP="009934E0">
      <w:pPr>
        <w:rPr>
          <w:rFonts w:ascii="Times New Roman" w:hAnsi="Times New Roman"/>
        </w:rPr>
      </w:pPr>
    </w:p>
    <w:p w:rsidR="005068C6" w:rsidRDefault="00A05F2C" w:rsidP="003614CC">
      <w:pPr>
        <w:pStyle w:val="34"/>
      </w:pPr>
      <w:r w:rsidRPr="005341AC">
        <w:fldChar w:fldCharType="end"/>
      </w:r>
      <w:bookmarkStart w:id="1" w:name="_Toc405145646"/>
      <w:bookmarkStart w:id="2" w:name="_Toc406058975"/>
      <w:bookmarkStart w:id="3" w:name="_Toc409691623"/>
      <w:bookmarkStart w:id="4" w:name="_Toc410653944"/>
      <w:bookmarkStart w:id="5" w:name="_Toc414553125"/>
    </w:p>
    <w:p w:rsidR="005068C6" w:rsidRDefault="005068C6" w:rsidP="003614CC">
      <w:pPr>
        <w:pStyle w:val="34"/>
      </w:pPr>
    </w:p>
    <w:p w:rsidR="00B540EE" w:rsidRPr="005341AC" w:rsidRDefault="00FD4BD9" w:rsidP="003614CC">
      <w:pPr>
        <w:pStyle w:val="34"/>
        <w:rPr>
          <w:rStyle w:val="Zag11"/>
          <w:rFonts w:eastAsia="@Arial Unicode MS"/>
          <w:b/>
          <w:lang w:eastAsia="ru-RU"/>
        </w:rPr>
      </w:pPr>
      <w:r w:rsidRPr="005341AC">
        <w:rPr>
          <w:rStyle w:val="Zag11"/>
          <w:rFonts w:eastAsia="@Arial Unicode MS"/>
        </w:rPr>
        <w:t>Целевой раздел</w:t>
      </w:r>
      <w:bookmarkEnd w:id="1"/>
      <w:bookmarkEnd w:id="2"/>
      <w:bookmarkEnd w:id="3"/>
      <w:bookmarkEnd w:id="4"/>
      <w:bookmarkEnd w:id="5"/>
    </w:p>
    <w:p w:rsidR="00FD4BD9" w:rsidRPr="005341AC" w:rsidRDefault="00FD4BD9" w:rsidP="004064A0">
      <w:pPr>
        <w:spacing w:after="0"/>
        <w:ind w:firstLine="709"/>
        <w:jc w:val="both"/>
        <w:rPr>
          <w:rStyle w:val="Zag11"/>
          <w:rFonts w:ascii="Times New Roman" w:eastAsia="@Arial Unicode MS" w:hAnsi="Times New Roman"/>
          <w:b/>
          <w:sz w:val="24"/>
          <w:szCs w:val="24"/>
        </w:rPr>
      </w:pPr>
    </w:p>
    <w:p w:rsidR="00FD4BD9" w:rsidRPr="005341AC" w:rsidRDefault="007242D1" w:rsidP="004064A0">
      <w:pPr>
        <w:pStyle w:val="2"/>
        <w:spacing w:line="276" w:lineRule="auto"/>
        <w:rPr>
          <w:rStyle w:val="Zag11"/>
          <w:sz w:val="24"/>
          <w:szCs w:val="24"/>
        </w:rPr>
      </w:pPr>
      <w:bookmarkStart w:id="6" w:name="_Toc409691624"/>
      <w:bookmarkStart w:id="7" w:name="_Toc410653945"/>
      <w:bookmarkStart w:id="8" w:name="_Toc414553126"/>
      <w:r w:rsidRPr="005341AC">
        <w:rPr>
          <w:rStyle w:val="Zag11"/>
          <w:sz w:val="24"/>
          <w:szCs w:val="24"/>
        </w:rPr>
        <w:t xml:space="preserve">1.1. </w:t>
      </w:r>
      <w:r w:rsidR="00C950DD" w:rsidRPr="005341AC">
        <w:rPr>
          <w:rStyle w:val="Zag11"/>
          <w:sz w:val="24"/>
          <w:szCs w:val="24"/>
        </w:rPr>
        <w:t xml:space="preserve">Пояснительная  </w:t>
      </w:r>
      <w:r w:rsidR="00FD4BD9" w:rsidRPr="005341AC">
        <w:rPr>
          <w:rStyle w:val="Zag11"/>
          <w:sz w:val="24"/>
          <w:szCs w:val="24"/>
        </w:rPr>
        <w:t>записка</w:t>
      </w:r>
      <w:bookmarkEnd w:id="6"/>
      <w:bookmarkEnd w:id="7"/>
      <w:bookmarkEnd w:id="8"/>
    </w:p>
    <w:p w:rsidR="000441C9" w:rsidRPr="005341AC" w:rsidRDefault="000B2A9E" w:rsidP="007E7889">
      <w:pPr>
        <w:spacing w:after="0"/>
        <w:jc w:val="both"/>
        <w:rPr>
          <w:rFonts w:ascii="Times New Roman" w:hAnsi="Times New Roman"/>
        </w:rPr>
      </w:pPr>
      <w:r w:rsidRPr="005341AC">
        <w:rPr>
          <w:rFonts w:ascii="Times New Roman" w:hAnsi="Times New Roman"/>
        </w:rPr>
        <w:lastRenderedPageBreak/>
        <w:t xml:space="preserve">Основная образовательная программа основного общего </w:t>
      </w:r>
      <w:r w:rsidR="00C97BF6" w:rsidRPr="005341AC">
        <w:rPr>
          <w:rFonts w:ascii="Times New Roman" w:hAnsi="Times New Roman"/>
        </w:rPr>
        <w:t>образования М</w:t>
      </w:r>
      <w:r w:rsidRPr="005341AC">
        <w:rPr>
          <w:rFonts w:ascii="Times New Roman" w:hAnsi="Times New Roman"/>
        </w:rPr>
        <w:t>униципального</w:t>
      </w:r>
      <w:r w:rsidR="007E7889" w:rsidRPr="005341AC">
        <w:rPr>
          <w:rFonts w:ascii="Times New Roman" w:hAnsi="Times New Roman"/>
        </w:rPr>
        <w:t xml:space="preserve"> бюджетного обще</w:t>
      </w:r>
      <w:r w:rsidRPr="005341AC">
        <w:rPr>
          <w:rFonts w:ascii="Times New Roman" w:hAnsi="Times New Roman"/>
        </w:rPr>
        <w:t xml:space="preserve">образовательного учреждения </w:t>
      </w:r>
      <w:r w:rsidR="00576AB4" w:rsidRPr="005341AC">
        <w:rPr>
          <w:rFonts w:ascii="Times New Roman" w:hAnsi="Times New Roman"/>
        </w:rPr>
        <w:t>«Елион</w:t>
      </w:r>
      <w:r w:rsidR="004064A0" w:rsidRPr="005341AC">
        <w:rPr>
          <w:rFonts w:ascii="Times New Roman" w:hAnsi="Times New Roman"/>
        </w:rPr>
        <w:t>ская средняя общеобразовательная школа»</w:t>
      </w:r>
      <w:r w:rsidR="00C97BF6" w:rsidRPr="005341AC">
        <w:rPr>
          <w:rFonts w:ascii="Times New Roman" w:hAnsi="Times New Roman"/>
        </w:rPr>
        <w:t xml:space="preserve"> Стародубского муниципального района Брянской области </w:t>
      </w:r>
      <w:r w:rsidRPr="005341AC">
        <w:rPr>
          <w:rFonts w:ascii="Times New Roman" w:hAnsi="Times New Roman"/>
        </w:rPr>
        <w:t>разработана</w:t>
      </w:r>
      <w:r w:rsidR="007E7889" w:rsidRPr="005341AC">
        <w:rPr>
          <w:rFonts w:ascii="Times New Roman" w:hAnsi="Times New Roman"/>
        </w:rPr>
        <w:t xml:space="preserve">в соответствии </w:t>
      </w:r>
      <w:r w:rsidRPr="005341AC">
        <w:rPr>
          <w:rFonts w:ascii="Times New Roman" w:hAnsi="Times New Roman"/>
        </w:rPr>
        <w:t>с требованиями следующих нормативныхдокументов:</w:t>
      </w:r>
    </w:p>
    <w:p w:rsidR="000441C9" w:rsidRPr="005341AC" w:rsidRDefault="000441C9" w:rsidP="000441C9">
      <w:pPr>
        <w:spacing w:after="0" w:line="240" w:lineRule="auto"/>
        <w:ind w:left="720"/>
        <w:rPr>
          <w:rFonts w:ascii="Times New Roman" w:hAnsi="Times New Roman"/>
          <w:bCs/>
        </w:rPr>
      </w:pPr>
      <w:r w:rsidRPr="005341AC">
        <w:rPr>
          <w:rFonts w:ascii="Times New Roman" w:hAnsi="Times New Roman"/>
          <w:bCs/>
        </w:rPr>
        <w:t xml:space="preserve">- Закона РФ от 29.12.2012 года №273-ФЗ «Об образовании в Российской Федерации»; </w:t>
      </w:r>
    </w:p>
    <w:p w:rsidR="000441C9" w:rsidRPr="005341AC" w:rsidRDefault="000B2A9E" w:rsidP="007E7889">
      <w:pPr>
        <w:spacing w:after="0"/>
        <w:jc w:val="both"/>
        <w:rPr>
          <w:rFonts w:ascii="Times New Roman" w:hAnsi="Times New Roman"/>
        </w:rPr>
      </w:pPr>
      <w:r w:rsidRPr="005341AC">
        <w:rPr>
          <w:rFonts w:ascii="Times New Roman" w:hAnsi="Times New Roman"/>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 1897 от 17 декабря 2010 г;</w:t>
      </w:r>
    </w:p>
    <w:p w:rsidR="000441C9" w:rsidRPr="005341AC" w:rsidRDefault="000B2A9E" w:rsidP="000441C9">
      <w:pPr>
        <w:spacing w:after="0" w:line="240" w:lineRule="auto"/>
        <w:rPr>
          <w:rFonts w:ascii="Times New Roman" w:hAnsi="Times New Roman"/>
          <w:bCs/>
        </w:rPr>
      </w:pPr>
      <w:r w:rsidRPr="005341AC">
        <w:rPr>
          <w:rFonts w:ascii="Times New Roman" w:hAnsi="Times New Roman"/>
        </w:rPr>
        <w:t>-</w:t>
      </w:r>
      <w:r w:rsidR="000441C9" w:rsidRPr="005341AC">
        <w:rPr>
          <w:rFonts w:ascii="Times New Roman" w:hAnsi="Times New Roman"/>
          <w:bCs/>
        </w:rPr>
        <w:t xml:space="preserve"> Национальной доктрины образования Российской Федерации до 2021 года; </w:t>
      </w:r>
    </w:p>
    <w:p w:rsidR="000441C9" w:rsidRPr="005341AC" w:rsidRDefault="000441C9" w:rsidP="007E7889">
      <w:pPr>
        <w:spacing w:after="0"/>
        <w:jc w:val="both"/>
        <w:rPr>
          <w:rFonts w:ascii="Times New Roman" w:hAnsi="Times New Roman"/>
        </w:rPr>
      </w:pPr>
      <w:r w:rsidRPr="005341AC">
        <w:rPr>
          <w:rFonts w:ascii="Times New Roman" w:hAnsi="Times New Roman"/>
        </w:rPr>
        <w:t xml:space="preserve"> - </w:t>
      </w:r>
      <w:r w:rsidR="000B2A9E" w:rsidRPr="005341AC">
        <w:rPr>
          <w:rFonts w:ascii="Times New Roman" w:hAnsi="Times New Roman"/>
        </w:rPr>
        <w:t>Федеральных требований к образовательным учреждениям в части охраны здо</w:t>
      </w:r>
      <w:r w:rsidR="004064A0" w:rsidRPr="005341AC">
        <w:rPr>
          <w:rFonts w:ascii="Times New Roman" w:hAnsi="Times New Roman"/>
        </w:rPr>
        <w:t>ровья обучающихся</w:t>
      </w:r>
      <w:r w:rsidR="000B2A9E" w:rsidRPr="005341AC">
        <w:rPr>
          <w:rFonts w:ascii="Times New Roman" w:hAnsi="Times New Roman"/>
        </w:rPr>
        <w:t>, утвержденных приказом Министерства образования и науки России от 28 декабря 2010 г. № 2106</w:t>
      </w:r>
      <w:r w:rsidR="004064A0" w:rsidRPr="005341AC">
        <w:rPr>
          <w:rFonts w:ascii="Times New Roman" w:hAnsi="Times New Roman"/>
        </w:rPr>
        <w:t xml:space="preserve">; </w:t>
      </w:r>
    </w:p>
    <w:p w:rsidR="009934E0" w:rsidRPr="005341AC" w:rsidRDefault="000441C9" w:rsidP="007E7889">
      <w:pPr>
        <w:spacing w:after="0"/>
        <w:jc w:val="both"/>
        <w:rPr>
          <w:rFonts w:ascii="Times New Roman" w:hAnsi="Times New Roman"/>
        </w:rPr>
      </w:pPr>
      <w:r w:rsidRPr="005341AC">
        <w:rPr>
          <w:rFonts w:ascii="Times New Roman" w:hAnsi="Times New Roman"/>
        </w:rPr>
        <w:t xml:space="preserve">- </w:t>
      </w:r>
      <w:r w:rsidR="000B2A9E" w:rsidRPr="005341AC">
        <w:rPr>
          <w:rFonts w:ascii="Times New Roman" w:hAnsi="Times New Roman"/>
        </w:rPr>
        <w:t>Федеральных требований к образовательным учреждениям в части минимальной оснащенности учебного процесса и оборудования учебных помещений, утвержденных приказом Министерства образования и науки Рос</w:t>
      </w:r>
      <w:r w:rsidR="004064A0" w:rsidRPr="005341AC">
        <w:rPr>
          <w:rFonts w:ascii="Times New Roman" w:hAnsi="Times New Roman"/>
        </w:rPr>
        <w:t xml:space="preserve">сии от 4 октября 2010 г. № 986;                                                                                       </w:t>
      </w:r>
    </w:p>
    <w:p w:rsidR="007E7889" w:rsidRPr="005341AC" w:rsidRDefault="000B2A9E" w:rsidP="007E7889">
      <w:pPr>
        <w:spacing w:after="0"/>
        <w:jc w:val="both"/>
        <w:rPr>
          <w:rFonts w:ascii="Times New Roman" w:hAnsi="Times New Roman"/>
          <w:sz w:val="24"/>
          <w:szCs w:val="24"/>
        </w:rPr>
      </w:pPr>
      <w:r w:rsidRPr="005341AC">
        <w:rPr>
          <w:rFonts w:ascii="Times New Roman" w:hAnsi="Times New Roman"/>
        </w:rPr>
        <w:t>- Рекомендаций по оснащению общеобразовательных учреждений учебным и учебно-лабораторным оборудованием, необходимым для реализации федерального государственного стандарта основного общего образования, организации проектной деятельности, моделирования и технического творчества обучающихся (письмо Министерства образования и науки Российской Ф</w:t>
      </w:r>
      <w:r w:rsidR="004064A0" w:rsidRPr="005341AC">
        <w:rPr>
          <w:rFonts w:ascii="Times New Roman" w:hAnsi="Times New Roman"/>
        </w:rPr>
        <w:t>едерации от 24.11.2011 г. № МД-</w:t>
      </w:r>
      <w:r w:rsidRPr="005341AC">
        <w:rPr>
          <w:rFonts w:ascii="Times New Roman" w:hAnsi="Times New Roman"/>
        </w:rPr>
        <w:t>1552/03;</w:t>
      </w:r>
      <w:r w:rsidR="004064A0" w:rsidRPr="005341AC">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r w:rsidR="00BD3251" w:rsidRPr="005341AC">
        <w:rPr>
          <w:rFonts w:ascii="Times New Roman" w:hAnsi="Times New Roman"/>
          <w:sz w:val="24"/>
          <w:szCs w:val="24"/>
        </w:rPr>
        <w:t>;</w:t>
      </w:r>
    </w:p>
    <w:p w:rsidR="00BD3251" w:rsidRPr="005341AC" w:rsidRDefault="00BD3251" w:rsidP="007E7889">
      <w:pPr>
        <w:spacing w:after="0"/>
        <w:jc w:val="both"/>
        <w:rPr>
          <w:rFonts w:ascii="Times New Roman" w:hAnsi="Times New Roman"/>
          <w:sz w:val="24"/>
          <w:szCs w:val="24"/>
        </w:rPr>
      </w:pPr>
      <w:r w:rsidRPr="005341AC">
        <w:rPr>
          <w:rFonts w:ascii="Times New Roman" w:hAnsi="Times New Roman"/>
          <w:sz w:val="24"/>
          <w:szCs w:val="24"/>
        </w:rPr>
        <w:t xml:space="preserve">             -Учебного плана МБОУ «</w:t>
      </w:r>
      <w:r w:rsidR="00576AB4" w:rsidRPr="005341AC">
        <w:rPr>
          <w:rFonts w:ascii="Times New Roman" w:hAnsi="Times New Roman"/>
        </w:rPr>
        <w:t>Елионская</w:t>
      </w:r>
      <w:r w:rsidRPr="005341AC">
        <w:rPr>
          <w:rFonts w:ascii="Times New Roman" w:hAnsi="Times New Roman"/>
          <w:sz w:val="24"/>
          <w:szCs w:val="24"/>
        </w:rPr>
        <w:t xml:space="preserve"> СОШ».</w:t>
      </w:r>
    </w:p>
    <w:p w:rsidR="000B2A9E" w:rsidRPr="005341AC" w:rsidRDefault="000B2A9E" w:rsidP="00C97BF6">
      <w:pPr>
        <w:ind w:firstLine="709"/>
        <w:jc w:val="both"/>
        <w:rPr>
          <w:rFonts w:ascii="Times New Roman" w:hAnsi="Times New Roman"/>
          <w:sz w:val="26"/>
          <w:szCs w:val="26"/>
        </w:rPr>
      </w:pPr>
      <w:r w:rsidRPr="005341AC">
        <w:rPr>
          <w:rFonts w:ascii="Times New Roman" w:hAnsi="Times New Roman"/>
        </w:rPr>
        <w:t>При разработке программ</w:t>
      </w:r>
      <w:r w:rsidR="00533DC0" w:rsidRPr="005341AC">
        <w:rPr>
          <w:rFonts w:ascii="Times New Roman" w:hAnsi="Times New Roman"/>
        </w:rPr>
        <w:t xml:space="preserve">ы учтены рекомендации </w:t>
      </w:r>
      <w:r w:rsidRPr="005341AC">
        <w:rPr>
          <w:rFonts w:ascii="Times New Roman" w:hAnsi="Times New Roman"/>
        </w:rPr>
        <w:t>основной образовательной программы основного общего образования,</w:t>
      </w:r>
      <w:r w:rsidR="00533DC0" w:rsidRPr="005341AC">
        <w:rPr>
          <w:rFonts w:ascii="Times New Roman" w:hAnsi="Times New Roman"/>
        </w:rPr>
        <w:t>одобренной решением федерального учебно – методического объединения</w:t>
      </w:r>
      <w:r w:rsidR="007E7889" w:rsidRPr="005341AC">
        <w:rPr>
          <w:rFonts w:ascii="Times New Roman" w:hAnsi="Times New Roman"/>
        </w:rPr>
        <w:t xml:space="preserve"> по общему образованию, протокол от 8 апреля 2015г. №1/15, </w:t>
      </w:r>
      <w:r w:rsidRPr="005341AC">
        <w:rPr>
          <w:rFonts w:ascii="Times New Roman" w:hAnsi="Times New Roman"/>
        </w:rPr>
        <w:t>результаты анализа деятельности образовательного учреждения, особенности образовательного учреждения, образовательны</w:t>
      </w:r>
      <w:r w:rsidR="004064A0" w:rsidRPr="005341AC">
        <w:rPr>
          <w:rFonts w:ascii="Times New Roman" w:hAnsi="Times New Roman"/>
        </w:rPr>
        <w:t>е потребности и запросы обучающихся</w:t>
      </w:r>
      <w:r w:rsidRPr="005341AC">
        <w:rPr>
          <w:rFonts w:ascii="Times New Roman" w:hAnsi="Times New Roman"/>
        </w:rPr>
        <w:t xml:space="preserve"> и их родителе</w:t>
      </w:r>
      <w:r w:rsidR="00BD3251" w:rsidRPr="005341AC">
        <w:rPr>
          <w:rFonts w:ascii="Times New Roman" w:hAnsi="Times New Roman"/>
        </w:rPr>
        <w:t xml:space="preserve">й, а также возможности  </w:t>
      </w:r>
      <w:r w:rsidRPr="005341AC">
        <w:rPr>
          <w:rFonts w:ascii="Times New Roman" w:hAnsi="Times New Roman"/>
        </w:rPr>
        <w:t xml:space="preserve">учебно-методических комплектов, используемых </w:t>
      </w:r>
      <w:r w:rsidR="004064A0" w:rsidRPr="005341AC">
        <w:rPr>
          <w:rFonts w:ascii="Times New Roman" w:hAnsi="Times New Roman"/>
        </w:rPr>
        <w:t>в МБОУ «</w:t>
      </w:r>
      <w:r w:rsidR="00576AB4" w:rsidRPr="005341AC">
        <w:rPr>
          <w:rFonts w:ascii="Times New Roman" w:hAnsi="Times New Roman"/>
        </w:rPr>
        <w:t>Елионская</w:t>
      </w:r>
      <w:r w:rsidR="004064A0" w:rsidRPr="005341AC">
        <w:rPr>
          <w:rFonts w:ascii="Times New Roman" w:hAnsi="Times New Roman"/>
        </w:rPr>
        <w:t xml:space="preserve"> СОШ»</w:t>
      </w:r>
      <w:r w:rsidR="00C97BF6" w:rsidRPr="005341AC">
        <w:rPr>
          <w:rFonts w:ascii="Times New Roman" w:hAnsi="Times New Roman"/>
          <w:sz w:val="26"/>
          <w:szCs w:val="26"/>
        </w:rPr>
        <w:t>.</w:t>
      </w:r>
    </w:p>
    <w:p w:rsidR="0068516A" w:rsidRPr="005341AC" w:rsidRDefault="004064A0" w:rsidP="00576AB4">
      <w:pPr>
        <w:pStyle w:val="a8"/>
        <w:spacing w:line="276" w:lineRule="auto"/>
        <w:ind w:left="1080"/>
        <w:rPr>
          <w:rFonts w:ascii="Times New Roman" w:hAnsi="Times New Roman"/>
        </w:rPr>
      </w:pPr>
      <w:bookmarkStart w:id="9" w:name="_Toc410653946"/>
      <w:bookmarkStart w:id="10" w:name="_Toc414553127"/>
      <w:r w:rsidRPr="005341AC">
        <w:rPr>
          <w:rStyle w:val="Zag11"/>
          <w:rFonts w:ascii="Times New Roman" w:hAnsi="Times New Roman"/>
          <w:b/>
        </w:rPr>
        <w:t xml:space="preserve">1.1.1.Цели и задачи реализации </w:t>
      </w:r>
      <w:r w:rsidRPr="005341AC">
        <w:rPr>
          <w:rFonts w:ascii="Times New Roman" w:hAnsi="Times New Roman"/>
          <w:b/>
        </w:rPr>
        <w:t>основной образовательной программы основного общего образования</w:t>
      </w:r>
      <w:bookmarkEnd w:id="9"/>
      <w:bookmarkEnd w:id="10"/>
      <w:r w:rsidRPr="005341AC">
        <w:rPr>
          <w:rFonts w:ascii="Times New Roman" w:hAnsi="Times New Roman"/>
          <w:b/>
        </w:rPr>
        <w:t>.</w:t>
      </w:r>
    </w:p>
    <w:p w:rsidR="0068516A" w:rsidRPr="005341AC" w:rsidRDefault="0068516A" w:rsidP="00C97BF6">
      <w:pPr>
        <w:spacing w:after="0" w:line="240" w:lineRule="auto"/>
        <w:jc w:val="both"/>
        <w:rPr>
          <w:rFonts w:ascii="Times New Roman" w:eastAsia="Times New Roman" w:hAnsi="Times New Roman"/>
        </w:rPr>
      </w:pPr>
      <w:r w:rsidRPr="005341AC">
        <w:rPr>
          <w:rFonts w:ascii="Times New Roman" w:eastAsia="Times New Roman" w:hAnsi="Times New Roman"/>
          <w:b/>
          <w:bCs/>
        </w:rPr>
        <w:t xml:space="preserve">        Цель реализации</w:t>
      </w:r>
      <w:r w:rsidRPr="005341AC">
        <w:rPr>
          <w:rFonts w:ascii="Times New Roman" w:eastAsia="Times New Roman" w:hAnsi="Times New Roman"/>
        </w:rPr>
        <w:t xml:space="preserve"> основной образовательной программы основного общего образования                            МБОУ «</w:t>
      </w:r>
      <w:r w:rsidR="00576AB4" w:rsidRPr="005341AC">
        <w:rPr>
          <w:rFonts w:ascii="Times New Roman" w:hAnsi="Times New Roman"/>
        </w:rPr>
        <w:t>Елионская</w:t>
      </w:r>
      <w:r w:rsidRPr="005341AC">
        <w:rPr>
          <w:rFonts w:ascii="Times New Roman" w:eastAsia="Times New Roman" w:hAnsi="Times New Roman"/>
        </w:rPr>
        <w:t xml:space="preserve"> СОШ» — обеспечение выполнения требований Стандарта:</w:t>
      </w:r>
    </w:p>
    <w:p w:rsidR="00B540EE" w:rsidRPr="005341AC" w:rsidRDefault="00C33DCE" w:rsidP="00C97BF6">
      <w:pPr>
        <w:widowControl w:val="0"/>
        <w:numPr>
          <w:ilvl w:val="0"/>
          <w:numId w:val="21"/>
        </w:numPr>
        <w:tabs>
          <w:tab w:val="left" w:pos="993"/>
        </w:tabs>
        <w:spacing w:after="0" w:line="240" w:lineRule="auto"/>
        <w:ind w:left="0" w:firstLine="709"/>
        <w:jc w:val="both"/>
        <w:rPr>
          <w:rStyle w:val="Zag11"/>
          <w:rFonts w:ascii="Times New Roman" w:eastAsia="@Arial Unicode MS" w:hAnsi="Times New Roman"/>
          <w:sz w:val="24"/>
          <w:szCs w:val="24"/>
        </w:rPr>
      </w:pPr>
      <w:r w:rsidRPr="005341AC">
        <w:rPr>
          <w:rStyle w:val="Zag11"/>
          <w:rFonts w:ascii="Times New Roman" w:eastAsia="@Arial Unicode MS" w:hAnsi="Times New Roman"/>
          <w:sz w:val="24"/>
          <w:szCs w:val="24"/>
        </w:rPr>
        <w:t>д</w:t>
      </w:r>
      <w:r w:rsidR="00815183" w:rsidRPr="005341AC">
        <w:rPr>
          <w:rStyle w:val="Zag11"/>
          <w:rFonts w:ascii="Times New Roman" w:eastAsia="@Arial Unicode MS" w:hAnsi="Times New Roman"/>
          <w:sz w:val="24"/>
          <w:szCs w:val="24"/>
        </w:rPr>
        <w:t xml:space="preserve">остижениевыпускниками </w:t>
      </w:r>
      <w:r w:rsidR="00B540EE" w:rsidRPr="005341AC">
        <w:rPr>
          <w:rStyle w:val="Zag11"/>
          <w:rFonts w:ascii="Times New Roman" w:eastAsia="@Arial Unicode MS" w:hAnsi="Times New Roman"/>
          <w:sz w:val="24"/>
          <w:szCs w:val="24"/>
        </w:rPr>
        <w:t>планируемых результатов</w:t>
      </w:r>
      <w:r w:rsidR="006C643D" w:rsidRPr="005341AC">
        <w:rPr>
          <w:rStyle w:val="Zag11"/>
          <w:rFonts w:ascii="Times New Roman" w:eastAsia="@Arial Unicode MS" w:hAnsi="Times New Roman"/>
          <w:sz w:val="24"/>
          <w:szCs w:val="24"/>
        </w:rPr>
        <w:t>:</w:t>
      </w:r>
      <w:r w:rsidR="00B540EE" w:rsidRPr="005341AC">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5341AC" w:rsidRDefault="00B540EE" w:rsidP="00896EEF">
      <w:pPr>
        <w:widowControl w:val="0"/>
        <w:numPr>
          <w:ilvl w:val="0"/>
          <w:numId w:val="2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5341AC" w:rsidRDefault="0068516A" w:rsidP="007E7889">
      <w:pPr>
        <w:spacing w:after="0"/>
        <w:ind w:firstLine="709"/>
        <w:jc w:val="both"/>
        <w:rPr>
          <w:rStyle w:val="Zag11"/>
          <w:rFonts w:ascii="Times New Roman" w:eastAsia="@Arial Unicode MS" w:hAnsi="Times New Roman"/>
          <w:b/>
          <w:bCs/>
          <w:noProof/>
          <w:sz w:val="24"/>
          <w:szCs w:val="24"/>
          <w:lang w:eastAsia="ru-RU"/>
        </w:rPr>
      </w:pPr>
      <w:r w:rsidRPr="005341AC">
        <w:rPr>
          <w:rStyle w:val="Zag11"/>
          <w:rFonts w:ascii="Times New Roman" w:eastAsia="@Arial Unicode MS" w:hAnsi="Times New Roman"/>
          <w:sz w:val="24"/>
          <w:szCs w:val="24"/>
        </w:rPr>
        <w:t>Достижение поставленной</w:t>
      </w:r>
      <w:r w:rsidR="00B540EE" w:rsidRPr="005341AC">
        <w:rPr>
          <w:rStyle w:val="Zag11"/>
          <w:rFonts w:ascii="Times New Roman" w:eastAsia="@Arial Unicode MS" w:hAnsi="Times New Roman"/>
          <w:sz w:val="24"/>
          <w:szCs w:val="24"/>
        </w:rPr>
        <w:t xml:space="preserve"> цел</w:t>
      </w:r>
      <w:r w:rsidRPr="005341AC">
        <w:rPr>
          <w:rStyle w:val="Zag11"/>
          <w:rFonts w:ascii="Times New Roman" w:eastAsia="@Arial Unicode MS" w:hAnsi="Times New Roman"/>
          <w:sz w:val="24"/>
          <w:szCs w:val="24"/>
        </w:rPr>
        <w:t>и</w:t>
      </w:r>
      <w:r w:rsidR="00B540EE" w:rsidRPr="005341AC">
        <w:rPr>
          <w:rStyle w:val="Zag11"/>
          <w:rFonts w:ascii="Times New Roman" w:eastAsia="@Arial Unicode MS" w:hAnsi="Times New Roman"/>
          <w:sz w:val="24"/>
          <w:szCs w:val="24"/>
        </w:rPr>
        <w:t>при реализац</w:t>
      </w:r>
      <w:r w:rsidR="00C33DCE" w:rsidRPr="005341AC">
        <w:rPr>
          <w:rStyle w:val="Zag11"/>
          <w:rFonts w:ascii="Times New Roman" w:eastAsia="@Arial Unicode MS" w:hAnsi="Times New Roman"/>
          <w:sz w:val="24"/>
          <w:szCs w:val="24"/>
        </w:rPr>
        <w:t xml:space="preserve">ии </w:t>
      </w:r>
      <w:r w:rsidR="00B540EE" w:rsidRPr="005341AC">
        <w:rPr>
          <w:rStyle w:val="Zag11"/>
          <w:rFonts w:ascii="Times New Roman" w:eastAsia="@Arial Unicode MS" w:hAnsi="Times New Roman"/>
          <w:sz w:val="24"/>
          <w:szCs w:val="24"/>
        </w:rPr>
        <w:t>основной образовательной программы основного общего образования</w:t>
      </w:r>
      <w:r w:rsidRPr="005341AC">
        <w:rPr>
          <w:rStyle w:val="Zag11"/>
          <w:rFonts w:ascii="Times New Roman" w:eastAsia="@Arial Unicode MS" w:hAnsi="Times New Roman"/>
          <w:sz w:val="24"/>
          <w:szCs w:val="24"/>
        </w:rPr>
        <w:t>МБОУ «</w:t>
      </w:r>
      <w:r w:rsidR="00576AB4" w:rsidRPr="005341AC">
        <w:rPr>
          <w:rFonts w:ascii="Times New Roman" w:hAnsi="Times New Roman"/>
        </w:rPr>
        <w:t>Елионская</w:t>
      </w:r>
      <w:r w:rsidRPr="005341AC">
        <w:rPr>
          <w:rStyle w:val="Zag11"/>
          <w:rFonts w:ascii="Times New Roman" w:eastAsia="@Arial Unicode MS" w:hAnsi="Times New Roman"/>
          <w:sz w:val="24"/>
          <w:szCs w:val="24"/>
        </w:rPr>
        <w:t xml:space="preserve"> СОШ»</w:t>
      </w:r>
      <w:r w:rsidR="00B540EE" w:rsidRPr="005341AC">
        <w:rPr>
          <w:rStyle w:val="Zag11"/>
          <w:rFonts w:ascii="Times New Roman" w:eastAsia="@Arial Unicode MS" w:hAnsi="Times New Roman"/>
          <w:sz w:val="24"/>
          <w:szCs w:val="24"/>
        </w:rPr>
        <w:t>предусматривает решение следующих основных задач:</w:t>
      </w:r>
    </w:p>
    <w:p w:rsidR="00815183" w:rsidRPr="005341AC" w:rsidRDefault="00815183"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lastRenderedPageBreak/>
        <w:t>обеспечение преемственности начального общего, основного общего, среднего общего образования;</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5341AC">
        <w:rPr>
          <w:rStyle w:val="Zag11"/>
          <w:rFonts w:ascii="Times New Roman" w:eastAsia="@Arial Unicode MS" w:hAnsi="Times New Roman"/>
          <w:sz w:val="24"/>
          <w:szCs w:val="24"/>
        </w:rPr>
        <w:t>е</w:t>
      </w:r>
      <w:r w:rsidRPr="005341AC">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5341AC">
        <w:rPr>
          <w:rStyle w:val="Zag11"/>
          <w:rFonts w:ascii="Times New Roman" w:eastAsia="@Arial Unicode MS" w:hAnsi="Times New Roman"/>
          <w:sz w:val="24"/>
          <w:szCs w:val="24"/>
        </w:rPr>
        <w:t>ОВЗ</w:t>
      </w:r>
      <w:r w:rsidRPr="005341AC">
        <w:rPr>
          <w:rStyle w:val="Zag11"/>
          <w:rFonts w:ascii="Times New Roman" w:eastAsia="@Arial Unicode MS" w:hAnsi="Times New Roman"/>
          <w:sz w:val="24"/>
          <w:szCs w:val="24"/>
        </w:rPr>
        <w:t>;</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5341AC">
        <w:rPr>
          <w:rStyle w:val="Zag11"/>
          <w:rFonts w:ascii="Times New Roman" w:eastAsia="@Arial Unicode MS" w:hAnsi="Times New Roman"/>
          <w:sz w:val="24"/>
          <w:szCs w:val="24"/>
        </w:rPr>
        <w:t>детей</w:t>
      </w:r>
      <w:r w:rsidR="006F3B39" w:rsidRPr="005341AC">
        <w:rPr>
          <w:rStyle w:val="Zag11"/>
          <w:rFonts w:ascii="Times New Roman" w:eastAsia="@Arial Unicode MS" w:hAnsi="Times New Roman"/>
          <w:sz w:val="24"/>
          <w:szCs w:val="24"/>
        </w:rPr>
        <w:t>, проявивших выдающиеся способности</w:t>
      </w:r>
      <w:r w:rsidRPr="005341AC">
        <w:rPr>
          <w:rStyle w:val="Zag11"/>
          <w:rFonts w:ascii="Times New Roman" w:eastAsia="@Arial Unicode MS" w:hAnsi="Times New Roman"/>
          <w:sz w:val="24"/>
          <w:szCs w:val="24"/>
        </w:rPr>
        <w:t xml:space="preserve">, детей с </w:t>
      </w:r>
      <w:r w:rsidR="000D18F7" w:rsidRPr="005341AC">
        <w:rPr>
          <w:rStyle w:val="Zag11"/>
          <w:rFonts w:ascii="Times New Roman" w:eastAsia="@Arial Unicode MS" w:hAnsi="Times New Roman"/>
          <w:sz w:val="24"/>
          <w:szCs w:val="24"/>
        </w:rPr>
        <w:t>ОВЗ</w:t>
      </w:r>
      <w:r w:rsidRPr="005341AC">
        <w:rPr>
          <w:rStyle w:val="Zag11"/>
          <w:rFonts w:ascii="Times New Roman" w:eastAsia="@Arial Unicode MS" w:hAnsi="Times New Roman"/>
          <w:sz w:val="24"/>
          <w:szCs w:val="24"/>
        </w:rPr>
        <w:t xml:space="preserve"> и инвалидов, их </w:t>
      </w:r>
      <w:r w:rsidR="00815183" w:rsidRPr="005341AC">
        <w:rPr>
          <w:rStyle w:val="Zag11"/>
          <w:rFonts w:ascii="Times New Roman" w:eastAsia="@Arial Unicode MS" w:hAnsi="Times New Roman"/>
          <w:sz w:val="24"/>
          <w:szCs w:val="24"/>
        </w:rPr>
        <w:t>интересов</w:t>
      </w:r>
      <w:r w:rsidRPr="005341AC">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5341AC">
        <w:rPr>
          <w:rStyle w:val="Zag11"/>
          <w:rFonts w:ascii="Times New Roman" w:eastAsia="@Arial Unicode MS" w:hAnsi="Times New Roman"/>
          <w:sz w:val="24"/>
          <w:szCs w:val="24"/>
        </w:rPr>
        <w:t>ую</w:t>
      </w:r>
      <w:r w:rsidRPr="005341AC">
        <w:rPr>
          <w:rStyle w:val="Zag11"/>
          <w:rFonts w:ascii="Times New Roman" w:eastAsia="@Arial Unicode MS" w:hAnsi="Times New Roman"/>
          <w:sz w:val="24"/>
          <w:szCs w:val="24"/>
        </w:rPr>
        <w:t xml:space="preserve"> деятельност</w:t>
      </w:r>
      <w:r w:rsidR="005D39F5" w:rsidRPr="005341AC">
        <w:rPr>
          <w:rStyle w:val="Zag11"/>
          <w:rFonts w:ascii="Times New Roman" w:eastAsia="@Arial Unicode MS" w:hAnsi="Times New Roman"/>
          <w:sz w:val="24"/>
          <w:szCs w:val="24"/>
        </w:rPr>
        <w:t>ь</w:t>
      </w:r>
      <w:r w:rsidRPr="005341AC">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5341AC" w:rsidRDefault="00815183"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 xml:space="preserve">организацию </w:t>
      </w:r>
      <w:r w:rsidR="00B540EE" w:rsidRPr="005341AC">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w:t>
      </w:r>
      <w:r w:rsidR="00C33DCE" w:rsidRPr="005341AC">
        <w:rPr>
          <w:rStyle w:val="Zag11"/>
          <w:rFonts w:ascii="Times New Roman" w:eastAsia="@Arial Unicode MS" w:hAnsi="Times New Roman"/>
          <w:sz w:val="24"/>
          <w:szCs w:val="24"/>
        </w:rPr>
        <w:t>селенного пункта, района</w:t>
      </w:r>
      <w:r w:rsidRPr="005341AC">
        <w:rPr>
          <w:rStyle w:val="Zag11"/>
          <w:rFonts w:ascii="Times New Roman" w:eastAsia="@Arial Unicode MS" w:hAnsi="Times New Roman"/>
          <w:sz w:val="24"/>
          <w:szCs w:val="24"/>
        </w:rPr>
        <w:t>) для приобретения опыта реального управления и действия;</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8"/>
          <w:szCs w:val="28"/>
          <w:lang w:eastAsia="ru-RU"/>
        </w:rPr>
      </w:pPr>
      <w:r w:rsidRPr="005341AC">
        <w:rPr>
          <w:rStyle w:val="Zag11"/>
          <w:rFonts w:ascii="Times New Roman" w:eastAsia="@Arial Unicode MS" w:hAnsi="Times New Roman"/>
          <w:sz w:val="24"/>
          <w:szCs w:val="24"/>
        </w:rPr>
        <w:t>сохранение</w:t>
      </w:r>
      <w:r w:rsidRPr="005341AC">
        <w:rPr>
          <w:rFonts w:ascii="Times New Roman" w:hAnsi="Times New Roman"/>
          <w:sz w:val="24"/>
          <w:szCs w:val="24"/>
        </w:rPr>
        <w:t xml:space="preserve"> и укрепление физического, психологического и социального здоровья обучающихся</w:t>
      </w:r>
      <w:r w:rsidRPr="005341AC">
        <w:rPr>
          <w:rStyle w:val="Zag11"/>
          <w:rFonts w:ascii="Times New Roman" w:eastAsia="@Arial Unicode MS" w:hAnsi="Times New Roman"/>
          <w:sz w:val="28"/>
          <w:szCs w:val="28"/>
        </w:rPr>
        <w:t xml:space="preserve">, </w:t>
      </w:r>
      <w:r w:rsidRPr="005341AC">
        <w:rPr>
          <w:rStyle w:val="Zag11"/>
          <w:rFonts w:ascii="Times New Roman" w:eastAsia="@Arial Unicode MS" w:hAnsi="Times New Roman"/>
          <w:sz w:val="24"/>
          <w:szCs w:val="24"/>
        </w:rPr>
        <w:t>обеспечение их безопасности.</w:t>
      </w:r>
    </w:p>
    <w:p w:rsidR="004F4AEB" w:rsidRPr="005341AC" w:rsidRDefault="009934E0" w:rsidP="009934E0">
      <w:pPr>
        <w:pStyle w:val="2"/>
        <w:spacing w:line="276" w:lineRule="auto"/>
        <w:ind w:left="710" w:firstLine="0"/>
        <w:rPr>
          <w:rStyle w:val="Zag11"/>
          <w:sz w:val="24"/>
          <w:szCs w:val="24"/>
        </w:rPr>
      </w:pPr>
      <w:bookmarkStart w:id="11" w:name="_Toc414553128"/>
      <w:r w:rsidRPr="005341AC">
        <w:rPr>
          <w:rStyle w:val="Zag11"/>
          <w:sz w:val="24"/>
          <w:szCs w:val="24"/>
        </w:rPr>
        <w:t>1.1.2.</w:t>
      </w:r>
      <w:r w:rsidR="004F4AEB" w:rsidRPr="005341AC">
        <w:rPr>
          <w:rStyle w:val="Zag11"/>
          <w:sz w:val="24"/>
          <w:szCs w:val="24"/>
        </w:rPr>
        <w:t>Принципы и подходы к формированию образовательной программы основного общего образования</w:t>
      </w:r>
      <w:bookmarkEnd w:id="11"/>
      <w:r w:rsidR="0055569F" w:rsidRPr="005341AC">
        <w:rPr>
          <w:rStyle w:val="Zag11"/>
          <w:sz w:val="24"/>
          <w:szCs w:val="24"/>
        </w:rPr>
        <w:t>.</w:t>
      </w:r>
    </w:p>
    <w:p w:rsidR="00B540EE" w:rsidRPr="005341AC" w:rsidRDefault="00B540EE" w:rsidP="007E7889">
      <w:pPr>
        <w:spacing w:after="0"/>
        <w:ind w:firstLine="709"/>
        <w:jc w:val="both"/>
        <w:rPr>
          <w:rStyle w:val="Zag11"/>
          <w:rFonts w:ascii="Times New Roman" w:eastAsia="@Arial Unicode MS" w:hAnsi="Times New Roman"/>
          <w:sz w:val="24"/>
          <w:szCs w:val="24"/>
        </w:rPr>
      </w:pPr>
      <w:r w:rsidRPr="005341AC">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w:t>
      </w:r>
      <w:r w:rsidRPr="005341AC">
        <w:rPr>
          <w:rStyle w:val="Zag11"/>
          <w:rFonts w:ascii="Times New Roman" w:eastAsia="@Arial Unicode MS" w:hAnsi="Times New Roman"/>
          <w:sz w:val="24"/>
          <w:szCs w:val="24"/>
        </w:rPr>
        <w:lastRenderedPageBreak/>
        <w:t>и способы достижен</w:t>
      </w:r>
      <w:r w:rsidR="00342CFF" w:rsidRPr="005341AC">
        <w:rPr>
          <w:rStyle w:val="Zag11"/>
          <w:rFonts w:ascii="Times New Roman" w:eastAsia="@Arial Unicode MS" w:hAnsi="Times New Roman"/>
          <w:sz w:val="24"/>
          <w:szCs w:val="24"/>
        </w:rPr>
        <w:t xml:space="preserve">ия желаемого уровня </w:t>
      </w:r>
      <w:r w:rsidRPr="005341AC">
        <w:rPr>
          <w:rStyle w:val="Zag11"/>
          <w:rFonts w:ascii="Times New Roman" w:eastAsia="@Arial Unicode MS" w:hAnsi="Times New Roman"/>
          <w:sz w:val="24"/>
          <w:szCs w:val="24"/>
        </w:rPr>
        <w:t xml:space="preserve"> личностного и познавательного развития обучающихся;</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5341AC">
        <w:rPr>
          <w:rStyle w:val="Zag11"/>
          <w:rFonts w:ascii="Times New Roman" w:eastAsia="@Arial Unicode MS" w:hAnsi="Times New Roman"/>
          <w:sz w:val="24"/>
          <w:szCs w:val="24"/>
        </w:rPr>
        <w:t>детей</w:t>
      </w:r>
      <w:r w:rsidR="006F3B39" w:rsidRPr="005341AC">
        <w:rPr>
          <w:rStyle w:val="Zag11"/>
          <w:rFonts w:ascii="Times New Roman" w:eastAsia="@Arial Unicode MS" w:hAnsi="Times New Roman"/>
          <w:sz w:val="24"/>
          <w:szCs w:val="24"/>
        </w:rPr>
        <w:t>, проявивших выдающиеся способности</w:t>
      </w:r>
      <w:r w:rsidRPr="005341AC">
        <w:rPr>
          <w:rStyle w:val="Zag11"/>
          <w:rFonts w:ascii="Times New Roman" w:eastAsia="@Arial Unicode MS" w:hAnsi="Times New Roman"/>
          <w:sz w:val="24"/>
          <w:szCs w:val="24"/>
        </w:rPr>
        <w:t xml:space="preserve">, детей-инвалидов и детей с </w:t>
      </w:r>
      <w:r w:rsidR="000D18F7" w:rsidRPr="005341AC">
        <w:rPr>
          <w:rStyle w:val="Zag11"/>
          <w:rFonts w:ascii="Times New Roman" w:eastAsia="@Arial Unicode MS" w:hAnsi="Times New Roman"/>
          <w:sz w:val="24"/>
          <w:szCs w:val="24"/>
        </w:rPr>
        <w:t>ОВЗ</w:t>
      </w:r>
      <w:r w:rsidRPr="005341AC">
        <w:rPr>
          <w:rStyle w:val="Zag11"/>
          <w:rFonts w:ascii="Times New Roman" w:eastAsia="@Arial Unicode MS" w:hAnsi="Times New Roman"/>
          <w:sz w:val="24"/>
          <w:szCs w:val="24"/>
        </w:rPr>
        <w:t>.</w:t>
      </w:r>
    </w:p>
    <w:p w:rsidR="00B540EE" w:rsidRPr="005341AC" w:rsidRDefault="00B540EE" w:rsidP="007E7889">
      <w:pPr>
        <w:spacing w:after="0"/>
        <w:ind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5341AC" w:rsidRDefault="00B540EE" w:rsidP="00896EEF">
      <w:pPr>
        <w:widowControl w:val="0"/>
        <w:numPr>
          <w:ilvl w:val="0"/>
          <w:numId w:val="2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 переходом от учебных действий, характерных для начальной школы и осуществляемых только совместно</w:t>
      </w:r>
      <w:r w:rsidR="00342CFF" w:rsidRPr="005341AC">
        <w:rPr>
          <w:rFonts w:ascii="Times New Roman" w:hAnsi="Times New Roman"/>
          <w:sz w:val="24"/>
          <w:szCs w:val="24"/>
        </w:rPr>
        <w:t xml:space="preserve"> с классом </w:t>
      </w:r>
      <w:r w:rsidRPr="005341AC">
        <w:rPr>
          <w:rFonts w:ascii="Times New Roman" w:hAnsi="Times New Roman"/>
          <w:sz w:val="24"/>
          <w:szCs w:val="24"/>
        </w:rPr>
        <w:t xml:space="preserve">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5341AC">
        <w:rPr>
          <w:rFonts w:ascii="Times New Roman" w:hAnsi="Times New Roman"/>
          <w:sz w:val="24"/>
          <w:szCs w:val="24"/>
        </w:rPr>
        <w:t xml:space="preserve">уровне </w:t>
      </w:r>
      <w:r w:rsidRPr="005341AC">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5341AC" w:rsidRDefault="00B540EE" w:rsidP="00896EEF">
      <w:pPr>
        <w:widowControl w:val="0"/>
        <w:numPr>
          <w:ilvl w:val="0"/>
          <w:numId w:val="2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5341AC">
        <w:rPr>
          <w:rFonts w:ascii="Times New Roman" w:hAnsi="Times New Roman"/>
          <w:sz w:val="24"/>
          <w:szCs w:val="24"/>
        </w:rPr>
        <w:t>:</w:t>
      </w:r>
      <w:r w:rsidRPr="005341AC">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5341AC">
        <w:rPr>
          <w:rFonts w:ascii="Times New Roman" w:hAnsi="Times New Roman"/>
          <w:i/>
          <w:sz w:val="24"/>
          <w:szCs w:val="24"/>
        </w:rPr>
        <w:t xml:space="preserve">к </w:t>
      </w:r>
      <w:r w:rsidRPr="005341AC">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5341AC" w:rsidRDefault="00B540EE" w:rsidP="00896EEF">
      <w:pPr>
        <w:widowControl w:val="0"/>
        <w:numPr>
          <w:ilvl w:val="0"/>
          <w:numId w:val="2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5341AC" w:rsidRDefault="00B540EE" w:rsidP="00896EEF">
      <w:pPr>
        <w:widowControl w:val="0"/>
        <w:numPr>
          <w:ilvl w:val="0"/>
          <w:numId w:val="2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5341AC">
        <w:rPr>
          <w:rFonts w:ascii="Times New Roman" w:hAnsi="Times New Roman"/>
          <w:sz w:val="24"/>
          <w:szCs w:val="24"/>
        </w:rPr>
        <w:t>,</w:t>
      </w:r>
      <w:r w:rsidRPr="005341AC">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5341AC" w:rsidRDefault="00B540EE" w:rsidP="00896EEF">
      <w:pPr>
        <w:widowControl w:val="0"/>
        <w:numPr>
          <w:ilvl w:val="0"/>
          <w:numId w:val="2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Переход обучающегося в основную школу совпадает </w:t>
      </w:r>
      <w:r w:rsidR="00342CFF" w:rsidRPr="005341AC">
        <w:rPr>
          <w:rFonts w:ascii="Times New Roman" w:hAnsi="Times New Roman"/>
          <w:sz w:val="24"/>
          <w:szCs w:val="24"/>
        </w:rPr>
        <w:t xml:space="preserve">с </w:t>
      </w:r>
      <w:r w:rsidR="00E30F6F" w:rsidRPr="005341AC">
        <w:rPr>
          <w:rFonts w:ascii="Times New Roman" w:hAnsi="Times New Roman"/>
          <w:sz w:val="24"/>
          <w:szCs w:val="24"/>
        </w:rPr>
        <w:t>первым этапом подросткового развития</w:t>
      </w:r>
      <w:r w:rsidR="00E30F6F" w:rsidRPr="005341AC">
        <w:rPr>
          <w:rFonts w:ascii="Times New Roman" w:hAnsi="Times New Roman"/>
          <w:b/>
          <w:i/>
          <w:sz w:val="24"/>
          <w:szCs w:val="24"/>
        </w:rPr>
        <w:t xml:space="preserve"> - </w:t>
      </w:r>
      <w:r w:rsidRPr="005341AC">
        <w:rPr>
          <w:rFonts w:ascii="Times New Roman" w:hAnsi="Times New Roman"/>
          <w:sz w:val="24"/>
          <w:szCs w:val="24"/>
        </w:rPr>
        <w:t>переходом к кризису младшего подросткового возраста (11–13 лет, 5–7 классы), характеризующ</w:t>
      </w:r>
      <w:r w:rsidR="003B3426" w:rsidRPr="005341AC">
        <w:rPr>
          <w:rFonts w:ascii="Times New Roman" w:hAnsi="Times New Roman"/>
          <w:sz w:val="24"/>
          <w:szCs w:val="24"/>
        </w:rPr>
        <w:t>им</w:t>
      </w:r>
      <w:r w:rsidRPr="005341AC">
        <w:rPr>
          <w:rFonts w:ascii="Times New Roman" w:hAnsi="Times New Roman"/>
          <w:sz w:val="24"/>
          <w:szCs w:val="24"/>
        </w:rPr>
        <w:t xml:space="preserve">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w:t>
      </w:r>
      <w:r w:rsidRPr="005341AC">
        <w:rPr>
          <w:rFonts w:ascii="Times New Roman" w:hAnsi="Times New Roman"/>
          <w:sz w:val="24"/>
          <w:szCs w:val="24"/>
        </w:rPr>
        <w:lastRenderedPageBreak/>
        <w:t>внутренней переориентацией подростка с правил и ограничений, связанных с моралью послушания, на нормы поведения взрослых.</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Второй этап подросткового развития (14–15 лет, 8–9 классы)</w:t>
      </w:r>
      <w:r w:rsidR="00CD367E" w:rsidRPr="005341AC">
        <w:rPr>
          <w:rFonts w:ascii="Times New Roman" w:hAnsi="Times New Roman"/>
          <w:sz w:val="24"/>
          <w:szCs w:val="24"/>
        </w:rPr>
        <w:t>,</w:t>
      </w:r>
      <w:r w:rsidRPr="005341AC">
        <w:rPr>
          <w:rFonts w:ascii="Times New Roman" w:hAnsi="Times New Roman"/>
          <w:sz w:val="24"/>
          <w:szCs w:val="24"/>
        </w:rPr>
        <w:t xml:space="preserve"> характеризуется:</w:t>
      </w:r>
    </w:p>
    <w:p w:rsidR="00B540EE" w:rsidRPr="005341AC" w:rsidRDefault="00B540EE" w:rsidP="00896EEF">
      <w:pPr>
        <w:widowControl w:val="0"/>
        <w:numPr>
          <w:ilvl w:val="0"/>
          <w:numId w:val="2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5341AC" w:rsidRDefault="00B540EE" w:rsidP="00896EEF">
      <w:pPr>
        <w:widowControl w:val="0"/>
        <w:numPr>
          <w:ilvl w:val="0"/>
          <w:numId w:val="2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стремлением подростка к общению и совместной деятельности со сверстниками;</w:t>
      </w:r>
    </w:p>
    <w:p w:rsidR="00B540EE" w:rsidRPr="005341AC" w:rsidRDefault="00B540EE" w:rsidP="00896EEF">
      <w:pPr>
        <w:widowControl w:val="0"/>
        <w:numPr>
          <w:ilvl w:val="0"/>
          <w:numId w:val="2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5341AC" w:rsidRDefault="00B540EE" w:rsidP="00896EEF">
      <w:pPr>
        <w:pStyle w:val="Normal1"/>
        <w:numPr>
          <w:ilvl w:val="0"/>
          <w:numId w:val="23"/>
        </w:numPr>
        <w:tabs>
          <w:tab w:val="left" w:pos="993"/>
        </w:tabs>
        <w:spacing w:line="276" w:lineRule="auto"/>
        <w:ind w:left="0" w:firstLine="709"/>
        <w:rPr>
          <w:sz w:val="24"/>
          <w:szCs w:val="24"/>
        </w:rPr>
      </w:pPr>
      <w:r w:rsidRPr="005341AC">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341AC">
        <w:rPr>
          <w:bCs/>
          <w:sz w:val="24"/>
          <w:szCs w:val="24"/>
        </w:rPr>
        <w:t xml:space="preserve">интенсивное формирование нравственных понятий иубеждений, выработку принципов, </w:t>
      </w:r>
      <w:r w:rsidRPr="005341AC">
        <w:rPr>
          <w:bCs/>
          <w:iCs/>
          <w:sz w:val="24"/>
          <w:szCs w:val="24"/>
        </w:rPr>
        <w:t>моральное развитие личности;</w:t>
      </w:r>
      <w:r w:rsidR="00DC73F9" w:rsidRPr="005341AC">
        <w:rPr>
          <w:bCs/>
          <w:sz w:val="24"/>
          <w:szCs w:val="24"/>
        </w:rPr>
        <w:t>т.е. моральным развитием личности;</w:t>
      </w:r>
    </w:p>
    <w:p w:rsidR="00B540EE" w:rsidRPr="005341AC" w:rsidRDefault="00B540EE" w:rsidP="00896EEF">
      <w:pPr>
        <w:widowControl w:val="0"/>
        <w:numPr>
          <w:ilvl w:val="0"/>
          <w:numId w:val="2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5341AC">
        <w:rPr>
          <w:rFonts w:ascii="Times New Roman" w:hAnsi="Times New Roman"/>
          <w:sz w:val="24"/>
          <w:szCs w:val="24"/>
        </w:rPr>
        <w:t xml:space="preserve">подростков </w:t>
      </w:r>
      <w:r w:rsidRPr="005341AC">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5341AC">
        <w:rPr>
          <w:rFonts w:ascii="Times New Roman" w:hAnsi="Times New Roman"/>
          <w:sz w:val="24"/>
          <w:szCs w:val="24"/>
        </w:rPr>
        <w:t xml:space="preserve">проявляющимися </w:t>
      </w:r>
      <w:r w:rsidRPr="005341AC">
        <w:rPr>
          <w:rFonts w:ascii="Times New Roman" w:hAnsi="Times New Roman"/>
          <w:sz w:val="24"/>
          <w:szCs w:val="24"/>
        </w:rPr>
        <w:t>в разных формах непослушания, сопротивления и протеста;</w:t>
      </w:r>
    </w:p>
    <w:p w:rsidR="00B540EE" w:rsidRPr="005341AC" w:rsidRDefault="00B540EE" w:rsidP="00896EEF">
      <w:pPr>
        <w:widowControl w:val="0"/>
        <w:numPr>
          <w:ilvl w:val="0"/>
          <w:numId w:val="2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изменением социальной ситуации развития</w:t>
      </w:r>
      <w:r w:rsidR="00E30F6F" w:rsidRPr="005341AC">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5341AC">
        <w:rPr>
          <w:rFonts w:ascii="Times New Roman" w:hAnsi="Times New Roman"/>
          <w:sz w:val="24"/>
          <w:szCs w:val="24"/>
        </w:rPr>
        <w:t>.</w:t>
      </w:r>
    </w:p>
    <w:p w:rsidR="00B540EE" w:rsidRPr="005341AC" w:rsidRDefault="00B540EE" w:rsidP="007E7889">
      <w:pPr>
        <w:spacing w:after="0"/>
        <w:ind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5341AC">
        <w:rPr>
          <w:rStyle w:val="Zag11"/>
          <w:rFonts w:ascii="Times New Roman" w:eastAsia="@Arial Unicode MS" w:hAnsi="Times New Roman"/>
          <w:sz w:val="24"/>
          <w:szCs w:val="24"/>
        </w:rPr>
        <w:t xml:space="preserve">выбором </w:t>
      </w:r>
      <w:r w:rsidRPr="005341AC">
        <w:rPr>
          <w:rStyle w:val="Zag11"/>
          <w:rFonts w:ascii="Times New Roman" w:eastAsia="@Arial Unicode MS" w:hAnsi="Times New Roman"/>
          <w:sz w:val="24"/>
          <w:szCs w:val="24"/>
        </w:rPr>
        <w:t>условий и методик обучения.</w:t>
      </w:r>
    </w:p>
    <w:p w:rsidR="00B540EE" w:rsidRPr="005341AC" w:rsidRDefault="00B540EE" w:rsidP="007E7889">
      <w:pPr>
        <w:spacing w:after="0"/>
        <w:ind w:firstLine="709"/>
        <w:jc w:val="both"/>
        <w:rPr>
          <w:rStyle w:val="Zag11"/>
          <w:rFonts w:ascii="Times New Roman" w:eastAsia="@Arial Unicode MS" w:hAnsi="Times New Roman"/>
          <w:sz w:val="24"/>
          <w:szCs w:val="24"/>
          <w:lang w:eastAsia="ru-RU"/>
        </w:rPr>
      </w:pPr>
      <w:r w:rsidRPr="005341AC">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5341AC">
        <w:rPr>
          <w:rFonts w:ascii="Times New Roman" w:hAnsi="Times New Roman"/>
          <w:sz w:val="24"/>
          <w:szCs w:val="24"/>
        </w:rPr>
        <w:t xml:space="preserve">подростка </w:t>
      </w:r>
      <w:r w:rsidRPr="005341AC">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5341AC" w:rsidRDefault="00B540EE" w:rsidP="007E7889">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B540EE" w:rsidRPr="005341AC" w:rsidRDefault="007242D1" w:rsidP="007E7889">
      <w:pPr>
        <w:pStyle w:val="2"/>
        <w:spacing w:line="276"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5341AC">
        <w:rPr>
          <w:rStyle w:val="Zag11"/>
          <w:sz w:val="24"/>
          <w:szCs w:val="24"/>
        </w:rPr>
        <w:t xml:space="preserve">1.2. </w:t>
      </w:r>
      <w:r w:rsidR="00B540EE" w:rsidRPr="005341AC">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5341AC" w:rsidRDefault="004F4AEB" w:rsidP="007E7889">
      <w:pPr>
        <w:pStyle w:val="3"/>
        <w:spacing w:before="0" w:beforeAutospacing="0" w:after="0" w:afterAutospacing="0" w:line="276" w:lineRule="auto"/>
        <w:ind w:firstLine="709"/>
        <w:rPr>
          <w:sz w:val="24"/>
          <w:szCs w:val="24"/>
        </w:rPr>
      </w:pPr>
      <w:bookmarkStart w:id="18" w:name="_Toc410653948"/>
      <w:bookmarkStart w:id="19" w:name="_Toc414553130"/>
      <w:r w:rsidRPr="005341AC">
        <w:rPr>
          <w:sz w:val="24"/>
          <w:szCs w:val="24"/>
        </w:rPr>
        <w:t xml:space="preserve">1.2.1. </w:t>
      </w:r>
      <w:r w:rsidR="00B540EE" w:rsidRPr="005341AC">
        <w:rPr>
          <w:sz w:val="24"/>
          <w:szCs w:val="24"/>
        </w:rPr>
        <w:t>Общие положения</w:t>
      </w:r>
      <w:bookmarkEnd w:id="18"/>
      <w:bookmarkEnd w:id="19"/>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Планируемые результаты освоения основной образовательной программы основного общего образования</w:t>
      </w:r>
      <w:r w:rsidR="0068516A" w:rsidRPr="005341AC">
        <w:rPr>
          <w:rFonts w:ascii="Times New Roman" w:hAnsi="Times New Roman"/>
          <w:sz w:val="24"/>
          <w:szCs w:val="24"/>
        </w:rPr>
        <w:t xml:space="preserve"> МБОУ «</w:t>
      </w:r>
      <w:r w:rsidR="00576AB4" w:rsidRPr="005341AC">
        <w:rPr>
          <w:rFonts w:ascii="Times New Roman" w:hAnsi="Times New Roman"/>
        </w:rPr>
        <w:t>Елионская</w:t>
      </w:r>
      <w:r w:rsidR="0068516A" w:rsidRPr="005341AC">
        <w:rPr>
          <w:rFonts w:ascii="Times New Roman" w:hAnsi="Times New Roman"/>
          <w:sz w:val="24"/>
          <w:szCs w:val="24"/>
        </w:rPr>
        <w:t xml:space="preserve"> СОШ»</w:t>
      </w:r>
      <w:r w:rsidRPr="005341AC">
        <w:rPr>
          <w:rFonts w:ascii="Times New Roman" w:hAnsi="Times New Roman"/>
          <w:sz w:val="24"/>
          <w:szCs w:val="24"/>
        </w:rPr>
        <w:t xml:space="preserve"> (</w:t>
      </w:r>
      <w:r w:rsidR="00E30F6F" w:rsidRPr="005341AC">
        <w:rPr>
          <w:rFonts w:ascii="Times New Roman" w:hAnsi="Times New Roman"/>
          <w:sz w:val="24"/>
          <w:szCs w:val="24"/>
        </w:rPr>
        <w:t>ООП ООО</w:t>
      </w:r>
      <w:r w:rsidRPr="005341AC">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5341AC">
        <w:rPr>
          <w:rFonts w:ascii="Times New Roman" w:hAnsi="Times New Roman"/>
          <w:sz w:val="24"/>
          <w:szCs w:val="24"/>
        </w:rPr>
        <w:t xml:space="preserve"> ООО</w:t>
      </w:r>
      <w:r w:rsidRPr="005341AC">
        <w:rPr>
          <w:rFonts w:ascii="Times New Roman" w:hAnsi="Times New Roman"/>
          <w:sz w:val="24"/>
          <w:szCs w:val="24"/>
        </w:rPr>
        <w:t xml:space="preserve">, образовательным процессом и системой оценки результатов освоения </w:t>
      </w:r>
      <w:r w:rsidR="00E30F6F" w:rsidRPr="005341AC">
        <w:rPr>
          <w:rFonts w:ascii="Times New Roman" w:hAnsi="Times New Roman"/>
          <w:sz w:val="24"/>
          <w:szCs w:val="24"/>
        </w:rPr>
        <w:t>ООП ООО</w:t>
      </w:r>
      <w:r w:rsidRPr="005341AC">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5341AC">
        <w:rPr>
          <w:rFonts w:ascii="Times New Roman" w:hAnsi="Times New Roman"/>
          <w:sz w:val="24"/>
          <w:szCs w:val="24"/>
        </w:rPr>
        <w:t xml:space="preserve"> программ воспитания и социализации, </w:t>
      </w:r>
      <w:r w:rsidRPr="005341AC">
        <w:rPr>
          <w:rFonts w:ascii="Times New Roman" w:hAnsi="Times New Roman"/>
          <w:sz w:val="24"/>
          <w:szCs w:val="24"/>
        </w:rPr>
        <w:t xml:space="preserve"> с одной стороны, и системы оценки </w:t>
      </w:r>
      <w:r w:rsidR="00BF7AD9" w:rsidRPr="005341AC">
        <w:rPr>
          <w:rFonts w:ascii="Times New Roman" w:hAnsi="Times New Roman"/>
          <w:sz w:val="24"/>
          <w:szCs w:val="24"/>
        </w:rPr>
        <w:t xml:space="preserve">результатов </w:t>
      </w:r>
      <w:r w:rsidRPr="005341AC">
        <w:rPr>
          <w:rFonts w:ascii="Times New Roman" w:hAnsi="Times New Roman"/>
          <w:sz w:val="24"/>
          <w:szCs w:val="24"/>
        </w:rPr>
        <w:t xml:space="preserve">– с другой. </w:t>
      </w:r>
    </w:p>
    <w:p w:rsidR="00B540EE" w:rsidRPr="005341AC" w:rsidRDefault="00B540EE" w:rsidP="007E7889">
      <w:pPr>
        <w:tabs>
          <w:tab w:val="num" w:pos="1920"/>
        </w:tabs>
        <w:spacing w:after="0"/>
        <w:ind w:firstLine="709"/>
        <w:jc w:val="both"/>
        <w:rPr>
          <w:rFonts w:ascii="Times New Roman" w:hAnsi="Times New Roman"/>
          <w:sz w:val="24"/>
          <w:szCs w:val="24"/>
        </w:rPr>
      </w:pPr>
      <w:r w:rsidRPr="005341AC">
        <w:rPr>
          <w:rFonts w:ascii="Times New Roman" w:hAnsi="Times New Roman"/>
          <w:sz w:val="24"/>
          <w:szCs w:val="24"/>
        </w:rPr>
        <w:t>В соответствии с требованиями ФГОС</w:t>
      </w:r>
      <w:r w:rsidR="00E30F6F" w:rsidRPr="005341AC">
        <w:rPr>
          <w:rFonts w:ascii="Times New Roman" w:hAnsi="Times New Roman"/>
          <w:sz w:val="24"/>
          <w:szCs w:val="24"/>
        </w:rPr>
        <w:t xml:space="preserve"> ООО</w:t>
      </w:r>
      <w:r w:rsidRPr="005341AC">
        <w:rPr>
          <w:rFonts w:ascii="Times New Roman" w:hAnsi="Times New Roman"/>
          <w:sz w:val="24"/>
          <w:szCs w:val="24"/>
        </w:rPr>
        <w:t xml:space="preserve"> система планируемых </w:t>
      </w:r>
      <w:r w:rsidR="00755F9D" w:rsidRPr="005341AC">
        <w:rPr>
          <w:rFonts w:ascii="Times New Roman" w:hAnsi="Times New Roman"/>
          <w:sz w:val="24"/>
          <w:szCs w:val="24"/>
        </w:rPr>
        <w:t>результатов </w:t>
      </w:r>
      <w:r w:rsidRPr="005341AC">
        <w:rPr>
          <w:rFonts w:ascii="Times New Roman" w:hAnsi="Times New Roman"/>
          <w:sz w:val="24"/>
          <w:szCs w:val="24"/>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w:t>
      </w:r>
      <w:r w:rsidRPr="005341AC">
        <w:rPr>
          <w:rFonts w:ascii="Times New Roman" w:hAnsi="Times New Roman"/>
          <w:sz w:val="24"/>
          <w:szCs w:val="24"/>
        </w:rPr>
        <w:lastRenderedPageBreak/>
        <w:t>итоговую аттестацию выпускников. Успешное выполнение этих задач требует от учащихся овладения системой учебных действий</w:t>
      </w:r>
      <w:r w:rsidR="00F95F84" w:rsidRPr="005341AC">
        <w:rPr>
          <w:rFonts w:ascii="Times New Roman" w:hAnsi="Times New Roman"/>
          <w:sz w:val="24"/>
          <w:szCs w:val="24"/>
        </w:rPr>
        <w:t xml:space="preserve"> (универсальных и специфических </w:t>
      </w:r>
      <w:r w:rsidRPr="005341AC">
        <w:rPr>
          <w:rFonts w:ascii="Times New Roman" w:hAnsi="Times New Roman"/>
          <w:sz w:val="24"/>
          <w:szCs w:val="24"/>
        </w:rPr>
        <w:t xml:space="preserve">для </w:t>
      </w:r>
      <w:r w:rsidR="005C6C27" w:rsidRPr="005341AC">
        <w:rPr>
          <w:rFonts w:ascii="Times New Roman" w:hAnsi="Times New Roman"/>
          <w:sz w:val="24"/>
          <w:szCs w:val="24"/>
        </w:rPr>
        <w:t xml:space="preserve">каждого </w:t>
      </w:r>
      <w:r w:rsidRPr="005341AC">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5341AC">
        <w:rPr>
          <w:rFonts w:ascii="Times New Roman" w:hAnsi="Times New Roman"/>
          <w:sz w:val="24"/>
          <w:szCs w:val="24"/>
        </w:rPr>
        <w:t>,</w:t>
      </w:r>
      <w:r w:rsidRPr="005341AC">
        <w:rPr>
          <w:rFonts w:ascii="Times New Roman" w:hAnsi="Times New Roman"/>
          <w:sz w:val="24"/>
          <w:szCs w:val="24"/>
        </w:rPr>
        <w:t xml:space="preserve"> прежде всего</w:t>
      </w:r>
      <w:r w:rsidR="00BE176C" w:rsidRPr="005341AC">
        <w:rPr>
          <w:rFonts w:ascii="Times New Roman" w:hAnsi="Times New Roman"/>
          <w:sz w:val="24"/>
          <w:szCs w:val="24"/>
        </w:rPr>
        <w:t>,</w:t>
      </w:r>
      <w:r w:rsidRPr="005341AC">
        <w:rPr>
          <w:rFonts w:ascii="Times New Roman" w:hAnsi="Times New Roman"/>
          <w:sz w:val="24"/>
          <w:szCs w:val="24"/>
        </w:rPr>
        <w:t xml:space="preserve"> с опорным учебным материалом, служащим основой для последующего обучения.</w:t>
      </w:r>
    </w:p>
    <w:p w:rsidR="00B540EE" w:rsidRPr="005341AC" w:rsidRDefault="00B540EE" w:rsidP="007E7889">
      <w:pPr>
        <w:pStyle w:val="ad"/>
        <w:tabs>
          <w:tab w:val="clear" w:pos="4677"/>
          <w:tab w:val="clear" w:pos="9355"/>
        </w:tabs>
        <w:overflowPunct w:val="0"/>
        <w:spacing w:line="276" w:lineRule="auto"/>
        <w:ind w:firstLine="709"/>
        <w:jc w:val="both"/>
        <w:textAlignment w:val="baseline"/>
        <w:rPr>
          <w:bCs/>
          <w:sz w:val="24"/>
          <w:szCs w:val="24"/>
        </w:rPr>
      </w:pPr>
      <w:r w:rsidRPr="005341AC">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5341AC">
        <w:rPr>
          <w:bCs/>
          <w:sz w:val="24"/>
          <w:szCs w:val="24"/>
        </w:rPr>
        <w:t>поощрять продвижен</w:t>
      </w:r>
      <w:r w:rsidR="006D5B7D" w:rsidRPr="005341AC">
        <w:rPr>
          <w:bCs/>
          <w:sz w:val="24"/>
          <w:szCs w:val="24"/>
        </w:rPr>
        <w:t>ие</w:t>
      </w:r>
      <w:r w:rsidRPr="005341AC">
        <w:rPr>
          <w:bCs/>
          <w:sz w:val="24"/>
          <w:szCs w:val="24"/>
        </w:rPr>
        <w:t xml:space="preserve"> обучающихся, выстраивать индивидуальные траектории </w:t>
      </w:r>
      <w:r w:rsidR="006D5B7D" w:rsidRPr="005341AC">
        <w:rPr>
          <w:bCs/>
          <w:sz w:val="24"/>
          <w:szCs w:val="24"/>
        </w:rPr>
        <w:t xml:space="preserve">обучения </w:t>
      </w:r>
      <w:r w:rsidRPr="005341AC">
        <w:rPr>
          <w:bCs/>
          <w:sz w:val="24"/>
          <w:szCs w:val="24"/>
        </w:rPr>
        <w:t>с учетом зоны ближайшего развития ребенка.</w:t>
      </w:r>
    </w:p>
    <w:p w:rsidR="00EF653B" w:rsidRPr="005341AC" w:rsidRDefault="0052580C" w:rsidP="007E7889">
      <w:pPr>
        <w:pStyle w:val="3"/>
        <w:spacing w:line="276" w:lineRule="auto"/>
        <w:rPr>
          <w:sz w:val="24"/>
          <w:szCs w:val="24"/>
        </w:rPr>
      </w:pPr>
      <w:bookmarkStart w:id="20" w:name="_Toc414553131"/>
      <w:bookmarkStart w:id="21" w:name="_Toc410653949"/>
      <w:r w:rsidRPr="005341AC">
        <w:rPr>
          <w:sz w:val="24"/>
          <w:szCs w:val="24"/>
        </w:rPr>
        <w:t xml:space="preserve">1.2.2. </w:t>
      </w:r>
      <w:r w:rsidR="00EF653B" w:rsidRPr="005341AC">
        <w:rPr>
          <w:sz w:val="24"/>
          <w:szCs w:val="24"/>
        </w:rPr>
        <w:t>Структура планируемых результатов</w:t>
      </w:r>
      <w:bookmarkEnd w:id="20"/>
    </w:p>
    <w:bookmarkEnd w:id="21"/>
    <w:p w:rsidR="00B540EE" w:rsidRPr="005341AC" w:rsidRDefault="00EF653B" w:rsidP="007E7889">
      <w:pPr>
        <w:pStyle w:val="ad"/>
        <w:tabs>
          <w:tab w:val="clear" w:pos="4677"/>
          <w:tab w:val="clear" w:pos="9355"/>
        </w:tabs>
        <w:overflowPunct w:val="0"/>
        <w:spacing w:line="276" w:lineRule="auto"/>
        <w:ind w:firstLine="709"/>
        <w:jc w:val="both"/>
        <w:textAlignment w:val="baseline"/>
        <w:rPr>
          <w:sz w:val="24"/>
          <w:szCs w:val="24"/>
        </w:rPr>
      </w:pPr>
      <w:r w:rsidRPr="005341AC">
        <w:rPr>
          <w:bCs/>
          <w:sz w:val="24"/>
          <w:szCs w:val="24"/>
        </w:rPr>
        <w:t xml:space="preserve">Планируемые </w:t>
      </w:r>
      <w:r w:rsidR="00502631" w:rsidRPr="005341AC">
        <w:rPr>
          <w:bCs/>
          <w:sz w:val="24"/>
          <w:szCs w:val="24"/>
        </w:rPr>
        <w:t xml:space="preserve">результаты опираются на </w:t>
      </w:r>
      <w:r w:rsidR="00502631" w:rsidRPr="005341AC">
        <w:rPr>
          <w:b/>
          <w:bCs/>
          <w:sz w:val="24"/>
          <w:szCs w:val="24"/>
        </w:rPr>
        <w:t>в</w:t>
      </w:r>
      <w:r w:rsidR="006D5B7D" w:rsidRPr="005341AC">
        <w:rPr>
          <w:b/>
          <w:bCs/>
          <w:sz w:val="24"/>
          <w:szCs w:val="24"/>
        </w:rPr>
        <w:t>едущие целевые установки</w:t>
      </w:r>
      <w:r w:rsidR="006D5B7D" w:rsidRPr="005341AC">
        <w:rPr>
          <w:b/>
          <w:sz w:val="24"/>
          <w:szCs w:val="24"/>
        </w:rPr>
        <w:t xml:space="preserve">, </w:t>
      </w:r>
      <w:r w:rsidR="006D5B7D" w:rsidRPr="005341AC">
        <w:rPr>
          <w:sz w:val="24"/>
          <w:szCs w:val="24"/>
        </w:rPr>
        <w:t>отражающи</w:t>
      </w:r>
      <w:r w:rsidR="00502631" w:rsidRPr="005341AC">
        <w:rPr>
          <w:sz w:val="24"/>
          <w:szCs w:val="24"/>
        </w:rPr>
        <w:t>е</w:t>
      </w:r>
      <w:r w:rsidR="00B540EE" w:rsidRPr="005341AC">
        <w:rPr>
          <w:sz w:val="24"/>
          <w:szCs w:val="24"/>
        </w:rPr>
        <w:t>основной, сущностный вклад каждой изучаемой программы в развитие личности обучающихся, их способностей.</w:t>
      </w:r>
    </w:p>
    <w:p w:rsidR="00EF653B" w:rsidRPr="005341AC" w:rsidRDefault="00EF653B" w:rsidP="007E7889">
      <w:pPr>
        <w:pStyle w:val="ad"/>
        <w:tabs>
          <w:tab w:val="clear" w:pos="4677"/>
          <w:tab w:val="clear" w:pos="9355"/>
        </w:tabs>
        <w:overflowPunct w:val="0"/>
        <w:spacing w:line="276" w:lineRule="auto"/>
        <w:ind w:firstLine="709"/>
        <w:jc w:val="both"/>
        <w:textAlignment w:val="baseline"/>
        <w:rPr>
          <w:sz w:val="24"/>
          <w:szCs w:val="24"/>
        </w:rPr>
      </w:pPr>
      <w:r w:rsidRPr="005341AC">
        <w:rPr>
          <w:bCs/>
          <w:sz w:val="24"/>
          <w:szCs w:val="24"/>
        </w:rPr>
        <w:t>В стру</w:t>
      </w:r>
      <w:r w:rsidRPr="005341AC">
        <w:rPr>
          <w:sz w:val="24"/>
          <w:szCs w:val="24"/>
        </w:rPr>
        <w:t>ктуре планируемых результатов выделяется следующие группы:</w:t>
      </w:r>
    </w:p>
    <w:p w:rsidR="0052580C" w:rsidRPr="005341AC" w:rsidRDefault="00502631" w:rsidP="00C97BF6">
      <w:pPr>
        <w:pStyle w:val="ad"/>
        <w:tabs>
          <w:tab w:val="clear" w:pos="4677"/>
          <w:tab w:val="clear" w:pos="9355"/>
        </w:tabs>
        <w:overflowPunct w:val="0"/>
        <w:spacing w:line="276" w:lineRule="auto"/>
        <w:ind w:firstLine="709"/>
        <w:jc w:val="both"/>
        <w:textAlignment w:val="baseline"/>
        <w:rPr>
          <w:sz w:val="24"/>
          <w:szCs w:val="24"/>
        </w:rPr>
      </w:pPr>
      <w:r w:rsidRPr="005341AC">
        <w:rPr>
          <w:sz w:val="24"/>
          <w:szCs w:val="24"/>
        </w:rPr>
        <w:t>1.</w:t>
      </w:r>
      <w:r w:rsidR="00B540EE" w:rsidRPr="005341AC">
        <w:rPr>
          <w:sz w:val="24"/>
          <w:szCs w:val="24"/>
        </w:rPr>
        <w:t> </w:t>
      </w:r>
      <w:r w:rsidR="00EF653B" w:rsidRPr="005341AC">
        <w:rPr>
          <w:b/>
          <w:sz w:val="24"/>
          <w:szCs w:val="24"/>
        </w:rPr>
        <w:t>Л</w:t>
      </w:r>
      <w:r w:rsidR="00B540EE" w:rsidRPr="005341AC">
        <w:rPr>
          <w:b/>
          <w:sz w:val="24"/>
          <w:szCs w:val="24"/>
        </w:rPr>
        <w:t>ичностные результаты</w:t>
      </w:r>
      <w:r w:rsidR="00B540EE" w:rsidRPr="005341AC">
        <w:rPr>
          <w:sz w:val="24"/>
          <w:szCs w:val="24"/>
        </w:rPr>
        <w:t xml:space="preserve">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w:t>
      </w:r>
      <w:r w:rsidR="008375B5" w:rsidRPr="005341AC">
        <w:rPr>
          <w:sz w:val="24"/>
          <w:szCs w:val="24"/>
        </w:rPr>
        <w:t xml:space="preserve">этих  </w:t>
      </w:r>
      <w:r w:rsidR="00B540EE" w:rsidRPr="005341AC">
        <w:rPr>
          <w:sz w:val="24"/>
          <w:szCs w:val="24"/>
        </w:rPr>
        <w:t>результатов.</w:t>
      </w:r>
      <w:r w:rsidR="00EC5938" w:rsidRPr="005341AC">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C97BF6" w:rsidRPr="005341AC">
        <w:rPr>
          <w:sz w:val="24"/>
          <w:szCs w:val="24"/>
        </w:rPr>
        <w:t>.</w:t>
      </w:r>
    </w:p>
    <w:p w:rsidR="0052580C" w:rsidRPr="005341AC" w:rsidRDefault="00502631" w:rsidP="00C97BF6">
      <w:pPr>
        <w:spacing w:after="0"/>
        <w:ind w:firstLine="709"/>
        <w:jc w:val="both"/>
        <w:rPr>
          <w:rFonts w:ascii="Times New Roman" w:hAnsi="Times New Roman"/>
          <w:sz w:val="24"/>
          <w:szCs w:val="24"/>
        </w:rPr>
      </w:pPr>
      <w:r w:rsidRPr="005341AC">
        <w:rPr>
          <w:rFonts w:ascii="Times New Roman" w:hAnsi="Times New Roman"/>
          <w:sz w:val="24"/>
          <w:szCs w:val="24"/>
        </w:rPr>
        <w:t>2</w:t>
      </w:r>
      <w:r w:rsidR="006D5B7D" w:rsidRPr="005341AC">
        <w:rPr>
          <w:rFonts w:ascii="Times New Roman" w:hAnsi="Times New Roman"/>
          <w:sz w:val="24"/>
          <w:szCs w:val="24"/>
        </w:rPr>
        <w:t>.</w:t>
      </w:r>
      <w:r w:rsidR="00EF653B" w:rsidRPr="005341AC">
        <w:rPr>
          <w:rFonts w:ascii="Times New Roman" w:hAnsi="Times New Roman"/>
          <w:b/>
          <w:sz w:val="24"/>
          <w:szCs w:val="24"/>
        </w:rPr>
        <w:t>М</w:t>
      </w:r>
      <w:r w:rsidR="00B540EE" w:rsidRPr="005341AC">
        <w:rPr>
          <w:rFonts w:ascii="Times New Roman" w:hAnsi="Times New Roman"/>
          <w:b/>
          <w:sz w:val="24"/>
          <w:szCs w:val="24"/>
        </w:rPr>
        <w:t>етапредметные результаты</w:t>
      </w:r>
      <w:r w:rsidR="00B540EE" w:rsidRPr="005341AC">
        <w:rPr>
          <w:rFonts w:ascii="Times New Roman" w:hAnsi="Times New Roman"/>
          <w:sz w:val="24"/>
          <w:szCs w:val="24"/>
        </w:rPr>
        <w:t xml:space="preserve"> освоения основной образовательной программыпредставлены в соответствии с подгруппами универсальных учебных действий</w:t>
      </w:r>
      <w:r w:rsidR="00505B4A" w:rsidRPr="005341AC">
        <w:rPr>
          <w:rFonts w:ascii="Times New Roman" w:hAnsi="Times New Roman"/>
          <w:sz w:val="24"/>
          <w:szCs w:val="24"/>
        </w:rPr>
        <w:t>,</w:t>
      </w:r>
      <w:r w:rsidR="00B540EE" w:rsidRPr="005341AC">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5341AC">
        <w:rPr>
          <w:rFonts w:ascii="Times New Roman" w:hAnsi="Times New Roman"/>
          <w:sz w:val="24"/>
          <w:szCs w:val="24"/>
        </w:rPr>
        <w:t>.</w:t>
      </w:r>
    </w:p>
    <w:p w:rsidR="00B540EE" w:rsidRPr="005341AC" w:rsidRDefault="00502631" w:rsidP="007E7889">
      <w:pPr>
        <w:spacing w:after="0"/>
        <w:ind w:firstLine="709"/>
        <w:jc w:val="both"/>
        <w:rPr>
          <w:rFonts w:ascii="Times New Roman" w:hAnsi="Times New Roman"/>
          <w:sz w:val="24"/>
          <w:szCs w:val="24"/>
        </w:rPr>
      </w:pPr>
      <w:r w:rsidRPr="005341AC">
        <w:rPr>
          <w:rFonts w:ascii="Times New Roman" w:hAnsi="Times New Roman"/>
          <w:sz w:val="24"/>
          <w:szCs w:val="24"/>
        </w:rPr>
        <w:t>3</w:t>
      </w:r>
      <w:r w:rsidR="006D5B7D" w:rsidRPr="005341AC">
        <w:rPr>
          <w:rFonts w:ascii="Times New Roman" w:hAnsi="Times New Roman"/>
          <w:sz w:val="24"/>
          <w:szCs w:val="24"/>
        </w:rPr>
        <w:t>.</w:t>
      </w:r>
      <w:r w:rsidR="0052580C" w:rsidRPr="005341AC">
        <w:rPr>
          <w:rFonts w:ascii="Times New Roman" w:hAnsi="Times New Roman"/>
          <w:b/>
          <w:sz w:val="24"/>
          <w:szCs w:val="24"/>
        </w:rPr>
        <w:t>П</w:t>
      </w:r>
      <w:r w:rsidR="00B540EE" w:rsidRPr="005341AC">
        <w:rPr>
          <w:rFonts w:ascii="Times New Roman" w:hAnsi="Times New Roman"/>
          <w:b/>
          <w:sz w:val="24"/>
          <w:szCs w:val="24"/>
        </w:rPr>
        <w:t>редметные результаты</w:t>
      </w:r>
      <w:r w:rsidR="00B540EE" w:rsidRPr="005341AC">
        <w:rPr>
          <w:rFonts w:ascii="Times New Roman" w:hAnsi="Times New Roman"/>
          <w:sz w:val="24"/>
          <w:szCs w:val="24"/>
        </w:rPr>
        <w:t xml:space="preserve"> освоения основной образовательной программыпредставлены в соответствии с групп</w:t>
      </w:r>
      <w:r w:rsidR="008375B5" w:rsidRPr="005341AC">
        <w:rPr>
          <w:rFonts w:ascii="Times New Roman" w:hAnsi="Times New Roman"/>
          <w:sz w:val="24"/>
          <w:szCs w:val="24"/>
        </w:rPr>
        <w:t>ами</w:t>
      </w:r>
      <w:r w:rsidR="00B540EE" w:rsidRPr="005341AC">
        <w:rPr>
          <w:rFonts w:ascii="Times New Roman" w:hAnsi="Times New Roman"/>
          <w:sz w:val="24"/>
          <w:szCs w:val="24"/>
        </w:rPr>
        <w:t xml:space="preserve"> результатов</w:t>
      </w:r>
      <w:r w:rsidR="008375B5" w:rsidRPr="005341AC">
        <w:rPr>
          <w:rFonts w:ascii="Times New Roman" w:hAnsi="Times New Roman"/>
          <w:sz w:val="24"/>
          <w:szCs w:val="24"/>
        </w:rPr>
        <w:t xml:space="preserve"> учебных предметов,</w:t>
      </w:r>
      <w:r w:rsidR="00B540EE" w:rsidRPr="005341AC">
        <w:rPr>
          <w:rFonts w:ascii="Times New Roman" w:hAnsi="Times New Roman"/>
          <w:sz w:val="24"/>
          <w:szCs w:val="24"/>
        </w:rPr>
        <w:t xml:space="preserve"> раскрывают и детализируют </w:t>
      </w:r>
      <w:r w:rsidR="008375B5" w:rsidRPr="005341AC">
        <w:rPr>
          <w:rFonts w:ascii="Times New Roman" w:hAnsi="Times New Roman"/>
          <w:sz w:val="24"/>
          <w:szCs w:val="24"/>
        </w:rPr>
        <w:t>их</w:t>
      </w:r>
      <w:r w:rsidR="00B540EE" w:rsidRPr="005341AC">
        <w:rPr>
          <w:rFonts w:ascii="Times New Roman" w:hAnsi="Times New Roman"/>
          <w:sz w:val="24"/>
          <w:szCs w:val="24"/>
        </w:rPr>
        <w:t>.</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Предметные результаты приводятся в блоках</w:t>
      </w:r>
      <w:r w:rsidRPr="005341AC">
        <w:rPr>
          <w:rFonts w:ascii="Times New Roman" w:hAnsi="Times New Roman"/>
          <w:b/>
          <w:sz w:val="24"/>
          <w:szCs w:val="24"/>
        </w:rPr>
        <w:t xml:space="preserve"> «</w:t>
      </w:r>
      <w:r w:rsidRPr="005341AC">
        <w:rPr>
          <w:rFonts w:ascii="Times New Roman" w:hAnsi="Times New Roman"/>
          <w:sz w:val="24"/>
          <w:szCs w:val="24"/>
        </w:rPr>
        <w:t>Выпускник научится» и «Выпускник получит возможность научиться»</w:t>
      </w:r>
      <w:r w:rsidR="008375B5" w:rsidRPr="005341AC">
        <w:rPr>
          <w:rFonts w:ascii="Times New Roman" w:hAnsi="Times New Roman"/>
          <w:sz w:val="24"/>
          <w:szCs w:val="24"/>
        </w:rPr>
        <w:t>,относящихся</w:t>
      </w:r>
      <w:r w:rsidRPr="005341AC">
        <w:rPr>
          <w:rFonts w:ascii="Times New Roman" w:hAnsi="Times New Roman"/>
          <w:sz w:val="24"/>
          <w:szCs w:val="24"/>
        </w:rPr>
        <w:t>ккаждому учебному предмету: «Русский язык», «Литература», «Иностранный язык</w:t>
      </w:r>
      <w:r w:rsidR="00576AB4" w:rsidRPr="005341AC">
        <w:rPr>
          <w:rFonts w:ascii="Times New Roman" w:hAnsi="Times New Roman"/>
          <w:sz w:val="24"/>
          <w:szCs w:val="24"/>
        </w:rPr>
        <w:t xml:space="preserve"> (английский язык</w:t>
      </w:r>
      <w:r w:rsidR="0055569F" w:rsidRPr="005341AC">
        <w:rPr>
          <w:rFonts w:ascii="Times New Roman" w:hAnsi="Times New Roman"/>
          <w:sz w:val="24"/>
          <w:szCs w:val="24"/>
        </w:rPr>
        <w:t>)»</w:t>
      </w:r>
      <w:r w:rsidRPr="005341AC">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Планируемые результаты, отнесенные к блоку «Выпускник нау</w:t>
      </w:r>
      <w:r w:rsidR="0055569F" w:rsidRPr="005341AC">
        <w:rPr>
          <w:rFonts w:ascii="Times New Roman" w:hAnsi="Times New Roman"/>
          <w:sz w:val="24"/>
          <w:szCs w:val="24"/>
        </w:rPr>
        <w:t xml:space="preserve">чится», ориентируют обучающегося </w:t>
      </w:r>
      <w:r w:rsidRPr="005341AC">
        <w:rPr>
          <w:rFonts w:ascii="Times New Roman" w:hAnsi="Times New Roman"/>
          <w:sz w:val="24"/>
          <w:szCs w:val="24"/>
        </w:rPr>
        <w:t xml:space="preserve"> в том, достижение как</w:t>
      </w:r>
      <w:r w:rsidR="008375B5" w:rsidRPr="005341AC">
        <w:rPr>
          <w:rFonts w:ascii="Times New Roman" w:hAnsi="Times New Roman"/>
          <w:sz w:val="24"/>
          <w:szCs w:val="24"/>
        </w:rPr>
        <w:t>ого</w:t>
      </w:r>
      <w:r w:rsidRPr="005341AC">
        <w:rPr>
          <w:rFonts w:ascii="Times New Roman" w:hAnsi="Times New Roman"/>
          <w:sz w:val="24"/>
          <w:szCs w:val="24"/>
        </w:rPr>
        <w:t xml:space="preserve"> уровн</w:t>
      </w:r>
      <w:r w:rsidR="008375B5" w:rsidRPr="005341AC">
        <w:rPr>
          <w:rFonts w:ascii="Times New Roman" w:hAnsi="Times New Roman"/>
          <w:sz w:val="24"/>
          <w:szCs w:val="24"/>
        </w:rPr>
        <w:t>я</w:t>
      </w:r>
      <w:r w:rsidRPr="005341AC">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5341AC">
        <w:rPr>
          <w:rFonts w:ascii="Times New Roman" w:hAnsi="Times New Roman"/>
          <w:sz w:val="24"/>
          <w:szCs w:val="24"/>
        </w:rPr>
        <w:t>а</w:t>
      </w:r>
      <w:r w:rsidRPr="005341AC">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5341AC">
        <w:rPr>
          <w:rFonts w:ascii="Times New Roman" w:hAnsi="Times New Roman"/>
          <w:sz w:val="24"/>
          <w:szCs w:val="24"/>
        </w:rPr>
        <w:t xml:space="preserve">муровне </w:t>
      </w:r>
      <w:r w:rsidRPr="005341AC">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5341AC">
        <w:rPr>
          <w:rFonts w:ascii="Times New Roman" w:hAnsi="Times New Roman"/>
          <w:sz w:val="24"/>
          <w:szCs w:val="24"/>
        </w:rPr>
        <w:t>всеми</w:t>
      </w:r>
      <w:r w:rsidRPr="005341AC">
        <w:rPr>
          <w:rFonts w:ascii="Times New Roman" w:hAnsi="Times New Roman"/>
          <w:sz w:val="24"/>
          <w:szCs w:val="24"/>
        </w:rPr>
        <w:t xml:space="preserve"> обучающихся.</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5341AC">
        <w:rPr>
          <w:rFonts w:ascii="Times New Roman" w:hAnsi="Times New Roman"/>
          <w:sz w:val="24"/>
          <w:szCs w:val="24"/>
        </w:rPr>
        <w:t>ое оценивание</w:t>
      </w:r>
      <w:r w:rsidRPr="005341AC">
        <w:rPr>
          <w:rFonts w:ascii="Times New Roman" w:hAnsi="Times New Roman"/>
          <w:sz w:val="24"/>
          <w:szCs w:val="24"/>
        </w:rPr>
        <w:t>, котор</w:t>
      </w:r>
      <w:r w:rsidR="008375B5" w:rsidRPr="005341AC">
        <w:rPr>
          <w:rFonts w:ascii="Times New Roman" w:hAnsi="Times New Roman"/>
          <w:sz w:val="24"/>
          <w:szCs w:val="24"/>
        </w:rPr>
        <w:t>ое</w:t>
      </w:r>
      <w:r w:rsidRPr="005341AC">
        <w:rPr>
          <w:rFonts w:ascii="Times New Roman" w:hAnsi="Times New Roman"/>
          <w:sz w:val="24"/>
          <w:szCs w:val="24"/>
        </w:rPr>
        <w:t>осуществля</w:t>
      </w:r>
      <w:r w:rsidR="00C433B5" w:rsidRPr="005341AC">
        <w:rPr>
          <w:rFonts w:ascii="Times New Roman" w:hAnsi="Times New Roman"/>
          <w:sz w:val="24"/>
          <w:szCs w:val="24"/>
        </w:rPr>
        <w:t>ет</w:t>
      </w:r>
      <w:r w:rsidRPr="005341AC">
        <w:rPr>
          <w:rFonts w:ascii="Times New Roman" w:hAnsi="Times New Roman"/>
          <w:sz w:val="24"/>
          <w:szCs w:val="24"/>
        </w:rPr>
        <w:t>ся как в ходе обучения (с помощью накопленной оценки или портфеля</w:t>
      </w:r>
      <w:r w:rsidR="0073791E" w:rsidRPr="005341AC">
        <w:rPr>
          <w:rFonts w:ascii="Times New Roman" w:hAnsi="Times New Roman"/>
          <w:sz w:val="24"/>
          <w:szCs w:val="24"/>
        </w:rPr>
        <w:t xml:space="preserve"> индивидуальных</w:t>
      </w:r>
      <w:r w:rsidRPr="005341AC">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w:t>
      </w:r>
      <w:r w:rsidRPr="005341AC">
        <w:rPr>
          <w:rFonts w:ascii="Times New Roman" w:hAnsi="Times New Roman"/>
          <w:sz w:val="24"/>
          <w:szCs w:val="24"/>
        </w:rPr>
        <w:lastRenderedPageBreak/>
        <w:t>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5341AC">
        <w:rPr>
          <w:rFonts w:ascii="Times New Roman" w:hAnsi="Times New Roman"/>
          <w:sz w:val="24"/>
          <w:szCs w:val="24"/>
        </w:rPr>
        <w:t xml:space="preserve">ийуровень </w:t>
      </w:r>
      <w:r w:rsidRPr="005341AC">
        <w:rPr>
          <w:rFonts w:ascii="Times New Roman" w:hAnsi="Times New Roman"/>
          <w:sz w:val="24"/>
          <w:szCs w:val="24"/>
        </w:rPr>
        <w:t>обучения.</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В блок</w:t>
      </w:r>
      <w:r w:rsidR="00FD0854" w:rsidRPr="005341AC">
        <w:rPr>
          <w:rFonts w:ascii="Times New Roman" w:hAnsi="Times New Roman"/>
          <w:sz w:val="24"/>
          <w:szCs w:val="24"/>
        </w:rPr>
        <w:t xml:space="preserve">е </w:t>
      </w:r>
      <w:r w:rsidRPr="005341AC">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5341AC">
        <w:rPr>
          <w:rFonts w:ascii="Times New Roman" w:hAnsi="Times New Roman"/>
          <w:sz w:val="24"/>
          <w:szCs w:val="24"/>
        </w:rPr>
        <w:t>го блока</w:t>
      </w:r>
      <w:r w:rsidRPr="005341AC">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5341AC">
        <w:rPr>
          <w:rFonts w:ascii="Times New Roman" w:hAnsi="Times New Roman"/>
          <w:sz w:val="24"/>
          <w:szCs w:val="24"/>
        </w:rPr>
        <w:t xml:space="preserve">цели данного блока </w:t>
      </w:r>
      <w:r w:rsidRPr="005341AC">
        <w:rPr>
          <w:rFonts w:ascii="Times New Roman" w:hAnsi="Times New Roman"/>
          <w:sz w:val="24"/>
          <w:szCs w:val="24"/>
        </w:rPr>
        <w:t xml:space="preserve"> не </w:t>
      </w:r>
      <w:r w:rsidR="006772B9" w:rsidRPr="005341AC">
        <w:rPr>
          <w:rFonts w:ascii="Times New Roman" w:hAnsi="Times New Roman"/>
          <w:sz w:val="24"/>
          <w:szCs w:val="24"/>
        </w:rPr>
        <w:t xml:space="preserve">отрабатываются </w:t>
      </w:r>
      <w:r w:rsidRPr="005341AC">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5341AC">
        <w:rPr>
          <w:rFonts w:ascii="Times New Roman" w:hAnsi="Times New Roman"/>
          <w:sz w:val="24"/>
          <w:szCs w:val="24"/>
        </w:rPr>
        <w:t xml:space="preserve">муровне </w:t>
      </w:r>
      <w:r w:rsidRPr="005341AC">
        <w:rPr>
          <w:rFonts w:ascii="Times New Roman" w:hAnsi="Times New Roman"/>
          <w:sz w:val="24"/>
          <w:szCs w:val="24"/>
        </w:rPr>
        <w:t xml:space="preserve">обучения. Оценка достижения </w:t>
      </w:r>
      <w:r w:rsidR="00503A6E" w:rsidRPr="005341AC">
        <w:rPr>
          <w:rFonts w:ascii="Times New Roman" w:hAnsi="Times New Roman"/>
          <w:sz w:val="24"/>
          <w:szCs w:val="24"/>
        </w:rPr>
        <w:t xml:space="preserve">планируемых результатов </w:t>
      </w:r>
      <w:r w:rsidRPr="005341AC">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p>
    <w:p w:rsidR="00B540EE" w:rsidRPr="005341AC" w:rsidRDefault="006772B9" w:rsidP="007E7889">
      <w:pPr>
        <w:spacing w:after="0"/>
        <w:ind w:firstLine="709"/>
        <w:jc w:val="both"/>
        <w:rPr>
          <w:rFonts w:ascii="Times New Roman" w:hAnsi="Times New Roman"/>
          <w:sz w:val="24"/>
          <w:szCs w:val="24"/>
        </w:rPr>
      </w:pPr>
      <w:r w:rsidRPr="005341AC">
        <w:rPr>
          <w:rFonts w:ascii="Times New Roman" w:hAnsi="Times New Roman"/>
          <w:sz w:val="24"/>
          <w:szCs w:val="24"/>
        </w:rPr>
        <w:t>З</w:t>
      </w:r>
      <w:r w:rsidR="00B540EE" w:rsidRPr="005341AC">
        <w:rPr>
          <w:rFonts w:ascii="Times New Roman" w:hAnsi="Times New Roman"/>
          <w:sz w:val="24"/>
          <w:szCs w:val="24"/>
        </w:rPr>
        <w:t>адания, ориентированные на оценку достижения планируемых результатов из блока «Выпускник получ</w:t>
      </w:r>
      <w:r w:rsidR="00C433B5" w:rsidRPr="005341AC">
        <w:rPr>
          <w:rFonts w:ascii="Times New Roman" w:hAnsi="Times New Roman"/>
          <w:sz w:val="24"/>
          <w:szCs w:val="24"/>
        </w:rPr>
        <w:t xml:space="preserve">ит возможность научиться», </w:t>
      </w:r>
      <w:r w:rsidR="00B540EE" w:rsidRPr="005341AC">
        <w:rPr>
          <w:rFonts w:ascii="Times New Roman" w:hAnsi="Times New Roman"/>
          <w:sz w:val="24"/>
          <w:szCs w:val="24"/>
        </w:rPr>
        <w:t xml:space="preserve"> включа</w:t>
      </w:r>
      <w:r w:rsidR="00C433B5" w:rsidRPr="005341AC">
        <w:rPr>
          <w:rFonts w:ascii="Times New Roman" w:hAnsi="Times New Roman"/>
          <w:sz w:val="24"/>
          <w:szCs w:val="24"/>
        </w:rPr>
        <w:t>ют</w:t>
      </w:r>
      <w:r w:rsidR="00B540EE" w:rsidRPr="005341AC">
        <w:rPr>
          <w:rFonts w:ascii="Times New Roman" w:hAnsi="Times New Roman"/>
          <w:sz w:val="24"/>
          <w:szCs w:val="24"/>
        </w:rPr>
        <w:t>ся в материалы итогового контроля</w:t>
      </w:r>
      <w:r w:rsidRPr="005341AC">
        <w:rPr>
          <w:rFonts w:ascii="Times New Roman" w:hAnsi="Times New Roman"/>
          <w:sz w:val="24"/>
          <w:szCs w:val="24"/>
        </w:rPr>
        <w:t xml:space="preserve"> блока «Выпускник научится»</w:t>
      </w:r>
      <w:r w:rsidR="00B540EE" w:rsidRPr="005341AC">
        <w:rPr>
          <w:rFonts w:ascii="Times New Roman" w:hAnsi="Times New Roman"/>
          <w:sz w:val="24"/>
          <w:szCs w:val="24"/>
        </w:rPr>
        <w:t xml:space="preserve">. Основные цели такого </w:t>
      </w:r>
      <w:r w:rsidR="00755F9D" w:rsidRPr="005341AC">
        <w:rPr>
          <w:rFonts w:ascii="Times New Roman" w:hAnsi="Times New Roman"/>
          <w:sz w:val="24"/>
          <w:szCs w:val="24"/>
        </w:rPr>
        <w:t>включения </w:t>
      </w:r>
      <w:r w:rsidR="00B540EE" w:rsidRPr="005341AC">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5341AC">
        <w:rPr>
          <w:rFonts w:ascii="Times New Roman" w:hAnsi="Times New Roman"/>
          <w:sz w:val="24"/>
          <w:szCs w:val="24"/>
        </w:rPr>
        <w:t>ем</w:t>
      </w:r>
      <w:r w:rsidR="00B540EE" w:rsidRPr="005341AC">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5341AC">
        <w:rPr>
          <w:rFonts w:ascii="Times New Roman" w:hAnsi="Times New Roman"/>
          <w:sz w:val="24"/>
          <w:szCs w:val="24"/>
        </w:rPr>
        <w:t xml:space="preserve">ийуровень </w:t>
      </w:r>
      <w:r w:rsidR="00B540EE" w:rsidRPr="005341AC">
        <w:rPr>
          <w:rFonts w:ascii="Times New Roman" w:hAnsi="Times New Roman"/>
          <w:sz w:val="24"/>
          <w:szCs w:val="24"/>
        </w:rPr>
        <w:t>обучения. В ряде случаев достижение планируемых резул</w:t>
      </w:r>
      <w:r w:rsidR="00C433B5" w:rsidRPr="005341AC">
        <w:rPr>
          <w:rFonts w:ascii="Times New Roman" w:hAnsi="Times New Roman"/>
          <w:sz w:val="24"/>
          <w:szCs w:val="24"/>
        </w:rPr>
        <w:t xml:space="preserve">ьтатов этого блока ведётся  </w:t>
      </w:r>
      <w:r w:rsidR="00B540EE" w:rsidRPr="005341AC">
        <w:rPr>
          <w:rFonts w:ascii="Times New Roman" w:hAnsi="Times New Roman"/>
          <w:sz w:val="24"/>
          <w:szCs w:val="24"/>
        </w:rPr>
        <w:t>в ходе текущего и промежуточного оценивания, а п</w:t>
      </w:r>
      <w:r w:rsidR="00C433B5" w:rsidRPr="005341AC">
        <w:rPr>
          <w:rFonts w:ascii="Times New Roman" w:hAnsi="Times New Roman"/>
          <w:sz w:val="24"/>
          <w:szCs w:val="24"/>
        </w:rPr>
        <w:t xml:space="preserve">олученные результаты фиксируются </w:t>
      </w:r>
      <w:r w:rsidR="00B540EE" w:rsidRPr="005341AC">
        <w:rPr>
          <w:rFonts w:ascii="Times New Roman" w:hAnsi="Times New Roman"/>
          <w:sz w:val="24"/>
          <w:szCs w:val="24"/>
        </w:rPr>
        <w:t xml:space="preserve"> в виде накопленной оценки (например, в форме </w:t>
      </w:r>
      <w:r w:rsidR="00C433B5" w:rsidRPr="005341AC">
        <w:rPr>
          <w:rFonts w:ascii="Times New Roman" w:hAnsi="Times New Roman"/>
          <w:sz w:val="24"/>
          <w:szCs w:val="24"/>
        </w:rPr>
        <w:t>портфеля достижений) и учитываются</w:t>
      </w:r>
      <w:r w:rsidR="00B540EE" w:rsidRPr="005341AC">
        <w:rPr>
          <w:rFonts w:ascii="Times New Roman" w:hAnsi="Times New Roman"/>
          <w:sz w:val="24"/>
          <w:szCs w:val="24"/>
        </w:rPr>
        <w:t xml:space="preserve"> при определении итоговой оценки.</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341AC">
        <w:rPr>
          <w:rFonts w:ascii="Times New Roman" w:hAnsi="Times New Roman"/>
          <w:bCs/>
          <w:iCs/>
          <w:sz w:val="24"/>
          <w:szCs w:val="24"/>
        </w:rPr>
        <w:t>дифференциации требований</w:t>
      </w:r>
      <w:r w:rsidRPr="005341AC">
        <w:rPr>
          <w:rFonts w:ascii="Times New Roman" w:hAnsi="Times New Roman"/>
          <w:sz w:val="24"/>
          <w:szCs w:val="24"/>
        </w:rPr>
        <w:t xml:space="preserve"> к подготовке обучающихся.</w:t>
      </w:r>
    </w:p>
    <w:p w:rsidR="00B540EE" w:rsidRPr="005341AC" w:rsidRDefault="00086BF2" w:rsidP="007E7889">
      <w:pPr>
        <w:pStyle w:val="2"/>
        <w:spacing w:line="276" w:lineRule="auto"/>
        <w:rPr>
          <w:rStyle w:val="20"/>
          <w:b/>
          <w:sz w:val="24"/>
          <w:szCs w:val="24"/>
        </w:rPr>
      </w:pPr>
      <w:bookmarkStart w:id="22" w:name="_Toc405145648"/>
      <w:bookmarkStart w:id="23" w:name="_Toc406058977"/>
      <w:bookmarkStart w:id="24" w:name="_Toc409691626"/>
      <w:r w:rsidRPr="005341AC">
        <w:rPr>
          <w:rStyle w:val="20"/>
          <w:b/>
          <w:sz w:val="24"/>
          <w:szCs w:val="24"/>
        </w:rPr>
        <w:t>1.2.3. Л</w:t>
      </w:r>
      <w:r w:rsidR="00B540EE" w:rsidRPr="005341AC">
        <w:rPr>
          <w:rStyle w:val="20"/>
          <w:b/>
          <w:sz w:val="24"/>
          <w:szCs w:val="24"/>
        </w:rPr>
        <w:t xml:space="preserve">ичностные результаты освоения </w:t>
      </w:r>
      <w:bookmarkEnd w:id="22"/>
      <w:bookmarkEnd w:id="23"/>
      <w:bookmarkEnd w:id="24"/>
      <w:r w:rsidR="00743E62" w:rsidRPr="005341AC">
        <w:rPr>
          <w:rStyle w:val="20"/>
          <w:b/>
          <w:sz w:val="24"/>
          <w:szCs w:val="24"/>
        </w:rPr>
        <w:t>основной образовательной программы</w:t>
      </w:r>
      <w:r w:rsidR="00755F9D" w:rsidRPr="005341AC">
        <w:rPr>
          <w:rStyle w:val="20"/>
          <w:b/>
          <w:sz w:val="24"/>
          <w:szCs w:val="24"/>
        </w:rPr>
        <w:t>:</w:t>
      </w:r>
    </w:p>
    <w:p w:rsidR="00B540EE" w:rsidRPr="005341AC" w:rsidRDefault="00B540EE"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5341AC">
        <w:rPr>
          <w:rStyle w:val="dash041e005f0431005f044b005f0447005f043d005f044b005f0439005f005fchar1char1"/>
        </w:rPr>
        <w:t xml:space="preserve">личностной </w:t>
      </w:r>
      <w:r w:rsidRPr="005341AC">
        <w:rPr>
          <w:rStyle w:val="dash041e005f0431005f044b005f0447005f043d005f044b005f0439005f005fchar1char1"/>
        </w:rPr>
        <w:t>сопричастности судьб</w:t>
      </w:r>
      <w:r w:rsidR="00743E62" w:rsidRPr="005341AC">
        <w:rPr>
          <w:rStyle w:val="dash041e005f0431005f044b005f0447005f043d005f044b005f0439005f005fchar1char1"/>
        </w:rPr>
        <w:t>е</w:t>
      </w:r>
      <w:r w:rsidRPr="005341AC">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5341AC">
        <w:rPr>
          <w:rStyle w:val="dash041e005f0431005f044b005f0447005f043d005f044b005f0439005f005fchar1char1"/>
        </w:rPr>
        <w:t xml:space="preserve">и </w:t>
      </w:r>
      <w:r w:rsidRPr="005341AC">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5341AC" w:rsidRDefault="00B540EE"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w:t>
      </w:r>
      <w:r w:rsidRPr="005341AC">
        <w:rPr>
          <w:rStyle w:val="dash041e005f0431005f044b005f0447005f043d005f044b005f0439005f005fchar1char1"/>
        </w:rPr>
        <w:lastRenderedPageBreak/>
        <w:t>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5341AC" w:rsidRDefault="00B540EE"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5341AC" w:rsidRDefault="00A34B02"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4</w:t>
      </w:r>
      <w:r w:rsidR="00B540EE" w:rsidRPr="005341AC">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433B5" w:rsidRPr="005341AC" w:rsidRDefault="00A34B02"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5</w:t>
      </w:r>
      <w:r w:rsidR="00B540EE" w:rsidRPr="005341AC">
        <w:rPr>
          <w:rStyle w:val="dash041e005f0431005f044b005f0447005f043d005f044b005f0439005f005fchar1char1"/>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5341AC" w:rsidRDefault="00A34B02"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6</w:t>
      </w:r>
      <w:r w:rsidR="00B540EE" w:rsidRPr="005341AC">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5341AC">
        <w:rPr>
          <w:rStyle w:val="dash041e005f0431005f044b005f0447005f043d005f044b005f0439005f005fchar1char1"/>
        </w:rPr>
        <w:t xml:space="preserve">участвовать </w:t>
      </w:r>
      <w:r w:rsidR="00B540EE" w:rsidRPr="005341AC">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5341AC">
        <w:rPr>
          <w:rStyle w:val="dash041e005f0431005f044b005f0447005f043d005f044b005f0439005f005fchar1char1"/>
        </w:rPr>
        <w:t xml:space="preserve">взаимодействующего </w:t>
      </w:r>
      <w:r w:rsidR="00B540EE" w:rsidRPr="005341AC">
        <w:rPr>
          <w:rStyle w:val="dash041e005f0431005f044b005f0447005f043d005f044b005f0439005f005fchar1char1"/>
        </w:rPr>
        <w:t>с социальной средой и социальными институтами</w:t>
      </w:r>
      <w:r w:rsidR="00D61201" w:rsidRPr="005341AC">
        <w:rPr>
          <w:rStyle w:val="dash041e005f0431005f044b005f0447005f043d005f044b005f0439005f005fchar1char1"/>
        </w:rPr>
        <w:t>;</w:t>
      </w:r>
      <w:r w:rsidR="00B540EE" w:rsidRPr="005341AC">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5341AC" w:rsidRDefault="00A34B02"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7</w:t>
      </w:r>
      <w:r w:rsidR="00B540EE" w:rsidRPr="005341AC">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5341AC" w:rsidRDefault="00A34B02"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8</w:t>
      </w:r>
      <w:r w:rsidR="00B540EE" w:rsidRPr="005341AC">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w:t>
      </w:r>
      <w:r w:rsidR="00B540EE" w:rsidRPr="005341AC">
        <w:rPr>
          <w:rStyle w:val="dash041e005f0431005f044b005f0447005f043d005f044b005f0439005f005fchar1char1"/>
        </w:rPr>
        <w:lastRenderedPageBreak/>
        <w:t>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5341AC">
        <w:rPr>
          <w:rStyle w:val="dash041e005f0431005f044b005f0447005f043d005f044b005f0439005f005fchar1char1"/>
        </w:rPr>
        <w:t>е</w:t>
      </w:r>
      <w:r w:rsidR="00B540EE" w:rsidRPr="005341AC">
        <w:rPr>
          <w:rStyle w:val="dash041e005f0431005f044b005f0447005f043d005f044b005f0439005f005fchar1char1"/>
        </w:rPr>
        <w:t>, эмоционально-ценностно</w:t>
      </w:r>
      <w:r w:rsidR="002E6BD0" w:rsidRPr="005341AC">
        <w:rPr>
          <w:rStyle w:val="dash041e005f0431005f044b005f0447005f043d005f044b005f0439005f005fchar1char1"/>
        </w:rPr>
        <w:t>е</w:t>
      </w:r>
      <w:r w:rsidR="00B540EE" w:rsidRPr="005341AC">
        <w:rPr>
          <w:rStyle w:val="dash041e005f0431005f044b005f0447005f043d005f044b005f0439005f005fchar1char1"/>
        </w:rPr>
        <w:t xml:space="preserve"> видени</w:t>
      </w:r>
      <w:r w:rsidR="002E6BD0" w:rsidRPr="005341AC">
        <w:rPr>
          <w:rStyle w:val="dash041e005f0431005f044b005f0447005f043d005f044b005f0439005f005fchar1char1"/>
        </w:rPr>
        <w:t>е</w:t>
      </w:r>
      <w:r w:rsidR="00B540EE" w:rsidRPr="005341AC">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24FF5" w:rsidRDefault="00A34B02" w:rsidP="00024FF5">
      <w:pPr>
        <w:spacing w:after="0"/>
        <w:ind w:firstLine="709"/>
        <w:jc w:val="both"/>
        <w:rPr>
          <w:rFonts w:ascii="Times New Roman" w:hAnsi="Times New Roman"/>
          <w:sz w:val="24"/>
          <w:szCs w:val="24"/>
        </w:rPr>
      </w:pPr>
      <w:r w:rsidRPr="005341AC">
        <w:rPr>
          <w:rStyle w:val="dash041e005f0431005f044b005f0447005f043d005f044b005f0439005f005fchar1char1"/>
        </w:rPr>
        <w:t>9</w:t>
      </w:r>
      <w:r w:rsidR="00B540EE" w:rsidRPr="005341AC">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5341AC" w:rsidRDefault="006F777F" w:rsidP="007E7889">
      <w:pPr>
        <w:pStyle w:val="2"/>
        <w:spacing w:line="276" w:lineRule="auto"/>
        <w:rPr>
          <w:sz w:val="24"/>
          <w:szCs w:val="24"/>
        </w:rPr>
      </w:pPr>
      <w:bookmarkStart w:id="25" w:name="_Toc405145649"/>
      <w:bookmarkStart w:id="26" w:name="_Toc406058978"/>
      <w:bookmarkStart w:id="27" w:name="_Toc409691627"/>
      <w:bookmarkStart w:id="28" w:name="_Toc410653951"/>
      <w:bookmarkStart w:id="29" w:name="_Toc414553132"/>
      <w:r w:rsidRPr="005341AC">
        <w:rPr>
          <w:sz w:val="24"/>
          <w:szCs w:val="24"/>
        </w:rPr>
        <w:t>1.2.</w:t>
      </w:r>
      <w:r w:rsidR="00CB234B" w:rsidRPr="005341AC">
        <w:rPr>
          <w:sz w:val="24"/>
          <w:szCs w:val="24"/>
        </w:rPr>
        <w:t>4</w:t>
      </w:r>
      <w:r w:rsidR="00086BF2" w:rsidRPr="005341AC">
        <w:rPr>
          <w:sz w:val="24"/>
          <w:szCs w:val="24"/>
        </w:rPr>
        <w:t>. М</w:t>
      </w:r>
      <w:r w:rsidR="00B540EE" w:rsidRPr="005341AC">
        <w:rPr>
          <w:sz w:val="24"/>
          <w:szCs w:val="24"/>
        </w:rPr>
        <w:t>етапредметные результаты освоения ООП</w:t>
      </w:r>
      <w:bookmarkEnd w:id="25"/>
      <w:bookmarkEnd w:id="26"/>
      <w:bookmarkEnd w:id="27"/>
      <w:bookmarkEnd w:id="28"/>
      <w:bookmarkEnd w:id="29"/>
    </w:p>
    <w:p w:rsidR="009B5292" w:rsidRPr="005341AC" w:rsidRDefault="00525B70" w:rsidP="007E7889">
      <w:pPr>
        <w:spacing w:after="0"/>
        <w:ind w:firstLine="709"/>
        <w:jc w:val="both"/>
        <w:rPr>
          <w:rFonts w:ascii="Times New Roman" w:hAnsi="Times New Roman"/>
          <w:b/>
          <w:i/>
          <w:sz w:val="24"/>
          <w:szCs w:val="24"/>
        </w:rPr>
      </w:pPr>
      <w:r w:rsidRPr="005341AC">
        <w:rPr>
          <w:rFonts w:ascii="Times New Roman" w:hAnsi="Times New Roman"/>
          <w:sz w:val="24"/>
          <w:szCs w:val="24"/>
        </w:rPr>
        <w:t xml:space="preserve">Метапредметные </w:t>
      </w:r>
      <w:r w:rsidR="009B5292" w:rsidRPr="005341AC">
        <w:rPr>
          <w:rFonts w:ascii="Times New Roman" w:hAnsi="Times New Roman"/>
          <w:sz w:val="24"/>
          <w:szCs w:val="24"/>
        </w:rPr>
        <w:t xml:space="preserve">результаты, </w:t>
      </w:r>
      <w:r w:rsidRPr="005341AC">
        <w:rPr>
          <w:rFonts w:ascii="Times New Roman" w:hAnsi="Times New Roman"/>
          <w:sz w:val="24"/>
          <w:szCs w:val="24"/>
          <w:lang w:eastAsia="ru-RU"/>
        </w:rPr>
        <w:t xml:space="preserve">включают освоенные </w:t>
      </w:r>
      <w:r w:rsidR="009B5292" w:rsidRPr="005341AC">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5341AC">
        <w:rPr>
          <w:rFonts w:ascii="Times New Roman" w:hAnsi="Times New Roman"/>
          <w:sz w:val="24"/>
          <w:szCs w:val="24"/>
          <w:lang w:eastAsia="ru-RU"/>
        </w:rPr>
        <w:tab/>
        <w:t>коммуникативные)</w:t>
      </w:r>
      <w:r w:rsidRPr="005341AC">
        <w:rPr>
          <w:rFonts w:ascii="Times New Roman" w:hAnsi="Times New Roman"/>
          <w:sz w:val="24"/>
          <w:szCs w:val="24"/>
          <w:lang w:eastAsia="ru-RU"/>
        </w:rPr>
        <w:t>.</w:t>
      </w:r>
    </w:p>
    <w:p w:rsidR="009B5292" w:rsidRPr="005341AC" w:rsidRDefault="009B5292" w:rsidP="007E7889">
      <w:pPr>
        <w:spacing w:after="0"/>
        <w:ind w:firstLine="709"/>
        <w:jc w:val="both"/>
        <w:rPr>
          <w:rFonts w:ascii="Times New Roman" w:hAnsi="Times New Roman"/>
          <w:sz w:val="24"/>
          <w:szCs w:val="24"/>
        </w:rPr>
      </w:pPr>
      <w:r w:rsidRPr="005341AC">
        <w:rPr>
          <w:rFonts w:ascii="Times New Roman" w:hAnsi="Times New Roman"/>
          <w:sz w:val="24"/>
          <w:szCs w:val="24"/>
        </w:rPr>
        <w:t>Межпредметные понятия</w:t>
      </w:r>
    </w:p>
    <w:p w:rsidR="009B5292" w:rsidRPr="005341AC" w:rsidRDefault="009B5292" w:rsidP="00C97BF6">
      <w:pPr>
        <w:spacing w:after="0" w:line="240" w:lineRule="auto"/>
        <w:jc w:val="both"/>
        <w:rPr>
          <w:rFonts w:ascii="Times New Roman" w:eastAsia="Times New Roman" w:hAnsi="Times New Roman"/>
          <w:sz w:val="24"/>
          <w:szCs w:val="24"/>
        </w:rPr>
      </w:pPr>
      <w:r w:rsidRPr="005341AC">
        <w:rPr>
          <w:rFonts w:ascii="Times New Roman" w:hAnsi="Times New Roman"/>
          <w:sz w:val="24"/>
          <w:szCs w:val="24"/>
        </w:rPr>
        <w:t>Условием формирования межпредметных понятий</w:t>
      </w:r>
      <w:r w:rsidR="00900E75" w:rsidRPr="005341AC">
        <w:rPr>
          <w:rFonts w:ascii="Times New Roman" w:hAnsi="Times New Roman"/>
          <w:sz w:val="24"/>
          <w:szCs w:val="24"/>
        </w:rPr>
        <w:t xml:space="preserve">, например таких как система, </w:t>
      </w:r>
      <w:r w:rsidR="00CE4A6B" w:rsidRPr="005341AC">
        <w:rPr>
          <w:rFonts w:ascii="Times New Roman" w:eastAsia="Times New Roman" w:hAnsi="Times New Roman"/>
          <w:sz w:val="24"/>
          <w:szCs w:val="24"/>
          <w:shd w:val="clear" w:color="auto" w:fill="FFFFFF"/>
        </w:rPr>
        <w:t>факт, закономерность, феномен, анализ, синтез</w:t>
      </w:r>
      <w:r w:rsidRPr="005341AC">
        <w:rPr>
          <w:rFonts w:ascii="Times New Roman" w:hAnsi="Times New Roman"/>
          <w:sz w:val="24"/>
          <w:szCs w:val="24"/>
        </w:rPr>
        <w:t>является овладение обучающимися основами читательской компетенци</w:t>
      </w:r>
      <w:r w:rsidR="00277366" w:rsidRPr="005341AC">
        <w:rPr>
          <w:rFonts w:ascii="Times New Roman" w:hAnsi="Times New Roman"/>
          <w:sz w:val="24"/>
          <w:szCs w:val="24"/>
        </w:rPr>
        <w:t>и</w:t>
      </w:r>
      <w:r w:rsidRPr="005341AC">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будущего».При изучении учебных предметов обучающиеся усовершенствуют приобретённые на перво</w:t>
      </w:r>
      <w:r w:rsidR="00F91F55" w:rsidRPr="005341AC">
        <w:rPr>
          <w:rFonts w:ascii="Times New Roman" w:hAnsi="Times New Roman"/>
          <w:sz w:val="24"/>
          <w:szCs w:val="24"/>
        </w:rPr>
        <w:t xml:space="preserve">муровне </w:t>
      </w:r>
      <w:r w:rsidRPr="005341AC">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5341AC" w:rsidRDefault="009B5292" w:rsidP="00C97BF6">
      <w:pPr>
        <w:spacing w:after="0" w:line="240" w:lineRule="auto"/>
        <w:ind w:firstLine="709"/>
        <w:jc w:val="both"/>
        <w:rPr>
          <w:rFonts w:ascii="Times New Roman" w:hAnsi="Times New Roman"/>
          <w:sz w:val="24"/>
          <w:szCs w:val="24"/>
        </w:rPr>
      </w:pPr>
      <w:r w:rsidRPr="005341AC">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5341AC" w:rsidRDefault="009B5292" w:rsidP="007E7889">
      <w:pPr>
        <w:spacing w:after="0"/>
        <w:ind w:firstLine="709"/>
        <w:jc w:val="both"/>
        <w:rPr>
          <w:rFonts w:ascii="Times New Roman" w:hAnsi="Times New Roman"/>
          <w:sz w:val="24"/>
          <w:szCs w:val="24"/>
        </w:rPr>
      </w:pPr>
      <w:r w:rsidRPr="005341AC">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5341AC" w:rsidRDefault="009B5292" w:rsidP="007E7889">
      <w:pPr>
        <w:spacing w:after="0"/>
        <w:ind w:firstLine="709"/>
        <w:jc w:val="both"/>
        <w:rPr>
          <w:rFonts w:ascii="Times New Roman" w:hAnsi="Times New Roman"/>
          <w:sz w:val="24"/>
          <w:szCs w:val="24"/>
        </w:rPr>
      </w:pPr>
      <w:r w:rsidRPr="005341AC">
        <w:rPr>
          <w:rFonts w:ascii="Times New Roman" w:hAnsi="Times New Roman"/>
          <w:sz w:val="24"/>
          <w:szCs w:val="24"/>
        </w:rPr>
        <w:t>• заполнять и дополнять таблицы, схемы, диаграммы, тексты.</w:t>
      </w:r>
    </w:p>
    <w:p w:rsidR="009B5292" w:rsidRPr="005341AC" w:rsidRDefault="009B5292" w:rsidP="007E7889">
      <w:pPr>
        <w:suppressAutoHyphens/>
        <w:spacing w:after="0"/>
        <w:ind w:firstLine="709"/>
        <w:jc w:val="both"/>
        <w:rPr>
          <w:rFonts w:ascii="Times New Roman" w:hAnsi="Times New Roman"/>
          <w:sz w:val="24"/>
          <w:szCs w:val="24"/>
        </w:rPr>
      </w:pPr>
      <w:r w:rsidRPr="005341AC">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5341AC" w:rsidRDefault="009B5292" w:rsidP="007E7889">
      <w:pPr>
        <w:suppressAutoHyphens/>
        <w:spacing w:after="0"/>
        <w:ind w:firstLine="709"/>
        <w:jc w:val="both"/>
        <w:rPr>
          <w:rFonts w:ascii="Times New Roman" w:hAnsi="Times New Roman"/>
          <w:sz w:val="24"/>
          <w:szCs w:val="24"/>
        </w:rPr>
      </w:pPr>
      <w:r w:rsidRPr="005341AC">
        <w:rPr>
          <w:rFonts w:ascii="Times New Roman" w:hAnsi="Times New Roman"/>
          <w:sz w:val="24"/>
          <w:szCs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5341AC">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5341AC">
        <w:rPr>
          <w:rFonts w:ascii="Times New Roman" w:hAnsi="Times New Roman"/>
          <w:sz w:val="24"/>
          <w:szCs w:val="24"/>
        </w:rPr>
        <w:t>.</w:t>
      </w:r>
    </w:p>
    <w:p w:rsidR="00086BF2" w:rsidRPr="005341AC" w:rsidRDefault="00086BF2" w:rsidP="007E7889">
      <w:pPr>
        <w:spacing w:after="0"/>
        <w:ind w:firstLine="709"/>
        <w:jc w:val="both"/>
        <w:rPr>
          <w:rFonts w:ascii="Times New Roman" w:hAnsi="Times New Roman"/>
          <w:sz w:val="24"/>
          <w:szCs w:val="24"/>
        </w:rPr>
      </w:pPr>
      <w:r w:rsidRPr="005341AC">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5341AC" w:rsidRDefault="00B540EE" w:rsidP="007E7889">
      <w:pPr>
        <w:spacing w:after="0"/>
        <w:ind w:firstLine="709"/>
        <w:jc w:val="both"/>
        <w:rPr>
          <w:rFonts w:ascii="Times New Roman" w:hAnsi="Times New Roman"/>
          <w:b/>
          <w:sz w:val="24"/>
          <w:szCs w:val="24"/>
        </w:rPr>
      </w:pPr>
      <w:r w:rsidRPr="005341AC">
        <w:rPr>
          <w:rFonts w:ascii="Times New Roman" w:hAnsi="Times New Roman"/>
          <w:b/>
          <w:sz w:val="24"/>
          <w:szCs w:val="24"/>
        </w:rPr>
        <w:t>Регулятивные УУД</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5341AC">
        <w:rPr>
          <w:rFonts w:ascii="Times New Roman" w:hAnsi="Times New Roman"/>
          <w:sz w:val="24"/>
          <w:szCs w:val="24"/>
        </w:rPr>
        <w:t>О</w:t>
      </w:r>
      <w:r w:rsidRPr="005341AC">
        <w:rPr>
          <w:rFonts w:ascii="Times New Roman" w:hAnsi="Times New Roman"/>
          <w:sz w:val="24"/>
          <w:szCs w:val="24"/>
        </w:rPr>
        <w:t>бучающийся сможет:</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анализировать существующие и планировать будущие образовательные результаты;</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идентифицировать собственные проблемы и определять главную проблему;</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формулировать учебные задачи как шаги достижения поставленной цели деятельности;</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b/>
          <w:sz w:val="24"/>
          <w:szCs w:val="24"/>
        </w:rPr>
      </w:pPr>
      <w:r w:rsidRPr="005341AC">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5341AC">
        <w:rPr>
          <w:rFonts w:ascii="Times New Roman" w:hAnsi="Times New Roman"/>
          <w:sz w:val="24"/>
          <w:szCs w:val="24"/>
        </w:rPr>
        <w:t xml:space="preserve"> учебных и познавательных задач.</w:t>
      </w:r>
      <w:r w:rsidRPr="005341AC">
        <w:rPr>
          <w:rFonts w:ascii="Times New Roman" w:hAnsi="Times New Roman"/>
          <w:sz w:val="24"/>
          <w:szCs w:val="24"/>
        </w:rPr>
        <w:t xml:space="preserve"> Обучающийся сможет:</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определять </w:t>
      </w:r>
      <w:r w:rsidR="00DB516A" w:rsidRPr="005341AC">
        <w:rPr>
          <w:rFonts w:ascii="Times New Roman" w:hAnsi="Times New Roman"/>
          <w:sz w:val="24"/>
          <w:szCs w:val="24"/>
        </w:rPr>
        <w:t xml:space="preserve">необходимые </w:t>
      </w:r>
      <w:r w:rsidRPr="005341AC">
        <w:rPr>
          <w:rFonts w:ascii="Times New Roman" w:hAnsi="Times New Roman"/>
          <w:sz w:val="24"/>
          <w:szCs w:val="24"/>
        </w:rPr>
        <w:t>действие(я) в соответствии с учебной и познавательной задачей</w:t>
      </w:r>
      <w:r w:rsidR="00DB516A" w:rsidRPr="005341AC">
        <w:rPr>
          <w:rFonts w:ascii="Times New Roman" w:hAnsi="Times New Roman"/>
          <w:sz w:val="24"/>
          <w:szCs w:val="24"/>
        </w:rPr>
        <w:t xml:space="preserve"> и</w:t>
      </w:r>
      <w:r w:rsidRPr="005341AC">
        <w:rPr>
          <w:rFonts w:ascii="Times New Roman" w:hAnsi="Times New Roman"/>
          <w:sz w:val="24"/>
          <w:szCs w:val="24"/>
        </w:rPr>
        <w:t xml:space="preserve"> составлять алгоритм</w:t>
      </w:r>
      <w:r w:rsidR="00DB516A" w:rsidRPr="005341AC">
        <w:rPr>
          <w:rFonts w:ascii="Times New Roman" w:hAnsi="Times New Roman"/>
          <w:sz w:val="24"/>
          <w:szCs w:val="24"/>
        </w:rPr>
        <w:t xml:space="preserve"> их выполнения;</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выбирать из предложенных </w:t>
      </w:r>
      <w:r w:rsidR="00525B70" w:rsidRPr="005341AC">
        <w:rPr>
          <w:rFonts w:ascii="Times New Roman" w:hAnsi="Times New Roman"/>
          <w:sz w:val="24"/>
          <w:szCs w:val="24"/>
        </w:rPr>
        <w:t xml:space="preserve">вариантов </w:t>
      </w:r>
      <w:r w:rsidRPr="005341AC">
        <w:rPr>
          <w:rFonts w:ascii="Times New Roman" w:hAnsi="Times New Roman"/>
          <w:sz w:val="24"/>
          <w:szCs w:val="24"/>
        </w:rPr>
        <w:t>и самостоятельно искать средства/ресурсы для решения задачи/достижения цели;</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составлять план решения проблемы (выполнения проекта, проведения исследования);</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планировать и корректировать свою индивидуальную образовательную траекторию.</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5341AC">
        <w:rPr>
          <w:rFonts w:ascii="Times New Roman" w:hAnsi="Times New Roman"/>
          <w:sz w:val="24"/>
          <w:szCs w:val="24"/>
        </w:rPr>
        <w:t xml:space="preserve">ацией. </w:t>
      </w:r>
      <w:r w:rsidRPr="005341AC">
        <w:rPr>
          <w:rFonts w:ascii="Times New Roman" w:hAnsi="Times New Roman"/>
          <w:sz w:val="24"/>
          <w:szCs w:val="24"/>
        </w:rPr>
        <w:t>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определять совместно с педагогом и сверстниками критерии планируемых результатов и </w:t>
      </w:r>
      <w:r w:rsidRPr="005341AC">
        <w:rPr>
          <w:rFonts w:ascii="Times New Roman" w:hAnsi="Times New Roman"/>
          <w:sz w:val="24"/>
          <w:szCs w:val="24"/>
        </w:rPr>
        <w:lastRenderedPageBreak/>
        <w:t>критерии оценки своей учебной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5341AC">
        <w:rPr>
          <w:rFonts w:ascii="Times New Roman" w:hAnsi="Times New Roman"/>
          <w:sz w:val="24"/>
          <w:szCs w:val="24"/>
        </w:rPr>
        <w:t xml:space="preserve"> и</w:t>
      </w:r>
      <w:r w:rsidRPr="005341AC">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критерии правильности (корректности) выполнения учебной задачи;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5341AC">
        <w:rPr>
          <w:rFonts w:ascii="Times New Roman" w:hAnsi="Times New Roman"/>
          <w:sz w:val="24"/>
          <w:szCs w:val="24"/>
        </w:rPr>
        <w:t>средств</w:t>
      </w:r>
      <w:r w:rsidRPr="005341AC">
        <w:rPr>
          <w:rFonts w:ascii="Times New Roman" w:hAnsi="Times New Roman"/>
          <w:sz w:val="24"/>
          <w:szCs w:val="24"/>
        </w:rPr>
        <w:t>, различая результат и способы действий;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фиксировать и анализировать динамику собственных образовательных результатов.</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b/>
          <w:sz w:val="24"/>
          <w:szCs w:val="24"/>
        </w:rPr>
      </w:pPr>
      <w:r w:rsidRPr="005341A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наблюдать и анализировать </w:t>
      </w:r>
      <w:r w:rsidR="004E267A" w:rsidRPr="005341AC">
        <w:rPr>
          <w:rFonts w:ascii="Times New Roman" w:hAnsi="Times New Roman"/>
          <w:sz w:val="24"/>
          <w:szCs w:val="24"/>
        </w:rPr>
        <w:t xml:space="preserve">собственную </w:t>
      </w:r>
      <w:r w:rsidRPr="005341AC">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принимать решение в учебной ситуации и нести за него ответственность;</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5341AC" w:rsidRDefault="00B540EE" w:rsidP="007E7889">
      <w:pPr>
        <w:spacing w:after="0"/>
        <w:ind w:firstLine="709"/>
        <w:jc w:val="both"/>
        <w:rPr>
          <w:rFonts w:ascii="Times New Roman" w:hAnsi="Times New Roman"/>
          <w:b/>
          <w:sz w:val="24"/>
          <w:szCs w:val="24"/>
        </w:rPr>
      </w:pPr>
      <w:r w:rsidRPr="005341AC">
        <w:rPr>
          <w:rFonts w:ascii="Times New Roman" w:hAnsi="Times New Roman"/>
          <w:b/>
          <w:sz w:val="24"/>
          <w:szCs w:val="24"/>
        </w:rPr>
        <w:t>Познавательные УУД</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Умение определять понятия, создавать обобщения, устанавливать аналогии, </w:t>
      </w:r>
      <w:r w:rsidRPr="005341AC">
        <w:rPr>
          <w:rFonts w:ascii="Times New Roman" w:hAnsi="Times New Roman"/>
          <w:sz w:val="24"/>
          <w:szCs w:val="24"/>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5341AC">
        <w:rPr>
          <w:rFonts w:ascii="Times New Roman" w:hAnsi="Times New Roman"/>
          <w:sz w:val="24"/>
          <w:szCs w:val="24"/>
        </w:rPr>
        <w:t>,</w:t>
      </w:r>
      <w:r w:rsidRPr="005341AC">
        <w:rPr>
          <w:rFonts w:ascii="Times New Roman" w:hAnsi="Times New Roman"/>
          <w:sz w:val="24"/>
          <w:szCs w:val="24"/>
        </w:rPr>
        <w:t xml:space="preserve"> по аналогии) и делать выводы.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подбирать слова, соподчиненные ключевому слову, определяющие его признаки и свойства</w:t>
      </w:r>
      <w:r w:rsidR="00185AF1" w:rsidRPr="005341AC">
        <w:rPr>
          <w:rFonts w:ascii="Times New Roman" w:hAnsi="Times New Roman"/>
          <w:sz w:val="24"/>
          <w:szCs w:val="24"/>
        </w:rPr>
        <w:t>;</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выстраивать логическую </w:t>
      </w:r>
      <w:r w:rsidR="008C26AB" w:rsidRPr="005341AC">
        <w:rPr>
          <w:rFonts w:ascii="Times New Roman" w:hAnsi="Times New Roman"/>
          <w:sz w:val="24"/>
          <w:szCs w:val="24"/>
        </w:rPr>
        <w:t xml:space="preserve">цепочку, состоящую из </w:t>
      </w:r>
      <w:r w:rsidRPr="005341AC">
        <w:rPr>
          <w:rFonts w:ascii="Times New Roman" w:hAnsi="Times New Roman"/>
          <w:sz w:val="24"/>
          <w:szCs w:val="24"/>
        </w:rPr>
        <w:t>ключевого слова и соподчиненных ему слов;</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выделять </w:t>
      </w:r>
      <w:r w:rsidR="008C26AB" w:rsidRPr="005341AC">
        <w:rPr>
          <w:rFonts w:ascii="Times New Roman" w:hAnsi="Times New Roman"/>
          <w:sz w:val="24"/>
          <w:szCs w:val="24"/>
        </w:rPr>
        <w:t xml:space="preserve">общий </w:t>
      </w:r>
      <w:r w:rsidRPr="005341AC">
        <w:rPr>
          <w:rFonts w:ascii="Times New Roman" w:hAnsi="Times New Roman"/>
          <w:sz w:val="24"/>
          <w:szCs w:val="24"/>
        </w:rPr>
        <w:t>признак двух или нескольких предметов или явлений и объяснять их сходство;</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выделять явление из общего ряда других явлений;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излагать полученную информацию, интерпретируя ее в контексте решаемой задачи;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самостоятельно указывать </w:t>
      </w:r>
      <w:r w:rsidR="00BD43A2" w:rsidRPr="005341AC">
        <w:rPr>
          <w:rFonts w:ascii="Times New Roman" w:hAnsi="Times New Roman"/>
          <w:sz w:val="24"/>
          <w:szCs w:val="24"/>
        </w:rPr>
        <w:t xml:space="preserve">на </w:t>
      </w:r>
      <w:r w:rsidRPr="005341AC">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вербализовать эмоциональное впечатление, оказанное на него источником;</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обозначать символом и знаком предмет и/или явление;</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создавать абстрактный или реальный образ предмета и/или явления;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строить модель/схему на основе условий задачи и/или способа </w:t>
      </w:r>
      <w:r w:rsidR="00650F52" w:rsidRPr="005341AC">
        <w:rPr>
          <w:rFonts w:ascii="Times New Roman" w:hAnsi="Times New Roman"/>
          <w:sz w:val="24"/>
          <w:szCs w:val="24"/>
        </w:rPr>
        <w:t xml:space="preserve">ее </w:t>
      </w:r>
      <w:r w:rsidRPr="005341AC">
        <w:rPr>
          <w:rFonts w:ascii="Times New Roman" w:hAnsi="Times New Roman"/>
          <w:sz w:val="24"/>
          <w:szCs w:val="24"/>
        </w:rPr>
        <w:t>решения;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переводить сложную по составу (многоаспектную) информацию из графического или </w:t>
      </w:r>
      <w:r w:rsidRPr="005341AC">
        <w:rPr>
          <w:rFonts w:ascii="Times New Roman" w:hAnsi="Times New Roman"/>
          <w:sz w:val="24"/>
          <w:szCs w:val="24"/>
        </w:rPr>
        <w:lastRenderedPageBreak/>
        <w:t>формализованного (символьного) представления в текстовое, и наоборот;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доказательство: прямое, косвенное, от противного;</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Смысловое чтение.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находить в тексте требуемую информацию (в соответствии с целями своей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устанавливать взаимосвязь описанных в тексте событий, явлений, процессов;</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резюмировать главную идею текста;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w:t>
      </w:r>
      <w:r w:rsidR="0014027B" w:rsidRPr="005341AC">
        <w:rPr>
          <w:rFonts w:ascii="Times New Roman" w:hAnsi="Times New Roman"/>
          <w:sz w:val="24"/>
          <w:szCs w:val="24"/>
        </w:rPr>
        <w:t>формационный</w:t>
      </w:r>
      <w:r w:rsidRPr="005341AC">
        <w:rPr>
          <w:rFonts w:ascii="Times New Roman" w:hAnsi="Times New Roman"/>
          <w:sz w:val="24"/>
          <w:szCs w:val="24"/>
        </w:rPr>
        <w:t>;</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критически оценивать содержание и форму текста.</w:t>
      </w:r>
    </w:p>
    <w:p w:rsidR="009B5292" w:rsidRPr="005341AC" w:rsidRDefault="009B5292"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свое отношение к природной среде;</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анализировать влияние экологических факторов на среду обитания живых организмов;</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проводить причинный и вероятностный анализ экологических ситуаций;</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выражать свое отношение к природе через рисунки, сочинения, модели, проектные работы.</w:t>
      </w:r>
    </w:p>
    <w:p w:rsidR="009B5292" w:rsidRPr="005341AC" w:rsidRDefault="009B5292" w:rsidP="007E7889">
      <w:pPr>
        <w:spacing w:after="0"/>
        <w:ind w:firstLine="709"/>
        <w:jc w:val="both"/>
        <w:rPr>
          <w:rFonts w:ascii="Times New Roman" w:hAnsi="Times New Roman"/>
          <w:sz w:val="24"/>
          <w:szCs w:val="24"/>
        </w:rPr>
      </w:pPr>
      <w:r w:rsidRPr="005341AC">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5341AC" w:rsidRDefault="009B5292" w:rsidP="00896EEF">
      <w:pPr>
        <w:pStyle w:val="a8"/>
        <w:numPr>
          <w:ilvl w:val="0"/>
          <w:numId w:val="26"/>
        </w:numPr>
        <w:spacing w:line="276" w:lineRule="auto"/>
        <w:jc w:val="both"/>
        <w:rPr>
          <w:rFonts w:ascii="Times New Roman" w:hAnsi="Times New Roman"/>
        </w:rPr>
      </w:pPr>
      <w:r w:rsidRPr="005341AC">
        <w:rPr>
          <w:rFonts w:ascii="Times New Roman" w:hAnsi="Times New Roman"/>
        </w:rPr>
        <w:t>определять необходимые ключевые поисковые слова и запросы;</w:t>
      </w:r>
    </w:p>
    <w:p w:rsidR="009B5292" w:rsidRPr="005341AC" w:rsidRDefault="009B5292" w:rsidP="00896EEF">
      <w:pPr>
        <w:pStyle w:val="a8"/>
        <w:numPr>
          <w:ilvl w:val="0"/>
          <w:numId w:val="26"/>
        </w:numPr>
        <w:spacing w:line="276" w:lineRule="auto"/>
        <w:jc w:val="both"/>
        <w:rPr>
          <w:rFonts w:ascii="Times New Roman" w:hAnsi="Times New Roman"/>
        </w:rPr>
      </w:pPr>
      <w:r w:rsidRPr="005341AC">
        <w:rPr>
          <w:rFonts w:ascii="Times New Roman" w:hAnsi="Times New Roman"/>
        </w:rPr>
        <w:t>осуществлять взаимодействие с электронными поисковыми системами, словарями;</w:t>
      </w:r>
    </w:p>
    <w:p w:rsidR="009B5292" w:rsidRPr="005341AC" w:rsidRDefault="009B5292" w:rsidP="00896EEF">
      <w:pPr>
        <w:pStyle w:val="a8"/>
        <w:numPr>
          <w:ilvl w:val="0"/>
          <w:numId w:val="26"/>
        </w:numPr>
        <w:spacing w:line="276" w:lineRule="auto"/>
        <w:jc w:val="both"/>
        <w:rPr>
          <w:rFonts w:ascii="Times New Roman" w:hAnsi="Times New Roman"/>
        </w:rPr>
      </w:pPr>
      <w:r w:rsidRPr="005341AC">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соотносить полученные результаты поиска со своей деятельностью.</w:t>
      </w:r>
    </w:p>
    <w:p w:rsidR="00B540EE" w:rsidRPr="005341AC" w:rsidRDefault="00B540EE" w:rsidP="007E7889">
      <w:pPr>
        <w:tabs>
          <w:tab w:val="left" w:pos="993"/>
        </w:tabs>
        <w:spacing w:after="0"/>
        <w:ind w:firstLine="709"/>
        <w:jc w:val="both"/>
        <w:rPr>
          <w:rFonts w:ascii="Times New Roman" w:hAnsi="Times New Roman"/>
          <w:b/>
          <w:sz w:val="24"/>
          <w:szCs w:val="24"/>
        </w:rPr>
      </w:pPr>
      <w:r w:rsidRPr="005341AC">
        <w:rPr>
          <w:rFonts w:ascii="Times New Roman" w:hAnsi="Times New Roman"/>
          <w:b/>
          <w:sz w:val="24"/>
          <w:szCs w:val="24"/>
        </w:rPr>
        <w:t>Коммуникативные УУД</w:t>
      </w:r>
    </w:p>
    <w:p w:rsidR="00B540EE" w:rsidRPr="005341AC" w:rsidRDefault="00B540EE" w:rsidP="00972A96">
      <w:pPr>
        <w:pStyle w:val="a8"/>
        <w:widowControl w:val="0"/>
        <w:numPr>
          <w:ilvl w:val="0"/>
          <w:numId w:val="124"/>
        </w:numPr>
        <w:tabs>
          <w:tab w:val="left" w:pos="426"/>
        </w:tabs>
        <w:spacing w:line="276" w:lineRule="auto"/>
        <w:ind w:left="0" w:firstLine="709"/>
        <w:jc w:val="both"/>
        <w:rPr>
          <w:rFonts w:ascii="Times New Roman" w:hAnsi="Times New Roman"/>
        </w:rPr>
      </w:pPr>
      <w:r w:rsidRPr="005341AC">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возможные роли в совместной деятельности;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играть определенную роль в совместной деятельности;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принимать позицию собеседника, понимая позицию другого, различать в его речи: мнение </w:t>
      </w:r>
      <w:r w:rsidRPr="005341AC">
        <w:rPr>
          <w:rFonts w:ascii="Times New Roman" w:hAnsi="Times New Roman"/>
          <w:sz w:val="24"/>
          <w:szCs w:val="24"/>
        </w:rPr>
        <w:lastRenderedPageBreak/>
        <w:t>(точку зрения), доказательство (аргументы), факты; гипотезы, аксиомы, теории;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позитивные отношения в процессе учебной и познавательной деятельности;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критически относиться к </w:t>
      </w:r>
      <w:r w:rsidR="00B534A1" w:rsidRPr="005341AC">
        <w:rPr>
          <w:rFonts w:ascii="Times New Roman" w:hAnsi="Times New Roman"/>
          <w:sz w:val="24"/>
          <w:szCs w:val="24"/>
        </w:rPr>
        <w:t xml:space="preserve">собственному </w:t>
      </w:r>
      <w:r w:rsidRPr="005341AC">
        <w:rPr>
          <w:rFonts w:ascii="Times New Roman" w:hAnsi="Times New Roman"/>
          <w:sz w:val="24"/>
          <w:szCs w:val="24"/>
        </w:rPr>
        <w:t xml:space="preserve">мнению, с достоинством признавать ошибочность </w:t>
      </w:r>
      <w:r w:rsidR="005202DD" w:rsidRPr="005341AC">
        <w:rPr>
          <w:rFonts w:ascii="Times New Roman" w:hAnsi="Times New Roman"/>
          <w:sz w:val="24"/>
          <w:szCs w:val="24"/>
        </w:rPr>
        <w:t xml:space="preserve">своего </w:t>
      </w:r>
      <w:r w:rsidRPr="005341AC">
        <w:rPr>
          <w:rFonts w:ascii="Times New Roman" w:hAnsi="Times New Roman"/>
          <w:sz w:val="24"/>
          <w:szCs w:val="24"/>
        </w:rPr>
        <w:t>мнения (если оно таково) и корректировать его;</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предлагать альтернативное решение в конфликтной ситуации;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выделять общую точку зрения в дискуссии;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5341AC" w:rsidRDefault="00B540EE" w:rsidP="00972A96">
      <w:pPr>
        <w:widowControl w:val="0"/>
        <w:numPr>
          <w:ilvl w:val="0"/>
          <w:numId w:val="124"/>
        </w:numPr>
        <w:tabs>
          <w:tab w:val="left" w:pos="142"/>
        </w:tabs>
        <w:spacing w:after="0"/>
        <w:ind w:left="0" w:firstLine="709"/>
        <w:jc w:val="both"/>
        <w:rPr>
          <w:rFonts w:ascii="Times New Roman" w:hAnsi="Times New Roman"/>
          <w:sz w:val="24"/>
          <w:szCs w:val="24"/>
        </w:rPr>
      </w:pPr>
      <w:r w:rsidRPr="005341AC">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5341AC">
        <w:rPr>
          <w:rFonts w:ascii="Times New Roman" w:hAnsi="Times New Roman"/>
          <w:sz w:val="24"/>
          <w:szCs w:val="24"/>
        </w:rPr>
        <w:t xml:space="preserve"> для </w:t>
      </w:r>
      <w:r w:rsidRPr="005341AC">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задачу коммуникации и в соответствии с ней отбирать речевые средства;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соблюдать нормы публичной речи</w:t>
      </w:r>
      <w:r w:rsidR="00C40BE2" w:rsidRPr="005341AC">
        <w:rPr>
          <w:rFonts w:ascii="Times New Roman" w:hAnsi="Times New Roman"/>
          <w:sz w:val="24"/>
          <w:szCs w:val="24"/>
        </w:rPr>
        <w:t>,</w:t>
      </w:r>
      <w:r w:rsidRPr="005341AC">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принимать решение в ходе диалога и согласовывать его с собеседником;</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5341AC" w:rsidRDefault="00B540EE" w:rsidP="00972A96">
      <w:pPr>
        <w:widowControl w:val="0"/>
        <w:numPr>
          <w:ilvl w:val="0"/>
          <w:numId w:val="12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5341AC">
        <w:rPr>
          <w:rFonts w:ascii="Times New Roman" w:hAnsi="Times New Roman"/>
          <w:sz w:val="24"/>
          <w:szCs w:val="24"/>
        </w:rPr>
        <w:t xml:space="preserve"> (далее – ИКТ)</w:t>
      </w:r>
      <w:r w:rsidR="007A1ECF" w:rsidRPr="005341AC">
        <w:rPr>
          <w:rFonts w:ascii="Times New Roman" w:hAnsi="Times New Roman"/>
          <w:sz w:val="24"/>
          <w:szCs w:val="24"/>
        </w:rPr>
        <w:t>.</w:t>
      </w:r>
      <w:r w:rsidRPr="005341AC">
        <w:rPr>
          <w:rFonts w:ascii="Times New Roman" w:hAnsi="Times New Roman"/>
          <w:sz w:val="24"/>
          <w:szCs w:val="24"/>
        </w:rPr>
        <w:t xml:space="preserve">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выбирать, строить и использовать адекватную информационную модель для передачи </w:t>
      </w:r>
      <w:r w:rsidRPr="005341AC">
        <w:rPr>
          <w:rFonts w:ascii="Times New Roman" w:hAnsi="Times New Roman"/>
          <w:sz w:val="24"/>
          <w:szCs w:val="24"/>
        </w:rPr>
        <w:lastRenderedPageBreak/>
        <w:t>своих мыслей средствами естественных и формальных языков в соответствии с условиями коммуникации;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информацию с учетом этических и правовых норм;</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5341AC" w:rsidRDefault="00105119" w:rsidP="007E7889">
      <w:pPr>
        <w:pStyle w:val="2"/>
        <w:spacing w:line="276" w:lineRule="auto"/>
        <w:rPr>
          <w:sz w:val="24"/>
          <w:szCs w:val="24"/>
        </w:rPr>
      </w:pPr>
      <w:r w:rsidRPr="005341AC">
        <w:rPr>
          <w:sz w:val="24"/>
          <w:szCs w:val="24"/>
        </w:rPr>
        <w:t>1.2.5. Предметные результаты</w:t>
      </w:r>
    </w:p>
    <w:p w:rsidR="00B540EE" w:rsidRPr="005341AC" w:rsidRDefault="006F777F" w:rsidP="007E7889">
      <w:pPr>
        <w:pStyle w:val="3"/>
        <w:spacing w:before="0" w:beforeAutospacing="0" w:after="0" w:afterAutospacing="0" w:line="276" w:lineRule="auto"/>
        <w:ind w:firstLine="709"/>
        <w:rPr>
          <w:sz w:val="24"/>
          <w:szCs w:val="24"/>
        </w:rPr>
      </w:pPr>
      <w:bookmarkStart w:id="30" w:name="_Toc409691628"/>
      <w:bookmarkStart w:id="31" w:name="_Toc410653953"/>
      <w:bookmarkStart w:id="32" w:name="_Toc414553133"/>
      <w:r w:rsidRPr="005341AC">
        <w:rPr>
          <w:sz w:val="24"/>
          <w:szCs w:val="24"/>
        </w:rPr>
        <w:t>1.2.</w:t>
      </w:r>
      <w:r w:rsidR="00105119" w:rsidRPr="005341AC">
        <w:rPr>
          <w:sz w:val="24"/>
          <w:szCs w:val="24"/>
        </w:rPr>
        <w:t>5.1</w:t>
      </w:r>
      <w:r w:rsidRPr="005341AC">
        <w:rPr>
          <w:sz w:val="24"/>
          <w:szCs w:val="24"/>
        </w:rPr>
        <w:t xml:space="preserve">. </w:t>
      </w:r>
      <w:r w:rsidR="00B540EE" w:rsidRPr="005341AC">
        <w:rPr>
          <w:sz w:val="24"/>
          <w:szCs w:val="24"/>
        </w:rPr>
        <w:t>Русский язык</w:t>
      </w:r>
      <w:bookmarkEnd w:id="30"/>
      <w:bookmarkEnd w:id="31"/>
      <w:bookmarkEnd w:id="32"/>
    </w:p>
    <w:p w:rsidR="00982D7D" w:rsidRPr="005341AC" w:rsidRDefault="00982D7D" w:rsidP="007E7889">
      <w:pPr>
        <w:pStyle w:val="2"/>
        <w:spacing w:line="276" w:lineRule="auto"/>
        <w:rPr>
          <w:sz w:val="24"/>
          <w:szCs w:val="24"/>
        </w:rPr>
      </w:pPr>
      <w:bookmarkStart w:id="33" w:name="_Toc287934277"/>
      <w:bookmarkStart w:id="34" w:name="_Toc414553134"/>
      <w:bookmarkStart w:id="35" w:name="_Toc287551922"/>
      <w:r w:rsidRPr="005341AC">
        <w:rPr>
          <w:sz w:val="24"/>
          <w:szCs w:val="24"/>
        </w:rPr>
        <w:t>Выпускник научится:</w:t>
      </w:r>
      <w:bookmarkEnd w:id="33"/>
      <w:bookmarkEnd w:id="34"/>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знание алфавита при поиске информации;</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значимые и незначимые единицы языка;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проводить фонетический и орфоэпический анализ слова;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членить слова на слоги и правильно их переносить;</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lastRenderedPageBreak/>
        <w:t>проводить морфемный и словообразовательный анализ слов;</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проводить лексический анализ слова;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опознавать самостоятельные части речи и их формы, а также служебные части речи и междометия;</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проводить морфологический анализ слова;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опознавать основные единицы синтаксиса (словосочетание, предложение, текст);</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находить грамматическую основу предложения;</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распознавать главные и второстепенные члены предложения;</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опознавать предложения простые и сложные, предложения осложненной структуры;</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проводить синтаксический анализ словосочетания и предложения;</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соблюдать основные языковые нормы в устной и письменной речи;</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орфографические словари.</w:t>
      </w:r>
    </w:p>
    <w:p w:rsidR="00982D7D" w:rsidRPr="005341AC" w:rsidRDefault="00982D7D" w:rsidP="007E7889">
      <w:pPr>
        <w:pStyle w:val="2"/>
        <w:spacing w:line="276" w:lineRule="auto"/>
        <w:rPr>
          <w:sz w:val="24"/>
          <w:szCs w:val="24"/>
        </w:rPr>
      </w:pPr>
      <w:bookmarkStart w:id="36" w:name="_Toc414553135"/>
      <w:r w:rsidRPr="005341AC">
        <w:rPr>
          <w:sz w:val="24"/>
          <w:szCs w:val="24"/>
        </w:rPr>
        <w:t>Выпускник получит возможность научиться:</w:t>
      </w:r>
      <w:bookmarkEnd w:id="36"/>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оценивать собственную и чужую речь с точки зрения точного, уместного и выразительного словоупотребления;</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опознавать различные выразительные средства языка; </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писать конспект, отзыв, тезисы, рефераты, статьи, рецензии, доклады, интервью, очерки, доверенности, резюме и другие жанры;</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словообразовательные цепочки и словообразовательные гнезда;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этимологические данные для объяснения правописания и лексического значения слова;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5341AC" w:rsidRDefault="00B540EE" w:rsidP="007E7889">
      <w:pPr>
        <w:spacing w:after="0"/>
        <w:ind w:firstLine="709"/>
        <w:jc w:val="both"/>
        <w:rPr>
          <w:rFonts w:ascii="Times New Roman" w:hAnsi="Times New Roman"/>
          <w:sz w:val="24"/>
          <w:szCs w:val="24"/>
        </w:rPr>
      </w:pPr>
    </w:p>
    <w:p w:rsidR="00301DC9" w:rsidRPr="005341AC" w:rsidRDefault="006F777F" w:rsidP="007E7889">
      <w:pPr>
        <w:pStyle w:val="2"/>
        <w:spacing w:line="276"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5341AC">
        <w:rPr>
          <w:sz w:val="24"/>
          <w:szCs w:val="24"/>
        </w:rPr>
        <w:t>1.2.</w:t>
      </w:r>
      <w:r w:rsidR="00105119" w:rsidRPr="005341AC">
        <w:rPr>
          <w:sz w:val="24"/>
          <w:szCs w:val="24"/>
        </w:rPr>
        <w:t>5.2.</w:t>
      </w:r>
      <w:r w:rsidR="00B540EE" w:rsidRPr="005341AC">
        <w:rPr>
          <w:sz w:val="24"/>
          <w:szCs w:val="24"/>
        </w:rPr>
        <w:t>Литература</w:t>
      </w:r>
      <w:bookmarkEnd w:id="37"/>
      <w:bookmarkEnd w:id="38"/>
      <w:bookmarkEnd w:id="39"/>
    </w:p>
    <w:p w:rsidR="0042291A" w:rsidRPr="005341AC" w:rsidRDefault="0042291A" w:rsidP="007E7889">
      <w:pPr>
        <w:autoSpaceDE w:val="0"/>
        <w:autoSpaceDN w:val="0"/>
        <w:adjustRightInd w:val="0"/>
        <w:spacing w:after="0"/>
        <w:ind w:firstLine="539"/>
        <w:jc w:val="both"/>
        <w:rPr>
          <w:rFonts w:ascii="Times New Roman" w:eastAsia="MS Mincho" w:hAnsi="Times New Roman"/>
          <w:sz w:val="24"/>
          <w:szCs w:val="24"/>
        </w:rPr>
      </w:pPr>
      <w:r w:rsidRPr="005341AC">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7332F5" w:rsidRPr="005341AC" w:rsidRDefault="007332F5" w:rsidP="00972A96">
      <w:pPr>
        <w:numPr>
          <w:ilvl w:val="0"/>
          <w:numId w:val="140"/>
        </w:numPr>
        <w:tabs>
          <w:tab w:val="left" w:pos="993"/>
        </w:tabs>
        <w:spacing w:after="0"/>
        <w:ind w:left="0" w:firstLine="633"/>
        <w:jc w:val="both"/>
        <w:rPr>
          <w:rFonts w:ascii="Times New Roman" w:hAnsi="Times New Roman"/>
          <w:sz w:val="24"/>
          <w:szCs w:val="24"/>
        </w:rPr>
      </w:pPr>
      <w:r w:rsidRPr="005341AC">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5341AC" w:rsidRDefault="007332F5" w:rsidP="00972A96">
      <w:pPr>
        <w:numPr>
          <w:ilvl w:val="0"/>
          <w:numId w:val="140"/>
        </w:numPr>
        <w:tabs>
          <w:tab w:val="left" w:pos="993"/>
        </w:tabs>
        <w:spacing w:after="0"/>
        <w:ind w:left="0" w:firstLine="633"/>
        <w:jc w:val="both"/>
        <w:rPr>
          <w:rFonts w:ascii="Times New Roman" w:hAnsi="Times New Roman"/>
          <w:sz w:val="24"/>
          <w:szCs w:val="24"/>
        </w:rPr>
      </w:pPr>
      <w:r w:rsidRPr="005341AC">
        <w:rPr>
          <w:rFonts w:ascii="Times New Roman" w:eastAsia="Times New Roman" w:hAnsi="Times New Roman"/>
          <w:sz w:val="24"/>
          <w:szCs w:val="24"/>
        </w:rPr>
        <w:t>восприятие</w:t>
      </w:r>
      <w:r w:rsidRPr="005341AC">
        <w:rPr>
          <w:rFonts w:ascii="Times New Roman" w:hAnsi="Times New Roman"/>
          <w:sz w:val="24"/>
          <w:szCs w:val="24"/>
        </w:rPr>
        <w:t xml:space="preserve"> литературы как одной из основных культурных ценностей народа (отражающей его </w:t>
      </w:r>
      <w:r w:rsidRPr="005341AC">
        <w:rPr>
          <w:rFonts w:ascii="Times New Roman" w:eastAsia="Times New Roman" w:hAnsi="Times New Roman"/>
          <w:sz w:val="24"/>
          <w:szCs w:val="24"/>
        </w:rPr>
        <w:t>менталитет, историю, мировосприятие) и</w:t>
      </w:r>
      <w:r w:rsidRPr="005341AC">
        <w:rPr>
          <w:rFonts w:ascii="Times New Roman" w:hAnsi="Times New Roman"/>
          <w:sz w:val="24"/>
          <w:szCs w:val="24"/>
        </w:rPr>
        <w:t xml:space="preserve"> человечества (содержащей смыслы, важные для человечества в целом);</w:t>
      </w:r>
    </w:p>
    <w:p w:rsidR="007332F5" w:rsidRPr="005341AC" w:rsidRDefault="007332F5" w:rsidP="00896EEF">
      <w:pPr>
        <w:numPr>
          <w:ilvl w:val="0"/>
          <w:numId w:val="30"/>
        </w:numPr>
        <w:tabs>
          <w:tab w:val="left" w:pos="993"/>
        </w:tabs>
        <w:spacing w:after="0"/>
        <w:ind w:left="0" w:firstLine="709"/>
        <w:jc w:val="both"/>
        <w:rPr>
          <w:rFonts w:ascii="Times New Roman" w:hAnsi="Times New Roman"/>
          <w:b/>
          <w:bCs/>
          <w:sz w:val="24"/>
          <w:szCs w:val="24"/>
        </w:rPr>
      </w:pPr>
      <w:r w:rsidRPr="005341AC">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5341AC" w:rsidRDefault="007332F5" w:rsidP="00896EEF">
      <w:pPr>
        <w:numPr>
          <w:ilvl w:val="0"/>
          <w:numId w:val="3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5341AC" w:rsidRDefault="007332F5" w:rsidP="00896EEF">
      <w:pPr>
        <w:numPr>
          <w:ilvl w:val="0"/>
          <w:numId w:val="3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5341AC" w:rsidRDefault="007332F5" w:rsidP="00896EEF">
      <w:pPr>
        <w:numPr>
          <w:ilvl w:val="0"/>
          <w:numId w:val="3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5341AC" w:rsidRDefault="0042291A" w:rsidP="007E7889">
      <w:pPr>
        <w:autoSpaceDE w:val="0"/>
        <w:autoSpaceDN w:val="0"/>
        <w:adjustRightInd w:val="0"/>
        <w:spacing w:after="0"/>
        <w:ind w:firstLine="709"/>
        <w:jc w:val="both"/>
        <w:rPr>
          <w:rFonts w:ascii="Times New Roman" w:eastAsia="MS Mincho" w:hAnsi="Times New Roman"/>
          <w:sz w:val="24"/>
          <w:szCs w:val="24"/>
        </w:rPr>
      </w:pPr>
      <w:r w:rsidRPr="005341AC">
        <w:rPr>
          <w:rFonts w:ascii="Times New Roman" w:eastAsia="MS Mincho" w:hAnsi="Times New Roman"/>
          <w:sz w:val="24"/>
          <w:szCs w:val="24"/>
        </w:rPr>
        <w:t xml:space="preserve">Конкретизируя эти общие результаты, обозначим наиболее важные предметныеумения, формируемые у </w:t>
      </w:r>
      <w:r w:rsidRPr="005341AC">
        <w:rPr>
          <w:rFonts w:ascii="Times New Roman" w:hAnsi="Times New Roman"/>
          <w:sz w:val="24"/>
          <w:szCs w:val="24"/>
        </w:rPr>
        <w:t xml:space="preserve">обучающихся </w:t>
      </w:r>
      <w:r w:rsidRPr="005341AC">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определять тему и основную мысль произведения (5</w:t>
      </w:r>
      <w:r w:rsidRPr="005341AC">
        <w:rPr>
          <w:rFonts w:ascii="Times New Roman" w:hAnsi="Times New Roman"/>
          <w:sz w:val="24"/>
          <w:szCs w:val="24"/>
        </w:rPr>
        <w:t>–</w:t>
      </w:r>
      <w:r w:rsidRPr="005341AC">
        <w:rPr>
          <w:rFonts w:ascii="Times New Roman" w:eastAsia="MS Mincho" w:hAnsi="Times New Roman"/>
          <w:sz w:val="24"/>
          <w:szCs w:val="24"/>
        </w:rPr>
        <w:t>6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владеть различными видами пересказа (5</w:t>
      </w:r>
      <w:r w:rsidRPr="005341AC">
        <w:rPr>
          <w:rFonts w:ascii="Times New Roman" w:hAnsi="Times New Roman"/>
          <w:sz w:val="24"/>
          <w:szCs w:val="24"/>
        </w:rPr>
        <w:t>–</w:t>
      </w:r>
      <w:r w:rsidRPr="005341AC">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5341AC">
        <w:rPr>
          <w:rFonts w:ascii="Times New Roman" w:hAnsi="Times New Roman"/>
          <w:sz w:val="24"/>
          <w:szCs w:val="24"/>
        </w:rPr>
        <w:t>–</w:t>
      </w:r>
      <w:r w:rsidRPr="005341AC">
        <w:rPr>
          <w:rFonts w:ascii="Times New Roman" w:eastAsia="MS Mincho" w:hAnsi="Times New Roman"/>
          <w:sz w:val="24"/>
          <w:szCs w:val="24"/>
        </w:rPr>
        <w:t>7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характеризовать героев-персонажей, давать их сравнительные характеристики (5</w:t>
      </w:r>
      <w:r w:rsidRPr="005341AC">
        <w:rPr>
          <w:rFonts w:ascii="Times New Roman" w:hAnsi="Times New Roman"/>
          <w:sz w:val="24"/>
          <w:szCs w:val="24"/>
        </w:rPr>
        <w:t>–</w:t>
      </w:r>
      <w:r w:rsidRPr="005341AC">
        <w:rPr>
          <w:rFonts w:ascii="Times New Roman" w:eastAsia="MS Mincho" w:hAnsi="Times New Roman"/>
          <w:sz w:val="24"/>
          <w:szCs w:val="24"/>
        </w:rPr>
        <w:t>6 кл.); оценивать систему персонажей (6</w:t>
      </w:r>
      <w:r w:rsidRPr="005341AC">
        <w:rPr>
          <w:rFonts w:ascii="Times New Roman" w:hAnsi="Times New Roman"/>
          <w:sz w:val="24"/>
          <w:szCs w:val="24"/>
        </w:rPr>
        <w:t>–</w:t>
      </w:r>
      <w:r w:rsidRPr="005341AC">
        <w:rPr>
          <w:rFonts w:ascii="Times New Roman" w:eastAsia="MS Mincho" w:hAnsi="Times New Roman"/>
          <w:sz w:val="24"/>
          <w:szCs w:val="24"/>
        </w:rPr>
        <w:t>7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341AC">
        <w:rPr>
          <w:rFonts w:ascii="Times New Roman" w:hAnsi="Times New Roman"/>
          <w:sz w:val="24"/>
          <w:szCs w:val="24"/>
        </w:rPr>
        <w:t>–</w:t>
      </w:r>
      <w:r w:rsidRPr="005341AC">
        <w:rPr>
          <w:rFonts w:ascii="Times New Roman" w:eastAsia="MS Mincho" w:hAnsi="Times New Roman"/>
          <w:sz w:val="24"/>
          <w:szCs w:val="24"/>
        </w:rPr>
        <w:t>7 кл.); выявлять особенности языка и стиля писателя (7</w:t>
      </w:r>
      <w:r w:rsidRPr="005341AC">
        <w:rPr>
          <w:rFonts w:ascii="Times New Roman" w:hAnsi="Times New Roman"/>
          <w:sz w:val="24"/>
          <w:szCs w:val="24"/>
        </w:rPr>
        <w:t>–</w:t>
      </w:r>
      <w:r w:rsidRPr="005341AC">
        <w:rPr>
          <w:rFonts w:ascii="Times New Roman" w:eastAsia="MS Mincho" w:hAnsi="Times New Roman"/>
          <w:sz w:val="24"/>
          <w:szCs w:val="24"/>
        </w:rPr>
        <w:t>9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определять родо-жанровую специфику художественного произведения (5</w:t>
      </w:r>
      <w:r w:rsidRPr="005341AC">
        <w:rPr>
          <w:rFonts w:ascii="Times New Roman" w:hAnsi="Times New Roman"/>
          <w:sz w:val="24"/>
          <w:szCs w:val="24"/>
        </w:rPr>
        <w:t>–</w:t>
      </w:r>
      <w:r w:rsidRPr="005341AC">
        <w:rPr>
          <w:rFonts w:ascii="Times New Roman" w:eastAsia="MS Mincho" w:hAnsi="Times New Roman"/>
          <w:sz w:val="24"/>
          <w:szCs w:val="24"/>
        </w:rPr>
        <w:t xml:space="preserve">9 кл.); </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5341AC">
        <w:rPr>
          <w:rFonts w:ascii="Times New Roman" w:hAnsi="Times New Roman"/>
          <w:sz w:val="24"/>
          <w:szCs w:val="24"/>
        </w:rPr>
        <w:t>–</w:t>
      </w:r>
      <w:r w:rsidRPr="005341AC">
        <w:rPr>
          <w:rFonts w:ascii="Times New Roman" w:eastAsia="MS Mincho" w:hAnsi="Times New Roman"/>
          <w:sz w:val="24"/>
          <w:szCs w:val="24"/>
        </w:rPr>
        <w:t>9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5341AC">
        <w:rPr>
          <w:rFonts w:ascii="Times New Roman" w:hAnsi="Times New Roman"/>
          <w:sz w:val="24"/>
          <w:szCs w:val="24"/>
        </w:rPr>
        <w:t>–</w:t>
      </w:r>
      <w:r w:rsidRPr="005341AC">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5341AC">
        <w:rPr>
          <w:rFonts w:ascii="Times New Roman" w:hAnsi="Times New Roman"/>
          <w:sz w:val="24"/>
          <w:szCs w:val="24"/>
        </w:rPr>
        <w:t>–</w:t>
      </w:r>
      <w:r w:rsidRPr="005341AC">
        <w:rPr>
          <w:rFonts w:ascii="Times New Roman" w:eastAsia="MS Mincho" w:hAnsi="Times New Roman"/>
          <w:sz w:val="24"/>
          <w:szCs w:val="24"/>
        </w:rPr>
        <w:t>9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hAnsi="Times New Roman"/>
          <w:sz w:val="24"/>
          <w:szCs w:val="24"/>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341AC">
        <w:rPr>
          <w:rFonts w:ascii="Times New Roman" w:eastAsia="MS Mincho" w:hAnsi="Times New Roman"/>
          <w:sz w:val="24"/>
          <w:szCs w:val="24"/>
        </w:rPr>
        <w:t xml:space="preserve"> (в каждом классе – на своем уровне); </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5341AC">
        <w:rPr>
          <w:rFonts w:ascii="Times New Roman" w:hAnsi="Times New Roman"/>
          <w:sz w:val="24"/>
          <w:szCs w:val="24"/>
        </w:rPr>
        <w:t>–</w:t>
      </w:r>
      <w:r w:rsidRPr="005341AC">
        <w:rPr>
          <w:rFonts w:ascii="Times New Roman" w:eastAsia="MS Mincho" w:hAnsi="Times New Roman"/>
          <w:sz w:val="24"/>
          <w:szCs w:val="24"/>
        </w:rPr>
        <w:t>9 кл.);</w:t>
      </w:r>
    </w:p>
    <w:p w:rsidR="000A10C6" w:rsidRPr="005341AC" w:rsidRDefault="000A10C6" w:rsidP="00024FF5">
      <w:pPr>
        <w:numPr>
          <w:ilvl w:val="0"/>
          <w:numId w:val="29"/>
        </w:numPr>
        <w:spacing w:after="0" w:line="240" w:lineRule="auto"/>
        <w:ind w:left="0" w:firstLine="709"/>
        <w:jc w:val="both"/>
        <w:rPr>
          <w:rFonts w:ascii="Times New Roman" w:eastAsia="MS Mincho" w:hAnsi="Times New Roman"/>
          <w:sz w:val="24"/>
          <w:szCs w:val="24"/>
        </w:rPr>
      </w:pPr>
      <w:r w:rsidRPr="005341AC">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341AC">
        <w:rPr>
          <w:rFonts w:ascii="Times New Roman" w:hAnsi="Times New Roman"/>
          <w:bCs/>
          <w:sz w:val="24"/>
          <w:szCs w:val="24"/>
        </w:rPr>
        <w:t xml:space="preserve">организации дискуссии </w:t>
      </w:r>
      <w:r w:rsidRPr="005341AC">
        <w:rPr>
          <w:rFonts w:ascii="Times New Roman" w:eastAsia="MS Mincho" w:hAnsi="Times New Roman"/>
          <w:sz w:val="24"/>
          <w:szCs w:val="24"/>
        </w:rPr>
        <w:t xml:space="preserve"> (в м классе – на своем уровне);</w:t>
      </w:r>
    </w:p>
    <w:p w:rsidR="000A10C6" w:rsidRPr="005341AC" w:rsidRDefault="000A10C6" w:rsidP="00024FF5">
      <w:pPr>
        <w:widowControl w:val="0"/>
        <w:numPr>
          <w:ilvl w:val="0"/>
          <w:numId w:val="2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341AC">
        <w:rPr>
          <w:rFonts w:ascii="Times New Roman" w:eastAsia="MS Mincho" w:hAnsi="Times New Roman"/>
          <w:sz w:val="24"/>
          <w:szCs w:val="24"/>
        </w:rPr>
        <w:t xml:space="preserve">выражать </w:t>
      </w:r>
      <w:r w:rsidR="00024FF5" w:rsidRPr="005341AC">
        <w:rPr>
          <w:rFonts w:ascii="Times New Roman" w:eastAsia="MS Mincho" w:hAnsi="Times New Roman"/>
          <w:sz w:val="24"/>
          <w:szCs w:val="24"/>
        </w:rPr>
        <w:t>каждо</w:t>
      </w:r>
      <w:r w:rsidRPr="005341AC">
        <w:rPr>
          <w:rFonts w:ascii="Times New Roman" w:eastAsia="MS Mincho" w:hAnsi="Times New Roman"/>
          <w:sz w:val="24"/>
          <w:szCs w:val="24"/>
        </w:rPr>
        <w:t>личное отношение к художественному произведению, аргументировать свою точку зрения (в каждом классе – на своем уровне);</w:t>
      </w:r>
    </w:p>
    <w:p w:rsidR="000A10C6" w:rsidRPr="005341AC" w:rsidRDefault="000A10C6" w:rsidP="00896EEF">
      <w:pPr>
        <w:widowControl w:val="0"/>
        <w:numPr>
          <w:ilvl w:val="0"/>
          <w:numId w:val="29"/>
        </w:numPr>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выразительно читать с листа и наизусть произведения/фрагменты</w:t>
      </w:r>
    </w:p>
    <w:p w:rsidR="000A10C6" w:rsidRPr="005341AC" w:rsidRDefault="000A10C6" w:rsidP="007E7889">
      <w:pPr>
        <w:widowControl w:val="0"/>
        <w:autoSpaceDE w:val="0"/>
        <w:autoSpaceDN w:val="0"/>
        <w:adjustRightInd w:val="0"/>
        <w:spacing w:after="0"/>
        <w:jc w:val="both"/>
        <w:rPr>
          <w:rFonts w:ascii="Times New Roman" w:eastAsia="MS Mincho" w:hAnsi="Times New Roman"/>
          <w:sz w:val="24"/>
          <w:szCs w:val="24"/>
        </w:rPr>
      </w:pPr>
      <w:r w:rsidRPr="005341AC">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341AC">
        <w:rPr>
          <w:rFonts w:ascii="Times New Roman" w:hAnsi="Times New Roman"/>
          <w:sz w:val="24"/>
          <w:szCs w:val="24"/>
        </w:rPr>
        <w:t>–</w:t>
      </w:r>
      <w:r w:rsidRPr="005341AC">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5341AC">
        <w:rPr>
          <w:rFonts w:ascii="Times New Roman" w:hAnsi="Times New Roman"/>
          <w:sz w:val="24"/>
          <w:szCs w:val="24"/>
        </w:rPr>
        <w:t>–</w:t>
      </w:r>
      <w:r w:rsidRPr="005341AC">
        <w:rPr>
          <w:rFonts w:ascii="Times New Roman" w:eastAsia="MS Mincho" w:hAnsi="Times New Roman"/>
          <w:sz w:val="24"/>
          <w:szCs w:val="24"/>
        </w:rPr>
        <w:t>9 кл.) (в каждом классе – на своем уровне).</w:t>
      </w:r>
    </w:p>
    <w:p w:rsidR="0042291A" w:rsidRPr="005341AC" w:rsidRDefault="0042291A" w:rsidP="007E7889">
      <w:pPr>
        <w:autoSpaceDE w:val="0"/>
        <w:autoSpaceDN w:val="0"/>
        <w:adjustRightInd w:val="0"/>
        <w:spacing w:after="0"/>
        <w:ind w:firstLine="709"/>
        <w:jc w:val="both"/>
        <w:rPr>
          <w:rFonts w:ascii="Times New Roman" w:eastAsia="MS Mincho" w:hAnsi="Times New Roman"/>
          <w:sz w:val="24"/>
          <w:szCs w:val="24"/>
        </w:rPr>
      </w:pPr>
      <w:r w:rsidRPr="005341AC">
        <w:rPr>
          <w:rFonts w:ascii="Times New Roman" w:eastAsia="MS Mincho" w:hAnsi="Times New Roman"/>
          <w:sz w:val="24"/>
          <w:szCs w:val="24"/>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sidRPr="005341AC">
        <w:rPr>
          <w:rFonts w:ascii="Times New Roman" w:hAnsi="Times New Roman"/>
          <w:sz w:val="24"/>
          <w:szCs w:val="24"/>
        </w:rPr>
        <w:t xml:space="preserve">обучающихся </w:t>
      </w:r>
      <w:r w:rsidRPr="005341AC">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5341AC" w:rsidRDefault="0042291A" w:rsidP="007E7889">
      <w:pPr>
        <w:pStyle w:val="24"/>
        <w:autoSpaceDE w:val="0"/>
        <w:autoSpaceDN w:val="0"/>
        <w:adjustRightInd w:val="0"/>
        <w:spacing w:line="276" w:lineRule="auto"/>
        <w:ind w:right="0" w:firstLine="709"/>
        <w:rPr>
          <w:sz w:val="24"/>
          <w:szCs w:val="24"/>
        </w:rPr>
      </w:pPr>
      <w:r w:rsidRPr="005341AC">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5341AC" w:rsidRDefault="0042291A" w:rsidP="007E7889">
      <w:pPr>
        <w:overflowPunct w:val="0"/>
        <w:autoSpaceDE w:val="0"/>
        <w:autoSpaceDN w:val="0"/>
        <w:adjustRightInd w:val="0"/>
        <w:spacing w:after="0"/>
        <w:ind w:firstLine="709"/>
        <w:jc w:val="both"/>
        <w:rPr>
          <w:rFonts w:ascii="Times New Roman" w:hAnsi="Times New Roman"/>
          <w:bCs/>
          <w:iCs/>
          <w:sz w:val="24"/>
          <w:szCs w:val="24"/>
        </w:rPr>
      </w:pPr>
      <w:r w:rsidRPr="005341AC">
        <w:rPr>
          <w:rFonts w:ascii="Times New Roman" w:hAnsi="Times New Roman"/>
          <w:bCs/>
          <w:sz w:val="24"/>
          <w:szCs w:val="24"/>
        </w:rPr>
        <w:t>I уровень</w:t>
      </w:r>
      <w:r w:rsidRPr="005341AC">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341AC">
        <w:rPr>
          <w:rFonts w:ascii="Times New Roman" w:hAnsi="Times New Roman"/>
          <w:bCs/>
          <w:iCs/>
          <w:sz w:val="24"/>
          <w:szCs w:val="24"/>
        </w:rPr>
        <w:t>эмоциональное непосредственное восприятие</w:t>
      </w:r>
      <w:r w:rsidRPr="005341AC">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5341AC">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5341AC" w:rsidRDefault="0042291A" w:rsidP="007E7889">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Cs/>
          <w:sz w:val="24"/>
          <w:szCs w:val="24"/>
        </w:rPr>
        <w:t xml:space="preserve">К основным </w:t>
      </w:r>
      <w:r w:rsidRPr="005341AC">
        <w:rPr>
          <w:rFonts w:ascii="Times New Roman" w:hAnsi="Times New Roman"/>
          <w:bCs/>
          <w:iCs/>
          <w:sz w:val="24"/>
          <w:szCs w:val="24"/>
        </w:rPr>
        <w:t>видам деятельности</w:t>
      </w:r>
      <w:r w:rsidRPr="005341AC">
        <w:rPr>
          <w:rFonts w:ascii="Times New Roman" w:hAnsi="Times New Roman"/>
          <w:iCs/>
          <w:sz w:val="24"/>
          <w:szCs w:val="24"/>
        </w:rPr>
        <w:t xml:space="preserve">, позволяющим диагностировать возможности читателей </w:t>
      </w:r>
      <w:r w:rsidRPr="005341AC">
        <w:rPr>
          <w:rFonts w:ascii="Times New Roman" w:hAnsi="Times New Roman"/>
          <w:iCs/>
          <w:sz w:val="24"/>
          <w:szCs w:val="24"/>
          <w:lang w:val="en-US"/>
        </w:rPr>
        <w:t>I</w:t>
      </w:r>
      <w:r w:rsidRPr="005341AC">
        <w:rPr>
          <w:rFonts w:ascii="Times New Roman" w:hAnsi="Times New Roman"/>
          <w:iCs/>
          <w:sz w:val="24"/>
          <w:szCs w:val="24"/>
        </w:rPr>
        <w:t xml:space="preserve"> уровня, относятся </w:t>
      </w:r>
      <w:r w:rsidRPr="005341AC">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5341AC" w:rsidRDefault="0042291A" w:rsidP="007E7889">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Условно им соответствуют следующие типы диагностических </w:t>
      </w:r>
      <w:r w:rsidRPr="005341AC">
        <w:rPr>
          <w:rFonts w:ascii="Times New Roman" w:hAnsi="Times New Roman"/>
          <w:bCs/>
          <w:sz w:val="24"/>
          <w:szCs w:val="24"/>
        </w:rPr>
        <w:t>заданий</w:t>
      </w:r>
      <w:r w:rsidRPr="005341AC">
        <w:rPr>
          <w:rFonts w:ascii="Times New Roman" w:hAnsi="Times New Roman"/>
          <w:sz w:val="24"/>
          <w:szCs w:val="24"/>
        </w:rPr>
        <w:t xml:space="preserve">: </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выразительно прочтите следующий фрагмент; </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определите, какие события в произведении являются центральными;</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lastRenderedPageBreak/>
        <w:t>определите, где и когда происходят описываемые события;</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ответьте на поставленный учителем/автором учебника вопрос; </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5341AC" w:rsidRDefault="0042291A" w:rsidP="007E7889">
      <w:pPr>
        <w:spacing w:after="0"/>
        <w:ind w:firstLine="708"/>
        <w:jc w:val="both"/>
        <w:rPr>
          <w:rFonts w:ascii="Times New Roman" w:hAnsi="Times New Roman"/>
          <w:sz w:val="24"/>
          <w:szCs w:val="24"/>
        </w:rPr>
      </w:pPr>
      <w:r w:rsidRPr="005341AC">
        <w:rPr>
          <w:rFonts w:ascii="Times New Roman" w:hAnsi="Times New Roman"/>
          <w:bCs/>
          <w:sz w:val="24"/>
          <w:szCs w:val="24"/>
        </w:rPr>
        <w:t>II уровень</w:t>
      </w:r>
      <w:r w:rsidRPr="005341AC">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5341AC" w:rsidRDefault="0042291A" w:rsidP="007E7889">
      <w:pPr>
        <w:pStyle w:val="28"/>
        <w:spacing w:line="276" w:lineRule="auto"/>
        <w:ind w:left="0" w:right="0" w:firstLine="709"/>
      </w:pPr>
      <w:r w:rsidRPr="005341AC">
        <w:t xml:space="preserve">У читателей этого уровня формируется стремление размышлять над прочитанным, появляется </w:t>
      </w:r>
      <w:r w:rsidRPr="005341AC">
        <w:rPr>
          <w:bCs/>
          <w:iCs/>
        </w:rPr>
        <w:t>умение выделять в произведении</w:t>
      </w:r>
      <w:r w:rsidRPr="005341AC">
        <w:t xml:space="preserve">значимые в смысловом и эстетическом плане отдельные элементы художественного произведения, а также возникает стремление </w:t>
      </w:r>
      <w:r w:rsidRPr="005341AC">
        <w:rPr>
          <w:bCs/>
          <w:iCs/>
        </w:rPr>
        <w:t>находить и объяснять связи между ними</w:t>
      </w:r>
      <w:r w:rsidRPr="005341AC">
        <w:t xml:space="preserve">. </w:t>
      </w:r>
      <w:r w:rsidRPr="005341AC">
        <w:rPr>
          <w:iCs/>
        </w:rPr>
        <w:t>Читатель</w:t>
      </w:r>
      <w:r w:rsidRPr="005341AC">
        <w:t xml:space="preserve">этого уровня пытается аргументированно отвечать на вопрос </w:t>
      </w:r>
      <w:r w:rsidRPr="005341AC">
        <w:rPr>
          <w:bCs/>
          <w:iCs/>
        </w:rPr>
        <w:t>«Как устроен текст?»,</w:t>
      </w:r>
      <w:r w:rsidRPr="005341AC">
        <w:t xml:space="preserve">умеет выделять </w:t>
      </w:r>
      <w:r w:rsidRPr="005341AC">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5341AC" w:rsidRDefault="0042291A" w:rsidP="00896EEF">
      <w:pPr>
        <w:pStyle w:val="28"/>
        <w:numPr>
          <w:ilvl w:val="12"/>
          <w:numId w:val="28"/>
        </w:numPr>
        <w:tabs>
          <w:tab w:val="left" w:pos="851"/>
        </w:tabs>
        <w:spacing w:line="276" w:lineRule="auto"/>
        <w:ind w:left="0" w:right="0" w:firstLine="709"/>
      </w:pPr>
      <w:r w:rsidRPr="005341AC">
        <w:rPr>
          <w:iCs/>
        </w:rPr>
        <w:t xml:space="preserve">К основным </w:t>
      </w:r>
      <w:r w:rsidRPr="005341AC">
        <w:rPr>
          <w:bCs/>
          <w:iCs/>
        </w:rPr>
        <w:t>видам деятельности</w:t>
      </w:r>
      <w:r w:rsidRPr="005341AC">
        <w:rPr>
          <w:iCs/>
        </w:rPr>
        <w:t xml:space="preserve">, позволяющим диагностировать возможности читателей, достигших  </w:t>
      </w:r>
      <w:r w:rsidRPr="005341AC">
        <w:rPr>
          <w:iCs/>
          <w:lang w:val="en-US"/>
        </w:rPr>
        <w:t>II</w:t>
      </w:r>
      <w:r w:rsidRPr="005341AC">
        <w:rPr>
          <w:iCs/>
        </w:rPr>
        <w:t xml:space="preserve"> уровня, можно отнести</w:t>
      </w:r>
      <w:r w:rsidRPr="005341AC">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2291A" w:rsidRPr="005341AC" w:rsidRDefault="0042291A" w:rsidP="00896EEF">
      <w:pPr>
        <w:pStyle w:val="28"/>
        <w:numPr>
          <w:ilvl w:val="12"/>
          <w:numId w:val="28"/>
        </w:numPr>
        <w:tabs>
          <w:tab w:val="left" w:pos="851"/>
        </w:tabs>
        <w:spacing w:line="276" w:lineRule="auto"/>
        <w:ind w:left="0" w:right="0" w:firstLine="709"/>
      </w:pPr>
      <w:r w:rsidRPr="005341AC">
        <w:t xml:space="preserve">Условно им соответствуют следующие типы диагностических </w:t>
      </w:r>
      <w:r w:rsidRPr="005341AC">
        <w:rPr>
          <w:bCs/>
        </w:rPr>
        <w:t>заданий</w:t>
      </w:r>
      <w:r w:rsidRPr="005341AC">
        <w:t xml:space="preserve">: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выделите, определите, найдите, перечислите признаки, черты, повторяющиеся детали и т. п.; </w:t>
      </w:r>
    </w:p>
    <w:p w:rsidR="0042291A" w:rsidRPr="005341AC" w:rsidRDefault="0042291A" w:rsidP="00896EEF">
      <w:pPr>
        <w:pStyle w:val="a8"/>
        <w:widowControl w:val="0"/>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покажите, какие особенности художественного текста проявляют позицию его автора;</w:t>
      </w:r>
    </w:p>
    <w:p w:rsidR="0042291A" w:rsidRPr="005341AC" w:rsidRDefault="0042291A" w:rsidP="00896EEF">
      <w:pPr>
        <w:numPr>
          <w:ilvl w:val="0"/>
          <w:numId w:val="28"/>
        </w:numPr>
        <w:tabs>
          <w:tab w:val="clear" w:pos="1287"/>
          <w:tab w:val="num" w:pos="1440"/>
        </w:tabs>
        <w:spacing w:after="0"/>
        <w:ind w:left="0" w:firstLine="709"/>
        <w:jc w:val="both"/>
        <w:rPr>
          <w:rFonts w:ascii="Times New Roman" w:hAnsi="Times New Roman"/>
          <w:sz w:val="24"/>
          <w:szCs w:val="24"/>
        </w:rPr>
      </w:pPr>
      <w:r w:rsidRPr="005341AC">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проанализируйте фрагменты, эпизоды текста (по предложенному алгоритму и без него);</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определите жанр произведения, охарактеризуйте его особенности;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дайте свое рабочее определение следующему теоретико-литературному понятию.</w:t>
      </w:r>
    </w:p>
    <w:p w:rsidR="0042291A" w:rsidRPr="005341AC" w:rsidRDefault="0042291A" w:rsidP="007E7889">
      <w:pPr>
        <w:pStyle w:val="24"/>
        <w:autoSpaceDE w:val="0"/>
        <w:autoSpaceDN w:val="0"/>
        <w:adjustRightInd w:val="0"/>
        <w:spacing w:line="276" w:lineRule="auto"/>
        <w:ind w:right="0" w:firstLine="709"/>
        <w:rPr>
          <w:sz w:val="24"/>
          <w:szCs w:val="24"/>
        </w:rPr>
      </w:pPr>
      <w:r w:rsidRPr="005341AC">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5341AC" w:rsidRDefault="0042291A" w:rsidP="007E7889">
      <w:pPr>
        <w:spacing w:after="0"/>
        <w:ind w:firstLine="708"/>
        <w:jc w:val="both"/>
        <w:rPr>
          <w:rFonts w:ascii="Times New Roman" w:hAnsi="Times New Roman"/>
          <w:b/>
          <w:sz w:val="24"/>
          <w:szCs w:val="24"/>
        </w:rPr>
      </w:pPr>
      <w:r w:rsidRPr="005341AC">
        <w:rPr>
          <w:rFonts w:ascii="Times New Roman" w:hAnsi="Times New Roman"/>
          <w:bCs/>
          <w:sz w:val="24"/>
          <w:szCs w:val="24"/>
        </w:rPr>
        <w:t>III уровень</w:t>
      </w:r>
      <w:r w:rsidRPr="005341AC">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341AC">
        <w:rPr>
          <w:rFonts w:ascii="Times New Roman" w:hAnsi="Times New Roman"/>
          <w:bCs/>
          <w:iCs/>
          <w:sz w:val="24"/>
          <w:szCs w:val="24"/>
        </w:rPr>
        <w:t>сумеет интерпретировать художественный смысл произведения</w:t>
      </w:r>
      <w:r w:rsidRPr="005341AC">
        <w:rPr>
          <w:rFonts w:ascii="Times New Roman" w:hAnsi="Times New Roman"/>
          <w:sz w:val="24"/>
          <w:szCs w:val="24"/>
        </w:rPr>
        <w:t xml:space="preserve">, то есть отвечать на вопросы: </w:t>
      </w:r>
      <w:r w:rsidRPr="005341AC">
        <w:rPr>
          <w:rFonts w:ascii="Times New Roman" w:hAnsi="Times New Roman"/>
          <w:bCs/>
          <w:iCs/>
          <w:sz w:val="24"/>
          <w:szCs w:val="24"/>
        </w:rPr>
        <w:t xml:space="preserve">«Почему (с какой целью?) произведение построено так, а не иначе? </w:t>
      </w:r>
      <w:r w:rsidRPr="005341AC">
        <w:rPr>
          <w:rFonts w:ascii="Times New Roman" w:hAnsi="Times New Roman"/>
          <w:sz w:val="24"/>
          <w:szCs w:val="24"/>
        </w:rPr>
        <w:lastRenderedPageBreak/>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5341AC" w:rsidRDefault="0042291A" w:rsidP="007E7889">
      <w:pPr>
        <w:spacing w:after="0"/>
        <w:ind w:firstLine="708"/>
        <w:jc w:val="both"/>
        <w:rPr>
          <w:rFonts w:ascii="Times New Roman" w:eastAsia="MS Mincho" w:hAnsi="Times New Roman"/>
          <w:sz w:val="24"/>
          <w:szCs w:val="24"/>
        </w:rPr>
      </w:pPr>
      <w:r w:rsidRPr="005341AC">
        <w:rPr>
          <w:rFonts w:ascii="Times New Roman" w:hAnsi="Times New Roman"/>
          <w:iCs/>
          <w:sz w:val="24"/>
          <w:szCs w:val="24"/>
        </w:rPr>
        <w:t xml:space="preserve">К основным </w:t>
      </w:r>
      <w:r w:rsidRPr="005341AC">
        <w:rPr>
          <w:rFonts w:ascii="Times New Roman" w:hAnsi="Times New Roman"/>
          <w:bCs/>
          <w:iCs/>
          <w:sz w:val="24"/>
          <w:szCs w:val="24"/>
        </w:rPr>
        <w:t>видам деятельности</w:t>
      </w:r>
      <w:r w:rsidRPr="005341AC">
        <w:rPr>
          <w:rFonts w:ascii="Times New Roman" w:hAnsi="Times New Roman"/>
          <w:iCs/>
          <w:sz w:val="24"/>
          <w:szCs w:val="24"/>
        </w:rPr>
        <w:t xml:space="preserve">, позволяющим диагностировать возможности читателей, достигших  </w:t>
      </w:r>
      <w:r w:rsidRPr="005341AC">
        <w:rPr>
          <w:rFonts w:ascii="Times New Roman" w:hAnsi="Times New Roman"/>
          <w:iCs/>
          <w:sz w:val="24"/>
          <w:szCs w:val="24"/>
          <w:lang w:val="en-US"/>
        </w:rPr>
        <w:t>III</w:t>
      </w:r>
      <w:r w:rsidRPr="005341AC">
        <w:rPr>
          <w:rFonts w:ascii="Times New Roman" w:hAnsi="Times New Roman"/>
          <w:iCs/>
          <w:sz w:val="24"/>
          <w:szCs w:val="24"/>
        </w:rPr>
        <w:t xml:space="preserve"> уровня, можно отнести</w:t>
      </w:r>
      <w:r w:rsidRPr="005341AC">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5341AC" w:rsidRDefault="0042291A" w:rsidP="00896EEF">
      <w:pPr>
        <w:pStyle w:val="28"/>
        <w:numPr>
          <w:ilvl w:val="12"/>
          <w:numId w:val="28"/>
        </w:numPr>
        <w:tabs>
          <w:tab w:val="left" w:pos="709"/>
        </w:tabs>
        <w:spacing w:line="276" w:lineRule="auto"/>
        <w:ind w:left="0" w:right="0" w:firstLine="709"/>
      </w:pPr>
      <w:r w:rsidRPr="005341AC">
        <w:t>Условно и</w:t>
      </w:r>
      <w:r w:rsidRPr="005341AC">
        <w:rPr>
          <w:iCs/>
        </w:rPr>
        <w:t xml:space="preserve">м соответствуют следующие типы диагностических </w:t>
      </w:r>
      <w:r w:rsidRPr="005341AC">
        <w:rPr>
          <w:bCs/>
          <w:iCs/>
        </w:rPr>
        <w:t>заданий</w:t>
      </w:r>
      <w:r w:rsidRPr="005341AC">
        <w:t xml:space="preserve">: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выделите, определите, найдите, перечислите признаки, черты, повторяющиеся детали и т. п.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определите художественную функцию той или иной детали, приема и т. п.;</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определите позицию автора и способы ее выражения;</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проинтерпретируйте выбранный фрагмент произведения;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объясните (устно, письменно) смысл названия произведения;</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озаглавьте предложенный текст (в случае если у литературного произведения нет заглавия);</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напишите сочинение-интерпретацию;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напишите рецензию на произведение, не изучавшееся на уроках литературы.</w:t>
      </w:r>
      <w:r w:rsidRPr="005341AC">
        <w:rPr>
          <w:rStyle w:val="afff3"/>
          <w:rFonts w:ascii="Times New Roman" w:hAnsi="Times New Roman"/>
          <w:sz w:val="24"/>
          <w:szCs w:val="24"/>
          <w:lang w:eastAsia="en-US"/>
        </w:rPr>
        <w:t>.</w:t>
      </w:r>
    </w:p>
    <w:p w:rsidR="0042291A" w:rsidRPr="005341AC" w:rsidRDefault="0042291A" w:rsidP="007E7889">
      <w:pPr>
        <w:pStyle w:val="24"/>
        <w:autoSpaceDE w:val="0"/>
        <w:autoSpaceDN w:val="0"/>
        <w:adjustRightInd w:val="0"/>
        <w:spacing w:line="276" w:lineRule="auto"/>
        <w:ind w:right="0" w:firstLine="709"/>
        <w:rPr>
          <w:sz w:val="24"/>
          <w:szCs w:val="24"/>
        </w:rPr>
      </w:pPr>
      <w:r w:rsidRPr="005341AC">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5341AC" w:rsidRDefault="0042291A" w:rsidP="007E7889">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5341AC" w:rsidRDefault="0042291A" w:rsidP="007E7889">
      <w:pPr>
        <w:pStyle w:val="24"/>
        <w:autoSpaceDE w:val="0"/>
        <w:autoSpaceDN w:val="0"/>
        <w:adjustRightInd w:val="0"/>
        <w:spacing w:line="276" w:lineRule="auto"/>
        <w:ind w:firstLine="709"/>
        <w:rPr>
          <w:sz w:val="24"/>
          <w:szCs w:val="24"/>
        </w:rPr>
      </w:pPr>
      <w:r w:rsidRPr="005341AC">
        <w:rPr>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5341AC" w:rsidRDefault="00B540EE" w:rsidP="007E7889">
      <w:pPr>
        <w:spacing w:after="0"/>
        <w:ind w:firstLine="709"/>
        <w:jc w:val="both"/>
        <w:rPr>
          <w:rFonts w:ascii="Times New Roman" w:hAnsi="Times New Roman"/>
          <w:sz w:val="24"/>
          <w:szCs w:val="24"/>
        </w:rPr>
      </w:pPr>
    </w:p>
    <w:p w:rsidR="006B22D5" w:rsidRPr="005341AC" w:rsidRDefault="006B22D5" w:rsidP="006B22D5">
      <w:pPr>
        <w:pStyle w:val="4"/>
        <w:spacing w:before="0" w:line="276" w:lineRule="auto"/>
        <w:rPr>
          <w:sz w:val="24"/>
          <w:szCs w:val="24"/>
        </w:rPr>
      </w:pPr>
      <w:r w:rsidRPr="005341AC">
        <w:rPr>
          <w:sz w:val="24"/>
          <w:szCs w:val="24"/>
        </w:rPr>
        <w:t>1.2</w:t>
      </w:r>
      <w:r w:rsidR="00576AB4" w:rsidRPr="005341AC">
        <w:rPr>
          <w:sz w:val="24"/>
          <w:szCs w:val="24"/>
        </w:rPr>
        <w:t>.5.3. Иностранный язык (английский язык</w:t>
      </w:r>
      <w:r w:rsidRPr="005341AC">
        <w:rPr>
          <w:sz w:val="24"/>
          <w:szCs w:val="24"/>
        </w:rPr>
        <w:t>)</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Коммуникативные умения</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Говорение. Диалогическая речь</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28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lastRenderedPageBreak/>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8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вести диалог-обмен мнениями; </w:t>
      </w:r>
    </w:p>
    <w:p w:rsidR="006B22D5" w:rsidRPr="005341AC" w:rsidRDefault="006B22D5" w:rsidP="00972A96">
      <w:pPr>
        <w:numPr>
          <w:ilvl w:val="0"/>
          <w:numId w:val="28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брать и давать интервью;</w:t>
      </w:r>
    </w:p>
    <w:p w:rsidR="006B22D5" w:rsidRPr="005341AC" w:rsidRDefault="006B22D5" w:rsidP="00972A96">
      <w:pPr>
        <w:numPr>
          <w:ilvl w:val="0"/>
          <w:numId w:val="28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вести диалог-расспрос на основе нелинейного текста (таблицы, диаграммы и т. д.).</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Говорение. Монологическая речь</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28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B22D5" w:rsidRPr="005341AC" w:rsidRDefault="006B22D5" w:rsidP="00972A96">
      <w:pPr>
        <w:numPr>
          <w:ilvl w:val="0"/>
          <w:numId w:val="28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B22D5" w:rsidRPr="005341AC" w:rsidRDefault="006B22D5" w:rsidP="00972A96">
      <w:pPr>
        <w:numPr>
          <w:ilvl w:val="0"/>
          <w:numId w:val="28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давать краткую характеристику реальных людей и литературных персонажей; </w:t>
      </w:r>
    </w:p>
    <w:p w:rsidR="006B22D5" w:rsidRPr="005341AC" w:rsidRDefault="006B22D5" w:rsidP="00972A96">
      <w:pPr>
        <w:numPr>
          <w:ilvl w:val="0"/>
          <w:numId w:val="28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B22D5" w:rsidRPr="005341AC" w:rsidRDefault="006B22D5" w:rsidP="00972A96">
      <w:pPr>
        <w:numPr>
          <w:ilvl w:val="0"/>
          <w:numId w:val="285"/>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описывать картинку/ фото с опорой или без опоры на ключевые слова/ план/ вопросы.</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 xml:space="preserve">Выпускник получит возможность научиться: </w:t>
      </w:r>
    </w:p>
    <w:p w:rsidR="006B22D5" w:rsidRPr="005341AC" w:rsidRDefault="006B22D5" w:rsidP="00972A96">
      <w:pPr>
        <w:numPr>
          <w:ilvl w:val="0"/>
          <w:numId w:val="28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делать сообщение на заданную тему на основе прочитанного; </w:t>
      </w:r>
    </w:p>
    <w:p w:rsidR="006B22D5" w:rsidRPr="005341AC" w:rsidRDefault="006B22D5" w:rsidP="00972A96">
      <w:pPr>
        <w:numPr>
          <w:ilvl w:val="0"/>
          <w:numId w:val="28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B22D5" w:rsidRPr="005341AC" w:rsidRDefault="006B22D5" w:rsidP="00972A96">
      <w:pPr>
        <w:numPr>
          <w:ilvl w:val="0"/>
          <w:numId w:val="28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6B22D5" w:rsidRPr="005341AC" w:rsidRDefault="006B22D5" w:rsidP="00972A96">
      <w:pPr>
        <w:numPr>
          <w:ilvl w:val="0"/>
          <w:numId w:val="28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кратко высказываться с опорой на нелинейный текст (таблицы, диаграммы, расписание и т. п.);</w:t>
      </w:r>
    </w:p>
    <w:p w:rsidR="006B22D5" w:rsidRPr="005341AC" w:rsidRDefault="006B22D5" w:rsidP="00972A96">
      <w:pPr>
        <w:numPr>
          <w:ilvl w:val="0"/>
          <w:numId w:val="28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кратко излагать результаты выполненной проектной работы.</w:t>
      </w:r>
    </w:p>
    <w:p w:rsidR="006B22D5" w:rsidRPr="005341AC" w:rsidRDefault="006B22D5" w:rsidP="006B22D5">
      <w:pPr>
        <w:spacing w:after="0"/>
        <w:ind w:firstLine="709"/>
        <w:jc w:val="both"/>
        <w:rPr>
          <w:rFonts w:ascii="Times New Roman" w:hAnsi="Times New Roman"/>
          <w:b/>
          <w:i/>
          <w:sz w:val="24"/>
          <w:szCs w:val="24"/>
        </w:rPr>
      </w:pPr>
      <w:r w:rsidRPr="005341AC">
        <w:rPr>
          <w:rFonts w:ascii="Times New Roman" w:hAnsi="Times New Roman"/>
          <w:b/>
          <w:sz w:val="24"/>
          <w:szCs w:val="24"/>
        </w:rPr>
        <w:t>Аудирование</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 xml:space="preserve">Выпускник научится: </w:t>
      </w:r>
    </w:p>
    <w:p w:rsidR="006B22D5" w:rsidRPr="005341AC" w:rsidRDefault="006B22D5" w:rsidP="00972A96">
      <w:pPr>
        <w:numPr>
          <w:ilvl w:val="0"/>
          <w:numId w:val="28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B22D5" w:rsidRPr="005341AC" w:rsidRDefault="006B22D5" w:rsidP="00972A96">
      <w:pPr>
        <w:numPr>
          <w:ilvl w:val="0"/>
          <w:numId w:val="28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8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выделять основную тему в воспринимаемом на слух тексте;</w:t>
      </w:r>
    </w:p>
    <w:p w:rsidR="006B22D5" w:rsidRPr="005341AC" w:rsidRDefault="006B22D5" w:rsidP="00972A96">
      <w:pPr>
        <w:numPr>
          <w:ilvl w:val="0"/>
          <w:numId w:val="28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6B22D5" w:rsidRPr="005341AC" w:rsidRDefault="006B22D5" w:rsidP="006B22D5">
      <w:pPr>
        <w:spacing w:after="0"/>
        <w:ind w:firstLine="709"/>
        <w:jc w:val="both"/>
        <w:rPr>
          <w:rFonts w:ascii="Times New Roman" w:hAnsi="Times New Roman"/>
          <w:i/>
          <w:sz w:val="24"/>
          <w:szCs w:val="24"/>
        </w:rPr>
      </w:pPr>
      <w:r w:rsidRPr="005341AC">
        <w:rPr>
          <w:rFonts w:ascii="Times New Roman" w:hAnsi="Times New Roman"/>
          <w:b/>
          <w:sz w:val="24"/>
          <w:szCs w:val="24"/>
        </w:rPr>
        <w:t xml:space="preserve">Чтение </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 xml:space="preserve">Выпускник научится: </w:t>
      </w:r>
    </w:p>
    <w:p w:rsidR="006B22D5" w:rsidRPr="005341AC" w:rsidRDefault="006B22D5" w:rsidP="00972A96">
      <w:pPr>
        <w:numPr>
          <w:ilvl w:val="0"/>
          <w:numId w:val="28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B22D5" w:rsidRPr="005341AC" w:rsidRDefault="006B22D5" w:rsidP="00972A96">
      <w:pPr>
        <w:numPr>
          <w:ilvl w:val="0"/>
          <w:numId w:val="28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B22D5" w:rsidRPr="005341AC" w:rsidRDefault="006B22D5" w:rsidP="00972A96">
      <w:pPr>
        <w:numPr>
          <w:ilvl w:val="0"/>
          <w:numId w:val="290"/>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lastRenderedPageBreak/>
        <w:t>читать и полностью понимать несложные аутентичные тексты, построенные на изученном языковом материале;</w:t>
      </w:r>
    </w:p>
    <w:p w:rsidR="006B22D5" w:rsidRPr="005341AC" w:rsidRDefault="006B22D5" w:rsidP="00972A96">
      <w:pPr>
        <w:numPr>
          <w:ilvl w:val="0"/>
          <w:numId w:val="29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B22D5" w:rsidRPr="005341AC" w:rsidRDefault="006B22D5" w:rsidP="006B22D5">
      <w:pPr>
        <w:spacing w:after="0"/>
        <w:ind w:firstLine="709"/>
        <w:jc w:val="both"/>
        <w:rPr>
          <w:rFonts w:ascii="Times New Roman" w:hAnsi="Times New Roman"/>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9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6B22D5" w:rsidRPr="005341AC" w:rsidRDefault="006B22D5" w:rsidP="00972A96">
      <w:pPr>
        <w:numPr>
          <w:ilvl w:val="0"/>
          <w:numId w:val="290"/>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восстанавливать текст из разрозненных абзацев или путем добавления выпущенных фрагментов</w:t>
      </w:r>
      <w:r w:rsidRPr="005341AC">
        <w:rPr>
          <w:rFonts w:ascii="Times New Roman" w:hAnsi="Times New Roman"/>
          <w:i/>
          <w:sz w:val="24"/>
          <w:szCs w:val="24"/>
        </w:rPr>
        <w:t>.</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 xml:space="preserve">Письменная речь </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 xml:space="preserve">Выпускник научится: </w:t>
      </w:r>
    </w:p>
    <w:p w:rsidR="006B22D5" w:rsidRPr="005341AC" w:rsidRDefault="006B22D5" w:rsidP="00972A96">
      <w:pPr>
        <w:numPr>
          <w:ilvl w:val="0"/>
          <w:numId w:val="29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6B22D5" w:rsidRPr="005341AC" w:rsidRDefault="006B22D5" w:rsidP="00972A96">
      <w:pPr>
        <w:numPr>
          <w:ilvl w:val="0"/>
          <w:numId w:val="29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B22D5" w:rsidRPr="005341AC" w:rsidRDefault="006B22D5" w:rsidP="00972A96">
      <w:pPr>
        <w:numPr>
          <w:ilvl w:val="0"/>
          <w:numId w:val="29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B22D5" w:rsidRPr="005341AC" w:rsidRDefault="006B22D5" w:rsidP="00972A96">
      <w:pPr>
        <w:numPr>
          <w:ilvl w:val="0"/>
          <w:numId w:val="29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писать небольшие письменные высказывания с опорой на образец/ план.</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9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6B22D5" w:rsidRPr="005341AC" w:rsidRDefault="006B22D5" w:rsidP="00972A96">
      <w:pPr>
        <w:numPr>
          <w:ilvl w:val="0"/>
          <w:numId w:val="29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писать электронное письмо (</w:t>
      </w:r>
      <w:r w:rsidRPr="005341AC">
        <w:rPr>
          <w:rFonts w:ascii="Times New Roman" w:hAnsi="Times New Roman"/>
          <w:sz w:val="24"/>
          <w:szCs w:val="24"/>
          <w:lang w:val="en-US"/>
        </w:rPr>
        <w:t>e</w:t>
      </w:r>
      <w:r w:rsidRPr="005341AC">
        <w:rPr>
          <w:rFonts w:ascii="Times New Roman" w:hAnsi="Times New Roman"/>
          <w:sz w:val="24"/>
          <w:szCs w:val="24"/>
        </w:rPr>
        <w:t>-</w:t>
      </w:r>
      <w:r w:rsidRPr="005341AC">
        <w:rPr>
          <w:rFonts w:ascii="Times New Roman" w:hAnsi="Times New Roman"/>
          <w:sz w:val="24"/>
          <w:szCs w:val="24"/>
          <w:lang w:val="en-US"/>
        </w:rPr>
        <w:t>mail</w:t>
      </w:r>
      <w:r w:rsidRPr="005341AC">
        <w:rPr>
          <w:rFonts w:ascii="Times New Roman" w:hAnsi="Times New Roman"/>
          <w:sz w:val="24"/>
          <w:szCs w:val="24"/>
        </w:rPr>
        <w:t>) зарубежному другу в ответ на электронное письмо-стимул;</w:t>
      </w:r>
    </w:p>
    <w:p w:rsidR="006B22D5" w:rsidRPr="005341AC" w:rsidRDefault="006B22D5" w:rsidP="00972A96">
      <w:pPr>
        <w:numPr>
          <w:ilvl w:val="0"/>
          <w:numId w:val="29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составлять план/ тезисы устного или письменного сообщения; </w:t>
      </w:r>
    </w:p>
    <w:p w:rsidR="006B22D5" w:rsidRPr="005341AC" w:rsidRDefault="006B22D5" w:rsidP="00972A96">
      <w:pPr>
        <w:numPr>
          <w:ilvl w:val="0"/>
          <w:numId w:val="29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кратко излагать в письменном виде результаты проектной деятельности;</w:t>
      </w:r>
    </w:p>
    <w:p w:rsidR="006B22D5" w:rsidRPr="005341AC" w:rsidRDefault="006B22D5" w:rsidP="00972A96">
      <w:pPr>
        <w:numPr>
          <w:ilvl w:val="0"/>
          <w:numId w:val="29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Языковые навыки и средства оперирования ими</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Орфография и пунктуация</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29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правильно писать изученные слова;</w:t>
      </w:r>
    </w:p>
    <w:p w:rsidR="006B22D5" w:rsidRPr="005341AC" w:rsidRDefault="006B22D5" w:rsidP="00972A96">
      <w:pPr>
        <w:numPr>
          <w:ilvl w:val="0"/>
          <w:numId w:val="29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B22D5" w:rsidRPr="005341AC" w:rsidRDefault="006B22D5" w:rsidP="00972A96">
      <w:pPr>
        <w:numPr>
          <w:ilvl w:val="0"/>
          <w:numId w:val="29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9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сравнивать и анализировать буквосочетания немецкого языка .</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Фонетическая сторона речи</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2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lastRenderedPageBreak/>
        <w:t>различать на слух и адекватно, без фонематических ошибок, ведущих к сбою коммуникации, произносить слова немецкого  языка;</w:t>
      </w:r>
    </w:p>
    <w:p w:rsidR="006B22D5" w:rsidRPr="005341AC" w:rsidRDefault="006B22D5" w:rsidP="00972A96">
      <w:pPr>
        <w:numPr>
          <w:ilvl w:val="0"/>
          <w:numId w:val="2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соблюдать правильное ударение в изученных словах;</w:t>
      </w:r>
    </w:p>
    <w:p w:rsidR="006B22D5" w:rsidRPr="005341AC" w:rsidRDefault="006B22D5" w:rsidP="00972A96">
      <w:pPr>
        <w:numPr>
          <w:ilvl w:val="0"/>
          <w:numId w:val="2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коммуникативные типы предложений по их интонации;</w:t>
      </w:r>
    </w:p>
    <w:p w:rsidR="006B22D5" w:rsidRPr="005341AC" w:rsidRDefault="006B22D5" w:rsidP="00972A96">
      <w:pPr>
        <w:numPr>
          <w:ilvl w:val="0"/>
          <w:numId w:val="2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членить предложение на смысловые группы;</w:t>
      </w:r>
    </w:p>
    <w:p w:rsidR="006B22D5" w:rsidRPr="005341AC" w:rsidRDefault="006B22D5" w:rsidP="00972A96">
      <w:pPr>
        <w:numPr>
          <w:ilvl w:val="0"/>
          <w:numId w:val="2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96"/>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выражать модальные значения, чувства и эмоции с помощью интонации;</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Лексическая сторона речи</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29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B22D5" w:rsidRPr="005341AC" w:rsidRDefault="006B22D5" w:rsidP="00972A96">
      <w:pPr>
        <w:numPr>
          <w:ilvl w:val="0"/>
          <w:numId w:val="29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B22D5" w:rsidRPr="005341AC" w:rsidRDefault="006B22D5" w:rsidP="00972A96">
      <w:pPr>
        <w:numPr>
          <w:ilvl w:val="0"/>
          <w:numId w:val="29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соблюдать существующие в немецком  языке нормы лексической сочетаемости;</w:t>
      </w:r>
    </w:p>
    <w:p w:rsidR="006B22D5" w:rsidRPr="005341AC" w:rsidRDefault="006B22D5" w:rsidP="00972A96">
      <w:pPr>
        <w:numPr>
          <w:ilvl w:val="0"/>
          <w:numId w:val="29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B22D5" w:rsidRPr="005341AC" w:rsidRDefault="006B22D5" w:rsidP="00972A96">
      <w:pPr>
        <w:numPr>
          <w:ilvl w:val="0"/>
          <w:numId w:val="297"/>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B22D5" w:rsidRPr="005341AC" w:rsidRDefault="006B22D5" w:rsidP="00972A96">
      <w:pPr>
        <w:numPr>
          <w:ilvl w:val="0"/>
          <w:numId w:val="29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существительные и глаголы при помощи префиксов -</w:t>
      </w:r>
      <w:r w:rsidRPr="005341AC">
        <w:rPr>
          <w:rFonts w:ascii="Times New Roman" w:hAnsi="Times New Roman"/>
          <w:i/>
          <w:sz w:val="24"/>
          <w:szCs w:val="24"/>
          <w:lang w:val="en-US"/>
        </w:rPr>
        <w:t>vor</w:t>
      </w:r>
      <w:r w:rsidRPr="005341AC">
        <w:rPr>
          <w:rFonts w:ascii="Times New Roman" w:hAnsi="Times New Roman"/>
          <w:i/>
          <w:sz w:val="24"/>
          <w:szCs w:val="24"/>
        </w:rPr>
        <w:t>,-</w:t>
      </w:r>
      <w:r w:rsidRPr="005341AC">
        <w:rPr>
          <w:rFonts w:ascii="Times New Roman" w:hAnsi="Times New Roman"/>
          <w:i/>
          <w:sz w:val="24"/>
          <w:szCs w:val="24"/>
          <w:lang w:val="en-US"/>
        </w:rPr>
        <w:t>mit</w:t>
      </w:r>
      <w:r w:rsidRPr="005341AC">
        <w:rPr>
          <w:rFonts w:ascii="Times New Roman" w:hAnsi="Times New Roman"/>
          <w:i/>
          <w:sz w:val="24"/>
          <w:szCs w:val="24"/>
        </w:rPr>
        <w:t>;</w:t>
      </w:r>
    </w:p>
    <w:p w:rsidR="006B22D5" w:rsidRPr="005341AC" w:rsidRDefault="006B22D5" w:rsidP="00972A96">
      <w:pPr>
        <w:numPr>
          <w:ilvl w:val="0"/>
          <w:numId w:val="298"/>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rPr>
        <w:t>имена существительные при помощи суффиксов –-</w:t>
      </w:r>
      <w:r w:rsidRPr="005341AC">
        <w:rPr>
          <w:rFonts w:ascii="Times New Roman" w:hAnsi="Times New Roman"/>
          <w:i/>
          <w:sz w:val="24"/>
          <w:szCs w:val="24"/>
          <w:lang w:val="en-US"/>
        </w:rPr>
        <w:t>ung</w:t>
      </w:r>
      <w:r w:rsidRPr="005341AC">
        <w:rPr>
          <w:rFonts w:ascii="Times New Roman" w:hAnsi="Times New Roman"/>
          <w:i/>
          <w:sz w:val="24"/>
          <w:szCs w:val="24"/>
        </w:rPr>
        <w:t>,-</w:t>
      </w:r>
      <w:r w:rsidRPr="005341AC">
        <w:rPr>
          <w:rFonts w:ascii="Times New Roman" w:hAnsi="Times New Roman"/>
          <w:i/>
          <w:sz w:val="24"/>
          <w:szCs w:val="24"/>
          <w:lang w:val="en-US"/>
        </w:rPr>
        <w:t>keit</w:t>
      </w:r>
      <w:r w:rsidRPr="005341AC">
        <w:rPr>
          <w:rFonts w:ascii="Times New Roman" w:hAnsi="Times New Roman"/>
          <w:i/>
          <w:sz w:val="24"/>
          <w:szCs w:val="24"/>
        </w:rPr>
        <w:t>, -</w:t>
      </w:r>
      <w:r w:rsidRPr="005341AC">
        <w:rPr>
          <w:rFonts w:ascii="Times New Roman" w:hAnsi="Times New Roman"/>
          <w:i/>
          <w:sz w:val="24"/>
          <w:szCs w:val="24"/>
          <w:lang w:val="en-US"/>
        </w:rPr>
        <w:t>heit</w:t>
      </w:r>
      <w:r w:rsidRPr="005341AC">
        <w:rPr>
          <w:rFonts w:ascii="Times New Roman" w:hAnsi="Times New Roman"/>
          <w:i/>
          <w:sz w:val="24"/>
          <w:szCs w:val="24"/>
        </w:rPr>
        <w:t xml:space="preserve">, -- </w:t>
      </w:r>
      <w:r w:rsidRPr="005341AC">
        <w:rPr>
          <w:rFonts w:ascii="Times New Roman" w:hAnsi="Times New Roman"/>
          <w:i/>
          <w:sz w:val="24"/>
          <w:szCs w:val="24"/>
          <w:lang w:val="en-US"/>
        </w:rPr>
        <w:t>schaft</w:t>
      </w:r>
      <w:r w:rsidRPr="005341AC">
        <w:rPr>
          <w:rFonts w:ascii="Times New Roman" w:hAnsi="Times New Roman"/>
          <w:i/>
          <w:sz w:val="24"/>
          <w:szCs w:val="24"/>
        </w:rPr>
        <w:t>, -</w:t>
      </w:r>
      <w:r w:rsidRPr="005341AC">
        <w:rPr>
          <w:rFonts w:ascii="Times New Roman" w:hAnsi="Times New Roman"/>
          <w:i/>
          <w:sz w:val="24"/>
          <w:szCs w:val="24"/>
          <w:lang w:val="en-US"/>
        </w:rPr>
        <w:t>um</w:t>
      </w:r>
      <w:r w:rsidRPr="005341AC">
        <w:rPr>
          <w:rFonts w:ascii="Times New Roman" w:hAnsi="Times New Roman"/>
          <w:i/>
          <w:sz w:val="24"/>
          <w:szCs w:val="24"/>
        </w:rPr>
        <w:t>, -</w:t>
      </w:r>
      <w:r w:rsidRPr="005341AC">
        <w:rPr>
          <w:rFonts w:ascii="Times New Roman" w:hAnsi="Times New Roman"/>
          <w:i/>
          <w:sz w:val="24"/>
          <w:szCs w:val="24"/>
          <w:lang w:val="en-US"/>
        </w:rPr>
        <w:t>or</w:t>
      </w:r>
      <w:r w:rsidRPr="005341AC">
        <w:rPr>
          <w:rFonts w:ascii="Times New Roman" w:hAnsi="Times New Roman"/>
          <w:i/>
          <w:sz w:val="24"/>
          <w:szCs w:val="24"/>
        </w:rPr>
        <w:t>, -</w:t>
      </w:r>
      <w:r w:rsidRPr="005341AC">
        <w:rPr>
          <w:rFonts w:ascii="Times New Roman" w:hAnsi="Times New Roman"/>
          <w:i/>
          <w:sz w:val="24"/>
          <w:szCs w:val="24"/>
          <w:lang w:val="en-US"/>
        </w:rPr>
        <w:t>ik</w:t>
      </w:r>
      <w:r w:rsidRPr="005341AC">
        <w:rPr>
          <w:rFonts w:ascii="Times New Roman" w:hAnsi="Times New Roman"/>
          <w:i/>
          <w:sz w:val="24"/>
          <w:szCs w:val="24"/>
        </w:rPr>
        <w:t>, -</w:t>
      </w:r>
      <w:r w:rsidRPr="005341AC">
        <w:rPr>
          <w:rFonts w:ascii="Times New Roman" w:hAnsi="Times New Roman"/>
          <w:i/>
          <w:sz w:val="24"/>
          <w:szCs w:val="24"/>
          <w:lang w:val="en-US"/>
        </w:rPr>
        <w:t>e</w:t>
      </w:r>
      <w:r w:rsidRPr="005341AC">
        <w:rPr>
          <w:rFonts w:ascii="Times New Roman" w:hAnsi="Times New Roman"/>
          <w:i/>
          <w:sz w:val="24"/>
          <w:szCs w:val="24"/>
        </w:rPr>
        <w:t>, -</w:t>
      </w:r>
      <w:r w:rsidRPr="005341AC">
        <w:rPr>
          <w:rFonts w:ascii="Times New Roman" w:hAnsi="Times New Roman"/>
          <w:i/>
          <w:sz w:val="24"/>
          <w:szCs w:val="24"/>
          <w:lang w:val="en-US"/>
        </w:rPr>
        <w:t>ler</w:t>
      </w:r>
      <w:r w:rsidRPr="005341AC">
        <w:rPr>
          <w:rFonts w:ascii="Times New Roman" w:hAnsi="Times New Roman"/>
          <w:i/>
          <w:sz w:val="24"/>
          <w:szCs w:val="24"/>
        </w:rPr>
        <w:t>, -</w:t>
      </w:r>
      <w:r w:rsidRPr="005341AC">
        <w:rPr>
          <w:rFonts w:ascii="Times New Roman" w:hAnsi="Times New Roman"/>
          <w:i/>
          <w:sz w:val="24"/>
          <w:szCs w:val="24"/>
          <w:lang w:val="en-US"/>
        </w:rPr>
        <w:t>ie</w:t>
      </w:r>
    </w:p>
    <w:p w:rsidR="006B22D5" w:rsidRPr="005341AC" w:rsidRDefault="006B22D5" w:rsidP="00972A96">
      <w:pPr>
        <w:numPr>
          <w:ilvl w:val="0"/>
          <w:numId w:val="29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 имена прилагательные при помощи суффиксов</w:t>
      </w:r>
      <w:r w:rsidRPr="005341AC">
        <w:rPr>
          <w:rFonts w:ascii="Times New Roman" w:hAnsi="Times New Roman"/>
          <w:i/>
          <w:sz w:val="24"/>
          <w:szCs w:val="24"/>
          <w:lang w:bidi="en-US"/>
        </w:rPr>
        <w:t xml:space="preserve"> –</w:t>
      </w:r>
      <w:r w:rsidRPr="005341AC">
        <w:rPr>
          <w:rFonts w:ascii="Times New Roman" w:hAnsi="Times New Roman"/>
          <w:i/>
          <w:sz w:val="24"/>
          <w:szCs w:val="24"/>
          <w:lang w:val="en-US" w:bidi="en-US"/>
        </w:rPr>
        <w:t>ig</w:t>
      </w:r>
      <w:r w:rsidRPr="005341AC">
        <w:rPr>
          <w:rFonts w:ascii="Times New Roman" w:hAnsi="Times New Roman"/>
          <w:i/>
          <w:sz w:val="24"/>
          <w:szCs w:val="24"/>
          <w:lang w:bidi="en-US"/>
        </w:rPr>
        <w:t>, -</w:t>
      </w:r>
      <w:r w:rsidRPr="005341AC">
        <w:rPr>
          <w:rFonts w:ascii="Times New Roman" w:hAnsi="Times New Roman"/>
          <w:i/>
          <w:sz w:val="24"/>
          <w:szCs w:val="24"/>
          <w:lang w:val="en-US" w:bidi="en-US"/>
        </w:rPr>
        <w:t>lich</w:t>
      </w:r>
      <w:r w:rsidRPr="005341AC">
        <w:rPr>
          <w:rFonts w:ascii="Times New Roman" w:hAnsi="Times New Roman"/>
          <w:i/>
          <w:sz w:val="24"/>
          <w:szCs w:val="24"/>
          <w:lang w:bidi="en-US"/>
        </w:rPr>
        <w:t>, -</w:t>
      </w:r>
      <w:r w:rsidRPr="005341AC">
        <w:rPr>
          <w:rFonts w:ascii="Times New Roman" w:hAnsi="Times New Roman"/>
          <w:i/>
          <w:sz w:val="24"/>
          <w:szCs w:val="24"/>
          <w:lang w:val="en-US" w:bidi="en-US"/>
        </w:rPr>
        <w:t>isch</w:t>
      </w:r>
      <w:r w:rsidRPr="005341AC">
        <w:rPr>
          <w:rFonts w:ascii="Times New Roman" w:hAnsi="Times New Roman"/>
          <w:i/>
          <w:sz w:val="24"/>
          <w:szCs w:val="24"/>
          <w:lang w:bidi="en-US"/>
        </w:rPr>
        <w:t>, -</w:t>
      </w:r>
      <w:r w:rsidRPr="005341AC">
        <w:rPr>
          <w:rFonts w:ascii="Times New Roman" w:hAnsi="Times New Roman"/>
          <w:i/>
          <w:sz w:val="24"/>
          <w:szCs w:val="24"/>
          <w:lang w:val="en-US" w:bidi="en-US"/>
        </w:rPr>
        <w:t>los</w:t>
      </w:r>
      <w:r w:rsidRPr="005341AC">
        <w:rPr>
          <w:rFonts w:ascii="Times New Roman" w:hAnsi="Times New Roman"/>
          <w:i/>
          <w:sz w:val="24"/>
          <w:szCs w:val="24"/>
          <w:lang w:bidi="en-US"/>
        </w:rPr>
        <w:t>, -</w:t>
      </w:r>
      <w:r w:rsidRPr="005341AC">
        <w:rPr>
          <w:rFonts w:ascii="Times New Roman" w:hAnsi="Times New Roman"/>
          <w:i/>
          <w:sz w:val="24"/>
          <w:szCs w:val="24"/>
          <w:lang w:val="en-US" w:bidi="en-US"/>
        </w:rPr>
        <w:t>sam</w:t>
      </w:r>
      <w:r w:rsidRPr="005341AC">
        <w:rPr>
          <w:rFonts w:ascii="Times New Roman" w:hAnsi="Times New Roman"/>
          <w:i/>
          <w:sz w:val="24"/>
          <w:szCs w:val="24"/>
          <w:lang w:bidi="en-US"/>
        </w:rPr>
        <w:t>, -</w:t>
      </w:r>
      <w:r w:rsidRPr="005341AC">
        <w:rPr>
          <w:rFonts w:ascii="Times New Roman" w:hAnsi="Times New Roman"/>
          <w:i/>
          <w:sz w:val="24"/>
          <w:szCs w:val="24"/>
          <w:lang w:val="en-US" w:bidi="en-US"/>
        </w:rPr>
        <w:t>bar</w:t>
      </w:r>
      <w:r w:rsidRPr="005341AC">
        <w:rPr>
          <w:rFonts w:ascii="Times New Roman" w:hAnsi="Times New Roman"/>
          <w:sz w:val="24"/>
          <w:szCs w:val="24"/>
        </w:rPr>
        <w:t>;</w:t>
      </w:r>
    </w:p>
    <w:p w:rsidR="006B22D5" w:rsidRPr="005341AC" w:rsidRDefault="006B22D5" w:rsidP="00972A96">
      <w:pPr>
        <w:numPr>
          <w:ilvl w:val="0"/>
          <w:numId w:val="29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имена существительные, имена прилагательные при помощи префиксов -</w:t>
      </w:r>
      <w:r w:rsidRPr="005341AC">
        <w:rPr>
          <w:rFonts w:ascii="Times New Roman" w:hAnsi="Times New Roman"/>
          <w:i/>
          <w:sz w:val="24"/>
          <w:szCs w:val="24"/>
          <w:lang w:val="en-US" w:bidi="en-US"/>
        </w:rPr>
        <w:t>un</w:t>
      </w:r>
      <w:r w:rsidRPr="005341AC">
        <w:rPr>
          <w:rFonts w:ascii="Times New Roman" w:hAnsi="Times New Roman"/>
          <w:sz w:val="24"/>
          <w:szCs w:val="24"/>
          <w:lang w:bidi="en-US"/>
        </w:rPr>
        <w:t>;</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распознавать и употреблять в речи наиболее распространенные фразовые глаголы;</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распознавать принадлежность слов к частям речи по аффиксам;</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5341AC">
        <w:rPr>
          <w:rFonts w:ascii="Times New Roman" w:hAnsi="Times New Roman"/>
          <w:i/>
          <w:sz w:val="24"/>
          <w:szCs w:val="24"/>
          <w:lang w:val="en-US"/>
        </w:rPr>
        <w:t>firstly</w:t>
      </w:r>
      <w:r w:rsidRPr="005341AC">
        <w:rPr>
          <w:rFonts w:ascii="Times New Roman" w:hAnsi="Times New Roman"/>
          <w:i/>
          <w:sz w:val="24"/>
          <w:szCs w:val="24"/>
        </w:rPr>
        <w:t xml:space="preserve">, </w:t>
      </w:r>
      <w:r w:rsidRPr="005341AC">
        <w:rPr>
          <w:rFonts w:ascii="Times New Roman" w:hAnsi="Times New Roman"/>
          <w:i/>
          <w:sz w:val="24"/>
          <w:szCs w:val="24"/>
          <w:lang w:val="en-US"/>
        </w:rPr>
        <w:t>tobeginwith</w:t>
      </w:r>
      <w:r w:rsidRPr="005341AC">
        <w:rPr>
          <w:rFonts w:ascii="Times New Roman" w:hAnsi="Times New Roman"/>
          <w:i/>
          <w:sz w:val="24"/>
          <w:szCs w:val="24"/>
        </w:rPr>
        <w:t xml:space="preserve">, </w:t>
      </w:r>
      <w:r w:rsidRPr="005341AC">
        <w:rPr>
          <w:rFonts w:ascii="Times New Roman" w:hAnsi="Times New Roman"/>
          <w:i/>
          <w:sz w:val="24"/>
          <w:szCs w:val="24"/>
          <w:lang w:val="en-US"/>
        </w:rPr>
        <w:t>however</w:t>
      </w:r>
      <w:r w:rsidRPr="005341AC">
        <w:rPr>
          <w:rFonts w:ascii="Times New Roman" w:hAnsi="Times New Roman"/>
          <w:i/>
          <w:sz w:val="24"/>
          <w:szCs w:val="24"/>
        </w:rPr>
        <w:t xml:space="preserve">, </w:t>
      </w:r>
      <w:r w:rsidRPr="005341AC">
        <w:rPr>
          <w:rFonts w:ascii="Times New Roman" w:hAnsi="Times New Roman"/>
          <w:i/>
          <w:sz w:val="24"/>
          <w:szCs w:val="24"/>
          <w:lang w:val="en-US"/>
        </w:rPr>
        <w:t>asforme</w:t>
      </w:r>
      <w:r w:rsidRPr="005341AC">
        <w:rPr>
          <w:rFonts w:ascii="Times New Roman" w:hAnsi="Times New Roman"/>
          <w:i/>
          <w:sz w:val="24"/>
          <w:szCs w:val="24"/>
        </w:rPr>
        <w:t xml:space="preserve">, </w:t>
      </w:r>
      <w:r w:rsidRPr="005341AC">
        <w:rPr>
          <w:rFonts w:ascii="Times New Roman" w:hAnsi="Times New Roman"/>
          <w:i/>
          <w:sz w:val="24"/>
          <w:szCs w:val="24"/>
          <w:lang w:val="en-US"/>
        </w:rPr>
        <w:t>finally</w:t>
      </w:r>
      <w:r w:rsidRPr="005341AC">
        <w:rPr>
          <w:rFonts w:ascii="Times New Roman" w:hAnsi="Times New Roman"/>
          <w:i/>
          <w:sz w:val="24"/>
          <w:szCs w:val="24"/>
        </w:rPr>
        <w:t xml:space="preserve">, </w:t>
      </w:r>
      <w:r w:rsidRPr="005341AC">
        <w:rPr>
          <w:rFonts w:ascii="Times New Roman" w:hAnsi="Times New Roman"/>
          <w:i/>
          <w:sz w:val="24"/>
          <w:szCs w:val="24"/>
          <w:lang w:val="en-US"/>
        </w:rPr>
        <w:t>atlast</w:t>
      </w:r>
      <w:r w:rsidRPr="005341AC">
        <w:rPr>
          <w:rFonts w:ascii="Times New Roman" w:hAnsi="Times New Roman"/>
          <w:i/>
          <w:sz w:val="24"/>
          <w:szCs w:val="24"/>
        </w:rPr>
        <w:t xml:space="preserve">, </w:t>
      </w:r>
      <w:r w:rsidRPr="005341AC">
        <w:rPr>
          <w:rFonts w:ascii="Times New Roman" w:hAnsi="Times New Roman"/>
          <w:i/>
          <w:sz w:val="24"/>
          <w:szCs w:val="24"/>
          <w:lang w:val="en-US"/>
        </w:rPr>
        <w:t>etc</w:t>
      </w:r>
      <w:r w:rsidRPr="005341AC">
        <w:rPr>
          <w:rFonts w:ascii="Times New Roman" w:hAnsi="Times New Roman"/>
          <w:i/>
          <w:sz w:val="24"/>
          <w:szCs w:val="24"/>
        </w:rPr>
        <w:t>.);</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Грамматическая сторона речи</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30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вопросы),побудительные (в утвердительной и отрицательной форме) и восклицательные;</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сложносочиненные предложения с сочинительными союзами и союзными словами  </w:t>
      </w:r>
      <w:r w:rsidRPr="005341AC">
        <w:rPr>
          <w:rFonts w:ascii="Times New Roman" w:hAnsi="Times New Roman"/>
          <w:i/>
          <w:sz w:val="24"/>
          <w:szCs w:val="24"/>
          <w:lang w:val="en-US"/>
        </w:rPr>
        <w:t>u</w:t>
      </w:r>
      <w:r w:rsidRPr="005341AC">
        <w:rPr>
          <w:rFonts w:ascii="Times New Roman" w:hAnsi="Times New Roman"/>
          <w:i/>
          <w:sz w:val="24"/>
          <w:szCs w:val="24"/>
        </w:rPr>
        <w:t>nd</w:t>
      </w:r>
      <w:r w:rsidRPr="005341AC">
        <w:rPr>
          <w:rFonts w:ascii="Times New Roman" w:hAnsi="Times New Roman"/>
          <w:sz w:val="24"/>
          <w:szCs w:val="24"/>
        </w:rPr>
        <w:t>,</w:t>
      </w:r>
      <w:r w:rsidRPr="005341AC">
        <w:rPr>
          <w:rFonts w:ascii="Times New Roman" w:hAnsi="Times New Roman"/>
          <w:i/>
          <w:sz w:val="24"/>
          <w:szCs w:val="24"/>
          <w:lang w:val="en-US"/>
        </w:rPr>
        <w:t>sowie</w:t>
      </w:r>
      <w:r w:rsidRPr="005341AC">
        <w:rPr>
          <w:rFonts w:ascii="Times New Roman" w:hAnsi="Times New Roman"/>
          <w:i/>
          <w:sz w:val="24"/>
          <w:szCs w:val="24"/>
        </w:rPr>
        <w:t xml:space="preserve">, </w:t>
      </w:r>
      <w:r w:rsidRPr="005341AC">
        <w:rPr>
          <w:rFonts w:ascii="Times New Roman" w:hAnsi="Times New Roman"/>
          <w:i/>
          <w:sz w:val="24"/>
          <w:szCs w:val="24"/>
          <w:lang w:val="en-US"/>
        </w:rPr>
        <w:t>oder</w:t>
      </w:r>
      <w:r w:rsidRPr="005341AC">
        <w:rPr>
          <w:rFonts w:ascii="Times New Roman" w:hAnsi="Times New Roman"/>
          <w:i/>
          <w:sz w:val="24"/>
          <w:szCs w:val="24"/>
        </w:rPr>
        <w:t xml:space="preserve">, </w:t>
      </w:r>
      <w:r w:rsidRPr="005341AC">
        <w:rPr>
          <w:rFonts w:ascii="Times New Roman" w:hAnsi="Times New Roman"/>
          <w:i/>
          <w:sz w:val="24"/>
          <w:szCs w:val="24"/>
          <w:lang w:val="en-US"/>
        </w:rPr>
        <w:t>aber</w:t>
      </w:r>
      <w:r w:rsidRPr="005341AC">
        <w:rPr>
          <w:rFonts w:ascii="Times New Roman" w:hAnsi="Times New Roman"/>
          <w:i/>
          <w:sz w:val="24"/>
          <w:szCs w:val="24"/>
        </w:rPr>
        <w:t xml:space="preserve">, </w:t>
      </w:r>
      <w:r w:rsidRPr="005341AC">
        <w:rPr>
          <w:rFonts w:ascii="Times New Roman" w:hAnsi="Times New Roman"/>
          <w:i/>
          <w:sz w:val="24"/>
          <w:szCs w:val="24"/>
          <w:lang w:val="en-US"/>
        </w:rPr>
        <w:t>nicht</w:t>
      </w:r>
      <w:r w:rsidRPr="005341AC">
        <w:rPr>
          <w:rFonts w:ascii="Times New Roman" w:hAnsi="Times New Roman"/>
          <w:i/>
          <w:sz w:val="24"/>
          <w:szCs w:val="24"/>
        </w:rPr>
        <w:t xml:space="preserve"> … </w:t>
      </w:r>
      <w:r w:rsidRPr="005341AC">
        <w:rPr>
          <w:rFonts w:ascii="Times New Roman" w:hAnsi="Times New Roman"/>
          <w:i/>
          <w:sz w:val="24"/>
          <w:szCs w:val="24"/>
          <w:lang w:val="en-US"/>
        </w:rPr>
        <w:t>sondern</w:t>
      </w:r>
      <w:r w:rsidRPr="005341AC">
        <w:rPr>
          <w:rFonts w:ascii="Times New Roman" w:hAnsi="Times New Roman"/>
          <w:i/>
          <w:sz w:val="24"/>
          <w:szCs w:val="24"/>
        </w:rPr>
        <w:t xml:space="preserve">, </w:t>
      </w:r>
      <w:r w:rsidRPr="005341AC">
        <w:rPr>
          <w:rFonts w:ascii="Times New Roman" w:hAnsi="Times New Roman"/>
          <w:i/>
          <w:sz w:val="24"/>
          <w:szCs w:val="24"/>
          <w:lang w:val="en-US"/>
        </w:rPr>
        <w:t>nichtnur</w:t>
      </w:r>
      <w:r w:rsidRPr="005341AC">
        <w:rPr>
          <w:rFonts w:ascii="Times New Roman" w:hAnsi="Times New Roman"/>
          <w:i/>
          <w:sz w:val="24"/>
          <w:szCs w:val="24"/>
        </w:rPr>
        <w:t xml:space="preserve"> … </w:t>
      </w:r>
      <w:r w:rsidRPr="005341AC">
        <w:rPr>
          <w:rFonts w:ascii="Times New Roman" w:hAnsi="Times New Roman"/>
          <w:i/>
          <w:sz w:val="24"/>
          <w:szCs w:val="24"/>
          <w:lang w:val="en-US"/>
        </w:rPr>
        <w:t>sondernauch</w:t>
      </w:r>
      <w:r w:rsidRPr="005341AC">
        <w:rPr>
          <w:rFonts w:ascii="Times New Roman" w:hAnsi="Times New Roman"/>
          <w:i/>
          <w:sz w:val="24"/>
          <w:szCs w:val="24"/>
        </w:rPr>
        <w:t xml:space="preserve">, </w:t>
      </w:r>
      <w:r w:rsidRPr="005341AC">
        <w:rPr>
          <w:rFonts w:ascii="Times New Roman" w:hAnsi="Times New Roman"/>
          <w:i/>
          <w:sz w:val="24"/>
          <w:szCs w:val="24"/>
          <w:lang w:val="en-US"/>
        </w:rPr>
        <w:t>bald</w:t>
      </w:r>
      <w:r w:rsidRPr="005341AC">
        <w:rPr>
          <w:rFonts w:ascii="Times New Roman" w:hAnsi="Times New Roman"/>
          <w:i/>
          <w:sz w:val="24"/>
          <w:szCs w:val="24"/>
        </w:rPr>
        <w:t xml:space="preserve"> … </w:t>
      </w:r>
      <w:r w:rsidRPr="005341AC">
        <w:rPr>
          <w:rFonts w:ascii="Times New Roman" w:hAnsi="Times New Roman"/>
          <w:i/>
          <w:sz w:val="24"/>
          <w:szCs w:val="24"/>
          <w:lang w:val="en-US"/>
        </w:rPr>
        <w:t>bald</w:t>
      </w:r>
      <w:r w:rsidRPr="005341AC">
        <w:rPr>
          <w:rFonts w:ascii="Times New Roman" w:hAnsi="Times New Roman"/>
          <w:i/>
          <w:sz w:val="24"/>
          <w:szCs w:val="24"/>
        </w:rPr>
        <w:t xml:space="preserve">, </w:t>
      </w:r>
      <w:r w:rsidRPr="005341AC">
        <w:rPr>
          <w:rFonts w:ascii="Times New Roman" w:hAnsi="Times New Roman"/>
          <w:i/>
          <w:sz w:val="24"/>
          <w:szCs w:val="24"/>
          <w:lang w:val="en-US"/>
        </w:rPr>
        <w:t>denn</w:t>
      </w:r>
      <w:r w:rsidRPr="005341AC">
        <w:rPr>
          <w:rFonts w:ascii="Times New Roman" w:hAnsi="Times New Roman"/>
          <w:i/>
          <w:sz w:val="24"/>
          <w:szCs w:val="24"/>
        </w:rPr>
        <w:t xml:space="preserve">, </w:t>
      </w:r>
      <w:r w:rsidRPr="005341AC">
        <w:rPr>
          <w:rFonts w:ascii="Times New Roman" w:hAnsi="Times New Roman"/>
          <w:i/>
          <w:sz w:val="24"/>
          <w:szCs w:val="24"/>
          <w:lang w:val="en-US"/>
        </w:rPr>
        <w:t>dann</w:t>
      </w:r>
      <w:r w:rsidRPr="005341AC">
        <w:rPr>
          <w:rFonts w:ascii="Times New Roman" w:hAnsi="Times New Roman"/>
          <w:i/>
          <w:sz w:val="24"/>
          <w:szCs w:val="24"/>
        </w:rPr>
        <w:t xml:space="preserve">, </w:t>
      </w:r>
      <w:r w:rsidRPr="005341AC">
        <w:rPr>
          <w:rFonts w:ascii="Times New Roman" w:hAnsi="Times New Roman"/>
          <w:i/>
          <w:sz w:val="24"/>
          <w:szCs w:val="24"/>
          <w:lang w:val="en-US"/>
        </w:rPr>
        <w:t>danach</w:t>
      </w:r>
      <w:r w:rsidRPr="005341AC">
        <w:rPr>
          <w:rFonts w:ascii="Times New Roman" w:hAnsi="Times New Roman"/>
          <w:i/>
          <w:sz w:val="24"/>
          <w:szCs w:val="24"/>
        </w:rPr>
        <w:t xml:space="preserve">, </w:t>
      </w:r>
      <w:r w:rsidRPr="005341AC">
        <w:rPr>
          <w:rFonts w:ascii="Times New Roman" w:hAnsi="Times New Roman"/>
          <w:i/>
          <w:sz w:val="24"/>
          <w:szCs w:val="24"/>
          <w:lang w:val="en-US"/>
        </w:rPr>
        <w:t>darauf</w:t>
      </w:r>
      <w:r w:rsidRPr="005341AC">
        <w:rPr>
          <w:rFonts w:ascii="Times New Roman" w:hAnsi="Times New Roman"/>
          <w:i/>
          <w:sz w:val="24"/>
          <w:szCs w:val="24"/>
        </w:rPr>
        <w:t xml:space="preserve">, </w:t>
      </w:r>
      <w:r w:rsidRPr="005341AC">
        <w:rPr>
          <w:rFonts w:ascii="Times New Roman" w:hAnsi="Times New Roman"/>
          <w:i/>
          <w:sz w:val="24"/>
          <w:szCs w:val="24"/>
          <w:lang w:val="en-US"/>
        </w:rPr>
        <w:t>darum</w:t>
      </w:r>
      <w:r w:rsidRPr="005341AC">
        <w:rPr>
          <w:rFonts w:ascii="Times New Roman" w:hAnsi="Times New Roman"/>
          <w:i/>
          <w:sz w:val="24"/>
          <w:szCs w:val="24"/>
        </w:rPr>
        <w:t xml:space="preserve">, </w:t>
      </w:r>
      <w:r w:rsidRPr="005341AC">
        <w:rPr>
          <w:rFonts w:ascii="Times New Roman" w:hAnsi="Times New Roman"/>
          <w:i/>
          <w:sz w:val="24"/>
          <w:szCs w:val="24"/>
          <w:lang w:val="en-US"/>
        </w:rPr>
        <w:t>deshalb</w:t>
      </w:r>
      <w:r w:rsidRPr="005341AC">
        <w:rPr>
          <w:rFonts w:ascii="Times New Roman" w:hAnsi="Times New Roman"/>
          <w:i/>
          <w:sz w:val="24"/>
          <w:szCs w:val="24"/>
        </w:rPr>
        <w:t xml:space="preserve">, </w:t>
      </w:r>
      <w:r w:rsidRPr="005341AC">
        <w:rPr>
          <w:rFonts w:ascii="Times New Roman" w:hAnsi="Times New Roman"/>
          <w:i/>
          <w:sz w:val="24"/>
          <w:szCs w:val="24"/>
          <w:lang w:val="en-US"/>
        </w:rPr>
        <w:t>deswegen</w:t>
      </w:r>
      <w:r w:rsidRPr="005341AC">
        <w:rPr>
          <w:rFonts w:ascii="Times New Roman" w:hAnsi="Times New Roman"/>
          <w:i/>
          <w:sz w:val="24"/>
          <w:szCs w:val="24"/>
        </w:rPr>
        <w:t xml:space="preserve">, </w:t>
      </w:r>
      <w:r w:rsidRPr="005341AC">
        <w:rPr>
          <w:rFonts w:ascii="Times New Roman" w:hAnsi="Times New Roman"/>
          <w:i/>
          <w:sz w:val="24"/>
          <w:szCs w:val="24"/>
          <w:lang w:val="en-US"/>
        </w:rPr>
        <w:t>trotzdem</w:t>
      </w:r>
      <w:r w:rsidRPr="005341AC">
        <w:rPr>
          <w:rFonts w:ascii="Times New Roman" w:hAnsi="Times New Roman"/>
          <w:sz w:val="24"/>
          <w:szCs w:val="24"/>
        </w:rPr>
        <w:t>;</w:t>
      </w:r>
    </w:p>
    <w:p w:rsidR="006B22D5" w:rsidRPr="005341AC" w:rsidRDefault="006B22D5" w:rsidP="00972A96">
      <w:pPr>
        <w:numPr>
          <w:ilvl w:val="0"/>
          <w:numId w:val="301"/>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5341AC">
        <w:rPr>
          <w:rFonts w:ascii="Times New Roman" w:hAnsi="Times New Roman"/>
          <w:i/>
          <w:sz w:val="24"/>
          <w:szCs w:val="24"/>
          <w:lang w:val="en-US"/>
        </w:rPr>
        <w:t>als</w:t>
      </w:r>
      <w:r w:rsidRPr="005341AC">
        <w:rPr>
          <w:rFonts w:ascii="Times New Roman" w:hAnsi="Times New Roman"/>
          <w:i/>
          <w:sz w:val="24"/>
          <w:szCs w:val="24"/>
        </w:rPr>
        <w:t xml:space="preserve">, </w:t>
      </w:r>
      <w:r w:rsidRPr="005341AC">
        <w:rPr>
          <w:rFonts w:ascii="Times New Roman" w:hAnsi="Times New Roman"/>
          <w:i/>
          <w:sz w:val="24"/>
          <w:szCs w:val="24"/>
          <w:lang w:val="en-US"/>
        </w:rPr>
        <w:t>wenn</w:t>
      </w:r>
      <w:r w:rsidRPr="005341AC">
        <w:rPr>
          <w:rFonts w:ascii="Times New Roman" w:hAnsi="Times New Roman"/>
          <w:i/>
          <w:sz w:val="24"/>
          <w:szCs w:val="24"/>
        </w:rPr>
        <w:t xml:space="preserve">, </w:t>
      </w:r>
      <w:r w:rsidRPr="005341AC">
        <w:rPr>
          <w:rFonts w:ascii="Times New Roman" w:hAnsi="Times New Roman"/>
          <w:sz w:val="24"/>
          <w:szCs w:val="24"/>
          <w:lang w:val="en-US"/>
        </w:rPr>
        <w:t>w</w:t>
      </w:r>
      <w:r w:rsidRPr="005341AC">
        <w:rPr>
          <w:rFonts w:ascii="Times New Roman" w:hAnsi="Times New Roman"/>
          <w:sz w:val="24"/>
          <w:szCs w:val="24"/>
        </w:rPr>
        <w:t>ä</w:t>
      </w:r>
      <w:r w:rsidRPr="005341AC">
        <w:rPr>
          <w:rFonts w:ascii="Times New Roman" w:hAnsi="Times New Roman"/>
          <w:i/>
          <w:sz w:val="24"/>
          <w:szCs w:val="24"/>
          <w:lang w:val="en-US"/>
        </w:rPr>
        <w:t>hrend</w:t>
      </w:r>
      <w:r w:rsidRPr="005341AC">
        <w:rPr>
          <w:rFonts w:ascii="Times New Roman" w:hAnsi="Times New Roman"/>
          <w:i/>
          <w:sz w:val="24"/>
          <w:szCs w:val="24"/>
        </w:rPr>
        <w:t xml:space="preserve">, </w:t>
      </w:r>
      <w:r w:rsidRPr="005341AC">
        <w:rPr>
          <w:rFonts w:ascii="Times New Roman" w:hAnsi="Times New Roman"/>
          <w:i/>
          <w:sz w:val="24"/>
          <w:szCs w:val="24"/>
          <w:lang w:val="en-US"/>
        </w:rPr>
        <w:t>nachdem</w:t>
      </w:r>
      <w:r w:rsidRPr="005341AC">
        <w:rPr>
          <w:rFonts w:ascii="Times New Roman" w:hAnsi="Times New Roman"/>
          <w:i/>
          <w:sz w:val="24"/>
          <w:szCs w:val="24"/>
        </w:rPr>
        <w:t xml:space="preserve">, </w:t>
      </w:r>
      <w:r w:rsidRPr="005341AC">
        <w:rPr>
          <w:rFonts w:ascii="Times New Roman" w:hAnsi="Times New Roman"/>
          <w:i/>
          <w:sz w:val="24"/>
          <w:szCs w:val="24"/>
          <w:lang w:val="en-US"/>
        </w:rPr>
        <w:t>bis</w:t>
      </w:r>
      <w:r w:rsidRPr="005341AC">
        <w:rPr>
          <w:rFonts w:ascii="Times New Roman" w:hAnsi="Times New Roman"/>
          <w:i/>
          <w:sz w:val="24"/>
          <w:szCs w:val="24"/>
        </w:rPr>
        <w:t xml:space="preserve">, </w:t>
      </w:r>
      <w:r w:rsidRPr="005341AC">
        <w:rPr>
          <w:rFonts w:ascii="Times New Roman" w:hAnsi="Times New Roman"/>
          <w:i/>
          <w:sz w:val="24"/>
          <w:szCs w:val="24"/>
          <w:lang w:val="en-US"/>
        </w:rPr>
        <w:t>seit</w:t>
      </w:r>
      <w:r w:rsidRPr="005341AC">
        <w:rPr>
          <w:rFonts w:ascii="Times New Roman" w:hAnsi="Times New Roman"/>
          <w:i/>
          <w:sz w:val="24"/>
          <w:szCs w:val="24"/>
        </w:rPr>
        <w:t xml:space="preserve">, </w:t>
      </w:r>
      <w:r w:rsidRPr="005341AC">
        <w:rPr>
          <w:rFonts w:ascii="Times New Roman" w:hAnsi="Times New Roman"/>
          <w:i/>
          <w:sz w:val="24"/>
          <w:szCs w:val="24"/>
          <w:lang w:val="en-US"/>
        </w:rPr>
        <w:t>seitdem</w:t>
      </w:r>
      <w:r w:rsidRPr="005341AC">
        <w:rPr>
          <w:rFonts w:ascii="Times New Roman" w:hAnsi="Times New Roman"/>
          <w:i/>
          <w:sz w:val="24"/>
          <w:szCs w:val="24"/>
        </w:rPr>
        <w:t xml:space="preserve">, </w:t>
      </w:r>
      <w:r w:rsidRPr="005341AC">
        <w:rPr>
          <w:rFonts w:ascii="Times New Roman" w:hAnsi="Times New Roman"/>
          <w:i/>
          <w:sz w:val="24"/>
          <w:szCs w:val="24"/>
          <w:lang w:val="en-US"/>
        </w:rPr>
        <w:t>weilda</w:t>
      </w:r>
      <w:r w:rsidRPr="005341AC">
        <w:rPr>
          <w:rFonts w:ascii="Times New Roman" w:hAnsi="Times New Roman"/>
          <w:sz w:val="24"/>
          <w:szCs w:val="24"/>
        </w:rPr>
        <w:t>;</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количественные и порядковые числительные;</w:t>
      </w:r>
    </w:p>
    <w:p w:rsidR="006B22D5" w:rsidRPr="005341AC" w:rsidRDefault="006B22D5" w:rsidP="00972A96">
      <w:pPr>
        <w:numPr>
          <w:ilvl w:val="0"/>
          <w:numId w:val="301"/>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sens</w:t>
      </w:r>
      <w:r w:rsidRPr="005341AC">
        <w:rPr>
          <w:rFonts w:ascii="Times New Roman" w:hAnsi="Times New Roman"/>
          <w:i/>
          <w:sz w:val="24"/>
          <w:szCs w:val="24"/>
        </w:rPr>
        <w:t xml:space="preserve">,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teritum</w:t>
      </w:r>
      <w:r w:rsidRPr="005341AC">
        <w:rPr>
          <w:rFonts w:ascii="Times New Roman" w:hAnsi="Times New Roman"/>
          <w:i/>
          <w:sz w:val="24"/>
          <w:szCs w:val="24"/>
        </w:rPr>
        <w:t xml:space="preserve">, </w:t>
      </w:r>
      <w:r w:rsidRPr="005341AC">
        <w:rPr>
          <w:rFonts w:ascii="Times New Roman" w:hAnsi="Times New Roman"/>
          <w:i/>
          <w:sz w:val="24"/>
          <w:szCs w:val="24"/>
          <w:lang w:val="en-US"/>
        </w:rPr>
        <w:t>Perfekt</w:t>
      </w:r>
      <w:r w:rsidRPr="005341AC">
        <w:rPr>
          <w:rFonts w:ascii="Times New Roman" w:hAnsi="Times New Roman"/>
          <w:i/>
          <w:sz w:val="24"/>
          <w:szCs w:val="24"/>
        </w:rPr>
        <w:t xml:space="preserve">, </w:t>
      </w:r>
      <w:r w:rsidRPr="005341AC">
        <w:rPr>
          <w:rFonts w:ascii="Times New Roman" w:hAnsi="Times New Roman"/>
          <w:i/>
          <w:sz w:val="24"/>
          <w:szCs w:val="24"/>
          <w:lang w:val="en-US"/>
        </w:rPr>
        <w:t>Plusquamperfekt</w:t>
      </w:r>
      <w:r w:rsidRPr="005341AC">
        <w:rPr>
          <w:rFonts w:ascii="Times New Roman" w:hAnsi="Times New Roman"/>
          <w:i/>
          <w:sz w:val="24"/>
          <w:szCs w:val="24"/>
        </w:rPr>
        <w:t xml:space="preserve">, </w:t>
      </w:r>
      <w:r w:rsidRPr="005341AC">
        <w:rPr>
          <w:rFonts w:ascii="Times New Roman" w:hAnsi="Times New Roman"/>
          <w:i/>
          <w:sz w:val="24"/>
          <w:szCs w:val="24"/>
          <w:lang w:val="en-US"/>
        </w:rPr>
        <w:t>Futurum</w:t>
      </w:r>
      <w:r w:rsidRPr="005341AC">
        <w:rPr>
          <w:rFonts w:ascii="Times New Roman" w:hAnsi="Times New Roman"/>
          <w:i/>
          <w:sz w:val="24"/>
          <w:szCs w:val="24"/>
        </w:rPr>
        <w:t xml:space="preserve"> ;</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sensPassiv</w:t>
      </w:r>
      <w:r w:rsidRPr="005341AC">
        <w:rPr>
          <w:rFonts w:ascii="Times New Roman" w:hAnsi="Times New Roman"/>
          <w:sz w:val="24"/>
          <w:szCs w:val="24"/>
        </w:rPr>
        <w:t xml:space="preserve">,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teritumPassiv</w:t>
      </w:r>
      <w:r w:rsidRPr="005341AC">
        <w:rPr>
          <w:rFonts w:ascii="Times New Roman" w:hAnsi="Times New Roman"/>
          <w:i/>
          <w:sz w:val="24"/>
          <w:szCs w:val="24"/>
        </w:rPr>
        <w:t xml:space="preserve">, </w:t>
      </w:r>
      <w:r w:rsidRPr="005341AC">
        <w:rPr>
          <w:rFonts w:ascii="Times New Roman" w:hAnsi="Times New Roman"/>
          <w:i/>
          <w:sz w:val="24"/>
          <w:szCs w:val="24"/>
          <w:lang w:val="en-US"/>
        </w:rPr>
        <w:t>PerfektPassiv</w:t>
      </w:r>
      <w:r w:rsidRPr="005341AC">
        <w:rPr>
          <w:rFonts w:ascii="Times New Roman" w:hAnsi="Times New Roman"/>
          <w:i/>
          <w:sz w:val="24"/>
          <w:szCs w:val="24"/>
        </w:rPr>
        <w:t xml:space="preserve">, </w:t>
      </w:r>
      <w:r w:rsidRPr="005341AC">
        <w:rPr>
          <w:rFonts w:ascii="Times New Roman" w:hAnsi="Times New Roman"/>
          <w:i/>
          <w:sz w:val="24"/>
          <w:szCs w:val="24"/>
          <w:lang w:val="en-US"/>
        </w:rPr>
        <w:t>PlusquamperfektPassiv</w:t>
      </w:r>
      <w:r w:rsidRPr="005341AC">
        <w:rPr>
          <w:rFonts w:ascii="Times New Roman" w:hAnsi="Times New Roman"/>
          <w:i/>
          <w:sz w:val="24"/>
          <w:szCs w:val="24"/>
        </w:rPr>
        <w:t xml:space="preserve">, </w:t>
      </w:r>
      <w:r w:rsidRPr="005341AC">
        <w:rPr>
          <w:rFonts w:ascii="Times New Roman" w:hAnsi="Times New Roman"/>
          <w:i/>
          <w:sz w:val="24"/>
          <w:szCs w:val="24"/>
          <w:lang w:val="en-US"/>
        </w:rPr>
        <w:t>FuturumPassiv</w:t>
      </w:r>
      <w:r w:rsidRPr="005341AC">
        <w:rPr>
          <w:rFonts w:ascii="Times New Roman" w:hAnsi="Times New Roman"/>
          <w:i/>
          <w:sz w:val="24"/>
          <w:szCs w:val="24"/>
        </w:rPr>
        <w:t>;</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сложноподчиненные предложения с придаточными: времени с союзами </w:t>
      </w:r>
      <w:r w:rsidRPr="005341AC">
        <w:rPr>
          <w:rFonts w:ascii="Times New Roman" w:hAnsi="Times New Roman"/>
          <w:i/>
          <w:sz w:val="24"/>
          <w:szCs w:val="24"/>
          <w:lang w:val="en-US"/>
        </w:rPr>
        <w:t>wenn</w:t>
      </w:r>
      <w:r w:rsidRPr="005341AC">
        <w:rPr>
          <w:rFonts w:ascii="Times New Roman" w:hAnsi="Times New Roman"/>
          <w:i/>
          <w:sz w:val="24"/>
          <w:szCs w:val="24"/>
        </w:rPr>
        <w:t xml:space="preserve">, </w:t>
      </w:r>
      <w:r w:rsidRPr="005341AC">
        <w:rPr>
          <w:rFonts w:ascii="Times New Roman" w:hAnsi="Times New Roman"/>
          <w:i/>
          <w:sz w:val="24"/>
          <w:szCs w:val="24"/>
          <w:lang w:val="en-US"/>
        </w:rPr>
        <w:t>als</w:t>
      </w:r>
      <w:r w:rsidRPr="005341AC">
        <w:rPr>
          <w:rFonts w:ascii="Times New Roman" w:hAnsi="Times New Roman"/>
          <w:i/>
          <w:sz w:val="24"/>
          <w:szCs w:val="24"/>
        </w:rPr>
        <w:t xml:space="preserve">, </w:t>
      </w:r>
      <w:r w:rsidRPr="005341AC">
        <w:rPr>
          <w:rFonts w:ascii="Times New Roman" w:hAnsi="Times New Roman"/>
          <w:i/>
          <w:sz w:val="24"/>
          <w:szCs w:val="24"/>
          <w:lang w:val="en-US"/>
        </w:rPr>
        <w:t>nachdem</w:t>
      </w:r>
      <w:r w:rsidRPr="005341AC">
        <w:rPr>
          <w:rFonts w:ascii="Times New Roman" w:hAnsi="Times New Roman"/>
          <w:sz w:val="24"/>
          <w:szCs w:val="24"/>
        </w:rPr>
        <w:t xml:space="preserve">; цели с союзом </w:t>
      </w:r>
      <w:r w:rsidRPr="005341AC">
        <w:rPr>
          <w:rFonts w:ascii="Times New Roman" w:hAnsi="Times New Roman"/>
          <w:i/>
          <w:sz w:val="24"/>
          <w:szCs w:val="24"/>
          <w:lang w:val="en-US"/>
        </w:rPr>
        <w:t>damit</w:t>
      </w:r>
      <w:r w:rsidRPr="005341AC">
        <w:rPr>
          <w:rFonts w:ascii="Times New Roman" w:hAnsi="Times New Roman"/>
          <w:sz w:val="24"/>
          <w:szCs w:val="24"/>
        </w:rPr>
        <w:t xml:space="preserve">; условия с союзами </w:t>
      </w:r>
      <w:r w:rsidRPr="005341AC">
        <w:rPr>
          <w:rFonts w:ascii="Times New Roman" w:hAnsi="Times New Roman"/>
          <w:i/>
          <w:sz w:val="24"/>
          <w:szCs w:val="24"/>
          <w:lang w:val="en-US"/>
        </w:rPr>
        <w:t>wenn</w:t>
      </w:r>
      <w:r w:rsidRPr="005341AC">
        <w:rPr>
          <w:rFonts w:ascii="Times New Roman" w:hAnsi="Times New Roman"/>
          <w:i/>
          <w:sz w:val="24"/>
          <w:szCs w:val="24"/>
        </w:rPr>
        <w:t xml:space="preserve">, </w:t>
      </w:r>
      <w:r w:rsidRPr="005341AC">
        <w:rPr>
          <w:rFonts w:ascii="Times New Roman" w:hAnsi="Times New Roman"/>
          <w:i/>
          <w:sz w:val="24"/>
          <w:szCs w:val="24"/>
          <w:lang w:val="en-US"/>
        </w:rPr>
        <w:t>falls</w:t>
      </w:r>
      <w:r w:rsidRPr="005341AC">
        <w:rPr>
          <w:rFonts w:ascii="Times New Roman" w:hAnsi="Times New Roman"/>
          <w:sz w:val="24"/>
          <w:szCs w:val="24"/>
        </w:rPr>
        <w:t xml:space="preserve">; определительными с союзами  </w:t>
      </w:r>
      <w:r w:rsidRPr="005341AC">
        <w:rPr>
          <w:rFonts w:ascii="Times New Roman" w:hAnsi="Times New Roman"/>
          <w:i/>
          <w:sz w:val="24"/>
          <w:szCs w:val="24"/>
          <w:lang w:val="en-US"/>
        </w:rPr>
        <w:t>die</w:t>
      </w:r>
      <w:r w:rsidRPr="005341AC">
        <w:rPr>
          <w:rFonts w:ascii="Times New Roman" w:hAnsi="Times New Roman"/>
          <w:i/>
          <w:sz w:val="24"/>
          <w:szCs w:val="24"/>
        </w:rPr>
        <w:t xml:space="preserve">, </w:t>
      </w:r>
      <w:r w:rsidRPr="005341AC">
        <w:rPr>
          <w:rFonts w:ascii="Times New Roman" w:hAnsi="Times New Roman"/>
          <w:i/>
          <w:sz w:val="24"/>
          <w:szCs w:val="24"/>
          <w:lang w:val="en-US"/>
        </w:rPr>
        <w:t>deren</w:t>
      </w:r>
      <w:r w:rsidRPr="005341AC">
        <w:rPr>
          <w:rFonts w:ascii="Times New Roman" w:hAnsi="Times New Roman"/>
          <w:i/>
          <w:sz w:val="24"/>
          <w:szCs w:val="24"/>
        </w:rPr>
        <w:t xml:space="preserve">, </w:t>
      </w:r>
      <w:r w:rsidRPr="005341AC">
        <w:rPr>
          <w:rFonts w:ascii="Times New Roman" w:hAnsi="Times New Roman"/>
          <w:i/>
          <w:sz w:val="24"/>
          <w:szCs w:val="24"/>
          <w:lang w:val="en-US"/>
        </w:rPr>
        <w:t>dessen</w:t>
      </w:r>
      <w:r w:rsidRPr="005341AC">
        <w:rPr>
          <w:rFonts w:ascii="Times New Roman" w:hAnsi="Times New Roman"/>
          <w:sz w:val="24"/>
          <w:szCs w:val="24"/>
        </w:rPr>
        <w:t>;</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предложения с конструкциями  </w:t>
      </w:r>
      <w:r w:rsidRPr="005341AC">
        <w:rPr>
          <w:rFonts w:ascii="Times New Roman" w:hAnsi="Times New Roman"/>
          <w:i/>
          <w:sz w:val="24"/>
          <w:szCs w:val="24"/>
          <w:lang w:val="en-US"/>
        </w:rPr>
        <w:t>haben</w:t>
      </w:r>
      <w:r w:rsidRPr="005341AC">
        <w:rPr>
          <w:rFonts w:ascii="Times New Roman" w:hAnsi="Times New Roman"/>
          <w:i/>
          <w:sz w:val="24"/>
          <w:szCs w:val="24"/>
        </w:rPr>
        <w:t>\</w:t>
      </w:r>
      <w:r w:rsidRPr="005341AC">
        <w:rPr>
          <w:rFonts w:ascii="Times New Roman" w:hAnsi="Times New Roman"/>
          <w:i/>
          <w:sz w:val="24"/>
          <w:szCs w:val="24"/>
          <w:lang w:val="en-US"/>
        </w:rPr>
        <w:t>sein</w:t>
      </w:r>
      <w:r w:rsidRPr="005341AC">
        <w:rPr>
          <w:rFonts w:ascii="Times New Roman" w:hAnsi="Times New Roman"/>
          <w:i/>
          <w:sz w:val="24"/>
          <w:szCs w:val="24"/>
        </w:rPr>
        <w:t xml:space="preserve"> +</w:t>
      </w:r>
      <w:r w:rsidRPr="005341AC">
        <w:rPr>
          <w:rFonts w:ascii="Times New Roman" w:hAnsi="Times New Roman"/>
          <w:i/>
          <w:sz w:val="24"/>
          <w:szCs w:val="24"/>
          <w:lang w:val="en-US"/>
        </w:rPr>
        <w:t>zu</w:t>
      </w:r>
      <w:r w:rsidRPr="005341AC">
        <w:rPr>
          <w:rFonts w:ascii="Times New Roman" w:hAnsi="Times New Roman"/>
          <w:i/>
          <w:sz w:val="24"/>
          <w:szCs w:val="24"/>
        </w:rPr>
        <w:t>+</w:t>
      </w:r>
      <w:r w:rsidRPr="005341AC">
        <w:rPr>
          <w:rFonts w:ascii="Times New Roman" w:hAnsi="Times New Roman"/>
          <w:i/>
          <w:sz w:val="24"/>
          <w:szCs w:val="24"/>
          <w:lang w:val="en-US"/>
        </w:rPr>
        <w:t>Infinitiv</w:t>
      </w:r>
      <w:r w:rsidRPr="005341AC">
        <w:rPr>
          <w:rFonts w:ascii="Times New Roman" w:hAnsi="Times New Roman"/>
          <w:sz w:val="24"/>
          <w:szCs w:val="24"/>
        </w:rPr>
        <w:t>;</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предложения с конструкцией  </w:t>
      </w:r>
      <w:r w:rsidRPr="005341AC">
        <w:rPr>
          <w:rFonts w:ascii="Times New Roman" w:hAnsi="Times New Roman"/>
          <w:i/>
          <w:sz w:val="24"/>
          <w:szCs w:val="24"/>
          <w:lang w:val="en-US"/>
        </w:rPr>
        <w:t>Ichw</w:t>
      </w:r>
      <w:r w:rsidRPr="005341AC">
        <w:rPr>
          <w:rFonts w:ascii="Times New Roman" w:hAnsi="Times New Roman"/>
          <w:i/>
          <w:sz w:val="24"/>
          <w:szCs w:val="24"/>
        </w:rPr>
        <w:t>ű</w:t>
      </w:r>
      <w:r w:rsidRPr="005341AC">
        <w:rPr>
          <w:rFonts w:ascii="Times New Roman" w:hAnsi="Times New Roman"/>
          <w:i/>
          <w:sz w:val="24"/>
          <w:szCs w:val="24"/>
          <w:lang w:val="en-US"/>
        </w:rPr>
        <w:t>nsche</w:t>
      </w:r>
      <w:r w:rsidRPr="005341AC">
        <w:rPr>
          <w:rFonts w:ascii="Times New Roman" w:hAnsi="Times New Roman"/>
          <w:sz w:val="24"/>
          <w:szCs w:val="24"/>
        </w:rPr>
        <w:t>;</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6B22D5" w:rsidRPr="005341AC" w:rsidRDefault="006B22D5" w:rsidP="00972A96">
      <w:pPr>
        <w:numPr>
          <w:ilvl w:val="0"/>
          <w:numId w:val="301"/>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 xml:space="preserve">распознавать и употреблять в речи глаголы во временных формах действительного залога: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sens</w:t>
      </w:r>
      <w:r w:rsidRPr="005341AC">
        <w:rPr>
          <w:rFonts w:ascii="Times New Roman" w:hAnsi="Times New Roman"/>
          <w:i/>
          <w:sz w:val="24"/>
          <w:szCs w:val="24"/>
        </w:rPr>
        <w:t xml:space="preserve">,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teritum</w:t>
      </w:r>
      <w:r w:rsidRPr="005341AC">
        <w:rPr>
          <w:rFonts w:ascii="Times New Roman" w:hAnsi="Times New Roman"/>
          <w:i/>
          <w:sz w:val="24"/>
          <w:szCs w:val="24"/>
        </w:rPr>
        <w:t xml:space="preserve">, </w:t>
      </w:r>
      <w:r w:rsidRPr="005341AC">
        <w:rPr>
          <w:rFonts w:ascii="Times New Roman" w:hAnsi="Times New Roman"/>
          <w:i/>
          <w:sz w:val="24"/>
          <w:szCs w:val="24"/>
          <w:lang w:val="en-US"/>
        </w:rPr>
        <w:t>Perfekt</w:t>
      </w:r>
      <w:r w:rsidRPr="005341AC">
        <w:rPr>
          <w:rFonts w:ascii="Times New Roman" w:hAnsi="Times New Roman"/>
          <w:i/>
          <w:sz w:val="24"/>
          <w:szCs w:val="24"/>
        </w:rPr>
        <w:t xml:space="preserve">, </w:t>
      </w:r>
      <w:r w:rsidRPr="005341AC">
        <w:rPr>
          <w:rFonts w:ascii="Times New Roman" w:hAnsi="Times New Roman"/>
          <w:i/>
          <w:sz w:val="24"/>
          <w:szCs w:val="24"/>
          <w:lang w:val="en-US"/>
        </w:rPr>
        <w:t>Plusquamperfekt</w:t>
      </w:r>
      <w:r w:rsidRPr="005341AC">
        <w:rPr>
          <w:rFonts w:ascii="Times New Roman" w:hAnsi="Times New Roman"/>
          <w:i/>
          <w:sz w:val="24"/>
          <w:szCs w:val="24"/>
        </w:rPr>
        <w:t xml:space="preserve">, </w:t>
      </w:r>
      <w:r w:rsidRPr="005341AC">
        <w:rPr>
          <w:rFonts w:ascii="Times New Roman" w:hAnsi="Times New Roman"/>
          <w:i/>
          <w:sz w:val="24"/>
          <w:szCs w:val="24"/>
          <w:lang w:val="en-US"/>
        </w:rPr>
        <w:t>Futurum</w:t>
      </w:r>
      <w:r w:rsidRPr="005341AC">
        <w:rPr>
          <w:rFonts w:ascii="Times New Roman" w:hAnsi="Times New Roman"/>
          <w:i/>
          <w:sz w:val="24"/>
          <w:szCs w:val="24"/>
        </w:rPr>
        <w:t xml:space="preserve"> ;</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lastRenderedPageBreak/>
        <w:t xml:space="preserve">распознавать и употреблять в речи глаголы в формах страдательного залога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sensPassiv</w:t>
      </w:r>
      <w:r w:rsidRPr="005341AC">
        <w:rPr>
          <w:rFonts w:ascii="Times New Roman" w:hAnsi="Times New Roman"/>
          <w:sz w:val="24"/>
          <w:szCs w:val="24"/>
        </w:rPr>
        <w:t xml:space="preserve">,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teritumPassiv</w:t>
      </w:r>
      <w:r w:rsidRPr="005341AC">
        <w:rPr>
          <w:rFonts w:ascii="Times New Roman" w:hAnsi="Times New Roman"/>
          <w:i/>
          <w:sz w:val="24"/>
          <w:szCs w:val="24"/>
        </w:rPr>
        <w:t xml:space="preserve">, </w:t>
      </w:r>
      <w:r w:rsidRPr="005341AC">
        <w:rPr>
          <w:rFonts w:ascii="Times New Roman" w:hAnsi="Times New Roman"/>
          <w:i/>
          <w:sz w:val="24"/>
          <w:szCs w:val="24"/>
          <w:lang w:val="en-US"/>
        </w:rPr>
        <w:t>PerfektPassiv</w:t>
      </w:r>
      <w:r w:rsidRPr="005341AC">
        <w:rPr>
          <w:rFonts w:ascii="Times New Roman" w:hAnsi="Times New Roman"/>
          <w:i/>
          <w:sz w:val="24"/>
          <w:szCs w:val="24"/>
        </w:rPr>
        <w:t xml:space="preserve">, </w:t>
      </w:r>
      <w:r w:rsidRPr="005341AC">
        <w:rPr>
          <w:rFonts w:ascii="Times New Roman" w:hAnsi="Times New Roman"/>
          <w:i/>
          <w:sz w:val="24"/>
          <w:szCs w:val="24"/>
          <w:lang w:val="en-US"/>
        </w:rPr>
        <w:t>PlusquamperfektPassiv</w:t>
      </w:r>
      <w:r w:rsidRPr="005341AC">
        <w:rPr>
          <w:rFonts w:ascii="Times New Roman" w:hAnsi="Times New Roman"/>
          <w:i/>
          <w:sz w:val="24"/>
          <w:szCs w:val="24"/>
        </w:rPr>
        <w:t xml:space="preserve">, </w:t>
      </w:r>
      <w:r w:rsidRPr="005341AC">
        <w:rPr>
          <w:rFonts w:ascii="Times New Roman" w:hAnsi="Times New Roman"/>
          <w:i/>
          <w:sz w:val="24"/>
          <w:szCs w:val="24"/>
          <w:lang w:val="en-US"/>
        </w:rPr>
        <w:t>FuturumPassiv</w:t>
      </w:r>
      <w:r w:rsidRPr="005341AC">
        <w:rPr>
          <w:rFonts w:ascii="Times New Roman" w:hAnsi="Times New Roman"/>
          <w:i/>
          <w:sz w:val="24"/>
          <w:szCs w:val="24"/>
        </w:rPr>
        <w:t>;</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модальные глаголы  </w:t>
      </w:r>
      <w:r w:rsidRPr="005341AC">
        <w:rPr>
          <w:rFonts w:ascii="Times New Roman" w:hAnsi="Times New Roman"/>
          <w:i/>
          <w:sz w:val="24"/>
          <w:szCs w:val="24"/>
          <w:lang w:val="en-US"/>
        </w:rPr>
        <w:t>wollen</w:t>
      </w:r>
      <w:r w:rsidRPr="005341AC">
        <w:rPr>
          <w:rFonts w:ascii="Times New Roman" w:hAnsi="Times New Roman"/>
          <w:i/>
          <w:sz w:val="24"/>
          <w:szCs w:val="24"/>
        </w:rPr>
        <w:t xml:space="preserve">, </w:t>
      </w:r>
      <w:r w:rsidRPr="005341AC">
        <w:rPr>
          <w:rFonts w:ascii="Times New Roman" w:hAnsi="Times New Roman"/>
          <w:i/>
          <w:sz w:val="24"/>
          <w:szCs w:val="24"/>
          <w:lang w:val="en-US"/>
        </w:rPr>
        <w:t>k</w:t>
      </w:r>
      <w:r w:rsidRPr="005341AC">
        <w:rPr>
          <w:rFonts w:ascii="Times New Roman" w:hAnsi="Times New Roman"/>
          <w:i/>
          <w:sz w:val="24"/>
          <w:szCs w:val="24"/>
        </w:rPr>
        <w:t>ö</w:t>
      </w:r>
      <w:r w:rsidRPr="005341AC">
        <w:rPr>
          <w:rFonts w:ascii="Times New Roman" w:hAnsi="Times New Roman"/>
          <w:sz w:val="24"/>
          <w:szCs w:val="24"/>
          <w:lang w:val="en-US"/>
        </w:rPr>
        <w:t>nnen</w:t>
      </w:r>
      <w:r w:rsidRPr="005341AC">
        <w:rPr>
          <w:rFonts w:ascii="Times New Roman" w:hAnsi="Times New Roman"/>
          <w:sz w:val="24"/>
          <w:szCs w:val="24"/>
        </w:rPr>
        <w:t xml:space="preserve">, </w:t>
      </w:r>
      <w:r w:rsidRPr="005341AC">
        <w:rPr>
          <w:rFonts w:ascii="Times New Roman" w:hAnsi="Times New Roman"/>
          <w:sz w:val="24"/>
          <w:szCs w:val="24"/>
          <w:lang w:val="en-US"/>
        </w:rPr>
        <w:t>m</w:t>
      </w:r>
      <w:r w:rsidRPr="005341AC">
        <w:rPr>
          <w:rFonts w:ascii="Times New Roman" w:hAnsi="Times New Roman"/>
          <w:sz w:val="24"/>
          <w:szCs w:val="24"/>
        </w:rPr>
        <w:t>ű</w:t>
      </w:r>
      <w:r w:rsidRPr="005341AC">
        <w:rPr>
          <w:rFonts w:ascii="Times New Roman" w:hAnsi="Times New Roman"/>
          <w:sz w:val="24"/>
          <w:szCs w:val="24"/>
          <w:lang w:val="en-US"/>
        </w:rPr>
        <w:t>ssen</w:t>
      </w:r>
      <w:r w:rsidRPr="005341AC">
        <w:rPr>
          <w:rFonts w:ascii="Times New Roman" w:hAnsi="Times New Roman"/>
          <w:sz w:val="24"/>
          <w:szCs w:val="24"/>
        </w:rPr>
        <w:t xml:space="preserve">, </w:t>
      </w:r>
      <w:r w:rsidRPr="005341AC">
        <w:rPr>
          <w:rFonts w:ascii="Times New Roman" w:hAnsi="Times New Roman"/>
          <w:sz w:val="24"/>
          <w:szCs w:val="24"/>
          <w:lang w:val="en-US"/>
        </w:rPr>
        <w:t>sollen</w:t>
      </w:r>
      <w:r w:rsidRPr="005341AC">
        <w:rPr>
          <w:rFonts w:ascii="Times New Roman" w:hAnsi="Times New Roman"/>
          <w:sz w:val="24"/>
          <w:szCs w:val="24"/>
        </w:rPr>
        <w:t xml:space="preserve">, </w:t>
      </w:r>
      <w:r w:rsidRPr="005341AC">
        <w:rPr>
          <w:rFonts w:ascii="Times New Roman" w:hAnsi="Times New Roman"/>
          <w:sz w:val="24"/>
          <w:szCs w:val="24"/>
          <w:lang w:val="en-US"/>
        </w:rPr>
        <w:t>d</w:t>
      </w:r>
      <w:r w:rsidRPr="005341AC">
        <w:rPr>
          <w:rFonts w:ascii="Times New Roman" w:hAnsi="Times New Roman"/>
          <w:sz w:val="24"/>
          <w:szCs w:val="24"/>
        </w:rPr>
        <w:t>ű</w:t>
      </w:r>
      <w:r w:rsidRPr="005341AC">
        <w:rPr>
          <w:rFonts w:ascii="Times New Roman" w:hAnsi="Times New Roman"/>
          <w:sz w:val="24"/>
          <w:szCs w:val="24"/>
          <w:lang w:val="en-US"/>
        </w:rPr>
        <w:t>rfen</w:t>
      </w:r>
      <w:r w:rsidRPr="005341AC">
        <w:rPr>
          <w:rFonts w:ascii="Times New Roman" w:hAnsi="Times New Roman"/>
          <w:sz w:val="24"/>
          <w:szCs w:val="24"/>
        </w:rPr>
        <w:t xml:space="preserve">, </w:t>
      </w:r>
      <w:r w:rsidRPr="005341AC">
        <w:rPr>
          <w:rFonts w:ascii="Times New Roman" w:hAnsi="Times New Roman"/>
          <w:sz w:val="24"/>
          <w:szCs w:val="24"/>
          <w:lang w:val="en-US"/>
        </w:rPr>
        <w:t>m</w:t>
      </w:r>
      <w:r w:rsidRPr="005341AC">
        <w:rPr>
          <w:rFonts w:ascii="Times New Roman" w:hAnsi="Times New Roman"/>
          <w:sz w:val="24"/>
          <w:szCs w:val="24"/>
        </w:rPr>
        <w:t>ö</w:t>
      </w:r>
      <w:r w:rsidRPr="005341AC">
        <w:rPr>
          <w:rFonts w:ascii="Times New Roman" w:hAnsi="Times New Roman"/>
          <w:sz w:val="24"/>
          <w:szCs w:val="24"/>
          <w:lang w:val="en-US"/>
        </w:rPr>
        <w:t>gen</w:t>
      </w:r>
      <w:r w:rsidRPr="005341AC">
        <w:rPr>
          <w:rFonts w:ascii="Times New Roman" w:hAnsi="Times New Roman"/>
          <w:sz w:val="24"/>
          <w:szCs w:val="24"/>
        </w:rPr>
        <w:t>;</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sidRPr="005341AC">
        <w:rPr>
          <w:rFonts w:ascii="Times New Roman" w:hAnsi="Times New Roman"/>
          <w:sz w:val="24"/>
          <w:szCs w:val="24"/>
          <w:lang w:val="en-US"/>
        </w:rPr>
        <w:t>I</w:t>
      </w:r>
      <w:r w:rsidRPr="005341AC">
        <w:rPr>
          <w:rFonts w:ascii="Times New Roman" w:hAnsi="Times New Roman"/>
          <w:sz w:val="24"/>
          <w:szCs w:val="24"/>
        </w:rPr>
        <w:t xml:space="preserve">и </w:t>
      </w:r>
      <w:r w:rsidRPr="005341AC">
        <w:rPr>
          <w:rFonts w:ascii="Times New Roman" w:hAnsi="Times New Roman"/>
          <w:sz w:val="24"/>
          <w:szCs w:val="24"/>
          <w:lang w:val="en-US"/>
        </w:rPr>
        <w:t>II</w:t>
      </w:r>
      <w:r w:rsidRPr="005341AC">
        <w:rPr>
          <w:rFonts w:ascii="Times New Roman" w:hAnsi="Times New Roman"/>
          <w:sz w:val="24"/>
          <w:szCs w:val="24"/>
        </w:rPr>
        <w:t>, отглагольного существительного) без различения их функций и употреблять их в речи;</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словосочетания «Причастие </w:t>
      </w:r>
      <w:r w:rsidRPr="005341AC">
        <w:rPr>
          <w:rFonts w:ascii="Times New Roman" w:hAnsi="Times New Roman"/>
          <w:sz w:val="24"/>
          <w:szCs w:val="24"/>
          <w:lang w:val="en-US"/>
        </w:rPr>
        <w:t>I</w:t>
      </w:r>
      <w:r w:rsidRPr="005341AC">
        <w:rPr>
          <w:rFonts w:ascii="Times New Roman" w:hAnsi="Times New Roman"/>
          <w:sz w:val="24"/>
          <w:szCs w:val="24"/>
        </w:rPr>
        <w:t>»</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Социокультурные знания и умения</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303"/>
        </w:numPr>
        <w:tabs>
          <w:tab w:val="left" w:pos="993"/>
        </w:tabs>
        <w:spacing w:after="0"/>
        <w:ind w:left="0" w:firstLine="709"/>
        <w:jc w:val="both"/>
        <w:rPr>
          <w:rFonts w:ascii="Times New Roman" w:eastAsia="Arial Unicode MS" w:hAnsi="Times New Roman"/>
          <w:sz w:val="24"/>
          <w:szCs w:val="24"/>
          <w:lang w:eastAsia="ar-SA"/>
        </w:rPr>
      </w:pPr>
      <w:r w:rsidRPr="005341AC">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стране изучаемого языка;</w:t>
      </w:r>
    </w:p>
    <w:p w:rsidR="006B22D5" w:rsidRPr="005341AC" w:rsidRDefault="006B22D5" w:rsidP="00972A96">
      <w:pPr>
        <w:numPr>
          <w:ilvl w:val="0"/>
          <w:numId w:val="303"/>
        </w:numPr>
        <w:tabs>
          <w:tab w:val="left" w:pos="993"/>
        </w:tabs>
        <w:spacing w:after="0"/>
        <w:ind w:left="0" w:firstLine="709"/>
        <w:jc w:val="both"/>
        <w:rPr>
          <w:rFonts w:ascii="Times New Roman" w:eastAsia="Arial Unicode MS" w:hAnsi="Times New Roman"/>
          <w:sz w:val="24"/>
          <w:szCs w:val="24"/>
          <w:lang w:eastAsia="ar-SA"/>
        </w:rPr>
      </w:pPr>
      <w:r w:rsidRPr="005341AC">
        <w:rPr>
          <w:rFonts w:ascii="Times New Roman" w:eastAsia="Arial Unicode MS" w:hAnsi="Times New Roman"/>
          <w:sz w:val="24"/>
          <w:szCs w:val="24"/>
          <w:lang w:eastAsia="ar-SA"/>
        </w:rPr>
        <w:t>представлять родную страну и культуру на немецком  языке;</w:t>
      </w:r>
    </w:p>
    <w:p w:rsidR="006B22D5" w:rsidRPr="005341AC" w:rsidRDefault="006B22D5" w:rsidP="00972A96">
      <w:pPr>
        <w:numPr>
          <w:ilvl w:val="0"/>
          <w:numId w:val="303"/>
        </w:numPr>
        <w:tabs>
          <w:tab w:val="left" w:pos="993"/>
        </w:tabs>
        <w:spacing w:after="0"/>
        <w:ind w:left="0" w:firstLine="709"/>
        <w:jc w:val="both"/>
        <w:rPr>
          <w:rFonts w:ascii="Times New Roman" w:eastAsia="Arial Unicode MS" w:hAnsi="Times New Roman"/>
          <w:sz w:val="24"/>
          <w:szCs w:val="24"/>
          <w:lang w:eastAsia="ar-SA"/>
        </w:rPr>
      </w:pPr>
      <w:r w:rsidRPr="005341AC">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B22D5" w:rsidRPr="005341AC" w:rsidRDefault="006B22D5" w:rsidP="006B22D5">
      <w:pPr>
        <w:spacing w:after="0"/>
        <w:ind w:firstLine="709"/>
        <w:jc w:val="both"/>
        <w:rPr>
          <w:rFonts w:ascii="Times New Roman" w:eastAsia="Arial Unicode MS" w:hAnsi="Times New Roman"/>
          <w:sz w:val="24"/>
          <w:szCs w:val="24"/>
          <w:lang w:eastAsia="ar-SA"/>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304"/>
        </w:numPr>
        <w:tabs>
          <w:tab w:val="left" w:pos="993"/>
        </w:tabs>
        <w:spacing w:after="0"/>
        <w:ind w:left="0" w:firstLine="709"/>
        <w:jc w:val="both"/>
        <w:rPr>
          <w:rFonts w:ascii="Times New Roman" w:hAnsi="Times New Roman"/>
          <w:b/>
          <w:sz w:val="24"/>
          <w:szCs w:val="24"/>
        </w:rPr>
      </w:pPr>
      <w:r w:rsidRPr="005341AC">
        <w:rPr>
          <w:rFonts w:ascii="Times New Roman" w:eastAsia="Arial Unicode MS" w:hAnsi="Times New Roman"/>
          <w:sz w:val="24"/>
          <w:szCs w:val="24"/>
          <w:lang w:eastAsia="ar-SA"/>
        </w:rPr>
        <w:t>использовать социокультурные реалии при создании устных и письменных высказываний;</w:t>
      </w:r>
    </w:p>
    <w:p w:rsidR="006B22D5" w:rsidRPr="005341AC" w:rsidRDefault="006B22D5" w:rsidP="00972A96">
      <w:pPr>
        <w:numPr>
          <w:ilvl w:val="0"/>
          <w:numId w:val="304"/>
        </w:numPr>
        <w:tabs>
          <w:tab w:val="left" w:pos="993"/>
        </w:tabs>
        <w:spacing w:after="0"/>
        <w:ind w:left="0" w:firstLine="709"/>
        <w:jc w:val="both"/>
        <w:rPr>
          <w:rFonts w:ascii="Times New Roman" w:hAnsi="Times New Roman"/>
          <w:b/>
          <w:sz w:val="24"/>
          <w:szCs w:val="24"/>
        </w:rPr>
      </w:pPr>
      <w:r w:rsidRPr="005341AC">
        <w:rPr>
          <w:rFonts w:ascii="Times New Roman" w:eastAsia="Arial Unicode MS" w:hAnsi="Times New Roman"/>
          <w:sz w:val="24"/>
          <w:szCs w:val="24"/>
          <w:lang w:eastAsia="ar-SA"/>
        </w:rPr>
        <w:t>находить сходство и различие в традициях родной страны и страны изучаемого языка.</w:t>
      </w:r>
    </w:p>
    <w:p w:rsidR="006B22D5" w:rsidRPr="005341AC" w:rsidRDefault="006B22D5" w:rsidP="006B22D5">
      <w:pPr>
        <w:spacing w:after="0"/>
        <w:ind w:firstLine="709"/>
        <w:jc w:val="both"/>
        <w:rPr>
          <w:rFonts w:ascii="Times New Roman" w:eastAsia="Arial Unicode MS" w:hAnsi="Times New Roman"/>
          <w:b/>
          <w:sz w:val="24"/>
          <w:szCs w:val="24"/>
          <w:lang w:eastAsia="ar-SA"/>
        </w:rPr>
      </w:pPr>
      <w:r w:rsidRPr="005341AC">
        <w:rPr>
          <w:rFonts w:ascii="Times New Roman" w:eastAsia="Arial Unicode MS" w:hAnsi="Times New Roman"/>
          <w:b/>
          <w:sz w:val="24"/>
          <w:szCs w:val="24"/>
          <w:lang w:eastAsia="ar-SA"/>
        </w:rPr>
        <w:t>Компенсаторные умения</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305"/>
        </w:numPr>
        <w:tabs>
          <w:tab w:val="left" w:pos="993"/>
        </w:tabs>
        <w:spacing w:after="0"/>
        <w:ind w:left="0" w:firstLine="709"/>
        <w:jc w:val="both"/>
        <w:rPr>
          <w:rFonts w:ascii="Times New Roman" w:hAnsi="Times New Roman"/>
          <w:b/>
          <w:sz w:val="24"/>
          <w:szCs w:val="24"/>
        </w:rPr>
      </w:pPr>
      <w:r w:rsidRPr="005341AC">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B22D5" w:rsidRPr="005341AC" w:rsidRDefault="006B22D5" w:rsidP="006B22D5">
      <w:pPr>
        <w:spacing w:after="0"/>
        <w:ind w:firstLine="709"/>
        <w:jc w:val="both"/>
        <w:rPr>
          <w:rFonts w:ascii="Times New Roman" w:eastAsia="Arial Unicode MS" w:hAnsi="Times New Roman"/>
          <w:sz w:val="24"/>
          <w:szCs w:val="24"/>
          <w:lang w:eastAsia="ar-SA"/>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305"/>
        </w:numPr>
        <w:tabs>
          <w:tab w:val="left" w:pos="993"/>
        </w:tabs>
        <w:spacing w:after="0"/>
        <w:ind w:left="0" w:firstLine="709"/>
        <w:jc w:val="both"/>
        <w:rPr>
          <w:rFonts w:ascii="Times New Roman" w:eastAsia="Arial Unicode MS" w:hAnsi="Times New Roman"/>
          <w:sz w:val="24"/>
          <w:szCs w:val="24"/>
          <w:lang w:eastAsia="ar-SA"/>
        </w:rPr>
      </w:pPr>
      <w:r w:rsidRPr="005341AC">
        <w:rPr>
          <w:rFonts w:ascii="Times New Roman" w:eastAsia="Arial Unicode MS" w:hAnsi="Times New Roman"/>
          <w:sz w:val="24"/>
          <w:szCs w:val="24"/>
          <w:lang w:eastAsia="ar-SA"/>
        </w:rPr>
        <w:t>использовать перифраз, синонимические и антонимические средства при говорении;</w:t>
      </w:r>
    </w:p>
    <w:p w:rsidR="00B540EE" w:rsidRPr="005341AC" w:rsidRDefault="006B22D5" w:rsidP="00972A96">
      <w:pPr>
        <w:numPr>
          <w:ilvl w:val="0"/>
          <w:numId w:val="305"/>
        </w:numPr>
        <w:tabs>
          <w:tab w:val="left" w:pos="993"/>
        </w:tabs>
        <w:spacing w:after="0"/>
        <w:ind w:left="0" w:firstLine="709"/>
        <w:jc w:val="both"/>
        <w:rPr>
          <w:rFonts w:ascii="Times New Roman" w:hAnsi="Times New Roman"/>
          <w:b/>
          <w:sz w:val="24"/>
          <w:szCs w:val="24"/>
        </w:rPr>
      </w:pPr>
      <w:r w:rsidRPr="005341AC">
        <w:rPr>
          <w:rFonts w:ascii="Times New Roman" w:eastAsia="Arial Unicode MS" w:hAnsi="Times New Roman"/>
          <w:sz w:val="24"/>
          <w:szCs w:val="24"/>
          <w:lang w:eastAsia="ar-SA"/>
        </w:rPr>
        <w:t>пользоваться языковой и контекстуальной догадкой при аудировании и чтении</w:t>
      </w:r>
    </w:p>
    <w:p w:rsidR="00B540EE" w:rsidRPr="005341AC" w:rsidRDefault="00A52363" w:rsidP="007E7889">
      <w:pPr>
        <w:pStyle w:val="4"/>
        <w:spacing w:line="276" w:lineRule="auto"/>
        <w:rPr>
          <w:sz w:val="24"/>
          <w:szCs w:val="24"/>
        </w:rPr>
      </w:pPr>
      <w:bookmarkStart w:id="40" w:name="_Toc409691632"/>
      <w:bookmarkStart w:id="41" w:name="_Toc410653957"/>
      <w:bookmarkStart w:id="42" w:name="_Toc414553139"/>
      <w:r w:rsidRPr="005341AC">
        <w:rPr>
          <w:sz w:val="24"/>
          <w:szCs w:val="24"/>
        </w:rPr>
        <w:t>1.2.</w:t>
      </w:r>
      <w:r w:rsidR="00A5748F" w:rsidRPr="005341AC">
        <w:rPr>
          <w:sz w:val="24"/>
          <w:szCs w:val="24"/>
        </w:rPr>
        <w:t>5.4</w:t>
      </w:r>
      <w:r w:rsidR="006940DA" w:rsidRPr="005341AC">
        <w:rPr>
          <w:sz w:val="24"/>
          <w:szCs w:val="24"/>
        </w:rPr>
        <w:t>.</w:t>
      </w:r>
      <w:r w:rsidR="00B540EE" w:rsidRPr="005341AC">
        <w:rPr>
          <w:sz w:val="24"/>
          <w:szCs w:val="24"/>
        </w:rPr>
        <w:t>История России. Всеобщая история</w:t>
      </w:r>
      <w:bookmarkEnd w:id="40"/>
      <w:bookmarkEnd w:id="41"/>
      <w:bookmarkEnd w:id="42"/>
      <w:r w:rsidR="004577C4" w:rsidRPr="005341AC">
        <w:rPr>
          <w:sz w:val="24"/>
          <w:szCs w:val="24"/>
        </w:rPr>
        <w:t>.</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b/>
          <w:sz w:val="24"/>
          <w:szCs w:val="24"/>
        </w:rPr>
        <w:t>Предметные результаты</w:t>
      </w:r>
      <w:r w:rsidRPr="005341AC">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применять исторически</w:t>
      </w:r>
      <w:r w:rsidR="001F00F6" w:rsidRPr="005341AC">
        <w:rPr>
          <w:rFonts w:ascii="Times New Roman" w:hAnsi="Times New Roman"/>
          <w:sz w:val="24"/>
          <w:szCs w:val="24"/>
        </w:rPr>
        <w:t>е</w:t>
      </w:r>
      <w:r w:rsidRPr="005341AC">
        <w:rPr>
          <w:rFonts w:ascii="Times New Roman" w:hAnsi="Times New Roman"/>
          <w:sz w:val="24"/>
          <w:szCs w:val="24"/>
        </w:rPr>
        <w:t xml:space="preserve"> знани</w:t>
      </w:r>
      <w:r w:rsidR="001F00F6" w:rsidRPr="005341AC">
        <w:rPr>
          <w:rFonts w:ascii="Times New Roman" w:hAnsi="Times New Roman"/>
          <w:sz w:val="24"/>
          <w:szCs w:val="24"/>
        </w:rPr>
        <w:t>я</w:t>
      </w:r>
      <w:r w:rsidRPr="005341AC">
        <w:rPr>
          <w:rFonts w:ascii="Times New Roman" w:hAnsi="Times New Roman"/>
          <w:sz w:val="24"/>
          <w:szCs w:val="24"/>
        </w:rPr>
        <w:t xml:space="preserve"> для осмысления общественных событий и явлений прошлого и современности;</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5341AC" w:rsidRDefault="00A339D1" w:rsidP="007E7889">
      <w:pPr>
        <w:spacing w:after="0"/>
        <w:ind w:firstLine="709"/>
        <w:rPr>
          <w:rFonts w:ascii="Times New Roman" w:hAnsi="Times New Roman"/>
          <w:b/>
          <w:sz w:val="24"/>
          <w:szCs w:val="24"/>
        </w:rPr>
      </w:pPr>
      <w:r w:rsidRPr="005341AC">
        <w:rPr>
          <w:rFonts w:ascii="Times New Roman" w:hAnsi="Times New Roman"/>
          <w:b/>
          <w:sz w:val="24"/>
          <w:szCs w:val="24"/>
        </w:rPr>
        <w:t>История Древнего мира (5 класс)</w:t>
      </w:r>
    </w:p>
    <w:p w:rsidR="00A339D1" w:rsidRPr="005341AC" w:rsidRDefault="00A339D1" w:rsidP="007E7889">
      <w:pPr>
        <w:pStyle w:val="afff8"/>
        <w:spacing w:line="276" w:lineRule="auto"/>
        <w:ind w:firstLine="709"/>
        <w:rPr>
          <w:b/>
          <w:sz w:val="24"/>
        </w:rPr>
      </w:pPr>
      <w:r w:rsidRPr="005341AC">
        <w:rPr>
          <w:b/>
          <w:sz w:val="24"/>
        </w:rPr>
        <w:t>Выпускник научится:</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5341AC">
        <w:rPr>
          <w:rFonts w:ascii="Times New Roman" w:hAnsi="Times New Roman"/>
          <w:sz w:val="24"/>
          <w:szCs w:val="24"/>
        </w:rPr>
        <w:t>ашей </w:t>
      </w:r>
      <w:r w:rsidRPr="005341AC">
        <w:rPr>
          <w:rFonts w:ascii="Times New Roman" w:hAnsi="Times New Roman"/>
          <w:sz w:val="24"/>
          <w:szCs w:val="24"/>
        </w:rPr>
        <w:t>э</w:t>
      </w:r>
      <w:r w:rsidR="001F00F6" w:rsidRPr="005341AC">
        <w:rPr>
          <w:rFonts w:ascii="Times New Roman" w:hAnsi="Times New Roman"/>
          <w:sz w:val="24"/>
          <w:szCs w:val="24"/>
        </w:rPr>
        <w:t>ры</w:t>
      </w:r>
      <w:r w:rsidRPr="005341AC">
        <w:rPr>
          <w:rFonts w:ascii="Times New Roman" w:hAnsi="Times New Roman"/>
          <w:sz w:val="24"/>
          <w:szCs w:val="24"/>
        </w:rPr>
        <w:t>, н</w:t>
      </w:r>
      <w:r w:rsidR="001F00F6" w:rsidRPr="005341AC">
        <w:rPr>
          <w:rFonts w:ascii="Times New Roman" w:hAnsi="Times New Roman"/>
          <w:sz w:val="24"/>
          <w:szCs w:val="24"/>
        </w:rPr>
        <w:t>ашей</w:t>
      </w:r>
      <w:r w:rsidRPr="005341AC">
        <w:rPr>
          <w:rFonts w:ascii="Times New Roman" w:hAnsi="Times New Roman"/>
          <w:sz w:val="24"/>
          <w:szCs w:val="24"/>
        </w:rPr>
        <w:t> э</w:t>
      </w:r>
      <w:r w:rsidR="001F00F6" w:rsidRPr="005341AC">
        <w:rPr>
          <w:rFonts w:ascii="Times New Roman" w:hAnsi="Times New Roman"/>
          <w:sz w:val="24"/>
          <w:szCs w:val="24"/>
        </w:rPr>
        <w:t>ры</w:t>
      </w:r>
      <w:r w:rsidRPr="005341AC">
        <w:rPr>
          <w:rFonts w:ascii="Times New Roman" w:hAnsi="Times New Roman"/>
          <w:sz w:val="24"/>
          <w:szCs w:val="24"/>
        </w:rPr>
        <w:t>);</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объяснять,в ч</w:t>
      </w:r>
      <w:r w:rsidR="00245F1D" w:rsidRPr="005341AC">
        <w:rPr>
          <w:rFonts w:ascii="Times New Roman" w:hAnsi="Times New Roman"/>
          <w:sz w:val="24"/>
          <w:szCs w:val="24"/>
        </w:rPr>
        <w:t>е</w:t>
      </w:r>
      <w:r w:rsidRPr="005341AC">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давать оценку наиболее значительным событиям и личностям древней истории.</w:t>
      </w:r>
    </w:p>
    <w:p w:rsidR="00A339D1" w:rsidRPr="005341AC" w:rsidRDefault="00A339D1"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i/>
          <w:sz w:val="24"/>
          <w:szCs w:val="24"/>
        </w:rPr>
        <w:t>• давать характеристику общественного строя древних государств;</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w:t>
      </w:r>
      <w:r w:rsidRPr="005341AC">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w:t>
      </w:r>
      <w:r w:rsidRPr="005341AC">
        <w:rPr>
          <w:rFonts w:ascii="Times New Roman" w:hAnsi="Times New Roman"/>
          <w:i/>
          <w:sz w:val="24"/>
          <w:szCs w:val="24"/>
        </w:rPr>
        <w:t>видеть проявления влияния античного искусства в окружающей среде;</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w:t>
      </w:r>
      <w:r w:rsidRPr="005341AC">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5341AC" w:rsidRDefault="00A339D1" w:rsidP="007E7889">
      <w:pPr>
        <w:spacing w:after="0"/>
        <w:ind w:firstLine="709"/>
        <w:rPr>
          <w:rFonts w:ascii="Times New Roman" w:hAnsi="Times New Roman"/>
          <w:sz w:val="24"/>
          <w:szCs w:val="24"/>
        </w:rPr>
      </w:pPr>
      <w:r w:rsidRPr="005341AC">
        <w:rPr>
          <w:rFonts w:ascii="Times New Roman" w:hAnsi="Times New Roman"/>
          <w:b/>
          <w:sz w:val="24"/>
          <w:szCs w:val="24"/>
        </w:rPr>
        <w:t xml:space="preserve">История Средних веков. </w:t>
      </w:r>
      <w:r w:rsidRPr="005341AC">
        <w:rPr>
          <w:rFonts w:ascii="Times New Roman" w:hAnsi="Times New Roman"/>
          <w:b/>
          <w:bCs/>
          <w:sz w:val="24"/>
          <w:szCs w:val="24"/>
        </w:rPr>
        <w:t>От Древней Руси к Российскому государству (</w:t>
      </w:r>
      <w:r w:rsidRPr="005341AC">
        <w:rPr>
          <w:rFonts w:ascii="Times New Roman" w:hAnsi="Times New Roman"/>
          <w:b/>
          <w:sz w:val="24"/>
          <w:szCs w:val="24"/>
          <w:lang w:val="en-US"/>
        </w:rPr>
        <w:t>VIII</w:t>
      </w:r>
      <w:r w:rsidRPr="005341AC">
        <w:rPr>
          <w:rFonts w:ascii="Times New Roman" w:hAnsi="Times New Roman"/>
          <w:b/>
          <w:sz w:val="24"/>
          <w:szCs w:val="24"/>
        </w:rPr>
        <w:t xml:space="preserve"> –</w:t>
      </w:r>
      <w:r w:rsidRPr="005341AC">
        <w:rPr>
          <w:rFonts w:ascii="Times New Roman" w:hAnsi="Times New Roman"/>
          <w:b/>
          <w:sz w:val="24"/>
          <w:szCs w:val="24"/>
          <w:lang w:val="en-US"/>
        </w:rPr>
        <w:t>XV</w:t>
      </w:r>
      <w:r w:rsidRPr="005341AC">
        <w:rPr>
          <w:rFonts w:ascii="Times New Roman" w:hAnsi="Times New Roman"/>
          <w:b/>
          <w:sz w:val="24"/>
          <w:szCs w:val="24"/>
        </w:rPr>
        <w:t xml:space="preserve"> вв.) (6 класс)</w:t>
      </w:r>
    </w:p>
    <w:p w:rsidR="00A339D1" w:rsidRPr="005341AC" w:rsidRDefault="00A339D1" w:rsidP="007E7889">
      <w:pPr>
        <w:pStyle w:val="afff8"/>
        <w:spacing w:line="276" w:lineRule="auto"/>
        <w:ind w:firstLine="709"/>
        <w:rPr>
          <w:b/>
          <w:sz w:val="24"/>
        </w:rPr>
      </w:pPr>
      <w:r w:rsidRPr="005341AC">
        <w:rPr>
          <w:b/>
          <w:sz w:val="24"/>
        </w:rPr>
        <w:t>Выпускник научится: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5341AC">
        <w:rPr>
          <w:rFonts w:ascii="Times New Roman" w:hAnsi="Times New Roman"/>
          <w:sz w:val="24"/>
          <w:szCs w:val="24"/>
        </w:rPr>
        <w:t xml:space="preserve">– </w:t>
      </w:r>
      <w:r w:rsidRPr="005341AC">
        <w:rPr>
          <w:rFonts w:ascii="Times New Roman" w:hAnsi="Times New Roman"/>
          <w:sz w:val="24"/>
          <w:szCs w:val="24"/>
        </w:rPr>
        <w:t>походов, завоеваний, колонизаций и др.;</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lastRenderedPageBreak/>
        <w:t>• раскрывать характерные, существенные черты: а) экономических и социальных отношений</w:t>
      </w:r>
      <w:r w:rsidR="00B2173A" w:rsidRPr="005341AC">
        <w:rPr>
          <w:rFonts w:ascii="Times New Roman" w:hAnsi="Times New Roman"/>
          <w:sz w:val="24"/>
          <w:szCs w:val="24"/>
        </w:rPr>
        <w:t>,</w:t>
      </w:r>
      <w:r w:rsidRPr="005341AC">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давать оценку событиям и личностям отечественной и всеобщей истории Средних веков.</w:t>
      </w:r>
    </w:p>
    <w:p w:rsidR="00A339D1" w:rsidRPr="005341AC" w:rsidRDefault="00A339D1"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 Восток);</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сравнивать свидетельства различных исторических источников, выявляя в них общее и различия;</w:t>
      </w:r>
    </w:p>
    <w:p w:rsidR="00813C2D"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5341AC">
        <w:rPr>
          <w:rFonts w:ascii="Times New Roman" w:hAnsi="Times New Roman"/>
          <w:sz w:val="24"/>
          <w:szCs w:val="24"/>
        </w:rPr>
        <w:t>е</w:t>
      </w:r>
      <w:r w:rsidRPr="005341AC">
        <w:rPr>
          <w:rFonts w:ascii="Times New Roman" w:hAnsi="Times New Roman"/>
          <w:sz w:val="24"/>
          <w:szCs w:val="24"/>
        </w:rPr>
        <w:t>м заключаются их художес</w:t>
      </w:r>
      <w:r w:rsidR="00813C2D" w:rsidRPr="005341AC">
        <w:rPr>
          <w:rFonts w:ascii="Times New Roman" w:hAnsi="Times New Roman"/>
          <w:sz w:val="24"/>
          <w:szCs w:val="24"/>
        </w:rPr>
        <w:t>твенные достоинства и значение.</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b/>
          <w:sz w:val="24"/>
          <w:szCs w:val="24"/>
        </w:rPr>
        <w:t xml:space="preserve">История Нового времени. </w:t>
      </w:r>
      <w:r w:rsidRPr="005341AC">
        <w:rPr>
          <w:rFonts w:ascii="Times New Roman" w:hAnsi="Times New Roman"/>
          <w:b/>
          <w:bCs/>
          <w:sz w:val="24"/>
          <w:szCs w:val="24"/>
        </w:rPr>
        <w:t>Россия в XVI – Х</w:t>
      </w:r>
      <w:r w:rsidRPr="005341AC">
        <w:rPr>
          <w:rFonts w:ascii="Times New Roman" w:hAnsi="Times New Roman"/>
          <w:b/>
          <w:bCs/>
          <w:sz w:val="24"/>
          <w:szCs w:val="24"/>
          <w:lang w:val="en-US"/>
        </w:rPr>
        <w:t>I</w:t>
      </w:r>
      <w:r w:rsidRPr="005341AC">
        <w:rPr>
          <w:rFonts w:ascii="Times New Roman" w:hAnsi="Times New Roman"/>
          <w:b/>
          <w:bCs/>
          <w:sz w:val="24"/>
          <w:szCs w:val="24"/>
        </w:rPr>
        <w:t>Х веках</w:t>
      </w:r>
      <w:r w:rsidRPr="005341AC">
        <w:rPr>
          <w:rFonts w:ascii="Times New Roman" w:hAnsi="Times New Roman"/>
          <w:b/>
          <w:sz w:val="24"/>
          <w:szCs w:val="24"/>
        </w:rPr>
        <w:t xml:space="preserve"> (7</w:t>
      </w:r>
      <w:r w:rsidR="00437180" w:rsidRPr="005341AC">
        <w:rPr>
          <w:rFonts w:ascii="Times New Roman" w:hAnsi="Times New Roman"/>
          <w:sz w:val="24"/>
          <w:szCs w:val="24"/>
        </w:rPr>
        <w:t>–</w:t>
      </w:r>
      <w:r w:rsidRPr="005341AC">
        <w:rPr>
          <w:rFonts w:ascii="Times New Roman" w:hAnsi="Times New Roman"/>
          <w:b/>
          <w:sz w:val="24"/>
          <w:szCs w:val="24"/>
        </w:rPr>
        <w:t>9 класс)</w:t>
      </w:r>
    </w:p>
    <w:p w:rsidR="00A339D1" w:rsidRPr="005341AC" w:rsidRDefault="00A339D1" w:rsidP="007E7889">
      <w:pPr>
        <w:pStyle w:val="afff8"/>
        <w:spacing w:line="276" w:lineRule="auto"/>
        <w:ind w:firstLine="709"/>
        <w:rPr>
          <w:b/>
          <w:sz w:val="24"/>
        </w:rPr>
      </w:pPr>
      <w:r w:rsidRPr="005341AC">
        <w:rPr>
          <w:b/>
          <w:sz w:val="24"/>
        </w:rPr>
        <w:t>Выпускник научится: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5341AC">
        <w:rPr>
          <w:rFonts w:ascii="Times New Roman" w:hAnsi="Times New Roman"/>
          <w:sz w:val="24"/>
          <w:szCs w:val="24"/>
        </w:rPr>
        <w:t>–</w:t>
      </w:r>
      <w:r w:rsidRPr="005341AC">
        <w:rPr>
          <w:rFonts w:ascii="Times New Roman" w:hAnsi="Times New Roman"/>
          <w:sz w:val="24"/>
          <w:szCs w:val="24"/>
        </w:rPr>
        <w:t xml:space="preserve"> походов, завоеваний, колонизации и др.;</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5341AC" w:rsidRDefault="00A339D1" w:rsidP="007E7889">
      <w:pPr>
        <w:spacing w:after="0"/>
        <w:ind w:firstLine="709"/>
        <w:jc w:val="both"/>
        <w:rPr>
          <w:rFonts w:ascii="Times New Roman" w:hAnsi="Times New Roman"/>
          <w:b/>
          <w:sz w:val="24"/>
          <w:szCs w:val="24"/>
        </w:rPr>
      </w:pPr>
      <w:r w:rsidRPr="005341AC">
        <w:rPr>
          <w:rFonts w:ascii="Times New Roman" w:hAnsi="Times New Roman"/>
          <w:b/>
          <w:sz w:val="24"/>
          <w:szCs w:val="24"/>
        </w:rPr>
        <w:lastRenderedPageBreak/>
        <w:t>Выпускник получит возможность научиться: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сравнивать развитие России и других стран в Новое время, объяснять, в ч</w:t>
      </w:r>
      <w:r w:rsidR="00245F1D" w:rsidRPr="005341AC">
        <w:rPr>
          <w:rFonts w:ascii="Times New Roman" w:hAnsi="Times New Roman"/>
          <w:sz w:val="24"/>
          <w:szCs w:val="24"/>
        </w:rPr>
        <w:t>е</w:t>
      </w:r>
      <w:r w:rsidRPr="005341AC">
        <w:rPr>
          <w:rFonts w:ascii="Times New Roman" w:hAnsi="Times New Roman"/>
          <w:sz w:val="24"/>
          <w:szCs w:val="24"/>
        </w:rPr>
        <w:t xml:space="preserve">м заключались общие черты и особенности; </w:t>
      </w:r>
    </w:p>
    <w:p w:rsidR="00437180" w:rsidRPr="00542A11" w:rsidRDefault="00A339D1" w:rsidP="00542A11">
      <w:pPr>
        <w:spacing w:after="0"/>
        <w:ind w:firstLine="709"/>
        <w:jc w:val="both"/>
        <w:rPr>
          <w:rFonts w:ascii="Times New Roman" w:hAnsi="Times New Roman"/>
          <w:b/>
          <w:sz w:val="24"/>
          <w:szCs w:val="24"/>
        </w:rPr>
      </w:pPr>
      <w:r w:rsidRPr="005341AC">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3" w:name="_Toc409691636"/>
    </w:p>
    <w:p w:rsidR="00B540EE" w:rsidRPr="005341AC" w:rsidRDefault="00A52363" w:rsidP="007E7889">
      <w:pPr>
        <w:pStyle w:val="4"/>
        <w:spacing w:line="276" w:lineRule="auto"/>
        <w:rPr>
          <w:sz w:val="24"/>
          <w:szCs w:val="24"/>
        </w:rPr>
      </w:pPr>
      <w:bookmarkStart w:id="44" w:name="_Toc410653959"/>
      <w:bookmarkStart w:id="45" w:name="_Toc414553140"/>
      <w:r w:rsidRPr="005341AC">
        <w:rPr>
          <w:sz w:val="24"/>
          <w:szCs w:val="24"/>
        </w:rPr>
        <w:t>1.2.</w:t>
      </w:r>
      <w:r w:rsidR="006940DA" w:rsidRPr="005341AC">
        <w:rPr>
          <w:sz w:val="24"/>
          <w:szCs w:val="24"/>
        </w:rPr>
        <w:t>5.</w:t>
      </w:r>
      <w:r w:rsidR="00A5748F" w:rsidRPr="005341AC">
        <w:rPr>
          <w:sz w:val="24"/>
          <w:szCs w:val="24"/>
        </w:rPr>
        <w:t>5</w:t>
      </w:r>
      <w:r w:rsidR="006940DA" w:rsidRPr="005341AC">
        <w:rPr>
          <w:sz w:val="24"/>
          <w:szCs w:val="24"/>
        </w:rPr>
        <w:t>.</w:t>
      </w:r>
      <w:r w:rsidR="00B540EE" w:rsidRPr="005341AC">
        <w:rPr>
          <w:sz w:val="24"/>
          <w:szCs w:val="24"/>
        </w:rPr>
        <w:t>Обществознание</w:t>
      </w:r>
      <w:bookmarkEnd w:id="43"/>
      <w:bookmarkEnd w:id="44"/>
      <w:bookmarkEnd w:id="45"/>
    </w:p>
    <w:p w:rsidR="006E54D0" w:rsidRPr="005341AC" w:rsidRDefault="006E54D0" w:rsidP="007E7889">
      <w:pPr>
        <w:spacing w:after="0"/>
        <w:ind w:firstLine="709"/>
        <w:jc w:val="both"/>
        <w:rPr>
          <w:rFonts w:ascii="Times New Roman" w:hAnsi="Times New Roman"/>
          <w:b/>
          <w:sz w:val="24"/>
          <w:szCs w:val="24"/>
          <w:shd w:val="clear" w:color="auto" w:fill="FFFFFF"/>
        </w:rPr>
      </w:pPr>
      <w:r w:rsidRPr="005341AC">
        <w:rPr>
          <w:rFonts w:ascii="Times New Roman" w:hAnsi="Times New Roman"/>
          <w:b/>
          <w:bCs/>
          <w:sz w:val="24"/>
          <w:szCs w:val="24"/>
          <w:shd w:val="clear" w:color="auto" w:fill="FFFFFF"/>
        </w:rPr>
        <w:t>Человек. Деятельность человека</w:t>
      </w:r>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972A96">
      <w:pPr>
        <w:numPr>
          <w:ilvl w:val="0"/>
          <w:numId w:val="98"/>
        </w:numPr>
        <w:tabs>
          <w:tab w:val="left" w:pos="993"/>
        </w:tabs>
        <w:spacing w:after="0"/>
        <w:ind w:firstLine="709"/>
        <w:jc w:val="both"/>
        <w:rPr>
          <w:rFonts w:ascii="Times New Roman" w:hAnsi="Times New Roman"/>
          <w:sz w:val="24"/>
          <w:szCs w:val="24"/>
        </w:rPr>
      </w:pPr>
      <w:r w:rsidRPr="005341AC">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5341AC" w:rsidRDefault="006E54D0" w:rsidP="00972A96">
      <w:pPr>
        <w:numPr>
          <w:ilvl w:val="0"/>
          <w:numId w:val="98"/>
        </w:numPr>
        <w:tabs>
          <w:tab w:val="left" w:pos="993"/>
        </w:tabs>
        <w:spacing w:after="0"/>
        <w:ind w:firstLine="709"/>
        <w:jc w:val="both"/>
        <w:rPr>
          <w:rFonts w:ascii="Times New Roman" w:hAnsi="Times New Roman"/>
          <w:sz w:val="24"/>
          <w:szCs w:val="24"/>
        </w:rPr>
      </w:pPr>
      <w:r w:rsidRPr="005341AC">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5341AC" w:rsidRDefault="006E54D0" w:rsidP="00972A96">
      <w:pPr>
        <w:numPr>
          <w:ilvl w:val="0"/>
          <w:numId w:val="98"/>
        </w:numPr>
        <w:tabs>
          <w:tab w:val="left" w:pos="993"/>
        </w:tabs>
        <w:spacing w:after="0"/>
        <w:ind w:firstLine="709"/>
        <w:jc w:val="both"/>
        <w:rPr>
          <w:rFonts w:ascii="Times New Roman" w:hAnsi="Times New Roman"/>
          <w:sz w:val="24"/>
          <w:szCs w:val="24"/>
        </w:rPr>
      </w:pPr>
      <w:r w:rsidRPr="005341AC">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5341AC" w:rsidRDefault="006E54D0" w:rsidP="00972A96">
      <w:pPr>
        <w:numPr>
          <w:ilvl w:val="0"/>
          <w:numId w:val="98"/>
        </w:numPr>
        <w:tabs>
          <w:tab w:val="left" w:pos="993"/>
        </w:tabs>
        <w:spacing w:after="0"/>
        <w:ind w:firstLine="709"/>
        <w:jc w:val="both"/>
        <w:rPr>
          <w:rFonts w:ascii="Times New Roman" w:hAnsi="Times New Roman"/>
          <w:sz w:val="24"/>
          <w:szCs w:val="24"/>
        </w:rPr>
      </w:pPr>
      <w:r w:rsidRPr="005341AC">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5341AC" w:rsidRDefault="006E54D0" w:rsidP="00972A96">
      <w:pPr>
        <w:numPr>
          <w:ilvl w:val="0"/>
          <w:numId w:val="98"/>
        </w:numPr>
        <w:tabs>
          <w:tab w:val="left" w:pos="993"/>
        </w:tabs>
        <w:spacing w:after="0"/>
        <w:ind w:firstLine="709"/>
        <w:jc w:val="both"/>
        <w:rPr>
          <w:rFonts w:ascii="Times New Roman" w:hAnsi="Times New Roman"/>
          <w:sz w:val="24"/>
          <w:szCs w:val="24"/>
        </w:rPr>
      </w:pPr>
      <w:r w:rsidRPr="005341AC">
        <w:rPr>
          <w:rFonts w:ascii="Times New Roman" w:hAnsi="Times New Roman"/>
          <w:sz w:val="24"/>
          <w:szCs w:val="24"/>
        </w:rPr>
        <w:t>приводить примеры основных видов деятельности человека;</w:t>
      </w:r>
    </w:p>
    <w:p w:rsidR="006E54D0" w:rsidRPr="005341AC" w:rsidRDefault="006E54D0" w:rsidP="00972A96">
      <w:pPr>
        <w:numPr>
          <w:ilvl w:val="0"/>
          <w:numId w:val="98"/>
        </w:numPr>
        <w:shd w:val="clear" w:color="auto" w:fill="FFFFFF"/>
        <w:tabs>
          <w:tab w:val="left" w:pos="993"/>
          <w:tab w:val="left" w:pos="1023"/>
        </w:tabs>
        <w:spacing w:after="0"/>
        <w:ind w:firstLine="709"/>
        <w:jc w:val="both"/>
        <w:rPr>
          <w:rFonts w:ascii="Times New Roman" w:hAnsi="Times New Roman"/>
          <w:sz w:val="24"/>
          <w:szCs w:val="24"/>
        </w:rPr>
      </w:pPr>
      <w:r w:rsidRPr="005341AC">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5341AC" w:rsidRDefault="006E54D0" w:rsidP="007E7889">
      <w:pPr>
        <w:tabs>
          <w:tab w:val="left" w:pos="1023"/>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numPr>
          <w:ilvl w:val="0"/>
          <w:numId w:val="46"/>
        </w:numPr>
        <w:shd w:val="clear" w:color="auto" w:fill="FFFFFF"/>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выполнять несложные практические задания, основанные на ситуациях, связанных с деятельностью человека;</w:t>
      </w:r>
    </w:p>
    <w:p w:rsidR="006E54D0" w:rsidRPr="005341AC" w:rsidRDefault="006E54D0" w:rsidP="00C6578F">
      <w:pPr>
        <w:numPr>
          <w:ilvl w:val="0"/>
          <w:numId w:val="46"/>
        </w:numPr>
        <w:shd w:val="clear" w:color="auto" w:fill="FFFFFF"/>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роль деятельности в жизни человека и общества;</w:t>
      </w:r>
    </w:p>
    <w:p w:rsidR="006E54D0" w:rsidRPr="005341AC" w:rsidRDefault="006E54D0" w:rsidP="00C6578F">
      <w:pPr>
        <w:numPr>
          <w:ilvl w:val="0"/>
          <w:numId w:val="46"/>
        </w:numPr>
        <w:tabs>
          <w:tab w:val="left" w:pos="993"/>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5341AC" w:rsidRDefault="006E54D0" w:rsidP="00C6578F">
      <w:pPr>
        <w:numPr>
          <w:ilvl w:val="0"/>
          <w:numId w:val="46"/>
        </w:numPr>
        <w:shd w:val="clear" w:color="auto" w:fill="FFFFFF"/>
        <w:tabs>
          <w:tab w:val="left" w:pos="993"/>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элементы причинно-следственного анализа при характеристике межличностных конфликтов;</w:t>
      </w:r>
    </w:p>
    <w:p w:rsidR="006E54D0" w:rsidRPr="005341AC" w:rsidRDefault="006E54D0" w:rsidP="00C6578F">
      <w:pPr>
        <w:numPr>
          <w:ilvl w:val="0"/>
          <w:numId w:val="46"/>
        </w:numPr>
        <w:shd w:val="clear" w:color="auto" w:fill="FFFFFF"/>
        <w:tabs>
          <w:tab w:val="left" w:pos="993"/>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моделировать возможные последствия позитивного и негативного воздействия группы на человека, делать выводы.</w:t>
      </w:r>
    </w:p>
    <w:p w:rsidR="006E54D0" w:rsidRPr="005341AC" w:rsidRDefault="006E54D0" w:rsidP="007E7889">
      <w:pPr>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Общество</w:t>
      </w:r>
    </w:p>
    <w:p w:rsidR="006E54D0" w:rsidRPr="005341AC" w:rsidRDefault="006E54D0" w:rsidP="007E7889">
      <w:pPr>
        <w:shd w:val="clear" w:color="auto" w:fill="FFFFFF"/>
        <w:tabs>
          <w:tab w:val="left" w:pos="1023"/>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b/>
          <w:bCs/>
          <w:sz w:val="24"/>
          <w:szCs w:val="24"/>
        </w:rPr>
      </w:pPr>
      <w:r w:rsidRPr="005341AC">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на основе приведенных данных основные типы обществ;</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конкретизировать примерами опасность международного терроризма.</w:t>
      </w:r>
    </w:p>
    <w:p w:rsidR="006E54D0" w:rsidRPr="005341AC" w:rsidRDefault="006E54D0" w:rsidP="007E7889">
      <w:pPr>
        <w:shd w:val="clear" w:color="auto" w:fill="FFFFFF"/>
        <w:tabs>
          <w:tab w:val="left" w:pos="0"/>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numPr>
          <w:ilvl w:val="0"/>
          <w:numId w:val="48"/>
        </w:numPr>
        <w:shd w:val="clear" w:color="auto" w:fill="FFFFFF"/>
        <w:tabs>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6E54D0" w:rsidRPr="005341AC" w:rsidRDefault="006E54D0" w:rsidP="00C6578F">
      <w:pPr>
        <w:numPr>
          <w:ilvl w:val="0"/>
          <w:numId w:val="48"/>
        </w:numPr>
        <w:shd w:val="clear" w:color="auto" w:fill="FFFFFF"/>
        <w:tabs>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5341AC" w:rsidRDefault="006E54D0" w:rsidP="00C6578F">
      <w:pPr>
        <w:numPr>
          <w:ilvl w:val="0"/>
          <w:numId w:val="48"/>
        </w:numPr>
        <w:shd w:val="clear" w:color="auto" w:fill="FFFFFF"/>
        <w:tabs>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осознанно содействовать защите природы.</w:t>
      </w:r>
    </w:p>
    <w:p w:rsidR="006E54D0" w:rsidRPr="005341AC" w:rsidRDefault="006E54D0" w:rsidP="007E7889">
      <w:pPr>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Социальные нормы</w:t>
      </w:r>
    </w:p>
    <w:p w:rsidR="006E54D0" w:rsidRPr="005341AC" w:rsidRDefault="006E54D0" w:rsidP="007E7889">
      <w:pPr>
        <w:shd w:val="clear" w:color="auto" w:fill="FFFFFF"/>
        <w:tabs>
          <w:tab w:val="left" w:pos="1023"/>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b/>
          <w:sz w:val="24"/>
          <w:szCs w:val="24"/>
        </w:rPr>
      </w:pPr>
      <w:r w:rsidRPr="005341AC">
        <w:rPr>
          <w:rFonts w:ascii="Times New Roman" w:hAnsi="Times New Roman"/>
          <w:sz w:val="24"/>
          <w:szCs w:val="24"/>
        </w:rPr>
        <w:t>различать отдельные виды социальных норм;</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b/>
          <w:sz w:val="24"/>
          <w:szCs w:val="24"/>
        </w:rPr>
      </w:pPr>
      <w:r w:rsidRPr="005341AC">
        <w:rPr>
          <w:rFonts w:ascii="Times New Roman" w:hAnsi="Times New Roman"/>
          <w:sz w:val="24"/>
          <w:szCs w:val="24"/>
        </w:rPr>
        <w:t>характеризовать основные нормы морали;</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характеризовать специфику норм права;</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сравнивать нормы морали и права, выявлять их общие черты и особенности;</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раскрывать сущность процесса социализации личности;</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причины отклоняющегося поведения;</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негативные последствия наиболее опасных форм отклоняющегося поведения.</w:t>
      </w:r>
    </w:p>
    <w:p w:rsidR="006E54D0" w:rsidRPr="005341AC" w:rsidRDefault="006E54D0" w:rsidP="007E7889">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numPr>
          <w:ilvl w:val="0"/>
          <w:numId w:val="50"/>
        </w:numPr>
        <w:shd w:val="clear" w:color="auto" w:fill="FFFFFF"/>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5341AC" w:rsidRDefault="006E54D0" w:rsidP="00C6578F">
      <w:pPr>
        <w:numPr>
          <w:ilvl w:val="0"/>
          <w:numId w:val="50"/>
        </w:numPr>
        <w:shd w:val="clear" w:color="auto" w:fill="FFFFFF"/>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оценивать социальную значимость здорового образа жизни.</w:t>
      </w:r>
    </w:p>
    <w:p w:rsidR="006E54D0" w:rsidRPr="005341AC" w:rsidRDefault="006E54D0" w:rsidP="007E7889">
      <w:pPr>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Сфера духовной культуры</w:t>
      </w:r>
    </w:p>
    <w:p w:rsidR="006E54D0" w:rsidRPr="005341AC" w:rsidRDefault="006E54D0" w:rsidP="007E7889">
      <w:pPr>
        <w:shd w:val="clear" w:color="auto" w:fill="FFFFFF"/>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научится:</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описывать явления духовной культуры;</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оценивать роль образования в современном обществе;</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lastRenderedPageBreak/>
        <w:t>различать уровни общего образования в России;</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раскрывать роль религии в современном обществе;</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
          <w:bCs/>
          <w:sz w:val="24"/>
          <w:szCs w:val="24"/>
          <w:shd w:val="clear" w:color="auto" w:fill="FFFFFF"/>
        </w:rPr>
      </w:pPr>
      <w:r w:rsidRPr="005341AC">
        <w:rPr>
          <w:rFonts w:ascii="Times New Roman" w:hAnsi="Times New Roman"/>
          <w:bCs/>
          <w:sz w:val="24"/>
          <w:szCs w:val="24"/>
          <w:shd w:val="clear" w:color="auto" w:fill="FFFFFF"/>
        </w:rPr>
        <w:t>характеризовать особенности искусства как формы духовной культуры</w:t>
      </w:r>
      <w:r w:rsidRPr="005341AC">
        <w:rPr>
          <w:rFonts w:ascii="Times New Roman" w:hAnsi="Times New Roman"/>
          <w:b/>
          <w:bCs/>
          <w:sz w:val="24"/>
          <w:szCs w:val="24"/>
          <w:shd w:val="clear" w:color="auto" w:fill="FFFFFF"/>
        </w:rPr>
        <w:t>.</w:t>
      </w:r>
    </w:p>
    <w:p w:rsidR="006E54D0" w:rsidRPr="005341AC" w:rsidRDefault="006E54D0" w:rsidP="007E7889">
      <w:pPr>
        <w:shd w:val="clear" w:color="auto" w:fill="FFFFFF"/>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получит возможность научиться:</w:t>
      </w:r>
    </w:p>
    <w:p w:rsidR="006E54D0" w:rsidRPr="005341AC" w:rsidRDefault="006E54D0" w:rsidP="00C6578F">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описывать процессы создания, сохранения, трансляции и усвоения достижений культуры;</w:t>
      </w:r>
    </w:p>
    <w:p w:rsidR="006E54D0" w:rsidRPr="005341AC" w:rsidRDefault="006E54D0" w:rsidP="00C6578F">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5341AC" w:rsidRDefault="006E54D0" w:rsidP="00C6578F">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5341AC">
        <w:rPr>
          <w:rFonts w:ascii="Times New Roman" w:hAnsi="Times New Roman"/>
          <w:bCs/>
          <w:sz w:val="24"/>
          <w:szCs w:val="24"/>
          <w:shd w:val="clear" w:color="auto" w:fill="FFFFFF"/>
        </w:rPr>
        <w:t>,</w:t>
      </w:r>
      <w:r w:rsidRPr="005341AC">
        <w:rPr>
          <w:rFonts w:ascii="Times New Roman" w:hAnsi="Times New Roman"/>
          <w:bCs/>
          <w:sz w:val="24"/>
          <w:szCs w:val="24"/>
          <w:shd w:val="clear" w:color="auto" w:fill="FFFFFF"/>
        </w:rPr>
        <w:t xml:space="preserve"> как шоу-бизнес и мода.</w:t>
      </w:r>
    </w:p>
    <w:p w:rsidR="006E54D0" w:rsidRPr="005341AC" w:rsidRDefault="006E54D0" w:rsidP="007E7889">
      <w:pPr>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Социальная сфера</w:t>
      </w:r>
    </w:p>
    <w:p w:rsidR="006E54D0" w:rsidRPr="005341AC" w:rsidRDefault="006E54D0" w:rsidP="007E7889">
      <w:pPr>
        <w:tabs>
          <w:tab w:val="left" w:pos="1027"/>
        </w:tabs>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научится:</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объяснять взаимодействие социальных общностей и групп;</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приводить примеры предписанных и достигаемых статусов;</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описывать основные социальные роли подростка;</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конкретизировать примерами процесс социальной мобильности;</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 xml:space="preserve">раскрывать основные роли членов семьи; </w:t>
      </w:r>
    </w:p>
    <w:p w:rsidR="006E54D0" w:rsidRPr="005341AC" w:rsidRDefault="006E54D0" w:rsidP="00C6578F">
      <w:pPr>
        <w:numPr>
          <w:ilvl w:val="0"/>
          <w:numId w:val="53"/>
        </w:numPr>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5341AC" w:rsidRDefault="006E54D0" w:rsidP="00C6578F">
      <w:pPr>
        <w:numPr>
          <w:ilvl w:val="0"/>
          <w:numId w:val="53"/>
        </w:numPr>
        <w:tabs>
          <w:tab w:val="left" w:pos="1027"/>
        </w:tabs>
        <w:spacing w:after="0"/>
        <w:ind w:left="0" w:firstLine="709"/>
        <w:jc w:val="both"/>
        <w:rPr>
          <w:rFonts w:ascii="Times New Roman" w:hAnsi="Times New Roman"/>
          <w:b/>
          <w:bCs/>
          <w:sz w:val="24"/>
          <w:szCs w:val="24"/>
          <w:shd w:val="clear" w:color="auto" w:fill="FFFFFF"/>
        </w:rPr>
      </w:pPr>
      <w:r w:rsidRPr="005341AC">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5341AC" w:rsidRDefault="006E54D0" w:rsidP="007E7889">
      <w:pPr>
        <w:tabs>
          <w:tab w:val="left" w:pos="1027"/>
        </w:tabs>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получит возможность научиться:</w:t>
      </w:r>
    </w:p>
    <w:p w:rsidR="006E54D0" w:rsidRPr="005341AC" w:rsidRDefault="006E54D0" w:rsidP="00C6578F">
      <w:pPr>
        <w:numPr>
          <w:ilvl w:val="0"/>
          <w:numId w:val="54"/>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раскрывать понятия «равенство» и «социальная справедливость» с позиций историзма;</w:t>
      </w:r>
    </w:p>
    <w:p w:rsidR="006E54D0" w:rsidRPr="005341AC" w:rsidRDefault="006E54D0" w:rsidP="00C6578F">
      <w:pPr>
        <w:numPr>
          <w:ilvl w:val="0"/>
          <w:numId w:val="54"/>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выражать и обосновывать собственную позицию по актуальным проблемам молод</w:t>
      </w:r>
      <w:r w:rsidR="00245F1D" w:rsidRPr="005341AC">
        <w:rPr>
          <w:rFonts w:ascii="Times New Roman" w:hAnsi="Times New Roman"/>
          <w:bCs/>
          <w:sz w:val="24"/>
          <w:szCs w:val="24"/>
          <w:shd w:val="clear" w:color="auto" w:fill="FFFFFF"/>
        </w:rPr>
        <w:t>е</w:t>
      </w:r>
      <w:r w:rsidRPr="005341AC">
        <w:rPr>
          <w:rFonts w:ascii="Times New Roman" w:hAnsi="Times New Roman"/>
          <w:bCs/>
          <w:sz w:val="24"/>
          <w:szCs w:val="24"/>
          <w:shd w:val="clear" w:color="auto" w:fill="FFFFFF"/>
        </w:rPr>
        <w:t>жи;</w:t>
      </w:r>
    </w:p>
    <w:p w:rsidR="006E54D0" w:rsidRPr="005341AC" w:rsidRDefault="006E54D0" w:rsidP="00C6578F">
      <w:pPr>
        <w:numPr>
          <w:ilvl w:val="0"/>
          <w:numId w:val="54"/>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5341AC">
        <w:rPr>
          <w:rFonts w:ascii="Times New Roman" w:hAnsi="Times New Roman"/>
          <w:bCs/>
          <w:sz w:val="24"/>
          <w:szCs w:val="24"/>
          <w:shd w:val="clear" w:color="auto" w:fill="FFFFFF"/>
        </w:rPr>
        <w:t xml:space="preserve">;выражать </w:t>
      </w:r>
      <w:r w:rsidRPr="005341AC">
        <w:rPr>
          <w:rFonts w:ascii="Times New Roman" w:hAnsi="Times New Roman"/>
          <w:bCs/>
          <w:sz w:val="24"/>
          <w:szCs w:val="24"/>
          <w:shd w:val="clear" w:color="auto" w:fill="FFFFFF"/>
        </w:rPr>
        <w:t>собственное отношение к различным способам разрешения семейных конфликтов;</w:t>
      </w:r>
    </w:p>
    <w:p w:rsidR="006E54D0" w:rsidRPr="005341AC" w:rsidRDefault="006E54D0" w:rsidP="00C6578F">
      <w:pPr>
        <w:numPr>
          <w:ilvl w:val="0"/>
          <w:numId w:val="54"/>
        </w:numPr>
        <w:shd w:val="clear" w:color="auto" w:fill="FFFFFF"/>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5341AC" w:rsidRDefault="006E54D0" w:rsidP="00C6578F">
      <w:pPr>
        <w:numPr>
          <w:ilvl w:val="0"/>
          <w:numId w:val="54"/>
        </w:numPr>
        <w:shd w:val="clear" w:color="auto" w:fill="FFFFFF"/>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5341AC" w:rsidRDefault="006E54D0" w:rsidP="00C6578F">
      <w:pPr>
        <w:numPr>
          <w:ilvl w:val="0"/>
          <w:numId w:val="54"/>
        </w:numPr>
        <w:tabs>
          <w:tab w:val="left" w:pos="1027"/>
        </w:tabs>
        <w:spacing w:after="0"/>
        <w:ind w:left="0" w:firstLine="709"/>
        <w:jc w:val="both"/>
        <w:rPr>
          <w:rFonts w:ascii="Times New Roman" w:hAnsi="Times New Roman"/>
          <w:b/>
          <w:bCs/>
          <w:sz w:val="24"/>
          <w:szCs w:val="24"/>
          <w:shd w:val="clear" w:color="auto" w:fill="FFFFFF"/>
        </w:rPr>
      </w:pPr>
      <w:r w:rsidRPr="005341AC">
        <w:rPr>
          <w:rFonts w:ascii="Times New Roman" w:hAnsi="Times New Roman"/>
          <w:b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341AC">
        <w:rPr>
          <w:rFonts w:ascii="Times New Roman" w:hAnsi="Times New Roman"/>
          <w:b/>
          <w:bCs/>
          <w:sz w:val="24"/>
          <w:szCs w:val="24"/>
          <w:shd w:val="clear" w:color="auto" w:fill="FFFFFF"/>
        </w:rPr>
        <w:t>.</w:t>
      </w:r>
    </w:p>
    <w:p w:rsidR="006E54D0" w:rsidRPr="005341AC" w:rsidRDefault="006E54D0" w:rsidP="007E7889">
      <w:pPr>
        <w:tabs>
          <w:tab w:val="left" w:pos="1027"/>
        </w:tabs>
        <w:spacing w:after="0"/>
        <w:ind w:firstLine="709"/>
        <w:jc w:val="both"/>
        <w:rPr>
          <w:rFonts w:ascii="Times New Roman" w:hAnsi="Times New Roman"/>
          <w:sz w:val="24"/>
          <w:szCs w:val="24"/>
        </w:rPr>
      </w:pPr>
      <w:r w:rsidRPr="005341AC">
        <w:rPr>
          <w:rFonts w:ascii="Times New Roman" w:hAnsi="Times New Roman"/>
          <w:b/>
          <w:sz w:val="24"/>
          <w:szCs w:val="24"/>
        </w:rPr>
        <w:t>Политическая сфера жизни общества</w:t>
      </w:r>
    </w:p>
    <w:p w:rsidR="006E54D0" w:rsidRPr="005341AC" w:rsidRDefault="006E54D0" w:rsidP="007E7889">
      <w:pPr>
        <w:tabs>
          <w:tab w:val="left" w:pos="1027"/>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роль политики в жизни общества;</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и сравнивать различные формы правления, иллюстрировать их примерами;</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давать характеристику формам государственно-территориального устройства;</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различные типы политических режимов, раскрывать их основные признаки;</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раскрывать на конкретных примерах основные черты и принципы демократии;</w:t>
      </w:r>
    </w:p>
    <w:p w:rsidR="00EC713E"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называть признаки политической партии, раскрывать их на конкретных примерах;</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различные формы участия граждан в политической жизни.</w:t>
      </w:r>
    </w:p>
    <w:p w:rsidR="006E54D0" w:rsidRPr="005341AC" w:rsidRDefault="006E54D0" w:rsidP="007E7889">
      <w:pPr>
        <w:tabs>
          <w:tab w:val="left" w:pos="1027"/>
        </w:tabs>
        <w:spacing w:after="0"/>
        <w:ind w:firstLine="709"/>
        <w:jc w:val="both"/>
        <w:rPr>
          <w:rFonts w:ascii="Times New Roman" w:hAnsi="Times New Roman"/>
          <w:b/>
          <w:sz w:val="24"/>
          <w:szCs w:val="24"/>
        </w:rPr>
      </w:pPr>
      <w:r w:rsidRPr="005341AC">
        <w:rPr>
          <w:rFonts w:ascii="Times New Roman" w:hAnsi="Times New Roman"/>
          <w:b/>
          <w:sz w:val="24"/>
          <w:szCs w:val="24"/>
        </w:rPr>
        <w:t xml:space="preserve">Выпускник получит возможность научиться: </w:t>
      </w:r>
    </w:p>
    <w:p w:rsidR="0040362A" w:rsidRPr="005341AC" w:rsidRDefault="0040362A"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5341AC" w:rsidRDefault="006E54D0" w:rsidP="00C6578F">
      <w:pPr>
        <w:numPr>
          <w:ilvl w:val="0"/>
          <w:numId w:val="56"/>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соотносить различные оценки политических событий и процессов и делать обоснованные выводы.</w:t>
      </w:r>
    </w:p>
    <w:p w:rsidR="006E54D0" w:rsidRPr="005341AC" w:rsidRDefault="006E54D0" w:rsidP="007E7889">
      <w:pPr>
        <w:tabs>
          <w:tab w:val="left" w:pos="1200"/>
        </w:tabs>
        <w:spacing w:after="0"/>
        <w:ind w:firstLine="709"/>
        <w:jc w:val="both"/>
        <w:rPr>
          <w:rFonts w:ascii="Times New Roman" w:hAnsi="Times New Roman"/>
          <w:sz w:val="24"/>
          <w:szCs w:val="24"/>
        </w:rPr>
      </w:pPr>
      <w:r w:rsidRPr="005341AC">
        <w:rPr>
          <w:rFonts w:ascii="Times New Roman" w:hAnsi="Times New Roman"/>
          <w:b/>
          <w:bCs/>
          <w:sz w:val="24"/>
          <w:szCs w:val="24"/>
          <w:shd w:val="clear" w:color="auto" w:fill="FFFFFF"/>
        </w:rPr>
        <w:t>Гражданин и государство</w:t>
      </w:r>
    </w:p>
    <w:p w:rsidR="006E54D0" w:rsidRPr="005341AC" w:rsidRDefault="006E54D0" w:rsidP="007E7889">
      <w:pPr>
        <w:tabs>
          <w:tab w:val="left" w:pos="1200"/>
        </w:tabs>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научится:</w:t>
      </w:r>
    </w:p>
    <w:p w:rsidR="006E54D0" w:rsidRPr="005341AC" w:rsidRDefault="006E54D0" w:rsidP="00C6578F">
      <w:pPr>
        <w:numPr>
          <w:ilvl w:val="0"/>
          <w:numId w:val="57"/>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5341AC" w:rsidRDefault="006E54D0" w:rsidP="00C6578F">
      <w:pPr>
        <w:numPr>
          <w:ilvl w:val="0"/>
          <w:numId w:val="57"/>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5341AC" w:rsidRDefault="006E54D0" w:rsidP="00C6578F">
      <w:pPr>
        <w:numPr>
          <w:ilvl w:val="0"/>
          <w:numId w:val="57"/>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раскрывать достижения российского народа;</w:t>
      </w:r>
    </w:p>
    <w:p w:rsidR="006E54D0" w:rsidRPr="005341AC" w:rsidRDefault="006E54D0" w:rsidP="00C6578F">
      <w:pPr>
        <w:numPr>
          <w:ilvl w:val="0"/>
          <w:numId w:val="57"/>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5341AC">
        <w:rPr>
          <w:rFonts w:ascii="Times New Roman" w:hAnsi="Times New Roman"/>
          <w:bCs/>
          <w:sz w:val="24"/>
          <w:szCs w:val="24"/>
          <w:shd w:val="clear" w:color="auto" w:fill="FFFFFF"/>
        </w:rPr>
        <w:t>;</w:t>
      </w:r>
    </w:p>
    <w:p w:rsidR="0040362A" w:rsidRPr="005341AC" w:rsidRDefault="006E54D0" w:rsidP="00C6578F">
      <w:pPr>
        <w:numPr>
          <w:ilvl w:val="0"/>
          <w:numId w:val="62"/>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341AC">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5341AC" w:rsidRDefault="0040362A" w:rsidP="00C6578F">
      <w:pPr>
        <w:numPr>
          <w:ilvl w:val="0"/>
          <w:numId w:val="57"/>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5341AC" w:rsidRDefault="006E54D0" w:rsidP="00C6578F">
      <w:pPr>
        <w:numPr>
          <w:ilvl w:val="0"/>
          <w:numId w:val="57"/>
        </w:numPr>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конституционные обязанности гражданина.</w:t>
      </w:r>
    </w:p>
    <w:p w:rsidR="006E54D0" w:rsidRPr="005341AC" w:rsidRDefault="006E54D0" w:rsidP="007E7889">
      <w:pPr>
        <w:tabs>
          <w:tab w:val="left" w:pos="1200"/>
        </w:tabs>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получит возможность научиться:</w:t>
      </w:r>
    </w:p>
    <w:p w:rsidR="006E54D0" w:rsidRPr="005341AC" w:rsidRDefault="0040362A" w:rsidP="00C6578F">
      <w:pPr>
        <w:numPr>
          <w:ilvl w:val="0"/>
          <w:numId w:val="6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аргументированно обосновывать</w:t>
      </w:r>
      <w:r w:rsidR="006E54D0" w:rsidRPr="005341AC">
        <w:rPr>
          <w:rFonts w:ascii="Times New Roman" w:hAnsi="Times New Roman"/>
          <w:bCs/>
          <w:sz w:val="24"/>
          <w:szCs w:val="24"/>
          <w:shd w:val="clear" w:color="auto" w:fill="FFFFFF"/>
        </w:rPr>
        <w:t>влияние происходящих в обществе изменений на положение России в мире;</w:t>
      </w:r>
    </w:p>
    <w:p w:rsidR="006E54D0" w:rsidRPr="005341AC" w:rsidRDefault="006E54D0" w:rsidP="00C6578F">
      <w:pPr>
        <w:numPr>
          <w:ilvl w:val="0"/>
          <w:numId w:val="62"/>
        </w:numPr>
        <w:tabs>
          <w:tab w:val="left" w:pos="993"/>
        </w:tabs>
        <w:spacing w:after="0"/>
        <w:ind w:left="0" w:firstLine="709"/>
        <w:jc w:val="both"/>
        <w:rPr>
          <w:rFonts w:ascii="Times New Roman" w:hAnsi="Times New Roman"/>
          <w:b/>
          <w:bCs/>
          <w:sz w:val="24"/>
          <w:szCs w:val="24"/>
          <w:shd w:val="clear" w:color="auto" w:fill="FFFFFF"/>
        </w:rPr>
      </w:pPr>
      <w:r w:rsidRPr="005341AC">
        <w:rPr>
          <w:rFonts w:ascii="Times New Roman" w:hAnsi="Times New Roman"/>
          <w:b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341AC">
        <w:rPr>
          <w:rFonts w:ascii="Times New Roman" w:hAnsi="Times New Roman"/>
          <w:b/>
          <w:bCs/>
          <w:sz w:val="24"/>
          <w:szCs w:val="24"/>
          <w:shd w:val="clear" w:color="auto" w:fill="FFFFFF"/>
        </w:rPr>
        <w:t>.</w:t>
      </w:r>
    </w:p>
    <w:p w:rsidR="006E54D0" w:rsidRPr="005341AC" w:rsidRDefault="006E54D0" w:rsidP="007E7889">
      <w:pPr>
        <w:tabs>
          <w:tab w:val="left" w:pos="994"/>
        </w:tabs>
        <w:spacing w:after="0"/>
        <w:ind w:firstLine="709"/>
        <w:jc w:val="both"/>
        <w:rPr>
          <w:rFonts w:ascii="Times New Roman" w:hAnsi="Times New Roman"/>
          <w:sz w:val="24"/>
          <w:szCs w:val="24"/>
        </w:rPr>
      </w:pPr>
      <w:r w:rsidRPr="005341AC">
        <w:rPr>
          <w:rFonts w:ascii="Times New Roman" w:hAnsi="Times New Roman"/>
          <w:b/>
          <w:bCs/>
          <w:sz w:val="24"/>
          <w:szCs w:val="24"/>
          <w:shd w:val="clear" w:color="auto" w:fill="FFFFFF"/>
        </w:rPr>
        <w:t>Основы российского законодательства</w:t>
      </w:r>
    </w:p>
    <w:p w:rsidR="006E54D0" w:rsidRPr="005341AC" w:rsidRDefault="006E54D0" w:rsidP="007E7889">
      <w:pPr>
        <w:tabs>
          <w:tab w:val="left" w:pos="994"/>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систему российского законодательства;</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раскрывать особенности гражданской дееспособности несовершеннолетних;</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гражданские правоотношения;</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раскрывать смысл права на труд;</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lastRenderedPageBreak/>
        <w:t>объяснять роль трудового договора;</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права и обязанности супругов, родителей, детей;</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особенности уголовного права и уголовных правоотношений;</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конкретизировать примерами виды преступлений и наказания за них;</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специфику уголовной ответственности несовершеннолетних;</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раскрывать связь права на образование и обязанности получить образование</w:t>
      </w:r>
      <w:r w:rsidR="00EC3D62" w:rsidRPr="005341AC">
        <w:rPr>
          <w:rFonts w:ascii="Times New Roman" w:hAnsi="Times New Roman"/>
          <w:bCs/>
          <w:sz w:val="24"/>
          <w:szCs w:val="24"/>
        </w:rPr>
        <w:t>;</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5341AC">
        <w:rPr>
          <w:rFonts w:ascii="Times New Roman" w:hAnsi="Times New Roman"/>
          <w:bCs/>
          <w:sz w:val="24"/>
          <w:szCs w:val="24"/>
        </w:rPr>
        <w:t>ях</w:t>
      </w:r>
      <w:r w:rsidRPr="005341AC">
        <w:rPr>
          <w:rFonts w:ascii="Times New Roman" w:hAnsi="Times New Roman"/>
          <w:bCs/>
          <w:sz w:val="24"/>
          <w:szCs w:val="24"/>
        </w:rPr>
        <w:t xml:space="preserve"> определять признаки правонарушения, проступка, преступления;</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5341AC" w:rsidRDefault="006E54D0" w:rsidP="00C6578F">
      <w:pPr>
        <w:numPr>
          <w:ilvl w:val="0"/>
          <w:numId w:val="58"/>
        </w:numPr>
        <w:tabs>
          <w:tab w:val="left" w:pos="994"/>
        </w:tabs>
        <w:spacing w:after="0"/>
        <w:ind w:left="0" w:firstLine="709"/>
        <w:jc w:val="both"/>
        <w:rPr>
          <w:rFonts w:ascii="Times New Roman" w:hAnsi="Times New Roman"/>
          <w:sz w:val="24"/>
          <w:szCs w:val="24"/>
        </w:rPr>
      </w:pPr>
      <w:r w:rsidRPr="005341AC">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341AC">
        <w:rPr>
          <w:rFonts w:ascii="Times New Roman" w:hAnsi="Times New Roman"/>
          <w:sz w:val="24"/>
          <w:szCs w:val="24"/>
        </w:rPr>
        <w:t>.</w:t>
      </w:r>
    </w:p>
    <w:p w:rsidR="006E54D0" w:rsidRPr="005341AC" w:rsidRDefault="006E54D0" w:rsidP="007E7889">
      <w:pPr>
        <w:tabs>
          <w:tab w:val="left" w:pos="994"/>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numPr>
          <w:ilvl w:val="0"/>
          <w:numId w:val="59"/>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5341AC" w:rsidRDefault="006E54D0" w:rsidP="00C6578F">
      <w:pPr>
        <w:numPr>
          <w:ilvl w:val="0"/>
          <w:numId w:val="59"/>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оценивать сущность и значение правопорядка и законности, собственный возможный вклад в их становление и развитие;</w:t>
      </w:r>
    </w:p>
    <w:p w:rsidR="006E54D0" w:rsidRPr="005341AC" w:rsidRDefault="006E54D0" w:rsidP="00C6578F">
      <w:pPr>
        <w:numPr>
          <w:ilvl w:val="0"/>
          <w:numId w:val="59"/>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осознанно содействовать защите правопорядка в обществе правовыми способами и средствами</w:t>
      </w:r>
      <w:r w:rsidR="00EC3D62" w:rsidRPr="005341AC">
        <w:rPr>
          <w:rFonts w:ascii="Times New Roman" w:hAnsi="Times New Roman"/>
          <w:bCs/>
          <w:sz w:val="24"/>
          <w:szCs w:val="24"/>
        </w:rPr>
        <w:t>.</w:t>
      </w:r>
    </w:p>
    <w:p w:rsidR="006E54D0" w:rsidRPr="005341AC" w:rsidRDefault="006E54D0" w:rsidP="007E7889">
      <w:pPr>
        <w:tabs>
          <w:tab w:val="left" w:pos="1267"/>
        </w:tabs>
        <w:spacing w:after="0"/>
        <w:ind w:firstLine="709"/>
        <w:jc w:val="both"/>
        <w:rPr>
          <w:rFonts w:ascii="Times New Roman" w:hAnsi="Times New Roman"/>
          <w:sz w:val="24"/>
          <w:szCs w:val="24"/>
        </w:rPr>
      </w:pPr>
      <w:r w:rsidRPr="005341AC">
        <w:rPr>
          <w:rFonts w:ascii="Times New Roman" w:hAnsi="Times New Roman"/>
          <w:b/>
          <w:bCs/>
          <w:sz w:val="24"/>
          <w:szCs w:val="24"/>
          <w:shd w:val="clear" w:color="auto" w:fill="FFFFFF"/>
        </w:rPr>
        <w:t>Экономика</w:t>
      </w:r>
    </w:p>
    <w:p w:rsidR="006E54D0" w:rsidRPr="005341AC" w:rsidRDefault="006E54D0" w:rsidP="007E7889">
      <w:pPr>
        <w:tabs>
          <w:tab w:val="left" w:pos="1267"/>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numPr>
          <w:ilvl w:val="0"/>
          <w:numId w:val="60"/>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объяснять проблему ограниченности экономических ресурсов;</w:t>
      </w:r>
    </w:p>
    <w:p w:rsidR="006E54D0" w:rsidRPr="005341AC" w:rsidRDefault="006E54D0" w:rsidP="00C6578F">
      <w:pPr>
        <w:numPr>
          <w:ilvl w:val="0"/>
          <w:numId w:val="60"/>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5341AC" w:rsidRDefault="006E54D0" w:rsidP="00C6578F">
      <w:pPr>
        <w:numPr>
          <w:ilvl w:val="0"/>
          <w:numId w:val="60"/>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раскрывать факторы, влияющие на производительность труда;</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называть и конкретизировать примерами виды налогов;</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 xml:space="preserve">характеризовать </w:t>
      </w:r>
      <w:r w:rsidR="0073382A" w:rsidRPr="005341AC">
        <w:rPr>
          <w:rFonts w:ascii="Times New Roman" w:hAnsi="Times New Roman"/>
          <w:bCs/>
          <w:sz w:val="24"/>
          <w:szCs w:val="24"/>
        </w:rPr>
        <w:t xml:space="preserve">функции денег и их </w:t>
      </w:r>
      <w:r w:rsidRPr="005341AC">
        <w:rPr>
          <w:rFonts w:ascii="Times New Roman" w:hAnsi="Times New Roman"/>
          <w:bCs/>
          <w:sz w:val="24"/>
          <w:szCs w:val="24"/>
        </w:rPr>
        <w:t>роль в экономике;</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раскрывать социально-экономическую роль и функции предпринимательства;</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5341AC">
        <w:rPr>
          <w:rFonts w:ascii="Times New Roman" w:hAnsi="Times New Roman"/>
          <w:bCs/>
          <w:sz w:val="24"/>
          <w:szCs w:val="24"/>
        </w:rPr>
        <w:t>;</w:t>
      </w:r>
    </w:p>
    <w:p w:rsidR="006E54D0" w:rsidRPr="005341AC" w:rsidRDefault="006E54D0" w:rsidP="00C6578F">
      <w:pPr>
        <w:numPr>
          <w:ilvl w:val="0"/>
          <w:numId w:val="60"/>
        </w:numPr>
        <w:shd w:val="clear" w:color="auto" w:fill="FFFFFF"/>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раскрывать рациональное поведение субъектов экономической деятельности;</w:t>
      </w:r>
    </w:p>
    <w:p w:rsidR="006E54D0" w:rsidRPr="005341AC" w:rsidRDefault="006E54D0" w:rsidP="00C6578F">
      <w:pPr>
        <w:numPr>
          <w:ilvl w:val="0"/>
          <w:numId w:val="60"/>
        </w:numPr>
        <w:shd w:val="clear" w:color="auto" w:fill="FFFFFF"/>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экономику семьи; анализировать структуру семейного бюджета;</w:t>
      </w:r>
    </w:p>
    <w:p w:rsidR="00EC713E" w:rsidRPr="005341AC" w:rsidRDefault="006E54D0" w:rsidP="00C6578F">
      <w:pPr>
        <w:numPr>
          <w:ilvl w:val="0"/>
          <w:numId w:val="61"/>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5341AC">
        <w:rPr>
          <w:rFonts w:ascii="Times New Roman" w:hAnsi="Times New Roman"/>
          <w:sz w:val="24"/>
          <w:szCs w:val="24"/>
        </w:rPr>
        <w:t>;</w:t>
      </w:r>
    </w:p>
    <w:p w:rsidR="006E54D0" w:rsidRPr="005341AC" w:rsidRDefault="00EC713E" w:rsidP="00C6578F">
      <w:pPr>
        <w:numPr>
          <w:ilvl w:val="0"/>
          <w:numId w:val="61"/>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обосновывать связь профессионализма и жизненного успеха.</w:t>
      </w:r>
    </w:p>
    <w:p w:rsidR="006E54D0" w:rsidRPr="005341AC" w:rsidRDefault="006E54D0" w:rsidP="007E7889">
      <w:pPr>
        <w:tabs>
          <w:tab w:val="left" w:pos="1267"/>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numPr>
          <w:ilvl w:val="0"/>
          <w:numId w:val="61"/>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5341AC" w:rsidRDefault="006E54D0" w:rsidP="00C6578F">
      <w:pPr>
        <w:numPr>
          <w:ilvl w:val="0"/>
          <w:numId w:val="61"/>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выполнять практические задания, основанные на ситуациях, связанных с описанием состояния российской экономики;</w:t>
      </w:r>
    </w:p>
    <w:p w:rsidR="006E54D0" w:rsidRPr="005341AC" w:rsidRDefault="006E54D0" w:rsidP="00C6578F">
      <w:pPr>
        <w:numPr>
          <w:ilvl w:val="0"/>
          <w:numId w:val="61"/>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анализировать и оценивать с позиций экономических знаний сложившиеся практики и модели поведения потребителя;</w:t>
      </w:r>
    </w:p>
    <w:p w:rsidR="006E54D0" w:rsidRPr="005341AC" w:rsidRDefault="006E54D0" w:rsidP="00C6578F">
      <w:pPr>
        <w:numPr>
          <w:ilvl w:val="0"/>
          <w:numId w:val="61"/>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5341AC" w:rsidRDefault="006E54D0" w:rsidP="00C6578F">
      <w:pPr>
        <w:numPr>
          <w:ilvl w:val="0"/>
          <w:numId w:val="61"/>
        </w:numPr>
        <w:shd w:val="clear" w:color="auto" w:fill="FFFFFF"/>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5341AC" w:rsidRDefault="006E54D0" w:rsidP="00C6578F">
      <w:pPr>
        <w:numPr>
          <w:ilvl w:val="0"/>
          <w:numId w:val="6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5341AC" w:rsidRDefault="0093548C" w:rsidP="007E7889">
      <w:pPr>
        <w:pStyle w:val="3"/>
        <w:spacing w:before="0" w:beforeAutospacing="0" w:after="0" w:afterAutospacing="0" w:line="276" w:lineRule="auto"/>
        <w:ind w:firstLine="709"/>
        <w:rPr>
          <w:szCs w:val="28"/>
        </w:rPr>
      </w:pPr>
      <w:bookmarkStart w:id="46" w:name="_Toc409691637"/>
    </w:p>
    <w:p w:rsidR="00B540EE" w:rsidRPr="005341AC" w:rsidRDefault="00230229" w:rsidP="007E7889">
      <w:pPr>
        <w:pStyle w:val="3"/>
        <w:spacing w:before="0" w:beforeAutospacing="0" w:after="0" w:afterAutospacing="0" w:line="276" w:lineRule="auto"/>
        <w:ind w:firstLine="709"/>
        <w:rPr>
          <w:sz w:val="24"/>
          <w:szCs w:val="24"/>
        </w:rPr>
      </w:pPr>
      <w:bookmarkStart w:id="47" w:name="_Toc410653960"/>
      <w:bookmarkStart w:id="48" w:name="_Toc414553141"/>
      <w:r w:rsidRPr="005341AC">
        <w:rPr>
          <w:sz w:val="24"/>
          <w:szCs w:val="24"/>
        </w:rPr>
        <w:t>1.2.</w:t>
      </w:r>
      <w:r w:rsidR="00A5748F" w:rsidRPr="005341AC">
        <w:rPr>
          <w:sz w:val="24"/>
          <w:szCs w:val="24"/>
        </w:rPr>
        <w:t>5.6</w:t>
      </w:r>
      <w:r w:rsidRPr="005341AC">
        <w:rPr>
          <w:sz w:val="24"/>
          <w:szCs w:val="24"/>
        </w:rPr>
        <w:t xml:space="preserve">. </w:t>
      </w:r>
      <w:r w:rsidR="00B540EE" w:rsidRPr="005341AC">
        <w:rPr>
          <w:sz w:val="24"/>
          <w:szCs w:val="24"/>
        </w:rPr>
        <w:t>География</w:t>
      </w:r>
      <w:bookmarkEnd w:id="46"/>
      <w:bookmarkEnd w:id="47"/>
      <w:bookmarkEnd w:id="48"/>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r w:rsidR="00D66950" w:rsidRPr="005341AC">
        <w:rPr>
          <w:rFonts w:ascii="Times New Roman" w:hAnsi="Times New Roman"/>
          <w:b/>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5341AC">
        <w:rPr>
          <w:rFonts w:ascii="Times New Roman" w:hAnsi="Times New Roman"/>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w:t>
      </w:r>
      <w:r w:rsidRPr="005341AC">
        <w:rPr>
          <w:rFonts w:ascii="Times New Roman" w:hAnsi="Times New Roman"/>
          <w:sz w:val="24"/>
          <w:szCs w:val="24"/>
        </w:rPr>
        <w:lastRenderedPageBreak/>
        <w:t>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5341AC" w:rsidRDefault="004D6611"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5341AC">
        <w:rPr>
          <w:rFonts w:ascii="Times New Roman" w:hAnsi="Times New Roman"/>
          <w:sz w:val="24"/>
          <w:szCs w:val="24"/>
        </w:rPr>
        <w:t>,</w:t>
      </w:r>
      <w:r w:rsidRPr="005341AC">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5341AC">
        <w:rPr>
          <w:rFonts w:ascii="Times New Roman" w:hAnsi="Times New Roman"/>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объяснять особенности компонентов природы отдельных территорий; </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5341AC">
        <w:rPr>
          <w:rFonts w:ascii="Times New Roman" w:hAnsi="Times New Roman"/>
          <w:sz w:val="24"/>
          <w:szCs w:val="24"/>
        </w:rPr>
        <w:t>в</w:t>
      </w:r>
      <w:r w:rsidRPr="005341AC">
        <w:rPr>
          <w:rFonts w:ascii="Times New Roman" w:hAnsi="Times New Roman"/>
          <w:sz w:val="24"/>
          <w:szCs w:val="24"/>
        </w:rPr>
        <w:t xml:space="preserve"> контекст</w:t>
      </w:r>
      <w:r w:rsidR="00F90668" w:rsidRPr="005341AC">
        <w:rPr>
          <w:rFonts w:ascii="Times New Roman" w:hAnsi="Times New Roman"/>
          <w:sz w:val="24"/>
          <w:szCs w:val="24"/>
        </w:rPr>
        <w:t>е</w:t>
      </w:r>
      <w:r w:rsidRPr="005341AC">
        <w:rPr>
          <w:rFonts w:ascii="Times New Roman" w:hAnsi="Times New Roman"/>
          <w:sz w:val="24"/>
          <w:szCs w:val="24"/>
        </w:rPr>
        <w:t xml:space="preserve">  реальной жизни;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5341AC">
        <w:rPr>
          <w:rFonts w:ascii="Times New Roman" w:hAnsi="Times New Roman"/>
          <w:sz w:val="24"/>
          <w:szCs w:val="24"/>
        </w:rPr>
        <w:t>е</w:t>
      </w:r>
      <w:r w:rsidRPr="005341AC">
        <w:rPr>
          <w:rFonts w:ascii="Times New Roman" w:hAnsi="Times New Roman"/>
          <w:sz w:val="24"/>
          <w:szCs w:val="24"/>
        </w:rPr>
        <w:t xml:space="preserve"> отдельных регионов;</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особенности компонентов природы отдельных частей страны;</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lastRenderedPageBreak/>
        <w:t xml:space="preserve">использовать знания </w:t>
      </w:r>
      <w:r w:rsidR="00DD6D6D" w:rsidRPr="005341AC">
        <w:rPr>
          <w:rFonts w:ascii="Times New Roman" w:hAnsi="Times New Roman"/>
          <w:sz w:val="24"/>
          <w:szCs w:val="24"/>
        </w:rPr>
        <w:t xml:space="preserve">об </w:t>
      </w:r>
      <w:r w:rsidRPr="005341AC">
        <w:rPr>
          <w:rFonts w:ascii="Times New Roman" w:hAnsi="Times New Roman"/>
          <w:sz w:val="24"/>
          <w:szCs w:val="24"/>
        </w:rPr>
        <w:t>особенностях компонентов природы России и е</w:t>
      </w:r>
      <w:r w:rsidR="00245F1D" w:rsidRPr="005341AC">
        <w:rPr>
          <w:rFonts w:ascii="Times New Roman" w:hAnsi="Times New Roman"/>
          <w:sz w:val="24"/>
          <w:szCs w:val="24"/>
        </w:rPr>
        <w:t>е</w:t>
      </w:r>
      <w:r w:rsidRPr="005341AC">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5341AC">
        <w:rPr>
          <w:rFonts w:ascii="Times New Roman" w:hAnsi="Times New Roman"/>
          <w:sz w:val="24"/>
          <w:szCs w:val="24"/>
        </w:rPr>
        <w:t>,</w:t>
      </w:r>
      <w:r w:rsidRPr="005341AC">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5341AC">
        <w:rPr>
          <w:rFonts w:ascii="Times New Roman" w:hAnsi="Times New Roman"/>
          <w:sz w:val="24"/>
          <w:szCs w:val="24"/>
        </w:rPr>
        <w:t>,</w:t>
      </w:r>
      <w:r w:rsidRPr="005341AC">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объяснять </w:t>
      </w:r>
      <w:r w:rsidR="007C3BBA" w:rsidRPr="005341AC">
        <w:rPr>
          <w:rFonts w:ascii="Times New Roman" w:hAnsi="Times New Roman"/>
          <w:sz w:val="24"/>
          <w:szCs w:val="24"/>
        </w:rPr>
        <w:t xml:space="preserve">и сравнивать </w:t>
      </w:r>
      <w:r w:rsidRPr="005341AC">
        <w:rPr>
          <w:rFonts w:ascii="Times New Roman" w:hAnsi="Times New Roman"/>
          <w:sz w:val="24"/>
          <w:szCs w:val="24"/>
        </w:rPr>
        <w:t>особенности природы, населения и хозяйства отдельных регионов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сравнивать особенности природы, населения и хозяйства отдельных регионов России;</w:t>
      </w:r>
    </w:p>
    <w:p w:rsidR="00EC713E" w:rsidRPr="005341AC" w:rsidRDefault="006E54D0" w:rsidP="00C6578F">
      <w:pPr>
        <w:numPr>
          <w:ilvl w:val="0"/>
          <w:numId w:val="63"/>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5341AC" w:rsidRDefault="00CE4A6B" w:rsidP="00C6578F">
      <w:pPr>
        <w:numPr>
          <w:ilvl w:val="0"/>
          <w:numId w:val="63"/>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5341AC">
        <w:rPr>
          <w:rFonts w:ascii="Times New Roman" w:hAnsi="Times New Roman"/>
          <w:sz w:val="24"/>
          <w:szCs w:val="24"/>
        </w:rPr>
        <w:t xml:space="preserve">; </w:t>
      </w:r>
    </w:p>
    <w:p w:rsidR="00331F3D" w:rsidRPr="005341AC" w:rsidRDefault="00331F3D"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описывать погоду своей местности; </w:t>
      </w:r>
    </w:p>
    <w:p w:rsidR="00331F3D" w:rsidRPr="005341AC" w:rsidRDefault="00331F3D"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расовые отличия разных народов мира;</w:t>
      </w:r>
    </w:p>
    <w:p w:rsidR="00CE4A6B" w:rsidRPr="005341AC" w:rsidRDefault="00331F3D"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давать характеристику рельефа своей местности; </w:t>
      </w:r>
    </w:p>
    <w:p w:rsidR="00CE4A6B" w:rsidRPr="005341AC" w:rsidRDefault="00CE4A6B"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уметь выделять в записках путешественников географические особенности территории</w:t>
      </w:r>
    </w:p>
    <w:p w:rsidR="00331F3D" w:rsidRPr="005341AC" w:rsidRDefault="00331F3D"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приводить примеры современных видов связи</w:t>
      </w:r>
      <w:r w:rsidR="00CE4A6B" w:rsidRPr="005341AC">
        <w:rPr>
          <w:rFonts w:ascii="Times New Roman" w:hAnsi="Times New Roman"/>
          <w:sz w:val="24"/>
          <w:szCs w:val="24"/>
        </w:rPr>
        <w:t>, применять  современные виды связи для решения  учебных и практических задач по географии</w:t>
      </w:r>
      <w:r w:rsidRPr="005341AC">
        <w:rPr>
          <w:rFonts w:ascii="Times New Roman" w:hAnsi="Times New Roman"/>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место и роль России в мировом хозяйстве.</w:t>
      </w:r>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r w:rsidR="007C3BBA" w:rsidRPr="005341AC">
        <w:rPr>
          <w:rFonts w:ascii="Times New Roman" w:hAnsi="Times New Roman"/>
          <w:b/>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создавать простейшие географические карты различного содержания;</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моделировать географические объекты и явления;</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ориентироваться на местности: в мегаполисе и в природе;</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w:t>
      </w:r>
      <w:r w:rsidR="007C3BBA" w:rsidRPr="005341AC">
        <w:rPr>
          <w:rFonts w:ascii="Times New Roman" w:hAnsi="Times New Roman"/>
          <w:sz w:val="24"/>
          <w:szCs w:val="24"/>
        </w:rPr>
        <w:t>ва</w:t>
      </w:r>
      <w:r w:rsidRPr="005341AC">
        <w:rPr>
          <w:rFonts w:ascii="Times New Roman" w:hAnsi="Times New Roman"/>
          <w:sz w:val="24"/>
          <w:szCs w:val="24"/>
        </w:rPr>
        <w:t>ть положительные и негативные последствия глобальных изменений климата для отдельных регионов и стран;</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5341AC">
        <w:rPr>
          <w:rFonts w:ascii="Times New Roman" w:hAnsi="Times New Roman"/>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наносить на контурные карты основные формы рельефа;</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давать характеристику климата своей области (края, республики);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показывать на карте артезианские бассейны и области распространения многолетней мерзлоты;</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ситуацию на рынке труда и ее динамику;</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различия в обеспеченности трудовыми ресурсами отдельных регионов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обосновывать возможные пути решения проблем развития хозяйства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выбирать критерии для сравнения, сопоставления, места страны в мировой экономике;</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возможности России в решении современных глобальных проблем человечества;</w:t>
      </w:r>
    </w:p>
    <w:p w:rsidR="00B540EE" w:rsidRPr="005341AC" w:rsidRDefault="006E54D0" w:rsidP="00E27454">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социально-экономическое положение и перспективы развития России.</w:t>
      </w:r>
    </w:p>
    <w:p w:rsidR="00980C1E" w:rsidRPr="005341AC" w:rsidRDefault="00230229" w:rsidP="007E7889">
      <w:pPr>
        <w:pStyle w:val="4"/>
        <w:spacing w:line="276" w:lineRule="auto"/>
        <w:rPr>
          <w:sz w:val="24"/>
          <w:szCs w:val="24"/>
        </w:rPr>
      </w:pPr>
      <w:bookmarkStart w:id="49" w:name="_Toc409691638"/>
      <w:bookmarkStart w:id="50" w:name="_Toc410653961"/>
      <w:bookmarkStart w:id="51" w:name="_Toc414553142"/>
      <w:r w:rsidRPr="005341AC">
        <w:rPr>
          <w:sz w:val="24"/>
          <w:szCs w:val="24"/>
        </w:rPr>
        <w:t>1.2.</w:t>
      </w:r>
      <w:r w:rsidR="00A5748F" w:rsidRPr="005341AC">
        <w:rPr>
          <w:sz w:val="24"/>
          <w:szCs w:val="24"/>
        </w:rPr>
        <w:t>5.7</w:t>
      </w:r>
      <w:r w:rsidRPr="005341AC">
        <w:rPr>
          <w:sz w:val="24"/>
          <w:szCs w:val="24"/>
        </w:rPr>
        <w:t xml:space="preserve">. </w:t>
      </w:r>
      <w:r w:rsidR="00B540EE" w:rsidRPr="005341AC">
        <w:rPr>
          <w:sz w:val="24"/>
          <w:szCs w:val="24"/>
        </w:rPr>
        <w:t>Математика</w:t>
      </w:r>
      <w:bookmarkEnd w:id="49"/>
      <w:bookmarkEnd w:id="50"/>
      <w:bookmarkEnd w:id="51"/>
    </w:p>
    <w:p w:rsidR="0082206B" w:rsidRPr="005341AC" w:rsidRDefault="0082206B" w:rsidP="007E7889">
      <w:pPr>
        <w:pStyle w:val="3"/>
        <w:tabs>
          <w:tab w:val="left" w:pos="1134"/>
        </w:tabs>
        <w:spacing w:before="0" w:beforeAutospacing="0" w:after="0" w:afterAutospacing="0" w:line="276" w:lineRule="auto"/>
        <w:ind w:firstLine="709"/>
        <w:jc w:val="both"/>
        <w:rPr>
          <w:b w:val="0"/>
          <w:sz w:val="24"/>
          <w:szCs w:val="24"/>
        </w:rPr>
      </w:pPr>
      <w:r w:rsidRPr="005341AC">
        <w:rPr>
          <w:sz w:val="24"/>
          <w:szCs w:val="24"/>
        </w:rPr>
        <w:t>Выпускник научится</w:t>
      </w:r>
      <w:r w:rsidRPr="005341AC">
        <w:rPr>
          <w:b w:val="0"/>
          <w:sz w:val="24"/>
          <w:szCs w:val="24"/>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FF65A6" w:rsidRPr="005341AC" w:rsidRDefault="00FF65A6" w:rsidP="00972A96">
      <w:pPr>
        <w:pStyle w:val="a8"/>
        <w:numPr>
          <w:ilvl w:val="0"/>
          <w:numId w:val="108"/>
        </w:numPr>
        <w:tabs>
          <w:tab w:val="left" w:pos="993"/>
        </w:tabs>
        <w:spacing w:line="276" w:lineRule="auto"/>
        <w:ind w:left="0" w:firstLine="709"/>
        <w:jc w:val="both"/>
        <w:rPr>
          <w:rFonts w:ascii="Times New Roman" w:hAnsi="Times New Roman"/>
        </w:rPr>
      </w:pPr>
      <w:r w:rsidRPr="005341AC">
        <w:rPr>
          <w:rFonts w:ascii="Times New Roman" w:hAnsi="Times New Roman"/>
        </w:rPr>
        <w:t>Оперировать на базовом уровнепонятиями: множество, элемент множества, подмножество, принадлежность;</w:t>
      </w:r>
    </w:p>
    <w:p w:rsidR="00FF65A6" w:rsidRPr="005341AC" w:rsidRDefault="00FF65A6" w:rsidP="00972A96">
      <w:pPr>
        <w:pStyle w:val="a8"/>
        <w:numPr>
          <w:ilvl w:val="0"/>
          <w:numId w:val="108"/>
        </w:numPr>
        <w:tabs>
          <w:tab w:val="left" w:pos="993"/>
        </w:tabs>
        <w:spacing w:line="276" w:lineRule="auto"/>
        <w:ind w:left="0" w:firstLine="709"/>
        <w:jc w:val="both"/>
        <w:rPr>
          <w:rFonts w:ascii="Times New Roman" w:hAnsi="Times New Roman"/>
        </w:rPr>
      </w:pPr>
      <w:r w:rsidRPr="005341AC">
        <w:rPr>
          <w:rFonts w:ascii="Times New Roman" w:hAnsi="Times New Roman"/>
        </w:rPr>
        <w:t>задавать множества перечислением их элементов;</w:t>
      </w:r>
    </w:p>
    <w:p w:rsidR="00FF65A6" w:rsidRPr="005341AC" w:rsidRDefault="00FF65A6" w:rsidP="00972A96">
      <w:pPr>
        <w:pStyle w:val="a8"/>
        <w:numPr>
          <w:ilvl w:val="0"/>
          <w:numId w:val="108"/>
        </w:numPr>
        <w:tabs>
          <w:tab w:val="left" w:pos="993"/>
        </w:tabs>
        <w:spacing w:line="276" w:lineRule="auto"/>
        <w:ind w:left="0" w:firstLine="709"/>
        <w:jc w:val="both"/>
        <w:rPr>
          <w:rFonts w:ascii="Times New Roman" w:hAnsi="Times New Roman"/>
        </w:rPr>
      </w:pPr>
      <w:r w:rsidRPr="005341AC">
        <w:rPr>
          <w:rFonts w:ascii="Times New Roman" w:hAnsi="Times New Roman"/>
        </w:rPr>
        <w:lastRenderedPageBreak/>
        <w:t>находить пересечение, объединение, подмножество в простейших ситуациях</w:t>
      </w:r>
      <w:r w:rsidR="007F1502"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распознавать логически некорректные высказывания</w:t>
      </w:r>
      <w:r w:rsidR="007F1502"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Числа</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использовать признаки делимости на 2, 5, 3, 9, 10 при выполнении вычислений и решении несложных задач;</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выполнять округление рациональных чисел в соответствии с правилами;</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сравнивать рациональные числа</w:t>
      </w:r>
      <w:r w:rsidRPr="005341AC">
        <w:rPr>
          <w:rFonts w:ascii="Times New Roman" w:hAnsi="Times New Roman"/>
          <w:b/>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оценивать результаты вычислений при решении практических задач;</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выполнять сравнение чисел в реальных ситуациях;</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составлять числовые выражения при решении практических задач и задач из других учебных предметов</w:t>
      </w:r>
      <w:r w:rsidR="007F1502"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Статистика и теория вероятностей</w:t>
      </w:r>
    </w:p>
    <w:p w:rsidR="00FF65A6" w:rsidRPr="005341AC" w:rsidRDefault="00FF65A6" w:rsidP="00972A96">
      <w:pPr>
        <w:pStyle w:val="a"/>
        <w:numPr>
          <w:ilvl w:val="0"/>
          <w:numId w:val="104"/>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Представлять данные в виде таблиц, диаграмм, </w:t>
      </w:r>
    </w:p>
    <w:p w:rsidR="00FF65A6" w:rsidRPr="005341AC" w:rsidRDefault="00FF65A6" w:rsidP="00972A96">
      <w:pPr>
        <w:pStyle w:val="a"/>
        <w:numPr>
          <w:ilvl w:val="0"/>
          <w:numId w:val="104"/>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читать информацию, представленную в виде таблицы, диаграммы.</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Текстовые задачи</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Решать несложные сюжетные задачи разных типов на все арифметические действия;</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 xml:space="preserve">составлять план решения задачи; </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выделять этапы решения задачи;</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интерпретировать вычислительные результаты в задаче, исследовать полученное решение задачи;</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знать различие скоростей объекта в стоячей воде, против течения и по течению реки;</w:t>
      </w:r>
    </w:p>
    <w:p w:rsidR="00FF65A6" w:rsidRPr="005341AC" w:rsidRDefault="00FF65A6" w:rsidP="00972A96">
      <w:pPr>
        <w:pStyle w:val="a8"/>
        <w:numPr>
          <w:ilvl w:val="0"/>
          <w:numId w:val="141"/>
        </w:numPr>
        <w:tabs>
          <w:tab w:val="left" w:pos="993"/>
        </w:tabs>
        <w:spacing w:line="276" w:lineRule="auto"/>
        <w:ind w:left="0" w:firstLine="709"/>
        <w:jc w:val="both"/>
        <w:rPr>
          <w:rFonts w:ascii="Times New Roman" w:hAnsi="Times New Roman"/>
        </w:rPr>
      </w:pPr>
      <w:r w:rsidRPr="005341AC">
        <w:rPr>
          <w:rFonts w:ascii="Times New Roman" w:hAnsi="Times New Roman"/>
        </w:rPr>
        <w:t>решать задачи на нахождение части числа и числа по его части;</w:t>
      </w:r>
    </w:p>
    <w:p w:rsidR="00FF65A6" w:rsidRPr="005341AC" w:rsidRDefault="00FF65A6" w:rsidP="00972A96">
      <w:pPr>
        <w:pStyle w:val="a8"/>
        <w:numPr>
          <w:ilvl w:val="0"/>
          <w:numId w:val="141"/>
        </w:numPr>
        <w:tabs>
          <w:tab w:val="left" w:pos="993"/>
        </w:tabs>
        <w:spacing w:line="276" w:lineRule="auto"/>
        <w:ind w:left="0" w:firstLine="709"/>
        <w:jc w:val="both"/>
        <w:rPr>
          <w:rFonts w:ascii="Times New Roman" w:hAnsi="Times New Roman"/>
        </w:rPr>
      </w:pPr>
      <w:r w:rsidRPr="005341AC">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341AC" w:rsidRDefault="00FF65A6" w:rsidP="00972A96">
      <w:pPr>
        <w:pStyle w:val="a8"/>
        <w:numPr>
          <w:ilvl w:val="0"/>
          <w:numId w:val="141"/>
        </w:numPr>
        <w:tabs>
          <w:tab w:val="left" w:pos="993"/>
        </w:tabs>
        <w:spacing w:line="276" w:lineRule="auto"/>
        <w:ind w:left="0" w:firstLine="709"/>
        <w:jc w:val="both"/>
        <w:rPr>
          <w:rFonts w:ascii="Times New Roman" w:hAnsi="Times New Roman"/>
        </w:rPr>
      </w:pPr>
      <w:r w:rsidRPr="005341AC">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5341AC" w:rsidRDefault="00FF65A6" w:rsidP="00972A96">
      <w:pPr>
        <w:pStyle w:val="a8"/>
        <w:numPr>
          <w:ilvl w:val="0"/>
          <w:numId w:val="141"/>
        </w:numPr>
        <w:tabs>
          <w:tab w:val="left" w:pos="993"/>
        </w:tabs>
        <w:spacing w:line="276" w:lineRule="auto"/>
        <w:ind w:left="0" w:firstLine="709"/>
        <w:jc w:val="both"/>
        <w:rPr>
          <w:rFonts w:ascii="Times New Roman" w:hAnsi="Times New Roman"/>
        </w:rPr>
      </w:pPr>
      <w:r w:rsidRPr="005341AC">
        <w:rPr>
          <w:rFonts w:ascii="Times New Roman" w:hAnsi="Times New Roman"/>
        </w:rPr>
        <w:t>решать несложные логические задачи методом рассуждений.</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numPr>
          <w:ilvl w:val="0"/>
          <w:numId w:val="14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Наглядная геометрия</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фигуры</w:t>
      </w:r>
    </w:p>
    <w:p w:rsidR="001E1B4A" w:rsidRPr="005341AC" w:rsidRDefault="00FF65A6" w:rsidP="00972A96">
      <w:pPr>
        <w:numPr>
          <w:ilvl w:val="0"/>
          <w:numId w:val="143"/>
        </w:numPr>
        <w:tabs>
          <w:tab w:val="left" w:pos="0"/>
          <w:tab w:val="left" w:pos="993"/>
        </w:tabs>
        <w:spacing w:after="0"/>
        <w:ind w:left="0" w:firstLine="709"/>
        <w:jc w:val="both"/>
        <w:rPr>
          <w:rFonts w:ascii="Times New Roman" w:hAnsi="Times New Roman"/>
          <w:b/>
          <w:sz w:val="24"/>
          <w:szCs w:val="24"/>
        </w:rPr>
      </w:pPr>
      <w:r w:rsidRPr="005341AC">
        <w:rPr>
          <w:rFonts w:ascii="Times New Roman" w:hAnsi="Times New Roman"/>
          <w:sz w:val="24"/>
          <w:szCs w:val="24"/>
        </w:rPr>
        <w:lastRenderedPageBreak/>
        <w:t>Оперировать на базовом уровне понятиями: фигура,</w:t>
      </w:r>
      <w:r w:rsidRPr="005341AC">
        <w:rPr>
          <w:rFonts w:ascii="Times New Roman" w:hAnsi="Times New Roman"/>
          <w:bCs/>
          <w:sz w:val="24"/>
          <w:szCs w:val="24"/>
        </w:rPr>
        <w:t>т</w:t>
      </w:r>
      <w:r w:rsidRPr="005341AC">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5341AC">
        <w:rPr>
          <w:rFonts w:ascii="Times New Roman" w:hAnsi="Times New Roman"/>
          <w:sz w:val="24"/>
          <w:szCs w:val="24"/>
          <w:lang w:eastAsia="ru-RU"/>
        </w:rPr>
        <w:t>Изображать изучаемые фигуры от руки и с помощью линейки и циркуля.</w:t>
      </w:r>
    </w:p>
    <w:p w:rsidR="00FF65A6" w:rsidRPr="005341AC" w:rsidRDefault="00FF65A6" w:rsidP="007E7889">
      <w:pPr>
        <w:tabs>
          <w:tab w:val="left" w:pos="0"/>
          <w:tab w:val="left" w:pos="993"/>
        </w:tabs>
        <w:spacing w:after="0"/>
        <w:ind w:left="709"/>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21"/>
        </w:numPr>
        <w:tabs>
          <w:tab w:val="left" w:pos="993"/>
        </w:tabs>
        <w:spacing w:line="276" w:lineRule="auto"/>
        <w:ind w:left="0" w:firstLine="709"/>
        <w:jc w:val="both"/>
        <w:rPr>
          <w:rFonts w:ascii="Times New Roman" w:hAnsi="Times New Roman"/>
        </w:rPr>
      </w:pPr>
      <w:r w:rsidRPr="005341AC">
        <w:rPr>
          <w:rFonts w:ascii="Times New Roman" w:hAnsi="Times New Roman"/>
        </w:rPr>
        <w:t xml:space="preserve">решать практические задачи с применением простейших свойств фигур. </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Измерения и вычисления</w:t>
      </w:r>
    </w:p>
    <w:p w:rsidR="00FF65A6" w:rsidRPr="005341AC" w:rsidRDefault="00FF65A6" w:rsidP="00972A96">
      <w:pPr>
        <w:pStyle w:val="a"/>
        <w:numPr>
          <w:ilvl w:val="0"/>
          <w:numId w:val="144"/>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341AC" w:rsidRDefault="00FF65A6" w:rsidP="00972A96">
      <w:pPr>
        <w:pStyle w:val="a"/>
        <w:numPr>
          <w:ilvl w:val="0"/>
          <w:numId w:val="144"/>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вычислять площади прямоугольников. </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numPr>
          <w:ilvl w:val="0"/>
          <w:numId w:val="111"/>
        </w:numPr>
        <w:tabs>
          <w:tab w:val="left" w:pos="0"/>
          <w:tab w:val="left" w:pos="993"/>
        </w:tabs>
        <w:spacing w:after="0"/>
        <w:ind w:left="0" w:firstLine="709"/>
        <w:jc w:val="both"/>
        <w:rPr>
          <w:rFonts w:ascii="Times New Roman" w:hAnsi="Times New Roman"/>
          <w:sz w:val="24"/>
          <w:szCs w:val="24"/>
          <w:lang w:eastAsia="ru-RU"/>
        </w:rPr>
      </w:pPr>
      <w:r w:rsidRPr="005341AC">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5341AC" w:rsidRDefault="00FF65A6" w:rsidP="00972A96">
      <w:pPr>
        <w:numPr>
          <w:ilvl w:val="0"/>
          <w:numId w:val="113"/>
        </w:numPr>
        <w:tabs>
          <w:tab w:val="left" w:pos="0"/>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История математики</w:t>
      </w:r>
    </w:p>
    <w:p w:rsidR="00FF65A6" w:rsidRPr="005341AC" w:rsidRDefault="00FF65A6" w:rsidP="00972A96">
      <w:pPr>
        <w:numPr>
          <w:ilvl w:val="0"/>
          <w:numId w:val="145"/>
        </w:numPr>
        <w:tabs>
          <w:tab w:val="left" w:pos="34"/>
          <w:tab w:val="left" w:pos="993"/>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5341AC" w:rsidRDefault="00FF65A6" w:rsidP="00972A96">
      <w:pPr>
        <w:numPr>
          <w:ilvl w:val="0"/>
          <w:numId w:val="14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5341AC">
        <w:rPr>
          <w:rFonts w:ascii="Times New Roman" w:hAnsi="Times New Roman"/>
          <w:sz w:val="24"/>
          <w:szCs w:val="24"/>
          <w:lang w:eastAsia="ru-RU"/>
        </w:rPr>
        <w:t>.</w:t>
      </w:r>
    </w:p>
    <w:p w:rsidR="00FF65A6" w:rsidRPr="005341AC" w:rsidRDefault="00FF65A6" w:rsidP="007E7889">
      <w:pPr>
        <w:pStyle w:val="3"/>
        <w:spacing w:before="0" w:beforeAutospacing="0" w:after="0" w:afterAutospacing="0" w:line="276" w:lineRule="auto"/>
        <w:rPr>
          <w:b w:val="0"/>
          <w:sz w:val="24"/>
          <w:szCs w:val="24"/>
        </w:rPr>
      </w:pPr>
      <w:bookmarkStart w:id="52" w:name="_Toc284662720"/>
      <w:bookmarkStart w:id="53" w:name="_Toc284663346"/>
      <w:r w:rsidRPr="005341AC">
        <w:rPr>
          <w:b w:val="0"/>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2"/>
      <w:bookmarkEnd w:id="53"/>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Элементы теории множеств и математической логики</w:t>
      </w:r>
    </w:p>
    <w:p w:rsidR="00FF65A6" w:rsidRPr="005341AC" w:rsidRDefault="00FF65A6" w:rsidP="00972A96">
      <w:pPr>
        <w:pStyle w:val="a8"/>
        <w:numPr>
          <w:ilvl w:val="0"/>
          <w:numId w:val="146"/>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w:t>
      </w:r>
      <w:r w:rsidR="004577C4" w:rsidRPr="005341AC">
        <w:rPr>
          <w:rFonts w:ascii="Times New Roman" w:hAnsi="Times New Roman"/>
        </w:rPr>
        <w:t xml:space="preserve">ть </w:t>
      </w:r>
      <w:r w:rsidRPr="005341AC">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5341AC" w:rsidRDefault="00FF65A6" w:rsidP="00972A96">
      <w:pPr>
        <w:pStyle w:val="a8"/>
        <w:numPr>
          <w:ilvl w:val="0"/>
          <w:numId w:val="146"/>
        </w:numPr>
        <w:tabs>
          <w:tab w:val="left" w:pos="1134"/>
        </w:tabs>
        <w:spacing w:line="276" w:lineRule="auto"/>
        <w:ind w:left="0" w:firstLine="709"/>
        <w:jc w:val="both"/>
        <w:rPr>
          <w:rFonts w:ascii="Times New Roman" w:hAnsi="Times New Roman"/>
        </w:rPr>
      </w:pPr>
      <w:r w:rsidRPr="005341AC">
        <w:rPr>
          <w:rFonts w:ascii="Times New Roman" w:hAnsi="Times New Roman"/>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47"/>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распознавать логически некорректные высказывания; </w:t>
      </w:r>
    </w:p>
    <w:p w:rsidR="00FF65A6" w:rsidRPr="005341AC" w:rsidRDefault="00FF65A6" w:rsidP="00972A96">
      <w:pPr>
        <w:pStyle w:val="a"/>
        <w:numPr>
          <w:ilvl w:val="0"/>
          <w:numId w:val="147"/>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строить цепочки умозаключений на основе использования правил логики</w:t>
      </w:r>
      <w:r w:rsidR="001E1B4A"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Числа</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понимать и объяснять смысл позиционной записи натурального числа;</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округление рациональных чисел с заданной точностью;</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упорядочивать числа, записанные в виде обыкновенных и десятичных дробей;</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находить НОД и НОК чисел и использовать их при решении зада</w:t>
      </w:r>
      <w:r w:rsidR="001E1B4A" w:rsidRPr="005341AC">
        <w:rPr>
          <w:rFonts w:ascii="Times New Roman" w:hAnsi="Times New Roman"/>
        </w:rPr>
        <w:t>;</w:t>
      </w:r>
      <w:r w:rsidRPr="005341AC">
        <w:rPr>
          <w:rFonts w:ascii="Times New Roman" w:hAnsi="Times New Roman"/>
        </w:rPr>
        <w:t>.</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понятием модуль числа, геометрическая интерпретация модуля числа.</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4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FF65A6" w:rsidRPr="005341AC" w:rsidRDefault="00FF65A6" w:rsidP="00972A96">
      <w:pPr>
        <w:pStyle w:val="a"/>
        <w:numPr>
          <w:ilvl w:val="0"/>
          <w:numId w:val="14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FF65A6" w:rsidRPr="005341AC" w:rsidRDefault="00FF65A6" w:rsidP="00972A96">
      <w:pPr>
        <w:pStyle w:val="a"/>
        <w:numPr>
          <w:ilvl w:val="0"/>
          <w:numId w:val="14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 xml:space="preserve">Уравнения и неравенства </w:t>
      </w:r>
    </w:p>
    <w:p w:rsidR="00FF65A6" w:rsidRPr="005341AC" w:rsidRDefault="00FF65A6" w:rsidP="00972A96">
      <w:pPr>
        <w:pStyle w:val="a"/>
        <w:numPr>
          <w:ilvl w:val="0"/>
          <w:numId w:val="15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Статистика и теория вероятностей</w:t>
      </w:r>
    </w:p>
    <w:p w:rsidR="00FF65A6" w:rsidRPr="005341AC" w:rsidRDefault="00FF65A6" w:rsidP="00972A96">
      <w:pPr>
        <w:pStyle w:val="a8"/>
        <w:numPr>
          <w:ilvl w:val="0"/>
          <w:numId w:val="151"/>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Оперировать понятиями: столбчатые и круговые диаграммы, таблицы данных, среднее арифметическое, </w:t>
      </w:r>
    </w:p>
    <w:p w:rsidR="00FF65A6" w:rsidRPr="005341AC" w:rsidRDefault="00FF65A6" w:rsidP="00972A96">
      <w:pPr>
        <w:pStyle w:val="a"/>
        <w:numPr>
          <w:ilvl w:val="0"/>
          <w:numId w:val="151"/>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извлекать, информацию, </w:t>
      </w:r>
      <w:r w:rsidRPr="005341AC">
        <w:rPr>
          <w:rStyle w:val="dash041e0431044b0447043d044b0439char1"/>
        </w:rPr>
        <w:t>представленную в таблицах, на диаграммах</w:t>
      </w:r>
      <w:r w:rsidRPr="005341AC">
        <w:rPr>
          <w:rFonts w:ascii="Times New Roman" w:hAnsi="Times New Roman"/>
          <w:sz w:val="24"/>
          <w:szCs w:val="24"/>
        </w:rPr>
        <w:t>;</w:t>
      </w:r>
    </w:p>
    <w:p w:rsidR="00FF65A6" w:rsidRPr="005341AC" w:rsidRDefault="00FF65A6" w:rsidP="00972A96">
      <w:pPr>
        <w:pStyle w:val="a"/>
        <w:numPr>
          <w:ilvl w:val="0"/>
          <w:numId w:val="151"/>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таблицы, строить диаграммы на основе данных.</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52"/>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извлекать, интерпретировать и преобразовывать информацию, </w:t>
      </w:r>
      <w:r w:rsidRPr="005341AC">
        <w:rPr>
          <w:rStyle w:val="dash041e0431044b0447043d044b0439char1"/>
        </w:rPr>
        <w:t>представленную в таблицах и на диаграммах, отражающую свойства и характеристики реальных процессов и явлений</w:t>
      </w:r>
      <w:r w:rsidR="001E1B4A" w:rsidRPr="005341AC">
        <w:rPr>
          <w:rStyle w:val="dash041e0431044b0447043d044b0439char1"/>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Текстовые задачи</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Решать простые и сложные задачи разных типов, а также задачи повышенной трудности;</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разные краткие записи как модели текстов сложных задач для построения поисковой схемы и решения задач;</w:t>
      </w:r>
    </w:p>
    <w:p w:rsidR="00FF65A6" w:rsidRPr="005341AC" w:rsidRDefault="00FF65A6" w:rsidP="00972A96">
      <w:pPr>
        <w:pStyle w:val="a8"/>
        <w:numPr>
          <w:ilvl w:val="0"/>
          <w:numId w:val="153"/>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знать и применять оба способа поиска решения задач (от требования к условию и от условия к требованию);</w:t>
      </w:r>
    </w:p>
    <w:p w:rsidR="00FF65A6" w:rsidRPr="005341AC" w:rsidRDefault="00FF65A6" w:rsidP="00972A96">
      <w:pPr>
        <w:pStyle w:val="a8"/>
        <w:numPr>
          <w:ilvl w:val="0"/>
          <w:numId w:val="153"/>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моделировать рассуждения при поиске решения задач с помощью граф-схемы;</w:t>
      </w:r>
    </w:p>
    <w:p w:rsidR="00FF65A6" w:rsidRPr="005341AC" w:rsidRDefault="00FF65A6" w:rsidP="00972A96">
      <w:pPr>
        <w:pStyle w:val="a8"/>
        <w:numPr>
          <w:ilvl w:val="0"/>
          <w:numId w:val="153"/>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выделять этапы решения задачи и содержание каждого этапа;</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интерпретировать вычислительные результаты в задаче, исследовать полученное решение задачи;</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исследовать всевозможные ситуации при решении задач на движение по реке, рассматривать разные системы отсчёта;</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решать разнообразные задачи «на части», </w:t>
      </w:r>
    </w:p>
    <w:p w:rsidR="00FF65A6" w:rsidRPr="005341AC" w:rsidRDefault="00FF65A6" w:rsidP="00972A96">
      <w:pPr>
        <w:numPr>
          <w:ilvl w:val="0"/>
          <w:numId w:val="153"/>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341AC" w:rsidRDefault="00FF65A6" w:rsidP="00972A96">
      <w:pPr>
        <w:numPr>
          <w:ilvl w:val="0"/>
          <w:numId w:val="153"/>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5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5341AC" w:rsidRDefault="00FF65A6" w:rsidP="00972A96">
      <w:pPr>
        <w:pStyle w:val="a"/>
        <w:numPr>
          <w:ilvl w:val="0"/>
          <w:numId w:val="15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FF65A6" w:rsidRPr="005341AC" w:rsidRDefault="00FF65A6" w:rsidP="00972A96">
      <w:pPr>
        <w:pStyle w:val="a"/>
        <w:numPr>
          <w:ilvl w:val="0"/>
          <w:numId w:val="15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lang w:eastAsia="en-US"/>
        </w:rPr>
        <w:t>решать задачи на движение по реке, рассматривая разные системы отсчета</w:t>
      </w:r>
      <w:r w:rsidR="001E1B4A" w:rsidRPr="005341AC">
        <w:rPr>
          <w:rFonts w:ascii="Times New Roman" w:hAnsi="Times New Roman"/>
          <w:sz w:val="24"/>
          <w:szCs w:val="24"/>
          <w:lang w:eastAsia="en-US"/>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Наглядная геометрия</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фигуры</w:t>
      </w:r>
    </w:p>
    <w:p w:rsidR="00FF65A6" w:rsidRPr="005341AC" w:rsidRDefault="001E1B4A" w:rsidP="00972A96">
      <w:pPr>
        <w:pStyle w:val="a8"/>
        <w:numPr>
          <w:ilvl w:val="0"/>
          <w:numId w:val="155"/>
        </w:numPr>
        <w:tabs>
          <w:tab w:val="left" w:pos="1134"/>
        </w:tabs>
        <w:spacing w:line="276" w:lineRule="auto"/>
        <w:ind w:left="0" w:firstLine="709"/>
        <w:jc w:val="both"/>
        <w:rPr>
          <w:rFonts w:ascii="Times New Roman" w:hAnsi="Times New Roman"/>
        </w:rPr>
      </w:pPr>
      <w:r w:rsidRPr="005341AC">
        <w:rPr>
          <w:rFonts w:ascii="Times New Roman" w:hAnsi="Times New Roman"/>
        </w:rPr>
        <w:t>И</w:t>
      </w:r>
      <w:r w:rsidR="00FF65A6" w:rsidRPr="005341AC">
        <w:rPr>
          <w:rFonts w:ascii="Times New Roman" w:hAnsi="Times New Roman"/>
        </w:rPr>
        <w:t>звлекать, интерпретировать и преобразовывать информацию о геометрических фигурах, представленную на чертежах</w:t>
      </w:r>
      <w:r w:rsidRPr="005341AC">
        <w:rPr>
          <w:rFonts w:ascii="Times New Roman" w:hAnsi="Times New Roman"/>
        </w:rPr>
        <w:t>;</w:t>
      </w:r>
    </w:p>
    <w:p w:rsidR="00FF65A6" w:rsidRPr="005341AC" w:rsidRDefault="00FF65A6" w:rsidP="00972A96">
      <w:pPr>
        <w:pStyle w:val="a8"/>
        <w:numPr>
          <w:ilvl w:val="0"/>
          <w:numId w:val="155"/>
        </w:numPr>
        <w:tabs>
          <w:tab w:val="left" w:pos="1134"/>
        </w:tabs>
        <w:spacing w:line="276" w:lineRule="auto"/>
        <w:ind w:left="0" w:firstLine="709"/>
        <w:jc w:val="both"/>
        <w:rPr>
          <w:rFonts w:ascii="Times New Roman" w:hAnsi="Times New Roman"/>
        </w:rPr>
      </w:pPr>
      <w:r w:rsidRPr="005341AC">
        <w:rPr>
          <w:rFonts w:ascii="Times New Roman" w:hAnsi="Times New Roman"/>
        </w:rPr>
        <w:t>изображать изучаемые фигуры от руки и с помощью компьютерных инструментов.</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Измерения и вычисления</w:t>
      </w:r>
    </w:p>
    <w:p w:rsidR="00FF65A6" w:rsidRPr="005341AC" w:rsidRDefault="00FF65A6" w:rsidP="00972A96">
      <w:pPr>
        <w:pStyle w:val="a"/>
        <w:numPr>
          <w:ilvl w:val="0"/>
          <w:numId w:val="156"/>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341AC" w:rsidRDefault="00FF65A6" w:rsidP="00972A96">
      <w:pPr>
        <w:pStyle w:val="a"/>
        <w:numPr>
          <w:ilvl w:val="0"/>
          <w:numId w:val="156"/>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вычислять площади прямоугольников, квадратов, объёмы прямоугольных параллелепипедов, кубов.</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56"/>
        </w:numPr>
        <w:tabs>
          <w:tab w:val="left" w:pos="1134"/>
        </w:tabs>
        <w:spacing w:line="276" w:lineRule="auto"/>
        <w:ind w:left="0" w:firstLine="709"/>
        <w:jc w:val="both"/>
        <w:rPr>
          <w:rFonts w:ascii="Times New Roman" w:hAnsi="Times New Roman"/>
        </w:rPr>
      </w:pPr>
      <w:r w:rsidRPr="005341AC">
        <w:rPr>
          <w:rFonts w:ascii="Times New Roman" w:hAnsi="Times New Roman"/>
        </w:rPr>
        <w:t>вычислять расстояния на местности в стандартных ситуациях, площади участков прямоугольной формы, объёмы комнат;</w:t>
      </w:r>
    </w:p>
    <w:p w:rsidR="00FF65A6" w:rsidRPr="005341AC" w:rsidRDefault="00FF65A6" w:rsidP="00972A96">
      <w:pPr>
        <w:pStyle w:val="a8"/>
        <w:numPr>
          <w:ilvl w:val="0"/>
          <w:numId w:val="156"/>
        </w:numPr>
        <w:tabs>
          <w:tab w:val="left" w:pos="1134"/>
        </w:tabs>
        <w:spacing w:line="276" w:lineRule="auto"/>
        <w:jc w:val="both"/>
        <w:rPr>
          <w:rFonts w:ascii="Times New Roman" w:hAnsi="Times New Roman"/>
        </w:rPr>
      </w:pPr>
      <w:r w:rsidRPr="005341AC">
        <w:rPr>
          <w:rFonts w:ascii="Times New Roman" w:hAnsi="Times New Roman"/>
        </w:rPr>
        <w:t xml:space="preserve">выполнять простейшие построения на местности, необходимые в реальной жизни; </w:t>
      </w:r>
    </w:p>
    <w:p w:rsidR="00FF65A6" w:rsidRPr="005341AC" w:rsidRDefault="00FF65A6" w:rsidP="00972A96">
      <w:pPr>
        <w:pStyle w:val="a8"/>
        <w:numPr>
          <w:ilvl w:val="0"/>
          <w:numId w:val="156"/>
        </w:numPr>
        <w:tabs>
          <w:tab w:val="left" w:pos="1134"/>
        </w:tabs>
        <w:spacing w:line="276" w:lineRule="auto"/>
        <w:ind w:left="0" w:firstLine="709"/>
        <w:jc w:val="both"/>
        <w:rPr>
          <w:rFonts w:ascii="Times New Roman" w:hAnsi="Times New Roman"/>
        </w:rPr>
      </w:pPr>
      <w:r w:rsidRPr="005341AC">
        <w:rPr>
          <w:rFonts w:ascii="Times New Roman" w:hAnsi="Times New Roman"/>
        </w:rPr>
        <w:t>оценивать размеры реальных объектов окружающего мира</w:t>
      </w:r>
      <w:r w:rsidR="001E1B4A" w:rsidRPr="005341AC">
        <w:rPr>
          <w:rFonts w:ascii="Times New Roman" w:hAnsi="Times New Roman"/>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История математики</w:t>
      </w:r>
    </w:p>
    <w:p w:rsidR="00FF65A6" w:rsidRPr="005341AC" w:rsidRDefault="00FF65A6" w:rsidP="00972A96">
      <w:pPr>
        <w:pStyle w:val="a8"/>
        <w:numPr>
          <w:ilvl w:val="0"/>
          <w:numId w:val="122"/>
        </w:numPr>
        <w:spacing w:line="276" w:lineRule="auto"/>
        <w:ind w:left="0" w:firstLine="709"/>
        <w:jc w:val="both"/>
        <w:rPr>
          <w:rFonts w:ascii="Times New Roman" w:hAnsi="Times New Roman"/>
        </w:rPr>
      </w:pPr>
      <w:r w:rsidRPr="005341AC">
        <w:rPr>
          <w:rFonts w:ascii="Times New Roman" w:hAnsi="Times New Roman"/>
        </w:rPr>
        <w:t>Характеризовать вклад выдающихся математиков в развитие математики и иных научных областей</w:t>
      </w:r>
      <w:r w:rsidR="001E1B4A" w:rsidRPr="005341AC">
        <w:rPr>
          <w:rFonts w:ascii="Times New Roman" w:hAnsi="Times New Roman"/>
        </w:rPr>
        <w:t>.</w:t>
      </w:r>
    </w:p>
    <w:p w:rsidR="00FF65A6" w:rsidRPr="005341AC" w:rsidRDefault="00FF65A6" w:rsidP="007E7889">
      <w:pPr>
        <w:pStyle w:val="3"/>
        <w:spacing w:before="0" w:beforeAutospacing="0" w:after="0" w:afterAutospacing="0" w:line="276" w:lineRule="auto"/>
        <w:rPr>
          <w:sz w:val="24"/>
          <w:szCs w:val="24"/>
        </w:rPr>
      </w:pPr>
    </w:p>
    <w:p w:rsidR="00FF65A6" w:rsidRPr="005341AC" w:rsidRDefault="00FF65A6" w:rsidP="007E7889">
      <w:pPr>
        <w:pStyle w:val="3"/>
        <w:spacing w:before="0" w:beforeAutospacing="0" w:after="0" w:afterAutospacing="0" w:line="276" w:lineRule="auto"/>
        <w:rPr>
          <w:b w:val="0"/>
          <w:sz w:val="24"/>
          <w:szCs w:val="24"/>
        </w:rPr>
      </w:pPr>
      <w:bookmarkStart w:id="54" w:name="_Toc284662721"/>
      <w:bookmarkStart w:id="55" w:name="_Toc284663347"/>
      <w:r w:rsidRPr="005341AC">
        <w:rPr>
          <w:sz w:val="24"/>
          <w:szCs w:val="24"/>
        </w:rPr>
        <w:t>Выпускник научится в 7-9 классах</w:t>
      </w:r>
      <w:r w:rsidRPr="005341AC">
        <w:rPr>
          <w:b w:val="0"/>
          <w:sz w:val="24"/>
          <w:szCs w:val="24"/>
        </w:rPr>
        <w:t xml:space="preserve"> (для использования в повседневной жизни и обеспечения возможности успешного продолжения образования на базовом уровне)</w:t>
      </w:r>
      <w:bookmarkEnd w:id="54"/>
      <w:bookmarkEnd w:id="55"/>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Элементы теории множеств и математической логики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задавать множества перечислением их элементов;</w:t>
      </w:r>
    </w:p>
    <w:p w:rsidR="00FF65A6" w:rsidRPr="005341AC" w:rsidRDefault="00FF65A6" w:rsidP="00972A96">
      <w:pPr>
        <w:pStyle w:val="a8"/>
        <w:numPr>
          <w:ilvl w:val="0"/>
          <w:numId w:val="108"/>
        </w:numPr>
        <w:tabs>
          <w:tab w:val="left" w:pos="993"/>
          <w:tab w:val="left" w:pos="1134"/>
        </w:tabs>
        <w:spacing w:line="276" w:lineRule="auto"/>
        <w:ind w:left="0" w:firstLine="709"/>
        <w:jc w:val="both"/>
        <w:rPr>
          <w:rFonts w:ascii="Times New Roman" w:hAnsi="Times New Roman"/>
        </w:rPr>
      </w:pPr>
      <w:r w:rsidRPr="005341AC">
        <w:rPr>
          <w:rFonts w:ascii="Times New Roman" w:hAnsi="Times New Roman"/>
        </w:rPr>
        <w:t>находить пересечение, объединение, подмножество в простейших ситуациях;</w:t>
      </w:r>
    </w:p>
    <w:p w:rsidR="00FF65A6" w:rsidRPr="005341AC" w:rsidRDefault="00FF65A6" w:rsidP="00972A96">
      <w:pPr>
        <w:pStyle w:val="a8"/>
        <w:numPr>
          <w:ilvl w:val="0"/>
          <w:numId w:val="108"/>
        </w:numPr>
        <w:tabs>
          <w:tab w:val="left" w:pos="993"/>
        </w:tabs>
        <w:spacing w:line="276" w:lineRule="auto"/>
        <w:ind w:left="0" w:firstLine="709"/>
        <w:jc w:val="both"/>
        <w:rPr>
          <w:rFonts w:ascii="Times New Roman" w:hAnsi="Times New Roman"/>
        </w:rPr>
      </w:pPr>
      <w:r w:rsidRPr="005341AC">
        <w:rPr>
          <w:rFonts w:ascii="Times New Roman" w:hAnsi="Times New Roman"/>
        </w:rPr>
        <w:t>оперировать на базовом уровне понятиями: определение, аксиома, теорема, доказательство;</w:t>
      </w:r>
    </w:p>
    <w:p w:rsidR="00FF65A6" w:rsidRPr="005341AC" w:rsidRDefault="00FF65A6" w:rsidP="00972A96">
      <w:pPr>
        <w:pStyle w:val="a8"/>
        <w:numPr>
          <w:ilvl w:val="0"/>
          <w:numId w:val="108"/>
        </w:numPr>
        <w:tabs>
          <w:tab w:val="left" w:pos="993"/>
          <w:tab w:val="left" w:pos="1134"/>
        </w:tabs>
        <w:spacing w:line="276" w:lineRule="auto"/>
        <w:ind w:left="0" w:firstLine="709"/>
        <w:jc w:val="both"/>
        <w:rPr>
          <w:rFonts w:ascii="Times New Roman" w:hAnsi="Times New Roman"/>
        </w:rPr>
      </w:pPr>
      <w:r w:rsidRPr="005341AC">
        <w:rPr>
          <w:rFonts w:ascii="Times New Roman" w:hAnsi="Times New Roman"/>
        </w:rPr>
        <w:t>приводить примеры и контрпримеры для подтвержнения своих высказываний</w:t>
      </w:r>
      <w:r w:rsidR="001E1B4A" w:rsidRPr="005341AC">
        <w:rPr>
          <w:rFonts w:ascii="Times New Roman" w:hAnsi="Times New Roman"/>
        </w:rPr>
        <w:t>.</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свойства чисел и правила действий при выполнении вычислений;</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признаки делимости на 2, 5, 3, 9, 10 при выполнении вычислений и решении несложных задач;</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округление рациональных чисел в соответствии с правилами;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оценивать значение квадратного корня из положительного целого числа; </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lastRenderedPageBreak/>
        <w:t>распознавать рациональные и иррациональные 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сравнивать числа.</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оценивать результаты вычислений при решении практических задач;</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сравнение чисел в реальных ситуациях;</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составлять числовые выражения при решении практических задач и задач из других учебных предметов</w:t>
      </w:r>
      <w:r w:rsidR="001E1B4A"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Тождественные преобразования</w:t>
      </w:r>
    </w:p>
    <w:p w:rsidR="00FF65A6" w:rsidRPr="005341AC" w:rsidRDefault="00FF65A6" w:rsidP="00972A96">
      <w:pPr>
        <w:pStyle w:val="a8"/>
        <w:numPr>
          <w:ilvl w:val="0"/>
          <w:numId w:val="112"/>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5341AC" w:rsidRDefault="00FF65A6" w:rsidP="00972A96">
      <w:pPr>
        <w:pStyle w:val="a8"/>
        <w:numPr>
          <w:ilvl w:val="0"/>
          <w:numId w:val="112"/>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5341AC" w:rsidRDefault="00FF65A6" w:rsidP="00972A96">
      <w:pPr>
        <w:pStyle w:val="a8"/>
        <w:numPr>
          <w:ilvl w:val="0"/>
          <w:numId w:val="112"/>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5341AC" w:rsidRDefault="00FF65A6" w:rsidP="00972A96">
      <w:pPr>
        <w:pStyle w:val="a8"/>
        <w:numPr>
          <w:ilvl w:val="0"/>
          <w:numId w:val="112"/>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несложные преобразования дробно-линейных выражений и выражений с квадратными корнями.</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6"/>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понимать смысл записи числа в стандартном виде; </w:t>
      </w:r>
    </w:p>
    <w:p w:rsidR="00FF65A6" w:rsidRPr="005341AC" w:rsidRDefault="00FF65A6" w:rsidP="00972A96">
      <w:pPr>
        <w:pStyle w:val="a8"/>
        <w:numPr>
          <w:ilvl w:val="0"/>
          <w:numId w:val="106"/>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на базовом уровне понятием «стандартная запись числа»</w:t>
      </w:r>
      <w:r w:rsidR="001E1B4A"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Уравнения и неравенства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проверять справедливость числовых равенств и неравенств;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линейные неравенства и несложные неравенства, сводящиеся к линейным;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системы несложных линейных уравнений, неравенств;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проверять, является ли данное число решением уравнения (неравенства);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квадратные уравнения по формуле корней квадратного уравнения;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изображать решения неравенств и их систем на числовой прямой.</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составлять и решать линейные уравнения при решении задач, возникающих в других учебных предметах</w:t>
      </w:r>
      <w:r w:rsidR="001E1B4A"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Функции</w:t>
      </w:r>
    </w:p>
    <w:p w:rsidR="00FF65A6" w:rsidRPr="005341AC" w:rsidRDefault="001E1B4A"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Н</w:t>
      </w:r>
      <w:r w:rsidR="00FF65A6" w:rsidRPr="005341AC">
        <w:rPr>
          <w:rFonts w:ascii="Times New Roman" w:hAnsi="Times New Roman"/>
          <w:sz w:val="24"/>
          <w:szCs w:val="24"/>
        </w:rPr>
        <w:t xml:space="preserve">аходить значение функции по заданному значению аргумента;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находить значение аргумента по заданному значению функции в несложных ситуациях;</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строить график линейной функции;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определять приближённые значения координат точки пересечения графиков функций;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lastRenderedPageBreak/>
        <w:t>оперировать на базовом уровне понятиями: последовательность, арифметическая прогрессия, геометрическая прогрессия;</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свойства линейной функции и ее график при решении задач из других учебных предметов</w:t>
      </w:r>
      <w:r w:rsidR="00CB50A3"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 xml:space="preserve">Статистика и теория вероятностей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представлять данные в виде таблиц, диаграмм, графиков;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читать информацию, представленную в виде таблицы, диаграммы, графика;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определять </w:t>
      </w:r>
      <w:r w:rsidRPr="005341AC">
        <w:rPr>
          <w:rStyle w:val="dash041e0431044b0447043d044b0439char1"/>
        </w:rPr>
        <w:t>основные статистические характеристики числовых наборов;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оценивать вероятность события в простейших случаях;</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иметь представление о роли закона больших чисел в массовых явлениях.</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оценивать количество возможных вариантов методом перебора;</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иметь представление о роли практически достоверных и маловероятных событий;</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сравнивать </w:t>
      </w:r>
      <w:r w:rsidRPr="005341AC">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341AC">
        <w:rPr>
          <w:rFonts w:ascii="Times New Roman" w:hAnsi="Times New Roman"/>
        </w:rPr>
        <w:t xml:space="preserve">;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оценивать вероятность реальных событий и явлений в несложных ситуациях</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Текстовые задачи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Решать несложные сюжетные задачи разных типов на все арифметические действия;</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составлять план решения задачи; </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выделять этапы решения задачи;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интерпретировать вычислительные результаты в задаче, исследовать полученное решение задачи;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знать различие скоростей объекта в стоячей воде, против течения и по течению реки;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задачи на нахождение части числа и числа по его части;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несложные логические задачи методом рассуждений.</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lastRenderedPageBreak/>
        <w:t>В повседневной жизни и при изучении других предметов:</w:t>
      </w:r>
    </w:p>
    <w:p w:rsidR="00FF65A6" w:rsidRPr="005341AC" w:rsidRDefault="00FF65A6" w:rsidP="00972A96">
      <w:pPr>
        <w:numPr>
          <w:ilvl w:val="0"/>
          <w:numId w:val="117"/>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фигуры</w:t>
      </w:r>
    </w:p>
    <w:p w:rsidR="00FF65A6" w:rsidRPr="005341AC" w:rsidRDefault="00FF65A6" w:rsidP="00972A96">
      <w:pPr>
        <w:pStyle w:val="a"/>
        <w:numPr>
          <w:ilvl w:val="0"/>
          <w:numId w:val="11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на базовом уровне понятиями геометрических фигур;</w:t>
      </w:r>
    </w:p>
    <w:p w:rsidR="00FF65A6" w:rsidRPr="005341AC" w:rsidRDefault="00FF65A6" w:rsidP="00972A96">
      <w:pPr>
        <w:pStyle w:val="a"/>
        <w:numPr>
          <w:ilvl w:val="0"/>
          <w:numId w:val="11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5341AC" w:rsidRDefault="00FF65A6" w:rsidP="00972A96">
      <w:pPr>
        <w:pStyle w:val="a"/>
        <w:numPr>
          <w:ilvl w:val="0"/>
          <w:numId w:val="11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5341AC" w:rsidRDefault="00FF65A6" w:rsidP="00972A96">
      <w:pPr>
        <w:pStyle w:val="a"/>
        <w:numPr>
          <w:ilvl w:val="0"/>
          <w:numId w:val="11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numPr>
          <w:ilvl w:val="0"/>
          <w:numId w:val="115"/>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Отношения</w:t>
      </w:r>
    </w:p>
    <w:p w:rsidR="00FF65A6" w:rsidRPr="005341AC" w:rsidRDefault="00FF65A6" w:rsidP="00972A96">
      <w:pPr>
        <w:numPr>
          <w:ilvl w:val="0"/>
          <w:numId w:val="104"/>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4"/>
        </w:numPr>
        <w:tabs>
          <w:tab w:val="left" w:pos="34"/>
          <w:tab w:val="left" w:pos="1134"/>
        </w:tabs>
        <w:spacing w:line="276" w:lineRule="auto"/>
        <w:ind w:left="0" w:firstLine="709"/>
        <w:jc w:val="both"/>
        <w:rPr>
          <w:rFonts w:ascii="Times New Roman" w:hAnsi="Times New Roman"/>
        </w:rPr>
      </w:pPr>
      <w:r w:rsidRPr="005341AC">
        <w:rPr>
          <w:rFonts w:ascii="Times New Roman" w:hAnsi="Times New Roman"/>
        </w:rPr>
        <w:t>использовать отношения для решения простейших задач, возникающих в реальной жизни</w:t>
      </w:r>
      <w:r w:rsidR="00CB50A3"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Измерения и вычисления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13"/>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построения</w:t>
      </w:r>
    </w:p>
    <w:p w:rsidR="00FF65A6" w:rsidRPr="005341AC" w:rsidRDefault="00FF65A6" w:rsidP="00972A96">
      <w:pPr>
        <w:numPr>
          <w:ilvl w:val="0"/>
          <w:numId w:val="111"/>
        </w:numPr>
        <w:tabs>
          <w:tab w:val="left" w:pos="0"/>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numPr>
          <w:ilvl w:val="0"/>
          <w:numId w:val="111"/>
        </w:numPr>
        <w:tabs>
          <w:tab w:val="left" w:pos="0"/>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rPr>
        <w:t>выполнять простейшие построения на местности, необходимые в реальной жизни</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преобразования</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Строить фигуру, симметричную данной фигуре относительно оси и точки.</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распознавать движение объектов в окружающем мире;</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распознавать симметричные фигуры в окружающем мире</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Векторы и координаты на плоскости</w:t>
      </w:r>
    </w:p>
    <w:p w:rsidR="00FF65A6" w:rsidRPr="005341AC" w:rsidRDefault="00FF65A6" w:rsidP="00972A96">
      <w:pPr>
        <w:pStyle w:val="a"/>
        <w:numPr>
          <w:ilvl w:val="0"/>
          <w:numId w:val="10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на базовом уровне понятиями вектор, сумма векторов, произведение вектора на число,координаты на плоскости;</w:t>
      </w:r>
    </w:p>
    <w:p w:rsidR="00FF65A6" w:rsidRPr="005341AC" w:rsidRDefault="00FF65A6" w:rsidP="00972A96">
      <w:pPr>
        <w:pStyle w:val="a"/>
        <w:numPr>
          <w:ilvl w:val="0"/>
          <w:numId w:val="10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lastRenderedPageBreak/>
        <w:t>определять приближённо координаты точки по её изображению на координатной плоскости.</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
        <w:numPr>
          <w:ilvl w:val="0"/>
          <w:numId w:val="10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История математики</w:t>
      </w:r>
    </w:p>
    <w:p w:rsidR="00FF65A6" w:rsidRPr="005341AC" w:rsidRDefault="00FF65A6" w:rsidP="00972A96">
      <w:pPr>
        <w:numPr>
          <w:ilvl w:val="0"/>
          <w:numId w:val="116"/>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5341AC" w:rsidRDefault="00FF65A6" w:rsidP="00972A96">
      <w:pPr>
        <w:numPr>
          <w:ilvl w:val="0"/>
          <w:numId w:val="116"/>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5341AC" w:rsidRDefault="00FF65A6" w:rsidP="00972A96">
      <w:pPr>
        <w:numPr>
          <w:ilvl w:val="0"/>
          <w:numId w:val="116"/>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rPr>
        <w:t>понимать роль математики в развитии России</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 xml:space="preserve">Методы математики </w:t>
      </w:r>
    </w:p>
    <w:p w:rsidR="00FF65A6" w:rsidRPr="005341AC" w:rsidRDefault="00FF65A6" w:rsidP="00972A96">
      <w:pPr>
        <w:numPr>
          <w:ilvl w:val="0"/>
          <w:numId w:val="116"/>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5341AC" w:rsidRDefault="00FF65A6" w:rsidP="00972A96">
      <w:pPr>
        <w:numPr>
          <w:ilvl w:val="0"/>
          <w:numId w:val="116"/>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5341AC" w:rsidRDefault="00FF65A6" w:rsidP="007E7889">
      <w:pPr>
        <w:pStyle w:val="3"/>
        <w:spacing w:before="0" w:beforeAutospacing="0" w:after="0" w:afterAutospacing="0" w:line="276" w:lineRule="auto"/>
        <w:rPr>
          <w:sz w:val="24"/>
          <w:szCs w:val="24"/>
        </w:rPr>
      </w:pPr>
      <w:bookmarkStart w:id="56" w:name="_Toc284662722"/>
      <w:bookmarkStart w:id="57" w:name="_Toc284663348"/>
    </w:p>
    <w:p w:rsidR="00FF65A6" w:rsidRPr="005341AC" w:rsidRDefault="00FF65A6" w:rsidP="007E7889">
      <w:pPr>
        <w:pStyle w:val="3"/>
        <w:spacing w:before="0" w:beforeAutospacing="0" w:after="0" w:afterAutospacing="0" w:line="276" w:lineRule="auto"/>
        <w:rPr>
          <w:b w:val="0"/>
          <w:sz w:val="24"/>
          <w:szCs w:val="24"/>
        </w:rPr>
      </w:pPr>
      <w:r w:rsidRPr="005341AC">
        <w:rPr>
          <w:b w:val="0"/>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6"/>
      <w:bookmarkEnd w:id="57"/>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Элементы теории множеств и математической логики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изображать множества и отношение множеств с помощью кругов Эйлера;</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определять принадлежность элемента множеству, объединению и пересечению множеств; </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задавать множество с помощью перечисления элементов, словесного описания;</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строить высказывания, отрицания высказываний.</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строить цепочки умозаключений на основе использования правил логики;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понимать и объяснять смысл позиционной записи натурального 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вычисления, в том числе с использованием приёмов рациональных вычислений;</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округление рациональных чисел с заданной точностью;</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lastRenderedPageBreak/>
        <w:t>сравнивать рациональные и иррациональные 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представлять рациональное число в виде десятичной дроби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упорядочивать числа, записанные в виде обыкновенной и десятичной дроби;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находить НОД и НОК чисел и использовать их при решении задач.</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Тождественные преобразования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выделять квадрат суммы и разности одночленов;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раскладывать на множители квадратный   трёхчлен;</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выражений, содержащих квадратные корни;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выделять квадрат суммы или разности двучлена в выражениях, содержащих квадратные корни;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выражений, содержащих модуль.</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18"/>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и действия с числами, записанными в стандартном виде;</w:t>
      </w:r>
    </w:p>
    <w:p w:rsidR="00FF65A6" w:rsidRPr="005341AC" w:rsidRDefault="00FF65A6" w:rsidP="00972A96">
      <w:pPr>
        <w:pStyle w:val="a"/>
        <w:numPr>
          <w:ilvl w:val="0"/>
          <w:numId w:val="118"/>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алгебраических выражений при решении задач других учебных предметов</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Уравнения и неравенства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дробно-линейные уравнения;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решать простейшие иррациональные уравнения вида </w:t>
      </w:r>
      <w:r w:rsidRPr="005341AC">
        <w:rPr>
          <w:rFonts w:ascii="Times New Roman" w:hAnsi="Times New Roman"/>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21.75pt" o:ole="">
            <v:imagedata r:id="rId9" o:title=""/>
          </v:shape>
          <o:OLEObject Type="Embed" ProgID="Equation.DSMT4" ShapeID="_x0000_i1026" DrawAspect="Content" ObjectID="_1699270223" r:id="rId10"/>
        </w:object>
      </w:r>
      <w:r w:rsidRPr="005341AC">
        <w:rPr>
          <w:rFonts w:ascii="Times New Roman" w:hAnsi="Times New Roman"/>
          <w:sz w:val="24"/>
          <w:szCs w:val="24"/>
        </w:rPr>
        <w:t xml:space="preserve">, </w:t>
      </w:r>
      <w:r w:rsidRPr="005341AC">
        <w:rPr>
          <w:rFonts w:ascii="Times New Roman" w:hAnsi="Times New Roman"/>
          <w:position w:val="-16"/>
          <w:sz w:val="24"/>
          <w:szCs w:val="24"/>
        </w:rPr>
        <w:object w:dxaOrig="1680" w:dyaOrig="460">
          <v:shape id="_x0000_i1027" type="#_x0000_t75" style="width:83.25pt;height:21.75pt" o:ole="">
            <v:imagedata r:id="rId11" o:title=""/>
          </v:shape>
          <o:OLEObject Type="Embed" ProgID="Equation.DSMT4" ShapeID="_x0000_i1027" DrawAspect="Content" ObjectID="_1699270224" r:id="rId12"/>
        </w:object>
      </w:r>
      <w:r w:rsidRPr="005341AC">
        <w:rPr>
          <w:rFonts w:ascii="Times New Roman" w:hAnsi="Times New Roman"/>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уравнения вида</w:t>
      </w:r>
      <w:r w:rsidRPr="005341AC">
        <w:rPr>
          <w:rFonts w:ascii="Times New Roman" w:hAnsi="Times New Roman"/>
          <w:position w:val="-6"/>
          <w:sz w:val="24"/>
          <w:szCs w:val="24"/>
        </w:rPr>
        <w:object w:dxaOrig="700" w:dyaOrig="360">
          <v:shape id="_x0000_i1028" type="#_x0000_t75" style="width:35.25pt;height:18pt" o:ole="">
            <v:imagedata r:id="rId13" o:title=""/>
          </v:shape>
          <o:OLEObject Type="Embed" ProgID="Equation.DSMT4" ShapeID="_x0000_i1028" DrawAspect="Content" ObjectID="_1699270225" r:id="rId14"/>
        </w:object>
      </w:r>
      <w:r w:rsidRPr="005341AC">
        <w:rPr>
          <w:rFonts w:ascii="Times New Roman" w:hAnsi="Times New Roman"/>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уравнения способом разложения на множители и замены переменной;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метод интервалов для решения целых и дробно-рациональных неравенств;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линейные уравнения и неравенства с параметрами;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несложные квадратные уравнения с параметром;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несложные системы линейных уравнений с параметрами;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несложные уравнения в целых числах.</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Функции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5341AC">
        <w:rPr>
          <w:rFonts w:ascii="Times New Roman" w:hAnsi="Times New Roman"/>
          <w:position w:val="-24"/>
          <w:sz w:val="24"/>
          <w:szCs w:val="24"/>
        </w:rPr>
        <w:object w:dxaOrig="1300" w:dyaOrig="620">
          <v:shape id="_x0000_i1029" type="#_x0000_t75" style="width:63.75pt;height:30.75pt" o:ole="">
            <v:imagedata r:id="rId15" o:title=""/>
          </v:shape>
          <o:OLEObject Type="Embed" ProgID="Equation.DSMT4" ShapeID="_x0000_i1029" DrawAspect="Content" ObjectID="_1699270226" r:id="rId16"/>
        </w:object>
      </w:r>
      <w:r w:rsidRPr="005341AC">
        <w:rPr>
          <w:rFonts w:ascii="Times New Roman" w:hAnsi="Times New Roman"/>
          <w:sz w:val="24"/>
          <w:szCs w:val="24"/>
        </w:rPr>
        <w:t xml:space="preserve">, </w:t>
      </w:r>
      <w:r w:rsidRPr="005341AC">
        <w:rPr>
          <w:rFonts w:ascii="Times New Roman" w:hAnsi="Times New Roman"/>
          <w:position w:val="-10"/>
          <w:sz w:val="24"/>
          <w:szCs w:val="24"/>
        </w:rPr>
        <w:object w:dxaOrig="760" w:dyaOrig="380">
          <v:shape id="_x0000_i1030" type="#_x0000_t75" style="width:39.75pt;height:18pt" o:ole="">
            <v:imagedata r:id="rId17" o:title=""/>
          </v:shape>
          <o:OLEObject Type="Embed" ProgID="Equation.DSMT4" ShapeID="_x0000_i1030" DrawAspect="Content" ObjectID="_1699270227" r:id="rId18"/>
        </w:object>
      </w:r>
      <w:r w:rsidR="00A05F2C" w:rsidRPr="005341AC">
        <w:rPr>
          <w:rFonts w:ascii="Times New Roman" w:hAnsi="Times New Roman"/>
          <w:sz w:val="24"/>
          <w:szCs w:val="24"/>
        </w:rPr>
        <w:fldChar w:fldCharType="begin"/>
      </w:r>
      <w:r w:rsidRPr="005341AC">
        <w:rPr>
          <w:rFonts w:ascii="Times New Roman" w:hAnsi="Times New Roman"/>
          <w:sz w:val="24"/>
          <w:szCs w:val="24"/>
        </w:rPr>
        <w:instrText xml:space="preserve"> QUOTE  </w:instrText>
      </w:r>
      <w:r w:rsidR="00A05F2C" w:rsidRPr="005341AC">
        <w:rPr>
          <w:rFonts w:ascii="Times New Roman" w:hAnsi="Times New Roman"/>
          <w:sz w:val="24"/>
          <w:szCs w:val="24"/>
        </w:rPr>
        <w:fldChar w:fldCharType="end"/>
      </w:r>
      <w:r w:rsidRPr="005341AC">
        <w:rPr>
          <w:rFonts w:ascii="Times New Roman" w:hAnsi="Times New Roman"/>
          <w:b/>
          <w:bCs/>
          <w:sz w:val="24"/>
          <w:szCs w:val="24"/>
        </w:rPr>
        <w:t>,</w:t>
      </w:r>
      <w:r w:rsidRPr="005341AC">
        <w:rPr>
          <w:rFonts w:ascii="Times New Roman" w:eastAsia="Times New Roman" w:hAnsi="Times New Roman"/>
          <w:bCs/>
          <w:position w:val="-10"/>
          <w:sz w:val="24"/>
          <w:szCs w:val="24"/>
        </w:rPr>
        <w:object w:dxaOrig="760" w:dyaOrig="380">
          <v:shape id="_x0000_i1031" type="#_x0000_t75" style="width:36.75pt;height:18pt" o:ole="">
            <v:imagedata r:id="rId19" o:title=""/>
          </v:shape>
          <o:OLEObject Type="Embed" ProgID="Equation.DSMT4" ShapeID="_x0000_i1031" DrawAspect="Content" ObjectID="_1699270228" r:id="rId20"/>
        </w:object>
      </w:r>
      <w:r w:rsidR="008C2B29">
        <w:fldChar w:fldCharType="begin"/>
      </w:r>
      <w:r w:rsidR="008C2B29">
        <w:fldChar w:fldCharType="separate"/>
      </w:r>
      <w:r w:rsidRPr="005341AC">
        <w:rPr>
          <w:rFonts w:ascii="Times New Roman" w:eastAsia="Times New Roman" w:hAnsi="Times New Roman"/>
          <w:bCs/>
          <w:noProof/>
          <w:position w:val="-10"/>
          <w:sz w:val="24"/>
          <w:szCs w:val="24"/>
        </w:rPr>
        <w:drawing>
          <wp:inline distT="0" distB="0" distL="0" distR="0" wp14:anchorId="18B95F74" wp14:editId="1A8FB04C">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C2B29">
        <w:rPr>
          <w:rFonts w:ascii="Times New Roman" w:eastAsia="Times New Roman" w:hAnsi="Times New Roman"/>
          <w:bCs/>
          <w:noProof/>
          <w:position w:val="-10"/>
          <w:sz w:val="24"/>
          <w:szCs w:val="24"/>
        </w:rPr>
        <w:fldChar w:fldCharType="end"/>
      </w:r>
      <w:r w:rsidRPr="005341AC">
        <w:rPr>
          <w:rFonts w:ascii="Times New Roman" w:hAnsi="Times New Roman"/>
          <w:bCs/>
          <w:sz w:val="24"/>
          <w:szCs w:val="24"/>
        </w:rPr>
        <w:t xml:space="preserve">, </w:t>
      </w:r>
      <w:r w:rsidRPr="005341AC">
        <w:rPr>
          <w:rFonts w:ascii="Times New Roman" w:hAnsi="Times New Roman"/>
          <w:bCs/>
          <w:position w:val="-12"/>
          <w:sz w:val="24"/>
          <w:szCs w:val="24"/>
        </w:rPr>
        <w:object w:dxaOrig="660" w:dyaOrig="380">
          <v:shape id="_x0000_i1032" type="#_x0000_t75" style="width:32.25pt;height:18pt" o:ole="">
            <v:imagedata r:id="rId22" o:title=""/>
          </v:shape>
          <o:OLEObject Type="Embed" ProgID="Equation.DSMT4" ShapeID="_x0000_i1032" DrawAspect="Content" ObjectID="_1699270229" r:id="rId23"/>
        </w:object>
      </w:r>
      <w:r w:rsidRPr="005341AC">
        <w:rPr>
          <w:rFonts w:ascii="Times New Roman" w:hAnsi="Times New Roman"/>
          <w:bCs/>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на примере квадратичной функции, использовать преобразования графика функции </w:t>
      </w:r>
      <w:r w:rsidRPr="005341AC">
        <w:rPr>
          <w:rFonts w:ascii="Times New Roman" w:hAnsi="Times New Roman"/>
          <w:sz w:val="24"/>
          <w:szCs w:val="24"/>
          <w:lang w:val="en-US"/>
        </w:rPr>
        <w:t>y</w:t>
      </w:r>
      <w:r w:rsidRPr="005341AC">
        <w:rPr>
          <w:rFonts w:ascii="Times New Roman" w:hAnsi="Times New Roman"/>
          <w:sz w:val="24"/>
          <w:szCs w:val="24"/>
        </w:rPr>
        <w:t>=</w:t>
      </w:r>
      <w:r w:rsidRPr="005341AC">
        <w:rPr>
          <w:rFonts w:ascii="Times New Roman" w:hAnsi="Times New Roman"/>
          <w:sz w:val="24"/>
          <w:szCs w:val="24"/>
          <w:lang w:val="en-US"/>
        </w:rPr>
        <w:t>f</w:t>
      </w:r>
      <w:r w:rsidRPr="005341AC">
        <w:rPr>
          <w:rFonts w:ascii="Times New Roman" w:hAnsi="Times New Roman"/>
          <w:sz w:val="24"/>
          <w:szCs w:val="24"/>
        </w:rPr>
        <w:t>(</w:t>
      </w:r>
      <w:r w:rsidRPr="005341AC">
        <w:rPr>
          <w:rFonts w:ascii="Times New Roman" w:hAnsi="Times New Roman"/>
          <w:sz w:val="24"/>
          <w:szCs w:val="24"/>
          <w:lang w:val="en-US"/>
        </w:rPr>
        <w:t>x</w:t>
      </w:r>
      <w:r w:rsidRPr="005341AC">
        <w:rPr>
          <w:rFonts w:ascii="Times New Roman" w:hAnsi="Times New Roman"/>
          <w:sz w:val="24"/>
          <w:szCs w:val="24"/>
        </w:rPr>
        <w:t xml:space="preserve">) для построения графиков функций </w:t>
      </w:r>
      <w:r w:rsidRPr="005341AC">
        <w:rPr>
          <w:rFonts w:ascii="Times New Roman" w:hAnsi="Times New Roman"/>
          <w:position w:val="-12"/>
          <w:sz w:val="24"/>
          <w:szCs w:val="24"/>
        </w:rPr>
        <w:object w:dxaOrig="1780" w:dyaOrig="380">
          <v:shape id="_x0000_i1033" type="#_x0000_t75" style="width:87.75pt;height:18pt" o:ole="">
            <v:imagedata r:id="rId24" o:title=""/>
          </v:shape>
          <o:OLEObject Type="Embed" ProgID="Equation.DSMT4" ShapeID="_x0000_i1033" DrawAspect="Content" ObjectID="_1699270230" r:id="rId25"/>
        </w:object>
      </w:r>
      <w:r w:rsidRPr="005341AC">
        <w:rPr>
          <w:rFonts w:ascii="Times New Roman" w:hAnsi="Times New Roman"/>
          <w:sz w:val="24"/>
          <w:szCs w:val="24"/>
        </w:rPr>
        <w:t xml:space="preserve">;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исследовать функцию по её графику;</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задачи на арифметическую и геометрическую прогрессию.</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иллюстрировать с помощью графика реальную зависимость или процесс по их характеристикам;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свойства и график квадратичной функции при решении задач из других учебных предметов</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Текстовые задачи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простые и сложные задачи разных типов, а также задачи повышенной трудности;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разные краткие записи как модели текстов сложных задач для построения поисковой схемы и решения задач;</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знать и применять оба способа поиска решения задач (от требования к условию и от условия к требованию);</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моделировать рассуждения при поиске решения задач с помощью граф-схемы;</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выделять этапы решения задачи и содержание каждого этапа;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анализировать затруднения при решении задач;</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различные преобразования предложенной задачи, конструировать новые задачи из данной, в том числе обратные;</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интерпретировать вычислительные результаты в задаче, исследовать полученное решение задачи;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исследовать всевозможные ситуации при решении задач на движение по реке, рассматривать разные системы отсчёта;</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решать разнообразные задачи «на части», </w:t>
      </w:r>
    </w:p>
    <w:p w:rsidR="00FF65A6" w:rsidRPr="005341AC" w:rsidRDefault="00FF65A6" w:rsidP="00972A96">
      <w:pPr>
        <w:numPr>
          <w:ilvl w:val="0"/>
          <w:numId w:val="105"/>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341AC" w:rsidRDefault="00FF65A6" w:rsidP="00972A96">
      <w:pPr>
        <w:numPr>
          <w:ilvl w:val="0"/>
          <w:numId w:val="105"/>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владеть основными методами решения задач на смеси, сплавы, концентрации;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задачи на проценты, в том числе, сложные проценты с обоснованием, используя разные способы;</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логические задачи разными способами, в том числе, с двумя блоками и с тремя блоками данных с помощью таблиц;</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задачи по комбинаторике и теории вероятностей на основе использования изученных методов и обосновывать решение;</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несложные задачи по математической статистике;</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lang w:eastAsia="en-US"/>
        </w:rPr>
        <w:t>решать задачи на движение по реке, рассматривая разные системы отсчета</w:t>
      </w:r>
      <w:r w:rsidR="00C31256" w:rsidRPr="005341AC">
        <w:rPr>
          <w:rFonts w:ascii="Times New Roman" w:hAnsi="Times New Roman"/>
          <w:sz w:val="24"/>
          <w:szCs w:val="24"/>
          <w:lang w:eastAsia="en-US"/>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 xml:space="preserve">Статистика и теория вероятностей </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извлекать информацию, </w:t>
      </w:r>
      <w:r w:rsidRPr="005341AC">
        <w:rPr>
          <w:rStyle w:val="dash041e0431044b0447043d044b0439char1"/>
        </w:rPr>
        <w:t>представленную в таблицах, на диаграммах, графиках</w:t>
      </w:r>
      <w:r w:rsidRPr="005341AC">
        <w:rPr>
          <w:rFonts w:ascii="Times New Roman" w:hAnsi="Times New Roman"/>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таблицы, строить диаграммы и графики на основе данных;</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понятиями: факториал числа, перестановки и сочетания, треугольник Паскаля;</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применять правило произведения при решении комбинаторных задач;</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представлять информацию с помощью кругов Эйлера;</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решать задачи на вычисление вероятности с подсчетом количества вариантов с помощью комбинаторики.</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извлекать, интерпретировать и преобразовывать информацию, </w:t>
      </w:r>
      <w:r w:rsidRPr="005341AC">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оценивать вероятность реальных событий и явлений.</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фигуры</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Оперировать понятиями геометрических фигур;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извлекать, интерпретировать и преобразовывать информацию о геометрических фигурах, представленную на чертежах;</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применять геометрические факты для решения задач, в том числе, предполагающих несколько шагов решения;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формулировать в простейших случаях свойства и признаки фигур;</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доказывать геометрические утверждения</w:t>
      </w:r>
      <w:r w:rsidR="00C31256" w:rsidRPr="005341AC">
        <w:rPr>
          <w:rFonts w:ascii="Times New Roman" w:hAnsi="Times New Roman"/>
        </w:rPr>
        <w:t>;</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владеть стандартной классификацией плоских фигур (треугольников и четырёхугольников).</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использовать свойства геометрических фигур для решения </w:t>
      </w:r>
      <w:r w:rsidRPr="005341AC">
        <w:rPr>
          <w:rStyle w:val="dash041e0431044b0447043d044b0439char1"/>
        </w:rPr>
        <w:t>задач практического характера и задач из смежных дисциплин</w:t>
      </w:r>
      <w:r w:rsidR="00C31256" w:rsidRPr="005341AC">
        <w:rPr>
          <w:rStyle w:val="dash041e0431044b0447043d044b0439char1"/>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Отношения</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применять теорему Фалеса и теорему о пропорциональных отрезках при решении задач;</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характеризовать взаимное расположение прямой и окружности, двух окружностей.</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отношения для решения задач, возникающих в реальной жизни</w:t>
      </w:r>
      <w:r w:rsidR="00C31256"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Измерения и вычисления</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проводить простые вычисления на объёмных телах;</w:t>
      </w:r>
    </w:p>
    <w:p w:rsidR="00C3125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b/>
        </w:rPr>
      </w:pPr>
      <w:r w:rsidRPr="005341AC">
        <w:rPr>
          <w:rFonts w:ascii="Times New Roman" w:hAnsi="Times New Roman"/>
        </w:rPr>
        <w:t xml:space="preserve">формулировать задачи на вычисление длин, площадей и объёмов и решать их. </w:t>
      </w:r>
    </w:p>
    <w:p w:rsidR="00FF65A6" w:rsidRPr="005341AC" w:rsidRDefault="00FF65A6" w:rsidP="007E7889">
      <w:pPr>
        <w:tabs>
          <w:tab w:val="left" w:pos="1134"/>
        </w:tabs>
        <w:jc w:val="both"/>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проводить вычисления на местности;</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применять формулы при вычислениях в смежных учебных предметах, в окружающей действительности</w:t>
      </w:r>
      <w:r w:rsidR="00C31256"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построения</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Изображать геометрические фигуры по текстовому и символьному описанию;</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свободно оперировать чертёжными инструментами в несложных случаях,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изображать типовые плоские фигуры и объемные тела с помощью простейших компьютерных инструментов.</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выполнять простейшие построения на местности, необходимые в реальной жизни;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оценивать размеры реальных объектов окружающего мира</w:t>
      </w:r>
      <w:r w:rsidR="00C31256"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Преобразования</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свойства движений для проведения простейших обоснований свойств фигур.</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свойства движений и применять подобие для построений и вычислений</w:t>
      </w:r>
      <w:r w:rsidR="00C31256"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Векторы и координаты на плоскости</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применять векторы и координаты для решения геометрических задач на вычисление длин, углов.</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C31256" w:rsidRPr="005341AC">
        <w:rPr>
          <w:rFonts w:ascii="Times New Roman" w:hAnsi="Times New Roman"/>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История математики</w:t>
      </w:r>
    </w:p>
    <w:p w:rsidR="00FF65A6" w:rsidRPr="005341AC" w:rsidRDefault="00FF65A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вклад выдающихся математиков в развитие математики и иных научных областей;</w:t>
      </w:r>
    </w:p>
    <w:p w:rsidR="00FF65A6" w:rsidRPr="005341AC" w:rsidRDefault="00FF65A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понимать роль математики в развитии России</w:t>
      </w:r>
      <w:r w:rsidR="00C31256"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Методы математики</w:t>
      </w:r>
    </w:p>
    <w:p w:rsidR="00FF65A6" w:rsidRPr="005341AC" w:rsidRDefault="00FF65A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Используя изученные методы, проводить доказательство, выполнять опровержение;</w:t>
      </w:r>
    </w:p>
    <w:p w:rsidR="00FF65A6" w:rsidRPr="005341AC" w:rsidRDefault="00C3125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в</w:t>
      </w:r>
      <w:r w:rsidR="00FF65A6" w:rsidRPr="005341AC">
        <w:rPr>
          <w:rFonts w:ascii="Times New Roman" w:hAnsi="Times New Roman"/>
          <w:sz w:val="24"/>
          <w:szCs w:val="24"/>
        </w:rPr>
        <w:t>ыбирать изученные методы и их комбинации для решения математических задач;</w:t>
      </w:r>
    </w:p>
    <w:p w:rsidR="00FF65A6" w:rsidRPr="005341AC" w:rsidRDefault="00FF65A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341AC">
        <w:rPr>
          <w:rFonts w:ascii="Times New Roman" w:hAnsi="Times New Roman"/>
          <w:sz w:val="24"/>
          <w:szCs w:val="24"/>
        </w:rPr>
        <w:t>;</w:t>
      </w:r>
    </w:p>
    <w:p w:rsidR="00FF65A6" w:rsidRPr="005341AC" w:rsidRDefault="00FF65A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5341AC" w:rsidRDefault="00FF65A6" w:rsidP="007E7889">
      <w:pPr>
        <w:pStyle w:val="3"/>
        <w:spacing w:before="0" w:beforeAutospacing="0" w:after="0" w:afterAutospacing="0" w:line="276" w:lineRule="auto"/>
        <w:rPr>
          <w:b w:val="0"/>
          <w:sz w:val="24"/>
          <w:szCs w:val="24"/>
        </w:rPr>
      </w:pPr>
      <w:bookmarkStart w:id="58" w:name="_Toc284662723"/>
      <w:bookmarkStart w:id="59" w:name="_Toc284663349"/>
      <w:r w:rsidRPr="005341AC">
        <w:rPr>
          <w:b w:val="0"/>
          <w:sz w:val="24"/>
          <w:szCs w:val="24"/>
        </w:rPr>
        <w:t>Выпускник получит возможность научиться в 7-9 классах для успешного продолжения образования на углублённом уровне</w:t>
      </w:r>
      <w:bookmarkEnd w:id="58"/>
      <w:bookmarkEnd w:id="59"/>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Элементы теории множеств и математической логики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задавать множества разными способами;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проверять выполнение характеристического свойства множества;</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5341AC">
        <w:rPr>
          <w:rFonts w:ascii="Times New Roman" w:hAnsi="Times New Roman"/>
        </w:rPr>
        <w:t>;у</w:t>
      </w:r>
      <w:r w:rsidRPr="005341AC">
        <w:rPr>
          <w:rFonts w:ascii="Times New Roman" w:hAnsi="Times New Roman"/>
        </w:rPr>
        <w:t>словные высказывания (импликации);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строить высказывания с использованием законов алгебры высказываний.</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строить рассуждения на основе использования правил логики;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понимать и объяснять разницу между позиционной и непозиционной системами записи чисел;</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переводить числа из одной системы записи (системы счисления) в другую;</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округление рациональных и иррациональных чисел с заданной точностью;</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сравнивать действительные числа разными способами;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находить НОД и НОК чисел разными способами и использовать их при решении задач;</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Тождественные преобразования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Свободно оперировать понятиями степени с целым и дробным показателем;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доказательство свойств степени с целыми и дробными показателями;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свободно владеть приемами преобразования целых и дробно-рациональных выражений;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деление многочлена на многочлен с остатком;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доказывать свойства квадратных корней и корней степени n;</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выполнять преобразования выражений, содержащих квадратные корни, корни степени </w:t>
      </w:r>
      <w:r w:rsidRPr="005341AC">
        <w:rPr>
          <w:rFonts w:ascii="Times New Roman" w:hAnsi="Times New Roman"/>
          <w:sz w:val="24"/>
          <w:szCs w:val="24"/>
          <w:lang w:val="en-US"/>
        </w:rPr>
        <w:t>n</w:t>
      </w:r>
      <w:r w:rsidRPr="005341AC">
        <w:rPr>
          <w:rFonts w:ascii="Times New Roman" w:hAnsi="Times New Roman"/>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различные преобразования выражений, содержащих модули.</w:t>
      </w:r>
      <w:r w:rsidR="00A05F2C" w:rsidRPr="005341AC">
        <w:rPr>
          <w:rFonts w:ascii="Times New Roman" w:hAnsi="Times New Roman"/>
          <w:sz w:val="24"/>
          <w:szCs w:val="24"/>
        </w:rPr>
        <w:fldChar w:fldCharType="begin"/>
      </w:r>
      <w:r w:rsidRPr="005341AC">
        <w:rPr>
          <w:rFonts w:ascii="Times New Roman" w:hAnsi="Times New Roman"/>
          <w:sz w:val="24"/>
          <w:szCs w:val="24"/>
        </w:rPr>
        <w:instrText xml:space="preserve"> QUOTE </w:instrText>
      </w:r>
      <w:r w:rsidRPr="005341AC">
        <w:rPr>
          <w:rFonts w:ascii="Times New Roman" w:hAnsi="Times New Roman"/>
          <w:noProof/>
          <w:sz w:val="24"/>
          <w:szCs w:val="24"/>
        </w:rPr>
        <w:drawing>
          <wp:inline distT="0" distB="0" distL="0" distR="0" wp14:anchorId="156B0E35" wp14:editId="470CBC61">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05F2C" w:rsidRPr="005341AC">
        <w:rPr>
          <w:rFonts w:ascii="Times New Roman" w:hAnsi="Times New Roman"/>
          <w:sz w:val="24"/>
          <w:szCs w:val="24"/>
        </w:rPr>
        <w:fldChar w:fldCharType="separate"/>
      </w:r>
      <w:r w:rsidRPr="005341AC">
        <w:rPr>
          <w:rFonts w:ascii="Times New Roman" w:hAnsi="Times New Roman"/>
          <w:noProof/>
          <w:sz w:val="24"/>
          <w:szCs w:val="24"/>
        </w:rPr>
        <w:drawing>
          <wp:inline distT="0" distB="0" distL="0" distR="0" wp14:anchorId="4EA3A6C2" wp14:editId="7741524A">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05F2C" w:rsidRPr="005341AC">
        <w:rPr>
          <w:rFonts w:ascii="Times New Roman" w:hAnsi="Times New Roman"/>
          <w:sz w:val="24"/>
          <w:szCs w:val="24"/>
        </w:rPr>
        <w:fldChar w:fldCharType="end"/>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1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5341AC" w:rsidRDefault="00FF65A6" w:rsidP="00972A96">
      <w:pPr>
        <w:pStyle w:val="a"/>
        <w:numPr>
          <w:ilvl w:val="0"/>
          <w:numId w:val="11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5341AC" w:rsidRDefault="00FF65A6" w:rsidP="00972A96">
      <w:pPr>
        <w:pStyle w:val="a"/>
        <w:numPr>
          <w:ilvl w:val="0"/>
          <w:numId w:val="11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Уравнения и неравенства</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знать теорему Виета для уравнений степени выше второй;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владеть разными методами доказательства неравенств;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уравнения в целых числах;</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5341AC">
        <w:rPr>
          <w:rFonts w:ascii="Times New Roman" w:hAnsi="Times New Roman"/>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Функции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5341AC">
        <w:rPr>
          <w:rFonts w:ascii="Times New Roman" w:hAnsi="Times New Roman"/>
          <w:bCs/>
          <w:position w:val="-12"/>
          <w:sz w:val="24"/>
          <w:szCs w:val="24"/>
        </w:rPr>
        <w:object w:dxaOrig="660" w:dyaOrig="380">
          <v:shape id="_x0000_i1034" type="#_x0000_t75" style="width:32.25pt;height:18pt" o:ole="">
            <v:imagedata r:id="rId22" o:title=""/>
          </v:shape>
          <o:OLEObject Type="Embed" ProgID="Equation.DSMT4" ShapeID="_x0000_i1034" DrawAspect="Content" ObjectID="_1699270231" r:id="rId27"/>
        </w:object>
      </w:r>
      <w:r w:rsidRPr="005341AC">
        <w:rPr>
          <w:rFonts w:ascii="Times New Roman" w:hAnsi="Times New Roman"/>
          <w:bCs/>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использовать преобразования графика функции </w:t>
      </w:r>
      <w:r w:rsidRPr="005341AC">
        <w:rPr>
          <w:rFonts w:ascii="Times New Roman" w:hAnsi="Times New Roman"/>
          <w:position w:val="-12"/>
          <w:sz w:val="24"/>
          <w:szCs w:val="24"/>
        </w:rPr>
        <w:object w:dxaOrig="960" w:dyaOrig="380">
          <v:shape id="_x0000_i1035" type="#_x0000_t75" style="width:47.25pt;height:18pt" o:ole="">
            <v:imagedata r:id="rId28" o:title=""/>
          </v:shape>
          <o:OLEObject Type="Embed" ProgID="Equation.DSMT4" ShapeID="_x0000_i1035" DrawAspect="Content" ObjectID="_1699270232" r:id="rId29"/>
        </w:object>
      </w:r>
      <w:r w:rsidRPr="005341AC">
        <w:rPr>
          <w:rFonts w:ascii="Times New Roman" w:hAnsi="Times New Roman"/>
          <w:sz w:val="24"/>
          <w:szCs w:val="24"/>
        </w:rPr>
        <w:t xml:space="preserve"> для построения графиков функций </w:t>
      </w:r>
      <w:r w:rsidRPr="005341AC">
        <w:rPr>
          <w:rFonts w:ascii="Times New Roman" w:hAnsi="Times New Roman"/>
          <w:position w:val="-12"/>
          <w:sz w:val="24"/>
          <w:szCs w:val="24"/>
        </w:rPr>
        <w:object w:dxaOrig="1780" w:dyaOrig="380">
          <v:shape id="_x0000_i1036" type="#_x0000_t75" style="width:87.75pt;height:18pt" o:ole="">
            <v:imagedata r:id="rId24" o:title=""/>
          </v:shape>
          <o:OLEObject Type="Embed" ProgID="Equation.DSMT4" ShapeID="_x0000_i1036" DrawAspect="Content" ObjectID="_1699270233" r:id="rId30"/>
        </w:object>
      </w:r>
      <w:r w:rsidRPr="005341AC">
        <w:rPr>
          <w:rFonts w:ascii="Times New Roman" w:hAnsi="Times New Roman"/>
          <w:sz w:val="24"/>
          <w:szCs w:val="24"/>
        </w:rPr>
        <w:t xml:space="preserve">;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анализировать свойства функций и вид графика в зависимости от параметров;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исследовать последовательности, заданные рекуррентно;</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комбинированные задачи на арифметическую и геометрическую прогрессии.</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графики зависимостей для исследования реальных процессов и явлений;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 xml:space="preserve">Статистика и теория вероятностей </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вычислять числовые характеристики выборки;</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знать примеры случайных величин, и вычислять их статистические характеристики;</w:t>
      </w:r>
    </w:p>
    <w:p w:rsidR="00FF65A6" w:rsidRPr="005341AC" w:rsidRDefault="00FF65A6" w:rsidP="00972A96">
      <w:pPr>
        <w:pStyle w:val="a"/>
        <w:numPr>
          <w:ilvl w:val="0"/>
          <w:numId w:val="107"/>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формулы комбинаторики при решении комбинаторных задач;</w:t>
      </w:r>
    </w:p>
    <w:p w:rsidR="00FF65A6" w:rsidRPr="005341AC" w:rsidRDefault="00FF65A6" w:rsidP="00972A96">
      <w:pPr>
        <w:pStyle w:val="a"/>
        <w:numPr>
          <w:ilvl w:val="0"/>
          <w:numId w:val="107"/>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задачи на вычисление вероятности в том числе с использованием формул.</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7"/>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5341AC" w:rsidRDefault="00FF65A6" w:rsidP="00972A96">
      <w:pPr>
        <w:pStyle w:val="a"/>
        <w:numPr>
          <w:ilvl w:val="0"/>
          <w:numId w:val="107"/>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анализировать и сравнивать статистические характеристики выборок, </w:t>
      </w:r>
      <w:r w:rsidRPr="005341AC">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341AC">
        <w:rPr>
          <w:rFonts w:ascii="Times New Roman" w:hAnsi="Times New Roman"/>
          <w:sz w:val="24"/>
          <w:szCs w:val="24"/>
        </w:rPr>
        <w:t>;</w:t>
      </w:r>
    </w:p>
    <w:p w:rsidR="00FF65A6" w:rsidRPr="005341AC" w:rsidRDefault="00FF65A6" w:rsidP="00972A96">
      <w:pPr>
        <w:pStyle w:val="a"/>
        <w:numPr>
          <w:ilvl w:val="0"/>
          <w:numId w:val="107"/>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оценивать вероятность реальных событий и явлений в различных ситуациях</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Текстовые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распознавать разные виды и типы задач;</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моделировать рассуждения при поиске решения задач с помощью граф-схемы;</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выделять этапы решения задачи и содержание каждого этапа;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анализировать затруднения при решении задач;</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разнообразные задачи «на части»;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5341AC" w:rsidRDefault="00FF65A6" w:rsidP="00972A96">
      <w:pPr>
        <w:numPr>
          <w:ilvl w:val="0"/>
          <w:numId w:val="10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несложные задачи по математической статистике;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задачи на движение по реке, рассматривая разные системы отсчёта;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5341AC">
        <w:rPr>
          <w:rFonts w:ascii="Times New Roman" w:hAnsi="Times New Roman"/>
          <w:sz w:val="24"/>
          <w:szCs w:val="24"/>
          <w:lang w:eastAsia="en-US"/>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фигуры</w:t>
      </w:r>
    </w:p>
    <w:p w:rsidR="00FF65A6" w:rsidRPr="005341AC" w:rsidRDefault="00FF65A6" w:rsidP="00972A96">
      <w:pPr>
        <w:pStyle w:val="a"/>
        <w:numPr>
          <w:ilvl w:val="0"/>
          <w:numId w:val="12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5341AC" w:rsidRDefault="00FF65A6" w:rsidP="00972A96">
      <w:pPr>
        <w:pStyle w:val="a"/>
        <w:numPr>
          <w:ilvl w:val="0"/>
          <w:numId w:val="12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5341AC" w:rsidRDefault="00FF65A6" w:rsidP="00972A96">
      <w:pPr>
        <w:pStyle w:val="a8"/>
        <w:numPr>
          <w:ilvl w:val="0"/>
          <w:numId w:val="120"/>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5341AC" w:rsidRDefault="00FF65A6" w:rsidP="00972A96">
      <w:pPr>
        <w:pStyle w:val="a8"/>
        <w:numPr>
          <w:ilvl w:val="0"/>
          <w:numId w:val="120"/>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5341AC" w:rsidRDefault="00FF65A6" w:rsidP="00972A96">
      <w:pPr>
        <w:pStyle w:val="a8"/>
        <w:numPr>
          <w:ilvl w:val="0"/>
          <w:numId w:val="120"/>
        </w:numPr>
        <w:tabs>
          <w:tab w:val="left" w:pos="1134"/>
        </w:tabs>
        <w:spacing w:line="276" w:lineRule="auto"/>
        <w:ind w:left="0" w:firstLine="709"/>
        <w:jc w:val="both"/>
        <w:rPr>
          <w:rFonts w:ascii="Times New Roman" w:hAnsi="Times New Roman"/>
        </w:rPr>
      </w:pPr>
      <w:r w:rsidRPr="005341AC">
        <w:rPr>
          <w:rFonts w:ascii="Times New Roman" w:hAnsi="Times New Roman"/>
        </w:rPr>
        <w:t>формулировать и доказывать геометрические утверждения.</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2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составлять с использованием свойств геометрических фигур математические модели </w:t>
      </w:r>
      <w:r w:rsidRPr="005341AC">
        <w:rPr>
          <w:rStyle w:val="dash041e0431044b0447043d044b0439char1"/>
        </w:rPr>
        <w:t>для решения задач практического характера и задач из смежных дисциплин</w:t>
      </w:r>
      <w:r w:rsidRPr="005341AC">
        <w:rPr>
          <w:rFonts w:ascii="Times New Roman" w:hAnsi="Times New Roman"/>
          <w:sz w:val="24"/>
          <w:szCs w:val="24"/>
        </w:rPr>
        <w:t>, исследовать полученные модели и интерпретировать результат</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Отношения</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Владеть понятием отношения как метапредметным;</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свойства подобия и равенства фигур при решении задач.</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Измерения и вычисления</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самостоятельно формулировать гипотезы и проверять их достоверность.</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построения</w:t>
      </w:r>
    </w:p>
    <w:p w:rsidR="00FF65A6" w:rsidRPr="005341AC" w:rsidRDefault="00FF65A6" w:rsidP="00972A96">
      <w:pPr>
        <w:pStyle w:val="a"/>
        <w:numPr>
          <w:ilvl w:val="0"/>
          <w:numId w:val="105"/>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5341AC" w:rsidRDefault="00FF65A6" w:rsidP="00972A96">
      <w:pPr>
        <w:pStyle w:val="a"/>
        <w:numPr>
          <w:ilvl w:val="0"/>
          <w:numId w:val="105"/>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владеть набором методов построений циркулем и линейкой;</w:t>
      </w:r>
    </w:p>
    <w:p w:rsidR="00FF65A6" w:rsidRPr="005341AC" w:rsidRDefault="00FF65A6" w:rsidP="00972A96">
      <w:pPr>
        <w:pStyle w:val="a"/>
        <w:numPr>
          <w:ilvl w:val="0"/>
          <w:numId w:val="105"/>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проводить анализ и реализовывать этапы решения задач на построение.</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5"/>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построения на местности;</w:t>
      </w:r>
    </w:p>
    <w:p w:rsidR="00FF65A6" w:rsidRPr="005341AC" w:rsidRDefault="00FF65A6" w:rsidP="00972A96">
      <w:pPr>
        <w:pStyle w:val="a"/>
        <w:numPr>
          <w:ilvl w:val="0"/>
          <w:numId w:val="105"/>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оценивать размеры реальных объектов окружающего мира</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Преобразования</w:t>
      </w:r>
    </w:p>
    <w:p w:rsidR="00FF65A6" w:rsidRPr="005341AC" w:rsidRDefault="00FF65A6" w:rsidP="00972A96">
      <w:pPr>
        <w:pStyle w:val="a8"/>
        <w:numPr>
          <w:ilvl w:val="0"/>
          <w:numId w:val="110"/>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движениями и преобразованиями как метапредметными понятиями;</w:t>
      </w:r>
    </w:p>
    <w:p w:rsidR="00521B35" w:rsidRPr="005341AC" w:rsidRDefault="00FF65A6" w:rsidP="00972A96">
      <w:pPr>
        <w:pStyle w:val="a8"/>
        <w:numPr>
          <w:ilvl w:val="0"/>
          <w:numId w:val="110"/>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5341AC" w:rsidRDefault="00FF65A6" w:rsidP="00972A96">
      <w:pPr>
        <w:pStyle w:val="a8"/>
        <w:numPr>
          <w:ilvl w:val="0"/>
          <w:numId w:val="110"/>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5341AC" w:rsidRDefault="00FF65A6" w:rsidP="00972A96">
      <w:pPr>
        <w:pStyle w:val="a8"/>
        <w:numPr>
          <w:ilvl w:val="0"/>
          <w:numId w:val="110"/>
        </w:numPr>
        <w:tabs>
          <w:tab w:val="left" w:pos="1134"/>
        </w:tabs>
        <w:spacing w:line="276" w:lineRule="auto"/>
        <w:ind w:left="0" w:firstLine="709"/>
        <w:jc w:val="both"/>
        <w:rPr>
          <w:rFonts w:ascii="Times New Roman" w:hAnsi="Times New Roman"/>
        </w:rPr>
      </w:pPr>
      <w:r w:rsidRPr="005341AC">
        <w:rPr>
          <w:rFonts w:ascii="Times New Roman" w:hAnsi="Times New Roman"/>
        </w:rPr>
        <w:t>пользоваться свойствами движений и преобразований при решении задач.</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10"/>
        </w:numPr>
        <w:tabs>
          <w:tab w:val="left" w:pos="1134"/>
        </w:tabs>
        <w:spacing w:line="276" w:lineRule="auto"/>
        <w:ind w:left="0" w:firstLine="709"/>
        <w:jc w:val="both"/>
        <w:rPr>
          <w:rFonts w:ascii="Times New Roman" w:hAnsi="Times New Roman"/>
        </w:rPr>
      </w:pPr>
      <w:r w:rsidRPr="005341AC">
        <w:rPr>
          <w:rFonts w:ascii="Times New Roman" w:hAnsi="Times New Roman"/>
        </w:rPr>
        <w:t>применять свойства движений и применять подобие для построений и вычислений</w:t>
      </w:r>
      <w:r w:rsidR="00521B35"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Векторы и координаты на плоскости</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5341AC" w:rsidRDefault="00521B35"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в</w:t>
      </w:r>
      <w:r w:rsidR="00FF65A6" w:rsidRPr="005341AC">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5341AC">
        <w:rPr>
          <w:rFonts w:ascii="Times New Roman" w:hAnsi="Times New Roman"/>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История математики</w:t>
      </w:r>
    </w:p>
    <w:p w:rsidR="00FF65A6" w:rsidRPr="005341AC" w:rsidRDefault="00FF65A6" w:rsidP="00972A96">
      <w:pPr>
        <w:pStyle w:val="a8"/>
        <w:numPr>
          <w:ilvl w:val="0"/>
          <w:numId w:val="116"/>
        </w:numPr>
        <w:tabs>
          <w:tab w:val="left" w:pos="1134"/>
        </w:tabs>
        <w:spacing w:line="276" w:lineRule="auto"/>
        <w:ind w:left="0" w:firstLine="709"/>
        <w:jc w:val="both"/>
        <w:rPr>
          <w:rFonts w:ascii="Times New Roman" w:hAnsi="Times New Roman"/>
        </w:rPr>
      </w:pPr>
      <w:r w:rsidRPr="005341AC">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5341AC" w:rsidRDefault="00FF65A6" w:rsidP="00972A96">
      <w:pPr>
        <w:pStyle w:val="a"/>
        <w:numPr>
          <w:ilvl w:val="0"/>
          <w:numId w:val="116"/>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 xml:space="preserve">Методы математики </w:t>
      </w:r>
    </w:p>
    <w:p w:rsidR="00FF65A6" w:rsidRPr="005341AC" w:rsidRDefault="00FF65A6" w:rsidP="00972A96">
      <w:pPr>
        <w:numPr>
          <w:ilvl w:val="0"/>
          <w:numId w:val="116"/>
        </w:numPr>
        <w:tabs>
          <w:tab w:val="left" w:pos="1134"/>
        </w:tabs>
        <w:spacing w:after="0"/>
        <w:ind w:left="0" w:firstLine="709"/>
        <w:jc w:val="both"/>
        <w:rPr>
          <w:rFonts w:ascii="Times New Roman" w:hAnsi="Times New Roman"/>
          <w:bCs/>
          <w:iCs/>
          <w:sz w:val="24"/>
          <w:szCs w:val="24"/>
        </w:rPr>
      </w:pPr>
      <w:r w:rsidRPr="005341AC">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5341AC" w:rsidRDefault="00FF65A6" w:rsidP="00972A96">
      <w:pPr>
        <w:numPr>
          <w:ilvl w:val="0"/>
          <w:numId w:val="116"/>
        </w:numPr>
        <w:tabs>
          <w:tab w:val="left" w:pos="1134"/>
        </w:tabs>
        <w:spacing w:after="0"/>
        <w:ind w:left="0" w:firstLine="709"/>
        <w:jc w:val="both"/>
        <w:rPr>
          <w:rFonts w:ascii="Times New Roman" w:hAnsi="Times New Roman"/>
          <w:iCs/>
          <w:sz w:val="24"/>
          <w:szCs w:val="24"/>
        </w:rPr>
      </w:pPr>
      <w:r w:rsidRPr="005341AC">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5341AC">
        <w:rPr>
          <w:rFonts w:ascii="Times New Roman" w:hAnsi="Times New Roman"/>
          <w:bCs/>
          <w:iCs/>
          <w:sz w:val="24"/>
          <w:szCs w:val="24"/>
        </w:rPr>
        <w:t>;</w:t>
      </w:r>
    </w:p>
    <w:p w:rsidR="000778F8" w:rsidRPr="00542A11" w:rsidRDefault="00FF65A6" w:rsidP="007E7889">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5341AC" w:rsidRDefault="00230229" w:rsidP="007E7889">
      <w:pPr>
        <w:pStyle w:val="4"/>
        <w:spacing w:line="276" w:lineRule="auto"/>
        <w:rPr>
          <w:sz w:val="24"/>
          <w:szCs w:val="24"/>
        </w:rPr>
      </w:pPr>
      <w:bookmarkStart w:id="60" w:name="_Toc409691639"/>
      <w:bookmarkStart w:id="61" w:name="_Toc410653962"/>
      <w:bookmarkStart w:id="62" w:name="_Toc414553148"/>
      <w:r w:rsidRPr="005341AC">
        <w:rPr>
          <w:sz w:val="24"/>
          <w:szCs w:val="24"/>
        </w:rPr>
        <w:t>1.2.</w:t>
      </w:r>
      <w:r w:rsidR="00A5748F" w:rsidRPr="005341AC">
        <w:rPr>
          <w:sz w:val="24"/>
          <w:szCs w:val="24"/>
        </w:rPr>
        <w:t>5.8</w:t>
      </w:r>
      <w:r w:rsidRPr="005341AC">
        <w:rPr>
          <w:sz w:val="24"/>
          <w:szCs w:val="24"/>
        </w:rPr>
        <w:t xml:space="preserve">. </w:t>
      </w:r>
      <w:r w:rsidR="00B540EE" w:rsidRPr="005341AC">
        <w:rPr>
          <w:sz w:val="24"/>
          <w:szCs w:val="24"/>
        </w:rPr>
        <w:t>Информатика</w:t>
      </w:r>
      <w:bookmarkEnd w:id="60"/>
      <w:bookmarkEnd w:id="61"/>
      <w:bookmarkEnd w:id="62"/>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5341AC">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5341AC">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strike/>
        </w:rPr>
      </w:pPr>
      <w:r w:rsidRPr="005341AC">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hAnsi="Times New Roman"/>
        </w:rPr>
        <w:t>классифицировать средства ИКТ в соответствии с кругом выполняемых задач;</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hAnsi="Times New Roman"/>
        </w:rPr>
        <w:t>определять качественные и количественные характеристики компонентов компьютера;</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hAnsi="Times New Roman"/>
        </w:rPr>
        <w:t>узнает о том какие задачи решаются с помощью суперкомпьютеров.</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sz w:val="24"/>
          <w:szCs w:val="24"/>
        </w:rPr>
        <w:t>Выпускник получит возможность:</w:t>
      </w:r>
    </w:p>
    <w:p w:rsidR="0095315B" w:rsidRPr="005341AC" w:rsidRDefault="0095315B" w:rsidP="00C6578F">
      <w:pPr>
        <w:pStyle w:val="a8"/>
        <w:numPr>
          <w:ilvl w:val="0"/>
          <w:numId w:val="67"/>
        </w:numPr>
        <w:tabs>
          <w:tab w:val="left" w:pos="940"/>
        </w:tabs>
        <w:spacing w:line="276" w:lineRule="auto"/>
        <w:ind w:left="0" w:firstLine="709"/>
        <w:jc w:val="both"/>
        <w:rPr>
          <w:rFonts w:ascii="Times New Roman" w:hAnsi="Times New Roman"/>
        </w:rPr>
      </w:pPr>
      <w:r w:rsidRPr="005341AC">
        <w:rPr>
          <w:rFonts w:ascii="Times New Roman" w:eastAsia="Times New Roman" w:hAnsi="Times New Roman"/>
        </w:rPr>
        <w:t>осознано подходить к выбору ИКТ – средств для своих учебных и иных целей;</w:t>
      </w:r>
    </w:p>
    <w:p w:rsidR="0095315B" w:rsidRPr="005341AC" w:rsidRDefault="0095315B" w:rsidP="00C6578F">
      <w:pPr>
        <w:pStyle w:val="a8"/>
        <w:numPr>
          <w:ilvl w:val="0"/>
          <w:numId w:val="67"/>
        </w:numPr>
        <w:tabs>
          <w:tab w:val="left" w:pos="940"/>
        </w:tabs>
        <w:spacing w:line="276" w:lineRule="auto"/>
        <w:ind w:left="0" w:firstLine="709"/>
        <w:jc w:val="both"/>
        <w:rPr>
          <w:rFonts w:ascii="Times New Roman" w:hAnsi="Times New Roman"/>
        </w:rPr>
      </w:pPr>
      <w:r w:rsidRPr="005341AC">
        <w:rPr>
          <w:rFonts w:ascii="Times New Roman" w:eastAsia="Times New Roman" w:hAnsi="Times New Roman"/>
        </w:rPr>
        <w:t>узнать о физических ограничениях на значения характеристик компьютера.</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bCs/>
          <w:sz w:val="24"/>
          <w:szCs w:val="24"/>
        </w:rPr>
        <w:t>Математические основы информатики</w:t>
      </w:r>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кодировать и декодировать тексты по заданной кодовой таблице;</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оперировать понятиями, связанными с передачей данных (источник и при</w:t>
      </w:r>
      <w:r w:rsidR="00245F1D" w:rsidRPr="005341AC">
        <w:rPr>
          <w:rFonts w:ascii="Times New Roman" w:eastAsia="Times New Roman" w:hAnsi="Times New Roman"/>
        </w:rPr>
        <w:t>е</w:t>
      </w:r>
      <w:r w:rsidRPr="005341AC">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5341AC" w:rsidRDefault="006E54D0" w:rsidP="00C6578F">
      <w:pPr>
        <w:pStyle w:val="a8"/>
        <w:numPr>
          <w:ilvl w:val="0"/>
          <w:numId w:val="67"/>
        </w:numPr>
        <w:tabs>
          <w:tab w:val="left" w:pos="820"/>
          <w:tab w:val="left" w:pos="993"/>
          <w:tab w:val="left" w:pos="1960"/>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записывать логические выражения составленные с помощью операций «</w:t>
      </w:r>
      <w:r w:rsidR="006460EB" w:rsidRPr="005341AC">
        <w:rPr>
          <w:rFonts w:ascii="Times New Roman" w:eastAsia="Times New Roman" w:hAnsi="Times New Roman"/>
        </w:rPr>
        <w:t>и», «или», «не</w:t>
      </w:r>
      <w:r w:rsidRPr="005341AC">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5341AC" w:rsidRDefault="00726303" w:rsidP="00C6578F">
      <w:pPr>
        <w:pStyle w:val="a8"/>
        <w:numPr>
          <w:ilvl w:val="0"/>
          <w:numId w:val="67"/>
        </w:numPr>
        <w:tabs>
          <w:tab w:val="left" w:pos="284"/>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основные способы графического представления числовой информации</w:t>
      </w:r>
      <w:r w:rsidR="00726303" w:rsidRPr="005341AC">
        <w:rPr>
          <w:rFonts w:ascii="Times New Roman" w:eastAsia="Times New Roman" w:hAnsi="Times New Roman"/>
        </w:rPr>
        <w:t>, (графики, диаграммы)</w:t>
      </w:r>
      <w:r w:rsidRPr="005341AC">
        <w:rPr>
          <w:rFonts w:ascii="Times New Roman" w:eastAsia="Times New Roman" w:hAnsi="Times New Roman"/>
        </w:rPr>
        <w:t>.</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sz w:val="24"/>
          <w:szCs w:val="24"/>
        </w:rPr>
        <w:t>Выпускник получит возможность:</w:t>
      </w:r>
    </w:p>
    <w:p w:rsidR="006E54D0" w:rsidRPr="005341AC" w:rsidRDefault="006E54D0" w:rsidP="00C6578F">
      <w:pPr>
        <w:pStyle w:val="a8"/>
        <w:numPr>
          <w:ilvl w:val="0"/>
          <w:numId w:val="68"/>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5341AC" w:rsidRDefault="006E54D0" w:rsidP="00C6578F">
      <w:pPr>
        <w:pStyle w:val="a8"/>
        <w:numPr>
          <w:ilvl w:val="0"/>
          <w:numId w:val="68"/>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узнать о том, что любые дискретные данные можно описать, используя алфавит, содержащий только два символа, например, 0 и 1;</w:t>
      </w:r>
    </w:p>
    <w:p w:rsidR="006E54D0" w:rsidRPr="005341AC" w:rsidRDefault="006E54D0" w:rsidP="00C6578F">
      <w:pPr>
        <w:pStyle w:val="a8"/>
        <w:numPr>
          <w:ilvl w:val="0"/>
          <w:numId w:val="68"/>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тем, как информация (данные) представляется в современных компьютерах</w:t>
      </w:r>
      <w:r w:rsidR="0095315B" w:rsidRPr="005341AC">
        <w:rPr>
          <w:rFonts w:ascii="Times New Roman" w:eastAsia="Times New Roman" w:hAnsi="Times New Roman"/>
        </w:rPr>
        <w:t xml:space="preserve"> и робототехнических системах</w:t>
      </w:r>
      <w:r w:rsidRPr="005341AC">
        <w:rPr>
          <w:rFonts w:ascii="Times New Roman" w:eastAsia="Times New Roman" w:hAnsi="Times New Roman"/>
        </w:rPr>
        <w:t>;</w:t>
      </w:r>
    </w:p>
    <w:p w:rsidR="0095315B" w:rsidRPr="005341AC" w:rsidRDefault="006E54D0" w:rsidP="00C6578F">
      <w:pPr>
        <w:pStyle w:val="a8"/>
        <w:numPr>
          <w:ilvl w:val="0"/>
          <w:numId w:val="68"/>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познакомиться с примерами использования графов, деревьев и списков при описании реальных объектов и процессов</w:t>
      </w:r>
      <w:r w:rsidR="0095315B" w:rsidRPr="005341AC">
        <w:rPr>
          <w:rFonts w:ascii="Times New Roman" w:eastAsia="Times New Roman" w:hAnsi="Times New Roman"/>
        </w:rPr>
        <w:t>;</w:t>
      </w:r>
    </w:p>
    <w:p w:rsidR="0095315B" w:rsidRPr="005341AC" w:rsidRDefault="0095315B" w:rsidP="00C6578F">
      <w:pPr>
        <w:pStyle w:val="a8"/>
        <w:numPr>
          <w:ilvl w:val="0"/>
          <w:numId w:val="68"/>
        </w:numPr>
        <w:tabs>
          <w:tab w:val="left" w:pos="940"/>
        </w:tabs>
        <w:spacing w:line="276" w:lineRule="auto"/>
        <w:ind w:left="0" w:firstLine="709"/>
        <w:jc w:val="both"/>
        <w:rPr>
          <w:rFonts w:ascii="Times New Roman" w:hAnsi="Times New Roman"/>
        </w:rPr>
      </w:pPr>
      <w:r w:rsidRPr="005341AC">
        <w:rPr>
          <w:rFonts w:ascii="Times New Roman" w:hAnsi="Times New Roman"/>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5341AC" w:rsidRDefault="0095315B" w:rsidP="00C6578F">
      <w:pPr>
        <w:pStyle w:val="a8"/>
        <w:numPr>
          <w:ilvl w:val="0"/>
          <w:numId w:val="68"/>
        </w:numPr>
        <w:tabs>
          <w:tab w:val="left" w:pos="940"/>
        </w:tabs>
        <w:spacing w:line="276" w:lineRule="auto"/>
        <w:ind w:left="0" w:firstLine="709"/>
        <w:jc w:val="both"/>
        <w:rPr>
          <w:rFonts w:ascii="Times New Roman" w:hAnsi="Times New Roman"/>
        </w:rPr>
      </w:pPr>
      <w:r w:rsidRPr="005341AC">
        <w:rPr>
          <w:rFonts w:ascii="Times New Roman" w:hAnsi="Times New Roman"/>
        </w:rPr>
        <w:t>узнать о наличии кодов, которые исправляют ошибки искажения, возникающие при передаче информации.</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bCs/>
          <w:sz w:val="24"/>
          <w:szCs w:val="24"/>
        </w:rPr>
        <w:t>Алгоритмы и элементы программирования</w:t>
      </w:r>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2658F5" w:rsidRPr="005341AC" w:rsidRDefault="002658F5"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hAnsi="Times New Roman"/>
        </w:rPr>
        <w:t>составлять алгоритмы для решения учебных задач различных типов ;</w:t>
      </w:r>
    </w:p>
    <w:p w:rsidR="002658F5" w:rsidRPr="005341AC" w:rsidRDefault="002658F5" w:rsidP="00C6578F">
      <w:pPr>
        <w:pStyle w:val="a8"/>
        <w:numPr>
          <w:ilvl w:val="0"/>
          <w:numId w:val="69"/>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5341AC">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5341AC" w:rsidRDefault="002658F5" w:rsidP="00C6578F">
      <w:pPr>
        <w:pStyle w:val="a8"/>
        <w:numPr>
          <w:ilvl w:val="0"/>
          <w:numId w:val="69"/>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5341AC">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5341AC" w:rsidRDefault="002658F5"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5341AC">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5341AC" w:rsidRDefault="006E54D0" w:rsidP="00C6578F">
      <w:pPr>
        <w:pStyle w:val="a8"/>
        <w:numPr>
          <w:ilvl w:val="0"/>
          <w:numId w:val="69"/>
        </w:numPr>
        <w:tabs>
          <w:tab w:val="left" w:pos="90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использовать логические значения, операции и выражения с ними;</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w:t>
      </w:r>
    </w:p>
    <w:p w:rsidR="006E54D0" w:rsidRPr="005341AC" w:rsidRDefault="006E54D0" w:rsidP="00C6578F">
      <w:pPr>
        <w:pStyle w:val="a8"/>
        <w:numPr>
          <w:ilvl w:val="0"/>
          <w:numId w:val="70"/>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использованием в программах строковых величин и с операциями со строковыми величинами;</w:t>
      </w:r>
    </w:p>
    <w:p w:rsidR="006E54D0" w:rsidRPr="005341AC" w:rsidRDefault="006E54D0" w:rsidP="00C6578F">
      <w:pPr>
        <w:pStyle w:val="a8"/>
        <w:numPr>
          <w:ilvl w:val="0"/>
          <w:numId w:val="70"/>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создавать программы для решения задач, возникающих в процессе учебы и вне е</w:t>
      </w:r>
      <w:r w:rsidR="00245F1D" w:rsidRPr="005341AC">
        <w:rPr>
          <w:rFonts w:ascii="Times New Roman" w:eastAsia="Times New Roman" w:hAnsi="Times New Roman"/>
        </w:rPr>
        <w:t>е</w:t>
      </w:r>
      <w:r w:rsidRPr="005341AC">
        <w:rPr>
          <w:rFonts w:ascii="Times New Roman" w:eastAsia="Times New Roman" w:hAnsi="Times New Roman"/>
        </w:rPr>
        <w:t>;</w:t>
      </w:r>
    </w:p>
    <w:p w:rsidR="006E54D0" w:rsidRPr="005341AC" w:rsidRDefault="006E54D0" w:rsidP="00C6578F">
      <w:pPr>
        <w:pStyle w:val="a8"/>
        <w:numPr>
          <w:ilvl w:val="0"/>
          <w:numId w:val="70"/>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задачами обработки данных и алгоритмами их решения;</w:t>
      </w:r>
    </w:p>
    <w:p w:rsidR="0095315B" w:rsidRPr="005341AC" w:rsidRDefault="006E54D0" w:rsidP="00C6578F">
      <w:pPr>
        <w:pStyle w:val="a8"/>
        <w:numPr>
          <w:ilvl w:val="0"/>
          <w:numId w:val="70"/>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понятием «управление», с примерами того, как компьютер управляет различными системами (</w:t>
      </w:r>
      <w:r w:rsidR="0095315B" w:rsidRPr="005341AC">
        <w:rPr>
          <w:rFonts w:ascii="Times New Roman" w:eastAsia="Times New Roman" w:hAnsi="Times New Roman"/>
        </w:rPr>
        <w:t xml:space="preserve">роботы, </w:t>
      </w:r>
      <w:r w:rsidRPr="005341AC">
        <w:rPr>
          <w:rFonts w:ascii="Times New Roman" w:eastAsia="Times New Roman" w:hAnsi="Times New Roman"/>
        </w:rPr>
        <w:t>летательные и космические аппараты, станки, оросительные системы, движущиеся модели и др.)</w:t>
      </w:r>
      <w:r w:rsidR="0095315B" w:rsidRPr="005341AC">
        <w:rPr>
          <w:rFonts w:ascii="Times New Roman" w:eastAsia="Times New Roman" w:hAnsi="Times New Roman"/>
        </w:rPr>
        <w:t>;</w:t>
      </w:r>
    </w:p>
    <w:p w:rsidR="006E54D0" w:rsidRPr="005341AC" w:rsidRDefault="0095315B" w:rsidP="00C6578F">
      <w:pPr>
        <w:pStyle w:val="a8"/>
        <w:numPr>
          <w:ilvl w:val="0"/>
          <w:numId w:val="70"/>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5341AC">
        <w:rPr>
          <w:rFonts w:ascii="Times New Roman" w:eastAsia="Times New Roman" w:hAnsi="Times New Roman"/>
        </w:rPr>
        <w:t>.</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bCs/>
          <w:sz w:val="24"/>
          <w:szCs w:val="24"/>
        </w:rPr>
        <w:t>Использование программных систем и сервисов</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sz w:val="24"/>
          <w:szCs w:val="24"/>
        </w:rPr>
        <w:t>Выпускник научится:</w:t>
      </w:r>
    </w:p>
    <w:p w:rsidR="002658F5" w:rsidRPr="005341AC" w:rsidRDefault="002658F5"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hAnsi="Times New Roman"/>
        </w:rPr>
        <w:t>классифицировать файлы по типу и иным параметрам;</w:t>
      </w:r>
    </w:p>
    <w:p w:rsidR="002658F5" w:rsidRPr="005341AC" w:rsidRDefault="002658F5"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5341AC" w:rsidRDefault="002658F5"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hAnsi="Times New Roman"/>
        </w:rPr>
        <w:t>разбираться в иерархической структуре файловой системы;</w:t>
      </w:r>
    </w:p>
    <w:p w:rsidR="002658F5" w:rsidRPr="005341AC" w:rsidRDefault="002658F5"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hAnsi="Times New Roman"/>
        </w:rPr>
        <w:t>осуществлять поиск файлов средствами операционной системы;</w:t>
      </w:r>
    </w:p>
    <w:p w:rsidR="006E54D0" w:rsidRPr="005341AC" w:rsidRDefault="006E54D0" w:rsidP="00C6578F">
      <w:pPr>
        <w:pStyle w:val="a8"/>
        <w:widowControl w:val="0"/>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5341AC" w:rsidRDefault="006E54D0" w:rsidP="00C6578F">
      <w:pPr>
        <w:pStyle w:val="a8"/>
        <w:widowControl w:val="0"/>
        <w:numPr>
          <w:ilvl w:val="0"/>
          <w:numId w:val="71"/>
        </w:numPr>
        <w:tabs>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5341AC" w:rsidRDefault="006E54D0" w:rsidP="00C6578F">
      <w:pPr>
        <w:pStyle w:val="a8"/>
        <w:numPr>
          <w:ilvl w:val="0"/>
          <w:numId w:val="71"/>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анализировать доменные имена компьютеров и адреса документов в Интернете;</w:t>
      </w:r>
    </w:p>
    <w:p w:rsidR="006E54D0" w:rsidRPr="005341AC" w:rsidRDefault="006E54D0" w:rsidP="00C6578F">
      <w:pPr>
        <w:pStyle w:val="a8"/>
        <w:numPr>
          <w:ilvl w:val="0"/>
          <w:numId w:val="71"/>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Выпускник овладеет (как результат применения программных систем и </w:t>
      </w:r>
      <w:r w:rsidR="006C6E8B" w:rsidRPr="005341AC">
        <w:rPr>
          <w:rFonts w:ascii="Times New Roman" w:hAnsi="Times New Roman"/>
          <w:sz w:val="24"/>
          <w:szCs w:val="24"/>
        </w:rPr>
        <w:t>и</w:t>
      </w:r>
      <w:r w:rsidR="00AC7420" w:rsidRPr="005341AC">
        <w:rPr>
          <w:rFonts w:ascii="Times New Roman" w:hAnsi="Times New Roman"/>
          <w:sz w:val="24"/>
          <w:szCs w:val="24"/>
        </w:rPr>
        <w:t>нтернет</w:t>
      </w:r>
      <w:r w:rsidRPr="005341AC">
        <w:rPr>
          <w:rFonts w:ascii="Times New Roman" w:hAnsi="Times New Roman"/>
          <w:sz w:val="24"/>
          <w:szCs w:val="24"/>
        </w:rPr>
        <w:t>-сервисов в данном курсе и во всем образовательном процессе):</w:t>
      </w:r>
    </w:p>
    <w:p w:rsidR="006E54D0" w:rsidRPr="005341AC" w:rsidRDefault="006E54D0"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5341AC">
        <w:rPr>
          <w:rFonts w:ascii="Times New Roman" w:eastAsia="Times New Roman" w:hAnsi="Times New Roman"/>
        </w:rPr>
        <w:t>и</w:t>
      </w:r>
      <w:r w:rsidR="00AC7420" w:rsidRPr="005341AC">
        <w:rPr>
          <w:rFonts w:ascii="Times New Roman" w:eastAsia="Times New Roman" w:hAnsi="Times New Roman"/>
        </w:rPr>
        <w:t>нтернет</w:t>
      </w:r>
      <w:r w:rsidRPr="005341AC">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5341AC" w:rsidRDefault="006E54D0" w:rsidP="00C6578F">
      <w:pPr>
        <w:pStyle w:val="a8"/>
        <w:numPr>
          <w:ilvl w:val="0"/>
          <w:numId w:val="71"/>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различными формами представления данных (таблицы, диаграммы, графики и т. д.);</w:t>
      </w:r>
    </w:p>
    <w:p w:rsidR="006E54D0" w:rsidRPr="005341AC" w:rsidRDefault="006E54D0"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5341AC">
        <w:rPr>
          <w:rFonts w:ascii="Times New Roman" w:eastAsia="Times New Roman" w:hAnsi="Times New Roman"/>
        </w:rPr>
        <w:t>и</w:t>
      </w:r>
      <w:r w:rsidR="00AC7420" w:rsidRPr="005341AC">
        <w:rPr>
          <w:rFonts w:ascii="Times New Roman" w:eastAsia="Times New Roman" w:hAnsi="Times New Roman"/>
        </w:rPr>
        <w:t>нтернет</w:t>
      </w:r>
      <w:r w:rsidRPr="005341AC">
        <w:rPr>
          <w:rFonts w:ascii="Times New Roman" w:eastAsia="Times New Roman" w:hAnsi="Times New Roman"/>
        </w:rPr>
        <w:t xml:space="preserve">-сервисов и </w:t>
      </w:r>
      <w:r w:rsidR="00245F1D" w:rsidRPr="005341AC">
        <w:rPr>
          <w:rFonts w:ascii="Times New Roman" w:eastAsia="Times New Roman" w:hAnsi="Times New Roman"/>
        </w:rPr>
        <w:t>т. п.</w:t>
      </w:r>
      <w:r w:rsidRPr="005341AC">
        <w:rPr>
          <w:rFonts w:ascii="Times New Roman" w:eastAsia="Times New Roman" w:hAnsi="Times New Roman"/>
        </w:rPr>
        <w:t>;</w:t>
      </w:r>
    </w:p>
    <w:p w:rsidR="00726303" w:rsidRPr="005341AC" w:rsidRDefault="00726303" w:rsidP="00C6578F">
      <w:pPr>
        <w:pStyle w:val="a8"/>
        <w:numPr>
          <w:ilvl w:val="0"/>
          <w:numId w:val="71"/>
        </w:numPr>
        <w:tabs>
          <w:tab w:val="left" w:pos="820"/>
          <w:tab w:val="left" w:pos="993"/>
        </w:tabs>
        <w:spacing w:line="276" w:lineRule="auto"/>
        <w:jc w:val="both"/>
        <w:rPr>
          <w:rFonts w:ascii="Times New Roman" w:hAnsi="Times New Roman"/>
        </w:rPr>
      </w:pPr>
      <w:r w:rsidRPr="005341AC">
        <w:rPr>
          <w:rFonts w:ascii="Times New Roman" w:eastAsia="Times New Roman" w:hAnsi="Times New Roman"/>
        </w:rPr>
        <w:t>основами соблюдения норм информационной этики и права;</w:t>
      </w:r>
    </w:p>
    <w:p w:rsidR="00726303" w:rsidRPr="005341AC" w:rsidRDefault="00726303" w:rsidP="00C6578F">
      <w:pPr>
        <w:pStyle w:val="a8"/>
        <w:numPr>
          <w:ilvl w:val="0"/>
          <w:numId w:val="71"/>
        </w:numPr>
        <w:tabs>
          <w:tab w:val="left" w:pos="780"/>
          <w:tab w:val="left" w:pos="993"/>
        </w:tabs>
        <w:spacing w:line="276" w:lineRule="auto"/>
        <w:jc w:val="both"/>
        <w:rPr>
          <w:rFonts w:ascii="Times New Roman" w:eastAsia="Times New Roman" w:hAnsi="Times New Roman"/>
          <w:w w:val="99"/>
        </w:rPr>
      </w:pPr>
      <w:r w:rsidRPr="005341AC">
        <w:rPr>
          <w:rFonts w:ascii="Times New Roman" w:eastAsia="Times New Roman" w:hAnsi="Times New Roman"/>
        </w:rPr>
        <w:t xml:space="preserve">познакомится с программными средствами для работы с </w:t>
      </w:r>
      <w:r w:rsidRPr="005341AC">
        <w:rPr>
          <w:rFonts w:ascii="Times New Roman" w:eastAsia="Times New Roman" w:hAnsi="Times New Roman"/>
          <w:w w:val="99"/>
        </w:rPr>
        <w:t>аудио-</w:t>
      </w:r>
      <w:r w:rsidRPr="005341AC">
        <w:rPr>
          <w:rFonts w:ascii="Times New Roman" w:eastAsia="Times New Roman" w:hAnsi="Times New Roman"/>
        </w:rPr>
        <w:t xml:space="preserve">визуальными данными и соответствующим понятийным </w:t>
      </w:r>
      <w:r w:rsidRPr="005341AC">
        <w:rPr>
          <w:rFonts w:ascii="Times New Roman" w:eastAsia="Times New Roman" w:hAnsi="Times New Roman"/>
          <w:w w:val="99"/>
        </w:rPr>
        <w:t>аппаратом;</w:t>
      </w:r>
    </w:p>
    <w:p w:rsidR="00726303" w:rsidRPr="005341AC" w:rsidRDefault="00726303" w:rsidP="00C6578F">
      <w:pPr>
        <w:pStyle w:val="a8"/>
        <w:numPr>
          <w:ilvl w:val="0"/>
          <w:numId w:val="71"/>
        </w:numPr>
        <w:tabs>
          <w:tab w:val="left" w:pos="820"/>
          <w:tab w:val="left" w:pos="993"/>
        </w:tabs>
        <w:spacing w:line="276" w:lineRule="auto"/>
        <w:jc w:val="both"/>
        <w:rPr>
          <w:rFonts w:ascii="Times New Roman" w:hAnsi="Times New Roman"/>
        </w:rPr>
      </w:pPr>
      <w:r w:rsidRPr="005341AC">
        <w:rPr>
          <w:rFonts w:ascii="Times New Roman" w:eastAsia="Times New Roman" w:hAnsi="Times New Roman"/>
        </w:rPr>
        <w:t xml:space="preserve">узнает о дискретном представлении </w:t>
      </w:r>
      <w:r w:rsidRPr="005341AC">
        <w:rPr>
          <w:rFonts w:ascii="Times New Roman" w:eastAsia="Times New Roman" w:hAnsi="Times New Roman"/>
          <w:w w:val="99"/>
        </w:rPr>
        <w:t>аудио-</w:t>
      </w:r>
      <w:r w:rsidRPr="005341AC">
        <w:rPr>
          <w:rFonts w:ascii="Times New Roman" w:eastAsia="Times New Roman" w:hAnsi="Times New Roman"/>
        </w:rPr>
        <w:t>визуальных данных.</w:t>
      </w:r>
    </w:p>
    <w:p w:rsidR="006E54D0" w:rsidRPr="005341AC" w:rsidRDefault="006E54D0" w:rsidP="007E7889">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sz w:val="24"/>
          <w:szCs w:val="24"/>
        </w:rPr>
      </w:pPr>
      <w:r w:rsidRPr="005341AC">
        <w:rPr>
          <w:rFonts w:ascii="Times New Roman" w:hAnsi="Times New Roman"/>
          <w:sz w:val="24"/>
          <w:szCs w:val="24"/>
        </w:rPr>
        <w:t>Выпускникполучитвозможность(вданномкурсеиинойучебной деятельности):</w:t>
      </w:r>
    </w:p>
    <w:p w:rsidR="006E54D0" w:rsidRPr="005341AC" w:rsidRDefault="00726303" w:rsidP="00C6578F">
      <w:pPr>
        <w:pStyle w:val="a8"/>
        <w:numPr>
          <w:ilvl w:val="0"/>
          <w:numId w:val="72"/>
        </w:numPr>
        <w:tabs>
          <w:tab w:val="left" w:pos="993"/>
        </w:tabs>
        <w:spacing w:line="276" w:lineRule="auto"/>
        <w:ind w:left="0" w:firstLine="709"/>
        <w:jc w:val="both"/>
        <w:rPr>
          <w:rFonts w:ascii="Times New Roman" w:hAnsi="Times New Roman"/>
        </w:rPr>
      </w:pPr>
      <w:r w:rsidRPr="005341AC">
        <w:rPr>
          <w:rFonts w:ascii="Times New Roman" w:eastAsia="Times New Roman" w:hAnsi="Times New Roman"/>
        </w:rPr>
        <w:t>узнать о</w:t>
      </w:r>
      <w:r w:rsidR="0095315B" w:rsidRPr="005341AC">
        <w:rPr>
          <w:rFonts w:ascii="Times New Roman" w:eastAsia="Times New Roman" w:hAnsi="Times New Roman"/>
        </w:rPr>
        <w:t xml:space="preserve"> данных от датчиков, например, датчиков роботизированных устройств;</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примерами использования математического моделирования в современном мире;</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узнать о том, что в сфере информатики и ИКТ существуют международные и национальные стандарты;</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узнать о структуре современных компьютеров и назначении их элементов;</w:t>
      </w:r>
    </w:p>
    <w:p w:rsidR="006E54D0" w:rsidRPr="005341AC" w:rsidRDefault="006E54D0" w:rsidP="00C6578F">
      <w:pPr>
        <w:pStyle w:val="a8"/>
        <w:numPr>
          <w:ilvl w:val="0"/>
          <w:numId w:val="72"/>
        </w:numPr>
        <w:tabs>
          <w:tab w:val="left" w:pos="780"/>
          <w:tab w:val="left" w:pos="993"/>
        </w:tabs>
        <w:spacing w:line="276" w:lineRule="auto"/>
        <w:ind w:left="0" w:firstLine="709"/>
        <w:jc w:val="both"/>
        <w:rPr>
          <w:rFonts w:ascii="Times New Roman" w:hAnsi="Times New Roman"/>
        </w:rPr>
      </w:pPr>
      <w:r w:rsidRPr="005341AC">
        <w:rPr>
          <w:rFonts w:ascii="Times New Roman" w:eastAsia="Times New Roman" w:hAnsi="Times New Roman"/>
        </w:rPr>
        <w:t xml:space="preserve">получить представление об истории и тенденциях развития </w:t>
      </w:r>
      <w:r w:rsidRPr="005341AC">
        <w:rPr>
          <w:rFonts w:ascii="Times New Roman" w:eastAsia="Times New Roman" w:hAnsi="Times New Roman"/>
          <w:w w:val="99"/>
        </w:rPr>
        <w:t>ИКТ;</w:t>
      </w:r>
    </w:p>
    <w:p w:rsidR="0095315B" w:rsidRPr="005341AC" w:rsidRDefault="006E54D0" w:rsidP="00C6578F">
      <w:pPr>
        <w:pStyle w:val="a8"/>
        <w:numPr>
          <w:ilvl w:val="0"/>
          <w:numId w:val="72"/>
        </w:numPr>
        <w:tabs>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примерами использования ИКТ в современном мире</w:t>
      </w:r>
      <w:r w:rsidR="0095315B" w:rsidRPr="005341AC">
        <w:rPr>
          <w:rFonts w:ascii="Times New Roman" w:eastAsia="Times New Roman" w:hAnsi="Times New Roman"/>
        </w:rPr>
        <w:t>;</w:t>
      </w:r>
    </w:p>
    <w:p w:rsidR="00AC7420" w:rsidRPr="00542A11" w:rsidRDefault="0095315B" w:rsidP="00542A11">
      <w:pPr>
        <w:pStyle w:val="a8"/>
        <w:numPr>
          <w:ilvl w:val="0"/>
          <w:numId w:val="72"/>
        </w:numPr>
        <w:tabs>
          <w:tab w:val="left" w:pos="94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получить представления о роботизированных устройствах и их использовании на производстве и в научных исследованиях.</w:t>
      </w:r>
      <w:bookmarkStart w:id="63" w:name="_Toc409691640"/>
    </w:p>
    <w:p w:rsidR="00B540EE" w:rsidRPr="005341AC" w:rsidRDefault="00230229" w:rsidP="007E7889">
      <w:pPr>
        <w:pStyle w:val="4"/>
        <w:spacing w:line="276" w:lineRule="auto"/>
        <w:rPr>
          <w:sz w:val="24"/>
          <w:szCs w:val="24"/>
        </w:rPr>
      </w:pPr>
      <w:bookmarkStart w:id="64" w:name="_Toc410653963"/>
      <w:bookmarkStart w:id="65" w:name="_Toc414553149"/>
      <w:r w:rsidRPr="005341AC">
        <w:rPr>
          <w:sz w:val="24"/>
          <w:szCs w:val="24"/>
        </w:rPr>
        <w:t>1.2.</w:t>
      </w:r>
      <w:r w:rsidR="00A5748F" w:rsidRPr="005341AC">
        <w:rPr>
          <w:sz w:val="24"/>
          <w:szCs w:val="24"/>
        </w:rPr>
        <w:t>5.9</w:t>
      </w:r>
      <w:r w:rsidRPr="005341AC">
        <w:rPr>
          <w:sz w:val="24"/>
          <w:szCs w:val="24"/>
        </w:rPr>
        <w:t xml:space="preserve">. </w:t>
      </w:r>
      <w:r w:rsidR="00B540EE" w:rsidRPr="005341AC">
        <w:rPr>
          <w:sz w:val="24"/>
          <w:szCs w:val="24"/>
        </w:rPr>
        <w:t>Физика</w:t>
      </w:r>
      <w:bookmarkEnd w:id="63"/>
      <w:bookmarkEnd w:id="64"/>
      <w:bookmarkEnd w:id="65"/>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u w:val="single"/>
        </w:rPr>
        <w:t>Примечание</w:t>
      </w:r>
      <w:r w:rsidRPr="005341AC">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5341AC" w:rsidRDefault="00EC713E"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роль эксперимента в получении научной информации;</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проводить прямые измерения физических величин: время, расстояние, масса тела, объ</w:t>
      </w:r>
      <w:r w:rsidR="00245F1D" w:rsidRPr="005341AC">
        <w:rPr>
          <w:rFonts w:ascii="Times New Roman" w:hAnsi="Times New Roman"/>
          <w:sz w:val="24"/>
          <w:szCs w:val="24"/>
        </w:rPr>
        <w:t>е</w:t>
      </w:r>
      <w:r w:rsidRPr="005341AC">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u w:val="single"/>
        </w:rPr>
        <w:t>Примечание</w:t>
      </w:r>
      <w:r w:rsidRPr="005341AC">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5341AC">
        <w:rPr>
          <w:rFonts w:ascii="Times New Roman" w:hAnsi="Times New Roman"/>
          <w:sz w:val="24"/>
          <w:szCs w:val="24"/>
        </w:rPr>
        <w:t>е</w:t>
      </w:r>
      <w:r w:rsidRPr="005341AC">
        <w:rPr>
          <w:rFonts w:ascii="Times New Roman" w:hAnsi="Times New Roman"/>
          <w:sz w:val="24"/>
          <w:szCs w:val="24"/>
        </w:rPr>
        <w:t>том заданной точности измерений;</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при</w:t>
      </w:r>
      <w:r w:rsidR="00245F1D" w:rsidRPr="005341AC">
        <w:rPr>
          <w:rFonts w:ascii="Times New Roman" w:hAnsi="Times New Roman"/>
          <w:sz w:val="24"/>
          <w:szCs w:val="24"/>
        </w:rPr>
        <w:t>е</w:t>
      </w:r>
      <w:r w:rsidRPr="005341AC">
        <w:rPr>
          <w:rFonts w:ascii="Times New Roman" w:hAnsi="Times New Roman"/>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5341AC">
        <w:rPr>
          <w:rFonts w:ascii="Times New Roman" w:hAnsi="Times New Roman"/>
          <w:sz w:val="24"/>
          <w:szCs w:val="24"/>
        </w:rPr>
        <w:t>е</w:t>
      </w:r>
      <w:r w:rsidRPr="005341AC">
        <w:rPr>
          <w:rFonts w:ascii="Times New Roman" w:hAnsi="Times New Roman"/>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5341AC">
        <w:rPr>
          <w:rFonts w:ascii="Times New Roman" w:hAnsi="Times New Roman"/>
          <w:sz w:val="24"/>
          <w:szCs w:val="24"/>
        </w:rPr>
        <w:t>е</w:t>
      </w:r>
      <w:r w:rsidRPr="005341AC">
        <w:rPr>
          <w:rFonts w:ascii="Times New Roman" w:hAnsi="Times New Roman"/>
          <w:sz w:val="24"/>
          <w:szCs w:val="24"/>
        </w:rPr>
        <w:t xml:space="preserve"> содержание и данные об источнике информации;</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Механические явления</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5341AC">
        <w:rPr>
          <w:rFonts w:ascii="Times New Roman" w:hAnsi="Times New Roman"/>
          <w:sz w:val="24"/>
          <w:szCs w:val="24"/>
        </w:rPr>
        <w:t>е</w:t>
      </w:r>
      <w:r w:rsidRPr="005341AC">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5341AC">
        <w:rPr>
          <w:rFonts w:ascii="Times New Roman" w:hAnsi="Times New Roman"/>
          <w:sz w:val="24"/>
          <w:szCs w:val="24"/>
        </w:rPr>
        <w:t>е</w:t>
      </w:r>
      <w:r w:rsidRPr="005341AC">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Тепловые явления</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5341AC">
        <w:rPr>
          <w:rFonts w:ascii="Times New Roman" w:hAnsi="Times New Roman"/>
          <w:sz w:val="24"/>
          <w:szCs w:val="24"/>
        </w:rPr>
        <w:t>е</w:t>
      </w:r>
      <w:r w:rsidRPr="005341AC">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5341AC" w:rsidRDefault="005114E3"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5341AC">
        <w:rPr>
          <w:rFonts w:ascii="Times New Roman" w:hAnsi="Times New Roman"/>
          <w:sz w:val="24"/>
          <w:szCs w:val="24"/>
        </w:rPr>
        <w:t>е</w:t>
      </w:r>
      <w:r w:rsidRPr="005341AC">
        <w:rPr>
          <w:rFonts w:ascii="Times New Roman" w:hAnsi="Times New Roman"/>
          <w:sz w:val="24"/>
          <w:szCs w:val="24"/>
        </w:rPr>
        <w:t xml:space="preserve"> решения, проводить расч</w:t>
      </w:r>
      <w:r w:rsidR="00245F1D" w:rsidRPr="005341AC">
        <w:rPr>
          <w:rFonts w:ascii="Times New Roman" w:hAnsi="Times New Roman"/>
          <w:sz w:val="24"/>
          <w:szCs w:val="24"/>
        </w:rPr>
        <w:t>е</w:t>
      </w:r>
      <w:r w:rsidRPr="005341AC">
        <w:rPr>
          <w:rFonts w:ascii="Times New Roman" w:hAnsi="Times New Roman"/>
          <w:sz w:val="24"/>
          <w:szCs w:val="24"/>
        </w:rPr>
        <w:t>ты и оценивать реальность полученного значения физической величины.</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Электрические и магнитные явления</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5341AC" w:rsidRDefault="00726303"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5341AC">
        <w:rPr>
          <w:rFonts w:ascii="Times New Roman" w:hAnsi="Times New Roman"/>
          <w:sz w:val="24"/>
          <w:szCs w:val="24"/>
        </w:rPr>
        <w:t>е</w:t>
      </w:r>
      <w:r w:rsidRPr="005341AC">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5341AC">
        <w:rPr>
          <w:rFonts w:ascii="Times New Roman" w:hAnsi="Times New Roman"/>
          <w:sz w:val="24"/>
          <w:szCs w:val="24"/>
        </w:rPr>
        <w:t>е</w:t>
      </w:r>
      <w:r w:rsidRPr="005341AC">
        <w:rPr>
          <w:rFonts w:ascii="Times New Roman" w:hAnsi="Times New Roman"/>
          <w:sz w:val="24"/>
          <w:szCs w:val="24"/>
        </w:rPr>
        <w:t xml:space="preserve"> решения, проводить расч</w:t>
      </w:r>
      <w:r w:rsidR="00245F1D" w:rsidRPr="005341AC">
        <w:rPr>
          <w:rFonts w:ascii="Times New Roman" w:hAnsi="Times New Roman"/>
          <w:sz w:val="24"/>
          <w:szCs w:val="24"/>
        </w:rPr>
        <w:t>е</w:t>
      </w:r>
      <w:r w:rsidRPr="005341AC">
        <w:rPr>
          <w:rFonts w:ascii="Times New Roman" w:hAnsi="Times New Roman"/>
          <w:sz w:val="24"/>
          <w:szCs w:val="24"/>
        </w:rPr>
        <w:t>ты и оценивать реальность полученного значения физической величины.</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при</w:t>
      </w:r>
      <w:r w:rsidR="00245F1D" w:rsidRPr="005341AC">
        <w:rPr>
          <w:rFonts w:ascii="Times New Roman" w:hAnsi="Times New Roman"/>
          <w:sz w:val="24"/>
          <w:szCs w:val="24"/>
        </w:rPr>
        <w:t>е</w:t>
      </w:r>
      <w:r w:rsidRPr="005341AC">
        <w:rPr>
          <w:rFonts w:ascii="Times New Roman" w:hAnsi="Times New Roman"/>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Квантовые явления</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5341AC" w:rsidRDefault="006E54D0" w:rsidP="007E7889">
      <w:pPr>
        <w:tabs>
          <w:tab w:val="left" w:pos="709"/>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w:t>
      </w:r>
      <w:r w:rsidR="00245F1D" w:rsidRPr="005341AC">
        <w:rPr>
          <w:rFonts w:ascii="Times New Roman" w:hAnsi="Times New Roman"/>
          <w:sz w:val="24"/>
          <w:szCs w:val="24"/>
        </w:rPr>
        <w:t>е</w:t>
      </w:r>
      <w:r w:rsidRPr="005341AC">
        <w:rPr>
          <w:rFonts w:ascii="Times New Roman" w:hAnsi="Times New Roman"/>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соотносить энергию связи атомных ядер с дефектом массы;</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Элементы астрономии</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5341AC">
        <w:rPr>
          <w:rFonts w:ascii="Times New Roman" w:hAnsi="Times New Roman"/>
          <w:sz w:val="24"/>
          <w:szCs w:val="24"/>
        </w:rPr>
        <w:t>е</w:t>
      </w:r>
      <w:r w:rsidRPr="005341AC">
        <w:rPr>
          <w:rFonts w:ascii="Times New Roman" w:hAnsi="Times New Roman"/>
          <w:sz w:val="24"/>
          <w:szCs w:val="24"/>
        </w:rPr>
        <w:t>здного неба, движения Луны, Солнца и планет относительно зв</w:t>
      </w:r>
      <w:r w:rsidR="00245F1D" w:rsidRPr="005341AC">
        <w:rPr>
          <w:rFonts w:ascii="Times New Roman" w:hAnsi="Times New Roman"/>
          <w:sz w:val="24"/>
          <w:szCs w:val="24"/>
        </w:rPr>
        <w:t>е</w:t>
      </w:r>
      <w:r w:rsidRPr="005341AC">
        <w:rPr>
          <w:rFonts w:ascii="Times New Roman" w:hAnsi="Times New Roman"/>
          <w:sz w:val="24"/>
          <w:szCs w:val="24"/>
        </w:rPr>
        <w:t>зд;</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различия между гелиоцентрической и геоцентрической системами мира;</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5341AC">
        <w:rPr>
          <w:rFonts w:ascii="Times New Roman" w:hAnsi="Times New Roman"/>
          <w:sz w:val="24"/>
          <w:szCs w:val="24"/>
        </w:rPr>
        <w:t>е</w:t>
      </w:r>
      <w:r w:rsidRPr="005341AC">
        <w:rPr>
          <w:rFonts w:ascii="Times New Roman" w:hAnsi="Times New Roman"/>
          <w:sz w:val="24"/>
          <w:szCs w:val="24"/>
        </w:rPr>
        <w:t>здного неба при наблюдениях зв</w:t>
      </w:r>
      <w:r w:rsidR="00245F1D" w:rsidRPr="005341AC">
        <w:rPr>
          <w:rFonts w:ascii="Times New Roman" w:hAnsi="Times New Roman"/>
          <w:sz w:val="24"/>
          <w:szCs w:val="24"/>
        </w:rPr>
        <w:t>е</w:t>
      </w:r>
      <w:r w:rsidRPr="005341AC">
        <w:rPr>
          <w:rFonts w:ascii="Times New Roman" w:hAnsi="Times New Roman"/>
          <w:sz w:val="24"/>
          <w:szCs w:val="24"/>
        </w:rPr>
        <w:t>здного неба;</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основные характеристики зв</w:t>
      </w:r>
      <w:r w:rsidR="00245F1D" w:rsidRPr="005341AC">
        <w:rPr>
          <w:rFonts w:ascii="Times New Roman" w:hAnsi="Times New Roman"/>
          <w:sz w:val="24"/>
          <w:szCs w:val="24"/>
        </w:rPr>
        <w:t>е</w:t>
      </w:r>
      <w:r w:rsidRPr="005341AC">
        <w:rPr>
          <w:rFonts w:ascii="Times New Roman" w:hAnsi="Times New Roman"/>
          <w:sz w:val="24"/>
          <w:szCs w:val="24"/>
        </w:rPr>
        <w:t>зд (размер, цвет, температура) соотносить цвет звезды с е</w:t>
      </w:r>
      <w:r w:rsidR="00245F1D" w:rsidRPr="005341AC">
        <w:rPr>
          <w:rFonts w:ascii="Times New Roman" w:hAnsi="Times New Roman"/>
          <w:sz w:val="24"/>
          <w:szCs w:val="24"/>
        </w:rPr>
        <w:t>е</w:t>
      </w:r>
      <w:r w:rsidRPr="005341AC">
        <w:rPr>
          <w:rFonts w:ascii="Times New Roman" w:hAnsi="Times New Roman"/>
          <w:sz w:val="24"/>
          <w:szCs w:val="24"/>
        </w:rPr>
        <w:t xml:space="preserve"> температурой;</w:t>
      </w:r>
    </w:p>
    <w:p w:rsidR="00B540EE" w:rsidRPr="00542A11" w:rsidRDefault="006E54D0" w:rsidP="00542A11">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5341AC">
        <w:rPr>
          <w:rFonts w:ascii="Times New Roman" w:hAnsi="Times New Roman"/>
          <w:sz w:val="24"/>
          <w:szCs w:val="24"/>
        </w:rPr>
        <w:t>различать гипотезы о происхожденииСолнечной системы.</w:t>
      </w:r>
    </w:p>
    <w:p w:rsidR="00B540EE" w:rsidRPr="005341AC" w:rsidRDefault="00230229" w:rsidP="007E7889">
      <w:pPr>
        <w:pStyle w:val="4"/>
        <w:spacing w:line="276" w:lineRule="auto"/>
        <w:rPr>
          <w:sz w:val="24"/>
          <w:szCs w:val="24"/>
        </w:rPr>
      </w:pPr>
      <w:bookmarkStart w:id="66" w:name="_Toc409691641"/>
      <w:bookmarkStart w:id="67" w:name="_Toc410653964"/>
      <w:bookmarkStart w:id="68" w:name="_Toc414553150"/>
      <w:r w:rsidRPr="005341AC">
        <w:rPr>
          <w:sz w:val="24"/>
          <w:szCs w:val="24"/>
        </w:rPr>
        <w:t>1.2.</w:t>
      </w:r>
      <w:r w:rsidR="00A5748F" w:rsidRPr="005341AC">
        <w:rPr>
          <w:sz w:val="24"/>
          <w:szCs w:val="24"/>
        </w:rPr>
        <w:t>5.10</w:t>
      </w:r>
      <w:r w:rsidRPr="005341AC">
        <w:rPr>
          <w:sz w:val="24"/>
          <w:szCs w:val="24"/>
        </w:rPr>
        <w:t xml:space="preserve">. </w:t>
      </w:r>
      <w:r w:rsidR="00B540EE" w:rsidRPr="005341AC">
        <w:rPr>
          <w:sz w:val="24"/>
          <w:szCs w:val="24"/>
        </w:rPr>
        <w:t>Биология</w:t>
      </w:r>
      <w:bookmarkEnd w:id="66"/>
      <w:bookmarkEnd w:id="67"/>
      <w:bookmarkEnd w:id="68"/>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 xml:space="preserve">В результате изучения курса биологии в основной школе: </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sz w:val="24"/>
          <w:szCs w:val="24"/>
        </w:rPr>
        <w:t>Выпускник научится</w:t>
      </w:r>
      <w:r w:rsidRPr="005341AC">
        <w:rPr>
          <w:rFonts w:ascii="Times New Roman" w:hAnsi="Times New Roman"/>
          <w:bCs/>
          <w:sz w:val="24"/>
          <w:szCs w:val="24"/>
        </w:rPr>
        <w:t xml:space="preserve">пользоваться научными методами для распознания биологических проблем; </w:t>
      </w:r>
      <w:r w:rsidRPr="005341AC">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Выпускник освоит общие при</w:t>
      </w:r>
      <w:r w:rsidR="00245F1D" w:rsidRPr="005341AC">
        <w:rPr>
          <w:rFonts w:ascii="Times New Roman" w:hAnsi="Times New Roman"/>
          <w:sz w:val="24"/>
          <w:szCs w:val="24"/>
        </w:rPr>
        <w:t>е</w:t>
      </w:r>
      <w:r w:rsidRPr="005341AC">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5341AC" w:rsidRDefault="00E53743" w:rsidP="007E7889">
      <w:pPr>
        <w:autoSpaceDE w:val="0"/>
        <w:autoSpaceDN w:val="0"/>
        <w:adjustRightInd w:val="0"/>
        <w:spacing w:after="0"/>
        <w:ind w:firstLine="709"/>
        <w:jc w:val="both"/>
        <w:rPr>
          <w:rFonts w:ascii="Times New Roman" w:hAnsi="Times New Roman"/>
          <w:iCs/>
          <w:sz w:val="24"/>
          <w:szCs w:val="24"/>
        </w:rPr>
      </w:pPr>
      <w:r w:rsidRPr="005341AC">
        <w:rPr>
          <w:rFonts w:ascii="Times New Roman" w:hAnsi="Times New Roman"/>
          <w:iCs/>
          <w:sz w:val="24"/>
          <w:szCs w:val="24"/>
        </w:rPr>
        <w:t>Выпускник приобрет</w:t>
      </w:r>
      <w:r w:rsidR="00245F1D" w:rsidRPr="005341AC">
        <w:rPr>
          <w:rFonts w:ascii="Times New Roman" w:hAnsi="Times New Roman"/>
          <w:iCs/>
          <w:sz w:val="24"/>
          <w:szCs w:val="24"/>
        </w:rPr>
        <w:t>е</w:t>
      </w:r>
      <w:r w:rsidRPr="005341AC">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осознанно использовать знания основных правил поведения в природе и основ здорового образа жизни в быту;</w:t>
      </w:r>
    </w:p>
    <w:p w:rsidR="00E53743" w:rsidRPr="005341AC" w:rsidRDefault="00E53743" w:rsidP="00C6578F">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5341AC" w:rsidRDefault="00E53743" w:rsidP="00C6578F">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5341AC">
        <w:rPr>
          <w:rFonts w:ascii="Times New Roman" w:hAnsi="Times New Roman"/>
          <w:sz w:val="24"/>
          <w:szCs w:val="24"/>
        </w:rPr>
        <w:t>-</w:t>
      </w:r>
      <w:r w:rsidRPr="005341AC">
        <w:rPr>
          <w:rFonts w:ascii="Times New Roman" w:hAnsi="Times New Roman"/>
          <w:sz w:val="24"/>
          <w:szCs w:val="24"/>
        </w:rPr>
        <w:t>ресурсах, критически оценивать полученную информацию, анализируя е</w:t>
      </w:r>
      <w:r w:rsidR="00245F1D" w:rsidRPr="005341AC">
        <w:rPr>
          <w:rFonts w:ascii="Times New Roman" w:hAnsi="Times New Roman"/>
          <w:sz w:val="24"/>
          <w:szCs w:val="24"/>
        </w:rPr>
        <w:t>е</w:t>
      </w:r>
      <w:r w:rsidRPr="005341AC">
        <w:rPr>
          <w:rFonts w:ascii="Times New Roman" w:hAnsi="Times New Roman"/>
          <w:sz w:val="24"/>
          <w:szCs w:val="24"/>
        </w:rPr>
        <w:t xml:space="preserve"> содержание и данные об источнике информации;</w:t>
      </w:r>
    </w:p>
    <w:p w:rsidR="00E53743" w:rsidRPr="005341AC" w:rsidRDefault="00E53743" w:rsidP="00C6578F">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5341AC">
        <w:rPr>
          <w:rFonts w:ascii="Times New Roman" w:hAnsi="Times New Roman"/>
          <w:iCs/>
          <w:sz w:val="24"/>
          <w:szCs w:val="24"/>
        </w:rPr>
        <w:t>.</w:t>
      </w:r>
    </w:p>
    <w:p w:rsidR="00E53743" w:rsidRPr="005341AC" w:rsidRDefault="00243C14" w:rsidP="007E7889">
      <w:pPr>
        <w:tabs>
          <w:tab w:val="center" w:pos="4904"/>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Живые организмы</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5341AC">
        <w:rPr>
          <w:rFonts w:ascii="Times New Roman" w:hAnsi="Times New Roman"/>
          <w:sz w:val="24"/>
          <w:szCs w:val="24"/>
        </w:rPr>
        <w:t>е</w:t>
      </w:r>
      <w:r w:rsidRPr="005341AC">
        <w:rPr>
          <w:rFonts w:ascii="Times New Roman" w:hAnsi="Times New Roman"/>
          <w:sz w:val="24"/>
          <w:szCs w:val="24"/>
        </w:rPr>
        <w:t>нной систематической группе;</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5341AC" w:rsidRDefault="00E53743" w:rsidP="00C6578F">
      <w:pPr>
        <w:widowControl w:val="0"/>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знать и аргументировать основные правила поведения в природе;</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и оценивать последствия деятельности человека в природе;</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знать и соблюдать правила работы в кабинете биологии.</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5341AC">
        <w:rPr>
          <w:rFonts w:ascii="Times New Roman" w:hAnsi="Times New Roman"/>
          <w:sz w:val="24"/>
          <w:szCs w:val="24"/>
        </w:rPr>
        <w:t>е</w:t>
      </w:r>
      <w:r w:rsidRPr="005341AC">
        <w:rPr>
          <w:rFonts w:ascii="Times New Roman" w:hAnsi="Times New Roman"/>
          <w:sz w:val="24"/>
          <w:szCs w:val="24"/>
        </w:rPr>
        <w:t>.</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при</w:t>
      </w:r>
      <w:r w:rsidR="00245F1D" w:rsidRPr="005341AC">
        <w:rPr>
          <w:rFonts w:ascii="Times New Roman" w:hAnsi="Times New Roman"/>
          <w:sz w:val="24"/>
          <w:szCs w:val="24"/>
        </w:rPr>
        <w:t>е</w:t>
      </w:r>
      <w:r w:rsidRPr="005341AC">
        <w:rPr>
          <w:rFonts w:ascii="Times New Roman" w:hAnsi="Times New Roman"/>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iCs/>
          <w:sz w:val="24"/>
          <w:szCs w:val="24"/>
        </w:rPr>
      </w:pPr>
      <w:r w:rsidRPr="005341AC">
        <w:rPr>
          <w:rFonts w:ascii="Times New Roman" w:hAnsi="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5341AC" w:rsidRDefault="00243C14" w:rsidP="007E7889">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Человек и его здоровье</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отличий человека от животных;</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и оценивать влияние факторов риска на здоровье человека;</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 использовать при</w:t>
      </w:r>
      <w:r w:rsidR="00245F1D" w:rsidRPr="005341AC">
        <w:rPr>
          <w:rFonts w:ascii="Times New Roman" w:hAnsi="Times New Roman"/>
          <w:sz w:val="24"/>
          <w:szCs w:val="24"/>
        </w:rPr>
        <w:t>е</w:t>
      </w:r>
      <w:r w:rsidRPr="005341AC">
        <w:rPr>
          <w:rFonts w:ascii="Times New Roman" w:hAnsi="Times New Roman"/>
          <w:sz w:val="24"/>
          <w:szCs w:val="24"/>
        </w:rPr>
        <w:t>мы оказания первой помощи;</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знать и соблюдать правила работы в кабинете биологии.</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5341AC">
        <w:rPr>
          <w:rFonts w:ascii="Times New Roman" w:hAnsi="Times New Roman"/>
          <w:sz w:val="24"/>
          <w:szCs w:val="24"/>
        </w:rPr>
        <w:t>-</w:t>
      </w:r>
      <w:r w:rsidRPr="005341AC">
        <w:rPr>
          <w:rFonts w:ascii="Times New Roman" w:hAnsi="Times New Roman"/>
          <w:sz w:val="24"/>
          <w:szCs w:val="24"/>
        </w:rPr>
        <w:t>ресурсе, анализировать и оценивать ее, переводить из одной формы в другую;</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в учебной, научно-популярной литературе, Интернет</w:t>
      </w:r>
      <w:r w:rsidR="00AC7420" w:rsidRPr="005341AC">
        <w:rPr>
          <w:rFonts w:ascii="Times New Roman" w:hAnsi="Times New Roman"/>
          <w:sz w:val="24"/>
          <w:szCs w:val="24"/>
        </w:rPr>
        <w:t>-</w:t>
      </w:r>
      <w:r w:rsidRPr="005341AC">
        <w:rPr>
          <w:rFonts w:ascii="Times New Roman" w:hAnsi="Times New Roman"/>
          <w:sz w:val="24"/>
          <w:szCs w:val="24"/>
        </w:rPr>
        <w:t>ресурсах информацию об организме человека, оформлять ее в виде устных сообщений и докладов;</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Общ</w:t>
      </w:r>
      <w:r w:rsidR="00243C14" w:rsidRPr="005341AC">
        <w:rPr>
          <w:rFonts w:ascii="Times New Roman" w:hAnsi="Times New Roman"/>
          <w:sz w:val="24"/>
          <w:szCs w:val="24"/>
        </w:rPr>
        <w:t>ие биологические закономерности</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E53743" w:rsidRPr="005341AC" w:rsidRDefault="00E53743"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5341AC" w:rsidRDefault="00E53743"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необходимости защиты окружающей среды;</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5341AC">
        <w:rPr>
          <w:rFonts w:ascii="Times New Roman" w:hAnsi="Times New Roman"/>
          <w:sz w:val="24"/>
          <w:szCs w:val="24"/>
        </w:rPr>
        <w:t>е</w:t>
      </w:r>
      <w:r w:rsidRPr="005341AC">
        <w:rPr>
          <w:rFonts w:ascii="Times New Roman" w:hAnsi="Times New Roman"/>
          <w:sz w:val="24"/>
          <w:szCs w:val="24"/>
        </w:rPr>
        <w:t xml:space="preserve">нной систематической группе; </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5341AC" w:rsidRDefault="00E53743"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5341AC" w:rsidRDefault="00E53743"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5341AC" w:rsidRDefault="00A61E55"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5341AC" w:rsidRDefault="00E53743"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знать и соблюдать правила работы в кабинете биологии.</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numPr>
          <w:ilvl w:val="0"/>
          <w:numId w:val="84"/>
        </w:numPr>
        <w:tabs>
          <w:tab w:val="left" w:pos="993"/>
        </w:tabs>
        <w:autoSpaceDE w:val="0"/>
        <w:autoSpaceDN w:val="0"/>
        <w:adjustRightInd w:val="0"/>
        <w:spacing w:after="0"/>
        <w:ind w:left="0" w:firstLine="709"/>
        <w:contextualSpacing/>
        <w:jc w:val="both"/>
        <w:rPr>
          <w:rFonts w:ascii="Times New Roman" w:hAnsi="Times New Roman"/>
          <w:iCs/>
          <w:sz w:val="24"/>
          <w:szCs w:val="24"/>
        </w:rPr>
      </w:pPr>
      <w:r w:rsidRPr="005341AC">
        <w:rPr>
          <w:rFonts w:ascii="Times New Roman" w:hAnsi="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5341AC">
        <w:rPr>
          <w:rFonts w:ascii="Times New Roman" w:hAnsi="Times New Roman"/>
          <w:iCs/>
          <w:sz w:val="24"/>
          <w:szCs w:val="24"/>
        </w:rPr>
        <w:t>;</w:t>
      </w:r>
    </w:p>
    <w:p w:rsidR="00E53743" w:rsidRPr="005341AC" w:rsidRDefault="00E53743" w:rsidP="00C6578F">
      <w:pPr>
        <w:numPr>
          <w:ilvl w:val="0"/>
          <w:numId w:val="8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341AC" w:rsidRDefault="00E53743" w:rsidP="00C6578F">
      <w:pPr>
        <w:numPr>
          <w:ilvl w:val="0"/>
          <w:numId w:val="8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5341AC" w:rsidRDefault="00E53743" w:rsidP="00C6578F">
      <w:pPr>
        <w:numPr>
          <w:ilvl w:val="0"/>
          <w:numId w:val="8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341AC" w:rsidRDefault="00E53743" w:rsidP="00C6578F">
      <w:pPr>
        <w:numPr>
          <w:ilvl w:val="0"/>
          <w:numId w:val="8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B3A6C" w:rsidRPr="005341AC" w:rsidRDefault="00E53743" w:rsidP="00E27454">
      <w:pPr>
        <w:numPr>
          <w:ilvl w:val="0"/>
          <w:numId w:val="8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bookmarkStart w:id="69" w:name="_Toc409691642"/>
      <w:bookmarkStart w:id="70" w:name="_Toc410653965"/>
      <w:bookmarkStart w:id="71" w:name="_Toc414553151"/>
    </w:p>
    <w:p w:rsidR="00B540EE" w:rsidRPr="005341AC" w:rsidRDefault="00243C14" w:rsidP="007E7889">
      <w:pPr>
        <w:pStyle w:val="4"/>
        <w:spacing w:line="276" w:lineRule="auto"/>
        <w:rPr>
          <w:sz w:val="24"/>
          <w:szCs w:val="24"/>
        </w:rPr>
      </w:pPr>
      <w:r w:rsidRPr="005341AC">
        <w:rPr>
          <w:sz w:val="24"/>
          <w:szCs w:val="24"/>
        </w:rPr>
        <w:t>1.2.</w:t>
      </w:r>
      <w:r w:rsidR="00A5748F" w:rsidRPr="005341AC">
        <w:rPr>
          <w:sz w:val="24"/>
          <w:szCs w:val="24"/>
        </w:rPr>
        <w:t>5.11</w:t>
      </w:r>
      <w:r w:rsidRPr="005341AC">
        <w:rPr>
          <w:sz w:val="24"/>
          <w:szCs w:val="24"/>
        </w:rPr>
        <w:t xml:space="preserve">. </w:t>
      </w:r>
      <w:r w:rsidR="00B540EE" w:rsidRPr="005341AC">
        <w:rPr>
          <w:sz w:val="24"/>
          <w:szCs w:val="24"/>
        </w:rPr>
        <w:t>Химия</w:t>
      </w:r>
      <w:bookmarkEnd w:id="69"/>
      <w:bookmarkEnd w:id="70"/>
      <w:bookmarkEnd w:id="71"/>
    </w:p>
    <w:p w:rsidR="00E53743" w:rsidRPr="005341AC" w:rsidRDefault="00E53743" w:rsidP="007E7889">
      <w:pPr>
        <w:spacing w:after="0"/>
        <w:ind w:firstLine="709"/>
        <w:jc w:val="both"/>
        <w:rPr>
          <w:rFonts w:ascii="Times New Roman" w:hAnsi="Times New Roman"/>
          <w:b/>
          <w:bCs/>
          <w:sz w:val="24"/>
          <w:szCs w:val="24"/>
        </w:rPr>
      </w:pPr>
      <w:r w:rsidRPr="005341AC">
        <w:rPr>
          <w:rFonts w:ascii="Times New Roman" w:hAnsi="Times New Roman"/>
          <w:b/>
          <w:bCs/>
          <w:sz w:val="24"/>
          <w:szCs w:val="24"/>
        </w:rPr>
        <w:t>Выпускник научится:</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основные методы познания: наблюдение, измерение, эксперимент;</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различать химические и физические явления;</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называть химические элементы;</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состав веществ по их формулам;</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валентность атома элемента в соединениях;</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тип химических реакций;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называть признаки и условия протекания химических реакций;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формулы бинарных соединений;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уравнения химических реакций;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соблюдать правила безопасной работы при проведении опытов;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пользоваться лабораторным оборудованием и посудой;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вычислять относительную молекулярную и молярную массы веществ;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вычислять массовую долю химического элемента по формуле соединения;</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получать, собирать кислород и водород;</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опытным путем газообразные вещества: кислород, водород;</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закона Авогадро;</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понятий «тепловой эффект реакции», «молярный объем»;</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физические и химические свойства воды;</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понятия «раствор»;</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вычислять массовую долю растворенного вещества в растворе;</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приготовлять растворы с определенной массовой долей растворенного вещества;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называть соединения изученных классов неорганических веществ;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принадлежность веществ к определенному классу соединений;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формулы неорганических соединений изученных классов;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взаимосвязь между классами неорганических соединений;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Периодического закона Д.И. Менделеева;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5341AC">
        <w:rPr>
          <w:rFonts w:ascii="Times New Roman" w:hAnsi="Times New Roman"/>
          <w:sz w:val="24"/>
          <w:szCs w:val="24"/>
        </w:rPr>
        <w:t>. </w:t>
      </w:r>
      <w:r w:rsidRPr="005341AC">
        <w:rPr>
          <w:rFonts w:ascii="Times New Roman" w:hAnsi="Times New Roman"/>
          <w:sz w:val="24"/>
          <w:szCs w:val="24"/>
        </w:rPr>
        <w:t>Менделеева;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5341AC">
        <w:rPr>
          <w:rFonts w:ascii="Times New Roman" w:hAnsi="Times New Roman"/>
          <w:sz w:val="24"/>
          <w:szCs w:val="24"/>
        </w:rPr>
        <w:t> </w:t>
      </w:r>
      <w:r w:rsidRPr="005341AC">
        <w:rPr>
          <w:rFonts w:ascii="Times New Roman" w:hAnsi="Times New Roman"/>
          <w:sz w:val="24"/>
          <w:szCs w:val="24"/>
        </w:rPr>
        <w:t>Менделеева и особенностей строения их атомов;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понятий: «химическая связь», «электроотрицательность»;</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вид химической связи в неорганических соединениях;</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степень окисления атома элемента в соединении;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теории электролитической диссоциации;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уравнения электролитической диссоциации кислот, щелочей, солей;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полные и сокращенные ионные уравнения реакции обмена;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возможность протекания реакций ионного обмена;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проводить реакции, подтверждающие качественный состав различных веществ;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окислитель и восстановитель;</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уравнения окислительно-восстановительных реакций;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называть факторы, влияющие на скорость химической реакции;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химические реакции по различным признакам;</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взаимосвязь между составом, строением и свойствами неметаллов;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опытным путем газообразные вещества: углекислый газ и аммиак;</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взаимосвязь между составом, строением и свойствами металлов;</w:t>
      </w:r>
    </w:p>
    <w:p w:rsidR="00A61E55" w:rsidRPr="005341AC" w:rsidRDefault="00E53743" w:rsidP="00C6578F">
      <w:pPr>
        <w:widowControl w:val="0"/>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5341AC" w:rsidRDefault="00A61E55" w:rsidP="00C6578F">
      <w:pPr>
        <w:widowControl w:val="0"/>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оценивать влияние химического загрязнения окружающей среды на организм человека;</w:t>
      </w:r>
    </w:p>
    <w:p w:rsidR="00726303" w:rsidRPr="005341AC" w:rsidRDefault="0072630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грамотно обращаться с веществами в повседневной жизни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Cs/>
          <w:sz w:val="24"/>
          <w:szCs w:val="24"/>
        </w:rPr>
        <w:t>Выпускник получитвозможность научиться:</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молекулярные и полные ионные уравнения по сокращенным ионным уравнениям;</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5341AC" w:rsidRDefault="00E53743" w:rsidP="00C6578F">
      <w:pPr>
        <w:widowControl w:val="0"/>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5341AC">
        <w:rPr>
          <w:rFonts w:ascii="Times New Roman" w:hAnsi="Times New Roman"/>
          <w:sz w:val="24"/>
          <w:szCs w:val="24"/>
        </w:rPr>
        <w:t>и</w:t>
      </w:r>
      <w:r w:rsidRPr="005341AC">
        <w:rPr>
          <w:rFonts w:ascii="Times New Roman" w:hAnsi="Times New Roman"/>
          <w:sz w:val="24"/>
          <w:szCs w:val="24"/>
        </w:rPr>
        <w:t>;</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приобретенные знания для экологически грамотного поведения в окружающей среде;</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объективно оценивать информацию о веществах и химических процессах;</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критически относиться к псевдонаучной информации, недобросовестной рекламе в средствах массовой информации;</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осознавать значение теоретических знаний по химии для практической деятельности человека;</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p>
    <w:p w:rsidR="00B540EE" w:rsidRPr="005341AC" w:rsidRDefault="00243C14" w:rsidP="007E7889">
      <w:pPr>
        <w:pStyle w:val="4"/>
        <w:spacing w:line="276" w:lineRule="auto"/>
        <w:rPr>
          <w:sz w:val="24"/>
          <w:szCs w:val="24"/>
        </w:rPr>
      </w:pPr>
      <w:bookmarkStart w:id="72" w:name="_Toc409691643"/>
      <w:bookmarkStart w:id="73" w:name="_Toc410653966"/>
      <w:bookmarkStart w:id="74" w:name="_Toc414553152"/>
      <w:r w:rsidRPr="005341AC">
        <w:rPr>
          <w:sz w:val="24"/>
          <w:szCs w:val="24"/>
        </w:rPr>
        <w:t>1.2.</w:t>
      </w:r>
      <w:r w:rsidR="00A5748F" w:rsidRPr="005341AC">
        <w:rPr>
          <w:sz w:val="24"/>
          <w:szCs w:val="24"/>
        </w:rPr>
        <w:t>5.12</w:t>
      </w:r>
      <w:r w:rsidRPr="005341AC">
        <w:rPr>
          <w:sz w:val="24"/>
          <w:szCs w:val="24"/>
        </w:rPr>
        <w:t xml:space="preserve">. </w:t>
      </w:r>
      <w:r w:rsidR="00B540EE" w:rsidRPr="005341AC">
        <w:rPr>
          <w:sz w:val="24"/>
          <w:szCs w:val="24"/>
        </w:rPr>
        <w:t>Изобразительное искусство</w:t>
      </w:r>
      <w:bookmarkEnd w:id="72"/>
      <w:bookmarkEnd w:id="73"/>
      <w:bookmarkEnd w:id="74"/>
    </w:p>
    <w:p w:rsidR="00E53743" w:rsidRPr="005341AC" w:rsidRDefault="00E53743" w:rsidP="007E7889">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Выпускник научится: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эскизы декоративного убранства русской избы;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цветовую композицию внутреннего убранства избы;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определять специфику образного языка декоративно-прикладного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эскизы народного праздничного костюма, его отдельных элементов в цветовом решении;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5341AC">
        <w:rPr>
          <w:rFonts w:ascii="Times New Roman" w:hAnsi="Times New Roman"/>
        </w:rPr>
        <w:t>т. д.</w:t>
      </w:r>
      <w:r w:rsidRPr="005341AC">
        <w:rPr>
          <w:rFonts w:ascii="Times New Roman" w:hAnsi="Times New Roman"/>
        </w:rPr>
        <w:t>) на основе ритмического повтора изобразительных или геометрических элементов;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5341AC">
        <w:rPr>
          <w:rFonts w:ascii="Times New Roman" w:hAnsi="Times New Roman"/>
        </w:rPr>
        <w:t>е</w:t>
      </w:r>
      <w:r w:rsidRPr="005341AC">
        <w:rPr>
          <w:rFonts w:ascii="Times New Roman" w:hAnsi="Times New Roman"/>
        </w:rPr>
        <w:t xml:space="preserve"> декоративной росписью в традиции одного из промыслов;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основы народного орнамента; создавать орнаменты на основе народных традиций;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виды и материалы декоративно-прикладного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национальные особенности русского орнамента и орнаментов других народов России;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 характеризовать несколько народных художественных промыслов России;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классифицировать жанровую систему в изобразительном искусстве и е</w:t>
      </w:r>
      <w:r w:rsidR="00245F1D" w:rsidRPr="005341AC">
        <w:rPr>
          <w:rFonts w:ascii="Times New Roman" w:hAnsi="Times New Roman"/>
        </w:rPr>
        <w:t>е</w:t>
      </w:r>
      <w:r w:rsidRPr="005341AC">
        <w:rPr>
          <w:rFonts w:ascii="Times New Roman" w:hAnsi="Times New Roman"/>
        </w:rPr>
        <w:t xml:space="preserve"> значение для анализа развития искусства и понимания изменений видения мира;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объяснять разницу между предметом изображения, сюжетом и содержанием изображения;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композиционным навыкам работы, чувству ритма, работе с различными художественными материалами;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образы, используя все выразительные возможности</w:t>
      </w:r>
      <w:r w:rsidR="00AD272E" w:rsidRPr="005341AC">
        <w:rPr>
          <w:rFonts w:ascii="Times New Roman" w:hAnsi="Times New Roman"/>
        </w:rPr>
        <w:t xml:space="preserve"> художественных материалов</w:t>
      </w:r>
      <w:r w:rsidRPr="005341AC">
        <w:rPr>
          <w:rFonts w:ascii="Times New Roman" w:hAnsi="Times New Roman"/>
        </w:rPr>
        <w:t>;</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простым навыкам изображения с помощью пятна и тональных отношений;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навыку плоскостного силуэтного изображения обычных, простых предметов (кухонная утварь);</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линейные изображения геометрических тел и натюрморт с натуры из геометрических тел;</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строить изображения простых предметов по правилам линейной перспективы;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передавать с помощью света характер формы и эмоциональное напряжение в композиции натюрморта;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творческому опыту выполнения графического натюрморта и гравюры наклейками на картоне;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выражать цветом в натюрморте собственное настроение и переживания;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применять перспективу в практической творческой работе;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изображения перспективных сокращений в зарисовках наблюдаемого;</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создания пейзажных зарисовок;</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 характеризовать понятия: пространство, ракурс, воздушная перспектива;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пользоваться правилами работы на пленэре;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 характеризовать виды портрета;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и характеризовать основы изображения головы человека;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пользоваться навыками работы с доступными скульптурными материалами;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графические материалы в работе над портретом;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образные возможности освещения в портрете;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пользоваться правилами </w:t>
      </w:r>
      <w:r w:rsidR="00AD272E" w:rsidRPr="005341AC">
        <w:rPr>
          <w:rFonts w:ascii="Times New Roman" w:hAnsi="Times New Roman"/>
        </w:rPr>
        <w:t xml:space="preserve">схематического </w:t>
      </w:r>
      <w:r w:rsidRPr="005341AC">
        <w:rPr>
          <w:rFonts w:ascii="Times New Roman" w:hAnsi="Times New Roman"/>
        </w:rPr>
        <w:t>построения головы человека</w:t>
      </w:r>
      <w:r w:rsidR="00AD272E" w:rsidRPr="005341AC">
        <w:rPr>
          <w:rFonts w:ascii="Times New Roman" w:hAnsi="Times New Roman"/>
        </w:rPr>
        <w:t xml:space="preserve"> в рисунке</w:t>
      </w:r>
      <w:r w:rsidRPr="005341AC">
        <w:rPr>
          <w:rFonts w:ascii="Times New Roman" w:hAnsi="Times New Roman"/>
        </w:rPr>
        <w:t>;</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передачи в плоскостном изображении простых движений фигуры человека;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понимания особенностей восприятия скульптурного образа;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лепки и работы с пластилином или глиной;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5341AC" w:rsidRDefault="00E53743" w:rsidP="00C6578F">
      <w:pPr>
        <w:pStyle w:val="a8"/>
        <w:widowControl w:val="0"/>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объяснять понятия «тема», «содержание», «сюжет» в произведениях станковой живописи;</w:t>
      </w:r>
    </w:p>
    <w:p w:rsidR="00E53743" w:rsidRPr="005341AC" w:rsidRDefault="00E53743" w:rsidP="00C6578F">
      <w:pPr>
        <w:pStyle w:val="a8"/>
        <w:widowControl w:val="0"/>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изобразительным и композиционным навыкам в процессе работы над эскизом;</w:t>
      </w:r>
    </w:p>
    <w:p w:rsidR="00E53743" w:rsidRPr="005341AC" w:rsidRDefault="00E53743" w:rsidP="00C6578F">
      <w:pPr>
        <w:pStyle w:val="a8"/>
        <w:widowControl w:val="0"/>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узнавать и объяснять понятия «тематическая картина», «станковая живопись»;</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перечислять и характеризовать основные жанры сюжетно- тематической картины;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значение тематической картины XIX века в развитии русской культуры;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творческому опыту создания композиции на основе библейских сюжетов;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называть имена великих европейских и русских художников, творивших на библейские темы;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роль монументальных памятников в жизни общества;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культуре зрительского восприятия;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временные и пространственные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разницу между реальностью и художественным образом;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опыту художественного иллюстрирования и навыкам работы графическими материалами;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5341AC">
        <w:rPr>
          <w:rFonts w:ascii="Times New Roman" w:hAnsi="Times New Roman"/>
        </w:rPr>
        <w:t>т.д.</w:t>
      </w:r>
      <w:r w:rsidRPr="005341AC">
        <w:rPr>
          <w:rFonts w:ascii="Times New Roman" w:hAnsi="Times New Roman"/>
        </w:rPr>
        <w:t>);</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опыту художественного творчества по созданию стилизованных образов животных;</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систематизировать и характеризовать основные этапы развития и истории архитектуры и дизайна;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распознавать объект и пространство в конструктивных видах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сочетание различных объемов в здании;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единство художественного и функционального в вещи, форму и материал;</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тенденции и перспективы развития современной архитектуры;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образно-стилевой язык архитектуры прошлого;</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и различать малые формы архитектуры и дизайна в пространстве городской среды;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композиционные макеты объектов на предметной плоскости и в пространстве;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практические творческие композиции в технике коллажа, дизайн-проектов;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приобретать общее представление о традициях ландшафтно-парковой архитектуры;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основные школы садово-паркового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понимать основы краткой истории русской усадебной культуры XVIII </w:t>
      </w:r>
      <w:r w:rsidR="006C7538" w:rsidRPr="005341AC">
        <w:rPr>
          <w:rFonts w:ascii="Times New Roman" w:hAnsi="Times New Roman"/>
        </w:rPr>
        <w:t>–</w:t>
      </w:r>
      <w:r w:rsidRPr="005341AC">
        <w:rPr>
          <w:rFonts w:ascii="Times New Roman" w:hAnsi="Times New Roman"/>
        </w:rPr>
        <w:t xml:space="preserve"> XIX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называть и раскрывать смысл основ искусства флористики;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основы краткой истории костюма;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и раскрывать смысл композиционно-конструктивных принципов дизайна одежды;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отражать в эскизном проекте дизайна сада образно-архитектурный композиционный замысел;</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узнавать и характеризовать памятники архитектуры Древнего Киева. София Киевская. Фрески. Мозаики;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узнавать и описывать памятники шатрового зодчества;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особенности церкви Вознесения в селе Коломенском и храма Покрова</w:t>
      </w:r>
      <w:r w:rsidR="006C7538" w:rsidRPr="005341AC">
        <w:rPr>
          <w:rFonts w:ascii="Times New Roman" w:hAnsi="Times New Roman"/>
        </w:rPr>
        <w:t>-</w:t>
      </w:r>
      <w:r w:rsidRPr="005341AC">
        <w:rPr>
          <w:rFonts w:ascii="Times New Roman" w:hAnsi="Times New Roman"/>
        </w:rPr>
        <w:t>на</w:t>
      </w:r>
      <w:r w:rsidR="006C7538" w:rsidRPr="005341AC">
        <w:rPr>
          <w:rFonts w:ascii="Times New Roman" w:hAnsi="Times New Roman"/>
        </w:rPr>
        <w:t>-</w:t>
      </w:r>
      <w:r w:rsidRPr="005341AC">
        <w:rPr>
          <w:rFonts w:ascii="Times New Roman" w:hAnsi="Times New Roman"/>
        </w:rPr>
        <w:t>Рву;</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стилевые особенности разных школ архитектуры Древней Руси;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с натуры и по воображению архитектурные образы графическими материалами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сравнивать, сопоставлять и анализировать произведения живописи Древней Руси;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рассуждать о значении художественного образа древнерусской культуры;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5341AC">
        <w:rPr>
          <w:rFonts w:ascii="Times New Roman" w:hAnsi="Times New Roman"/>
        </w:rPr>
        <w:t>–</w:t>
      </w:r>
      <w:r w:rsidRPr="005341AC">
        <w:rPr>
          <w:rFonts w:ascii="Times New Roman" w:hAnsi="Times New Roman"/>
        </w:rPr>
        <w:t xml:space="preserve"> XIX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5341AC">
        <w:rPr>
          <w:rFonts w:ascii="Times New Roman" w:hAnsi="Times New Roman"/>
        </w:rPr>
        <w:t>–</w:t>
      </w:r>
      <w:r w:rsidRPr="005341AC">
        <w:rPr>
          <w:rFonts w:ascii="Times New Roman" w:hAnsi="Times New Roman"/>
        </w:rPr>
        <w:t xml:space="preserve"> XIX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выявлять и называть характерные особенности русской портретной живописи XVIII века;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признаки и особенности московского барокко;</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разнообразные творческие работы (фантазийные конструкции) в материале.</w:t>
      </w:r>
    </w:p>
    <w:p w:rsidR="00E53743" w:rsidRPr="005341AC" w:rsidRDefault="00E53743" w:rsidP="007E7889">
      <w:pPr>
        <w:autoSpaceDE w:val="0"/>
        <w:autoSpaceDN w:val="0"/>
        <w:adjustRightInd w:val="0"/>
        <w:spacing w:after="0"/>
        <w:ind w:firstLine="709"/>
        <w:jc w:val="both"/>
        <w:rPr>
          <w:rFonts w:ascii="Times New Roman" w:hAnsi="Times New Roman"/>
          <w:bCs/>
          <w:sz w:val="24"/>
          <w:szCs w:val="24"/>
        </w:rPr>
      </w:pPr>
      <w:r w:rsidRPr="005341AC">
        <w:rPr>
          <w:rFonts w:ascii="Times New Roman" w:hAnsi="Times New Roman"/>
          <w:bCs/>
          <w:sz w:val="24"/>
          <w:szCs w:val="24"/>
        </w:rPr>
        <w:t>Выпускник получит возможность научиться: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выделять признаки для установления стилевых связей в процессе изучения изобразительного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специфику изображения в полиграфии;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формы полиграфической продукции: книги, журналы, плакаты, афиши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и характеризовать типы изображения в полиграфии (графическое, живописное, компьютерное, фотографическое);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проектировать обложку книги, рекламы открытки, визитки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создавать художественную композицию макета книги, журнала;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 xml:space="preserve">называть имена великих русских живописцев и архитекторов XVIII </w:t>
      </w:r>
      <w:r w:rsidR="006C7538" w:rsidRPr="005341AC">
        <w:rPr>
          <w:rFonts w:ascii="Times New Roman" w:hAnsi="Times New Roman"/>
          <w:iCs/>
        </w:rPr>
        <w:t>–</w:t>
      </w:r>
      <w:r w:rsidRPr="005341AC">
        <w:rPr>
          <w:rFonts w:ascii="Times New Roman" w:hAnsi="Times New Roman"/>
          <w:iCs/>
        </w:rPr>
        <w:t xml:space="preserve"> XIX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 xml:space="preserve">называть и характеризовать произведения изобразительного искусства и архитектуры русских художников XVIII </w:t>
      </w:r>
      <w:r w:rsidR="006C7538" w:rsidRPr="005341AC">
        <w:rPr>
          <w:rFonts w:ascii="Times New Roman" w:hAnsi="Times New Roman"/>
          <w:iCs/>
        </w:rPr>
        <w:t>–</w:t>
      </w:r>
      <w:r w:rsidRPr="005341AC">
        <w:rPr>
          <w:rFonts w:ascii="Times New Roman" w:hAnsi="Times New Roman"/>
          <w:iCs/>
        </w:rPr>
        <w:t xml:space="preserve"> XIX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называть имена выдающихся русских художников-ваятелей XVIII века и определять скульптурные памятники;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называть имена выдающихся художников «Товарищества передвижников» и определять их произведения живописи;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называть имена выдающихся русских художников-пейзажистов XIX века и определять произведения пейзажной живописи;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особенности исторического жанра, определять произведения исторической живописи;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определять «Русский стиль» в архитектуре модерна, называть памятники архитектуры модерна;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создавать разнообразные творческие работы (фантазийные конструкции) в материале;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узнавать основные художественные направления в искусстве XIX и XX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узнавать, называть основные художественные стили в европейском и русском искусстве и время их развития в истории культуры;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применять творческий опыт разработки художественного проекта – создания композиции на определенную тему;</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смысл традиций и новаторства в изобразительном искусстве XX века. Модерн. Авангард. Сюрреализм;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характеризовать стиль модерн в архитектуре. Ф.О. Шехтель. А</w:t>
      </w:r>
      <w:r w:rsidR="006C7538" w:rsidRPr="005341AC">
        <w:rPr>
          <w:rFonts w:ascii="Times New Roman" w:hAnsi="Times New Roman"/>
          <w:iCs/>
        </w:rPr>
        <w:t>. </w:t>
      </w:r>
      <w:r w:rsidRPr="005341AC">
        <w:rPr>
          <w:rFonts w:ascii="Times New Roman" w:hAnsi="Times New Roman"/>
          <w:iCs/>
        </w:rPr>
        <w:t>Гауди;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создавать с натуры и по воображению архитектурные образы графическими материалами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работать над эскизом монументального произведения (витраж, мозаика, роспись, монументальная скульптура);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выразительный язык при моделировании архитектурного пространства;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характеризовать крупнейшие художественные музеи мира и России;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получать представления об особенностях художественных коллекций крупнейших музеев мира;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навыки коллективной работы над объемно- пространственной композицией;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основы сценографии как вида художественного творчества;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роль костюма, маски и грима в искусстве актерского перевоплощения;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называть имена российск</w:t>
      </w:r>
      <w:r w:rsidR="0024776D" w:rsidRPr="005341AC">
        <w:rPr>
          <w:rFonts w:ascii="Times New Roman" w:hAnsi="Times New Roman"/>
          <w:iCs/>
        </w:rPr>
        <w:t>их художников</w:t>
      </w:r>
      <w:r w:rsidR="00AD272E" w:rsidRPr="005341AC">
        <w:rPr>
          <w:rFonts w:ascii="Times New Roman" w:hAnsi="Times New Roman"/>
          <w:iCs/>
        </w:rPr>
        <w:t>(А.Я. Головин, А.Н. Бенуа, М.В. Добужинский)</w:t>
      </w:r>
      <w:r w:rsidRPr="005341AC">
        <w:rPr>
          <w:rFonts w:ascii="Times New Roman" w:hAnsi="Times New Roman"/>
          <w:iCs/>
        </w:rPr>
        <w:t>;</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особенности художественной фотографии;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выразительные средства художественной фотографии (композиция, план, ракурс, свет, ритм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изобразительную природу экранных искусств;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характеризовать принципы киномонтажа в создании художественного образа;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понятия: игровой и документальный фильм;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 xml:space="preserve">называть имена мастеров российского кинематографа. </w:t>
      </w:r>
      <w:r w:rsidR="006C7538" w:rsidRPr="005341AC">
        <w:rPr>
          <w:rFonts w:ascii="Times New Roman" w:hAnsi="Times New Roman"/>
          <w:iCs/>
        </w:rPr>
        <w:t xml:space="preserve">С.М. Эйзенштейн. А.А. Тарковский. </w:t>
      </w:r>
      <w:r w:rsidRPr="005341AC">
        <w:rPr>
          <w:rFonts w:ascii="Times New Roman" w:hAnsi="Times New Roman"/>
          <w:iCs/>
        </w:rPr>
        <w:t>С.Ф</w:t>
      </w:r>
      <w:r w:rsidR="006C7538" w:rsidRPr="005341AC">
        <w:rPr>
          <w:rFonts w:ascii="Times New Roman" w:hAnsi="Times New Roman"/>
          <w:iCs/>
        </w:rPr>
        <w:t>. </w:t>
      </w:r>
      <w:r w:rsidRPr="005341AC">
        <w:rPr>
          <w:rFonts w:ascii="Times New Roman" w:hAnsi="Times New Roman"/>
          <w:iCs/>
        </w:rPr>
        <w:t>Бондарчук. Н.С. Михалков;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основы искусства телевидения;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различия в творческой работе художника-живописца и сценографа;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применять полученные знания о типах оформления сцены при создании школьного спектакля;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 xml:space="preserve">применять в практике любительского спектакля художественно-творческие умения по созданию костюмов, грима и </w:t>
      </w:r>
      <w:r w:rsidR="00245F1D" w:rsidRPr="005341AC">
        <w:rPr>
          <w:rFonts w:ascii="Times New Roman" w:hAnsi="Times New Roman"/>
          <w:iCs/>
        </w:rPr>
        <w:t>т. д.</w:t>
      </w:r>
      <w:r w:rsidRPr="005341AC">
        <w:rPr>
          <w:rFonts w:ascii="Times New Roman" w:hAnsi="Times New Roman"/>
          <w:iCs/>
        </w:rPr>
        <w:t xml:space="preserve"> для спектакля из доступных материалов;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добиваться в практической работе большей выразительности костюма и его стилевого единства со сценографией спектакля;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5341AC">
        <w:rPr>
          <w:rFonts w:ascii="Times New Roman" w:hAnsi="Times New Roman"/>
          <w:iCs/>
        </w:rPr>
        <w:t>т. д.</w:t>
      </w:r>
      <w:r w:rsidRPr="005341AC">
        <w:rPr>
          <w:rFonts w:ascii="Times New Roman" w:hAnsi="Times New Roman"/>
          <w:iCs/>
        </w:rPr>
        <w:t>;</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пользоваться компьютерной обработкой фотоснимка при исправлении отдельных недочетов и случайностей;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и объяснять синтетическую природу фильма;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применять первоначальные навыки в создании сценария и замысла фильма;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применять полученные ранее знания по композиции и построению кадра;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первоначальные навыки операторской грамоты, техники съемки и компьютерного монтажа;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смотреть и анализировать с точки зрения режиссерского, монтажно-операторского искусства фильмы мастеров кино;</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опыт документальной съемки и тележурналистики для формирования школьного телевидения;</w:t>
      </w:r>
    </w:p>
    <w:p w:rsidR="000B3A6C" w:rsidRPr="005341AC" w:rsidRDefault="00E53743" w:rsidP="00E27454">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iCs/>
        </w:rPr>
        <w:t>реализовывать сценарно-режиссерскую и операторскую грамоту в практике создания видео-этюда.</w:t>
      </w:r>
      <w:bookmarkStart w:id="75" w:name="_Toc409691644"/>
      <w:bookmarkStart w:id="76" w:name="_Toc410653967"/>
      <w:bookmarkStart w:id="77" w:name="_Toc414553153"/>
    </w:p>
    <w:p w:rsidR="00B540EE" w:rsidRPr="005341AC" w:rsidRDefault="00243C14" w:rsidP="007E7889">
      <w:pPr>
        <w:pStyle w:val="4"/>
        <w:spacing w:line="276" w:lineRule="auto"/>
        <w:rPr>
          <w:sz w:val="24"/>
          <w:szCs w:val="24"/>
        </w:rPr>
      </w:pPr>
      <w:r w:rsidRPr="005341AC">
        <w:rPr>
          <w:sz w:val="24"/>
          <w:szCs w:val="24"/>
        </w:rPr>
        <w:t>1.2.</w:t>
      </w:r>
      <w:r w:rsidR="00A5748F" w:rsidRPr="005341AC">
        <w:rPr>
          <w:sz w:val="24"/>
          <w:szCs w:val="24"/>
        </w:rPr>
        <w:t>5.13</w:t>
      </w:r>
      <w:r w:rsidRPr="005341AC">
        <w:rPr>
          <w:sz w:val="24"/>
          <w:szCs w:val="24"/>
        </w:rPr>
        <w:t xml:space="preserve">. </w:t>
      </w:r>
      <w:r w:rsidR="00B540EE" w:rsidRPr="005341AC">
        <w:rPr>
          <w:sz w:val="24"/>
          <w:szCs w:val="24"/>
        </w:rPr>
        <w:t>Музыка</w:t>
      </w:r>
      <w:bookmarkEnd w:id="75"/>
      <w:bookmarkEnd w:id="76"/>
      <w:bookmarkEnd w:id="77"/>
    </w:p>
    <w:p w:rsidR="00E53743" w:rsidRPr="005341AC" w:rsidRDefault="00E53743"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E53743" w:rsidRPr="005341AC" w:rsidRDefault="00E53743"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значение интонации в музыке как носител</w:t>
      </w:r>
      <w:r w:rsidR="00AD272E" w:rsidRPr="005341AC">
        <w:rPr>
          <w:rFonts w:ascii="Times New Roman" w:hAnsi="Times New Roman"/>
          <w:sz w:val="24"/>
          <w:szCs w:val="24"/>
        </w:rPr>
        <w:t>я</w:t>
      </w:r>
      <w:r w:rsidRPr="005341AC">
        <w:rPr>
          <w:rFonts w:ascii="Times New Roman" w:hAnsi="Times New Roman"/>
          <w:sz w:val="24"/>
          <w:szCs w:val="24"/>
        </w:rPr>
        <w:t xml:space="preserve"> образного смысла;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жизненно-образное содержание музыкальных произведений разных жанров;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многообразие музыкальных образов и способов их развития;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производить интонационно-образный анализ музыкального произведения;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основной принцип построения и развития музыки;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взаимосвязь жизненного содержания музыки и музыкальных образов;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специфику перевоплощения народной музыки в произведениях композиторов;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узнавать формы построения музыки (двухчастную, трехчастную, вариации, рондо);</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тембры музыкальных инструментов;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владеть музыкальными терминами в пределах изучаемой темы;</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характерные особенности музыкального языка;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эмоционально-образно воспринимать и характеризовать музыкальные произведения;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произведения выдающихся композиторов прошлого и современности;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творчески интерпретировать содержание музыкальных произведений;</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интерпретацию классической музыки в современных обработках;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характерные признаки современной популярной музыки;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называть стили рок-музыки и ее отдельных направлений: рок-оперы, рок-н-ролла и др.;</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творчество исполнителей авторской песни;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выявлять особенности взаимодействия музыки с другими видами искусства;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жанровые параллели между музыкой и другими видами искусств;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сравнивать интонации музыкального, живописного и литературного произведений;</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значимость музыки в творчестве писателей и поэтов;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владеть навыками вокально-хорового музицирования;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5341AC">
        <w:rPr>
          <w:rFonts w:ascii="Times New Roman" w:hAnsi="Times New Roman"/>
          <w:sz w:val="24"/>
          <w:szCs w:val="24"/>
          <w:lang w:val="en-US"/>
        </w:rPr>
        <w:t>acappella</w:t>
      </w:r>
      <w:r w:rsidRPr="005341AC">
        <w:rPr>
          <w:rFonts w:ascii="Times New Roman" w:hAnsi="Times New Roman"/>
          <w:sz w:val="24"/>
          <w:szCs w:val="24"/>
        </w:rPr>
        <w:t>);</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творчески интерпретировать содержание музыкального произведения в пении;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передавать свои музыкальные впечатления в устной или письменной форме; </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проявлять творческую инициативу, участвуя в музыкально-эстетической деятельности;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5341AC" w:rsidRDefault="00AD272E" w:rsidP="007E7889">
      <w:pPr>
        <w:tabs>
          <w:tab w:val="left" w:pos="993"/>
        </w:tabs>
        <w:spacing w:after="0"/>
        <w:contextualSpacing/>
        <w:jc w:val="both"/>
        <w:rPr>
          <w:rFonts w:ascii="Times New Roman" w:hAnsi="Times New Roman"/>
          <w:sz w:val="24"/>
          <w:szCs w:val="24"/>
        </w:rPr>
      </w:pPr>
      <w:r w:rsidRPr="005341AC">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5341AC" w:rsidRDefault="00E53743"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специфику духовной музыки в эпоху Средневековья;</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мелодику знаменного распева – основы древнерусской церковной музыки;</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выделять признаки для установления стилевых связей в процессе изучения музыкального искусства;</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p>
    <w:p w:rsidR="006C7538" w:rsidRPr="005341AC" w:rsidRDefault="00AD272E" w:rsidP="00E27454">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540EE" w:rsidRPr="005341AC" w:rsidRDefault="00243C14" w:rsidP="007E7889">
      <w:pPr>
        <w:pStyle w:val="4"/>
        <w:spacing w:line="276" w:lineRule="auto"/>
        <w:rPr>
          <w:sz w:val="24"/>
          <w:szCs w:val="24"/>
        </w:rPr>
      </w:pPr>
      <w:bookmarkStart w:id="78" w:name="_Toc409691645"/>
      <w:bookmarkStart w:id="79" w:name="_Toc410653968"/>
      <w:bookmarkStart w:id="80" w:name="_Toc414553154"/>
      <w:r w:rsidRPr="005341AC">
        <w:rPr>
          <w:sz w:val="24"/>
          <w:szCs w:val="24"/>
        </w:rPr>
        <w:t>1.2.</w:t>
      </w:r>
      <w:r w:rsidR="00A5748F" w:rsidRPr="005341AC">
        <w:rPr>
          <w:sz w:val="24"/>
          <w:szCs w:val="24"/>
        </w:rPr>
        <w:t>5.14</w:t>
      </w:r>
      <w:r w:rsidR="00E63D8D" w:rsidRPr="005341AC">
        <w:rPr>
          <w:sz w:val="24"/>
          <w:szCs w:val="24"/>
        </w:rPr>
        <w:t>.</w:t>
      </w:r>
      <w:r w:rsidR="00B540EE" w:rsidRPr="005341AC">
        <w:rPr>
          <w:sz w:val="24"/>
          <w:szCs w:val="24"/>
        </w:rPr>
        <w:t>Технология</w:t>
      </w:r>
      <w:bookmarkEnd w:id="78"/>
      <w:bookmarkEnd w:id="79"/>
      <w:bookmarkEnd w:id="80"/>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5341AC">
        <w:rPr>
          <w:rFonts w:ascii="Times New Roman" w:hAnsi="Times New Roman"/>
          <w:sz w:val="24"/>
          <w:szCs w:val="24"/>
        </w:rPr>
        <w:t xml:space="preserve">общего образования </w:t>
      </w:r>
      <w:r w:rsidRPr="005341AC">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5341AC" w:rsidRDefault="00E53743"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5341AC" w:rsidRDefault="00E53743"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5341AC" w:rsidRDefault="00E53743"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5341AC" w:rsidRDefault="00E53743"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5341AC" w:rsidRDefault="00E63D8D"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5341AC" w:rsidRDefault="00E53743"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5341AC" w:rsidRDefault="00E53743" w:rsidP="007E7889">
      <w:pPr>
        <w:pStyle w:val="-11"/>
        <w:spacing w:line="276" w:lineRule="auto"/>
        <w:ind w:left="0" w:firstLine="709"/>
        <w:jc w:val="both"/>
        <w:rPr>
          <w:lang w:eastAsia="en-US"/>
        </w:rPr>
      </w:pPr>
      <w:r w:rsidRPr="005341AC">
        <w:rPr>
          <w:lang w:eastAsia="en-US"/>
        </w:rPr>
        <w:t>Результаты, заявленные образовательной программой «Технология» по блокам содержания</w:t>
      </w:r>
    </w:p>
    <w:p w:rsidR="00E53743" w:rsidRPr="005341AC" w:rsidRDefault="00E53743" w:rsidP="007E7889">
      <w:pPr>
        <w:pStyle w:val="-11"/>
        <w:spacing w:line="276" w:lineRule="auto"/>
        <w:ind w:left="0" w:firstLine="709"/>
        <w:jc w:val="both"/>
        <w:rPr>
          <w:lang w:eastAsia="en-US"/>
        </w:rPr>
      </w:pPr>
      <w:r w:rsidRPr="005341AC">
        <w:rPr>
          <w:lang w:eastAsia="en-US"/>
        </w:rPr>
        <w:t>Современные материальные, информационные и гуманитарные технологии и перспективы их развития</w:t>
      </w:r>
    </w:p>
    <w:p w:rsidR="00E63D8D" w:rsidRPr="005341AC" w:rsidRDefault="00180CC0" w:rsidP="007E7889">
      <w:pPr>
        <w:pStyle w:val="-11"/>
        <w:spacing w:line="276" w:lineRule="auto"/>
        <w:ind w:left="0" w:firstLine="709"/>
        <w:jc w:val="both"/>
        <w:rPr>
          <w:rFonts w:eastAsia="MS Mincho"/>
          <w:b/>
        </w:rPr>
      </w:pPr>
      <w:r w:rsidRPr="005341AC">
        <w:rPr>
          <w:b/>
        </w:rPr>
        <w:t>Выпускник научится:</w:t>
      </w:r>
    </w:p>
    <w:p w:rsidR="00E53743" w:rsidRPr="005341AC" w:rsidRDefault="00180CC0" w:rsidP="00C6578F">
      <w:pPr>
        <w:pStyle w:val="-11"/>
        <w:numPr>
          <w:ilvl w:val="0"/>
          <w:numId w:val="34"/>
        </w:numPr>
        <w:tabs>
          <w:tab w:val="left" w:pos="993"/>
        </w:tabs>
        <w:spacing w:line="276" w:lineRule="auto"/>
        <w:ind w:left="0" w:firstLine="709"/>
        <w:jc w:val="both"/>
        <w:rPr>
          <w:lang w:eastAsia="en-US"/>
        </w:rPr>
      </w:pPr>
      <w:r w:rsidRPr="005341AC">
        <w:rPr>
          <w:lang w:eastAsia="en-US"/>
        </w:rPr>
        <w:t xml:space="preserve">называть </w:t>
      </w:r>
      <w:r w:rsidR="00E53743" w:rsidRPr="005341AC">
        <w:rPr>
          <w:lang w:eastAsia="en-US"/>
        </w:rPr>
        <w:t>и характериз</w:t>
      </w:r>
      <w:r w:rsidRPr="005341AC">
        <w:rPr>
          <w:lang w:eastAsia="en-US"/>
        </w:rPr>
        <w:t>овать</w:t>
      </w:r>
      <w:r w:rsidR="00E53743" w:rsidRPr="005341AC">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341AC">
        <w:rPr>
          <w:lang w:eastAsia="en-US"/>
        </w:rPr>
        <w:t>;</w:t>
      </w:r>
    </w:p>
    <w:p w:rsidR="00E53743" w:rsidRPr="005341AC" w:rsidRDefault="00180CC0" w:rsidP="00C6578F">
      <w:pPr>
        <w:pStyle w:val="-11"/>
        <w:numPr>
          <w:ilvl w:val="0"/>
          <w:numId w:val="34"/>
        </w:numPr>
        <w:tabs>
          <w:tab w:val="left" w:pos="993"/>
        </w:tabs>
        <w:spacing w:line="276" w:lineRule="auto"/>
        <w:ind w:left="0" w:firstLine="709"/>
        <w:jc w:val="both"/>
        <w:rPr>
          <w:lang w:eastAsia="en-US"/>
        </w:rPr>
      </w:pPr>
      <w:r w:rsidRPr="005341AC">
        <w:rPr>
          <w:lang w:eastAsia="en-US"/>
        </w:rPr>
        <w:t>называть  и характеризовать</w:t>
      </w:r>
      <w:r w:rsidR="00E53743" w:rsidRPr="005341AC">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341AC">
        <w:rPr>
          <w:lang w:eastAsia="en-US"/>
        </w:rPr>
        <w:t>;</w:t>
      </w:r>
    </w:p>
    <w:p w:rsidR="00E53743" w:rsidRPr="005341AC" w:rsidRDefault="00E53743" w:rsidP="00C6578F">
      <w:pPr>
        <w:pStyle w:val="-11"/>
        <w:numPr>
          <w:ilvl w:val="0"/>
          <w:numId w:val="34"/>
        </w:numPr>
        <w:tabs>
          <w:tab w:val="left" w:pos="993"/>
        </w:tabs>
        <w:spacing w:line="276" w:lineRule="auto"/>
        <w:ind w:left="0" w:firstLine="709"/>
        <w:jc w:val="both"/>
        <w:rPr>
          <w:lang w:eastAsia="en-US"/>
        </w:rPr>
      </w:pPr>
      <w:r w:rsidRPr="005341AC">
        <w:rPr>
          <w:lang w:eastAsia="en-US"/>
        </w:rPr>
        <w:t>объясняет</w:t>
      </w:r>
      <w:r w:rsidR="00180CC0" w:rsidRPr="005341AC">
        <w:rPr>
          <w:lang w:eastAsia="en-US"/>
        </w:rPr>
        <w:t>ь</w:t>
      </w:r>
      <w:r w:rsidRPr="005341AC">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5341AC">
        <w:rPr>
          <w:lang w:eastAsia="en-US"/>
        </w:rPr>
        <w:t>;</w:t>
      </w:r>
    </w:p>
    <w:p w:rsidR="00E53743" w:rsidRPr="005341AC" w:rsidRDefault="00180CC0" w:rsidP="00C6578F">
      <w:pPr>
        <w:pStyle w:val="-11"/>
        <w:numPr>
          <w:ilvl w:val="0"/>
          <w:numId w:val="34"/>
        </w:numPr>
        <w:tabs>
          <w:tab w:val="left" w:pos="993"/>
        </w:tabs>
        <w:spacing w:line="276" w:lineRule="auto"/>
        <w:ind w:left="0" w:firstLine="709"/>
        <w:jc w:val="both"/>
        <w:rPr>
          <w:lang w:eastAsia="en-US"/>
        </w:rPr>
      </w:pPr>
      <w:r w:rsidRPr="005341AC">
        <w:rPr>
          <w:lang w:eastAsia="en-US"/>
        </w:rPr>
        <w:t>проводить</w:t>
      </w:r>
      <w:r w:rsidR="00E53743" w:rsidRPr="005341AC">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5341AC" w:rsidRDefault="00E53743"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pStyle w:val="-11"/>
        <w:numPr>
          <w:ilvl w:val="0"/>
          <w:numId w:val="34"/>
        </w:numPr>
        <w:tabs>
          <w:tab w:val="left" w:pos="993"/>
        </w:tabs>
        <w:spacing w:line="276" w:lineRule="auto"/>
        <w:ind w:left="0" w:firstLine="709"/>
        <w:jc w:val="both"/>
        <w:rPr>
          <w:lang w:eastAsia="en-US"/>
        </w:rPr>
      </w:pPr>
      <w:r w:rsidRPr="005341AC">
        <w:rPr>
          <w:lang w:eastAsia="en-US"/>
        </w:rPr>
        <w:t>приводит</w:t>
      </w:r>
      <w:r w:rsidR="006C7538" w:rsidRPr="005341AC">
        <w:rPr>
          <w:lang w:eastAsia="en-US"/>
        </w:rPr>
        <w:t>ь</w:t>
      </w:r>
      <w:r w:rsidRPr="005341AC">
        <w:rPr>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5341AC" w:rsidRDefault="00E53743" w:rsidP="007E7889">
      <w:pPr>
        <w:pStyle w:val="-11"/>
        <w:spacing w:line="276" w:lineRule="auto"/>
        <w:ind w:left="0" w:firstLine="709"/>
        <w:jc w:val="both"/>
        <w:rPr>
          <w:lang w:eastAsia="en-US"/>
        </w:rPr>
      </w:pPr>
      <w:r w:rsidRPr="005341AC">
        <w:rPr>
          <w:lang w:eastAsia="en-US"/>
        </w:rPr>
        <w:t>Формирование технологической культуры и проектно-технологического мышления обучающихся</w:t>
      </w:r>
    </w:p>
    <w:p w:rsidR="00E53743" w:rsidRPr="005341AC" w:rsidRDefault="00180CC0" w:rsidP="007E7889">
      <w:pPr>
        <w:pStyle w:val="-11"/>
        <w:spacing w:line="276" w:lineRule="auto"/>
        <w:ind w:left="0" w:firstLine="709"/>
        <w:jc w:val="both"/>
        <w:rPr>
          <w:rFonts w:eastAsia="MS Mincho"/>
          <w:b/>
        </w:rPr>
      </w:pPr>
      <w:r w:rsidRPr="005341AC">
        <w:rPr>
          <w:b/>
        </w:rPr>
        <w:t>В</w:t>
      </w:r>
      <w:r w:rsidR="00E53743" w:rsidRPr="005341AC">
        <w:rPr>
          <w:b/>
        </w:rPr>
        <w:t>ыпускник</w:t>
      </w:r>
      <w:r w:rsidRPr="005341AC">
        <w:rPr>
          <w:b/>
        </w:rPr>
        <w:t xml:space="preserve"> научится</w:t>
      </w:r>
      <w:r w:rsidR="00E53743" w:rsidRPr="005341AC">
        <w:rPr>
          <w:b/>
        </w:rPr>
        <w:t>:</w:t>
      </w:r>
    </w:p>
    <w:p w:rsidR="00E53743" w:rsidRPr="005341AC" w:rsidRDefault="00E53743" w:rsidP="00C6578F">
      <w:pPr>
        <w:pStyle w:val="-11"/>
        <w:numPr>
          <w:ilvl w:val="1"/>
          <w:numId w:val="45"/>
        </w:numPr>
        <w:tabs>
          <w:tab w:val="left" w:pos="993"/>
        </w:tabs>
        <w:spacing w:line="276" w:lineRule="auto"/>
        <w:ind w:left="0" w:firstLine="709"/>
        <w:jc w:val="both"/>
        <w:rPr>
          <w:lang w:eastAsia="en-US"/>
        </w:rPr>
      </w:pPr>
      <w:r w:rsidRPr="005341AC">
        <w:rPr>
          <w:lang w:eastAsia="en-US"/>
        </w:rPr>
        <w:t>след</w:t>
      </w:r>
      <w:r w:rsidR="00180CC0" w:rsidRPr="005341AC">
        <w:rPr>
          <w:lang w:eastAsia="en-US"/>
        </w:rPr>
        <w:t>овать</w:t>
      </w:r>
      <w:r w:rsidRPr="005341AC">
        <w:rPr>
          <w:lang w:eastAsia="en-US"/>
        </w:rPr>
        <w:t xml:space="preserve"> технологии, в том числе в процессе изготовления субъективно нового продукта</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оценивать </w:t>
      </w:r>
      <w:r w:rsidR="00E53743" w:rsidRPr="005341AC">
        <w:rPr>
          <w:lang w:eastAsia="en-US"/>
        </w:rPr>
        <w:t>условия применимости технологии в том числе с позиций экологической защищенности</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прогнозировать </w:t>
      </w:r>
      <w:r w:rsidR="00E53743" w:rsidRPr="005341AC">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5341AC">
        <w:rPr>
          <w:lang w:eastAsia="en-US"/>
        </w:rPr>
        <w:t>е</w:t>
      </w:r>
      <w:r w:rsidR="00E53743" w:rsidRPr="005341AC">
        <w:rPr>
          <w:lang w:eastAsia="en-US"/>
        </w:rPr>
        <w:t>м, в том числе самостоятельно планируя такого рода эксперименты</w:t>
      </w:r>
      <w:r w:rsidR="006C7538" w:rsidRPr="005341AC">
        <w:rPr>
          <w:lang w:eastAsia="en-US"/>
        </w:rPr>
        <w:t>;</w:t>
      </w:r>
    </w:p>
    <w:p w:rsidR="00E53743" w:rsidRPr="005341AC" w:rsidRDefault="00E53743"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в зависимости от ситуации </w:t>
      </w:r>
      <w:r w:rsidR="00180CC0" w:rsidRPr="005341AC">
        <w:rPr>
          <w:lang w:eastAsia="en-US"/>
        </w:rPr>
        <w:t xml:space="preserve">оптимизировать </w:t>
      </w:r>
      <w:r w:rsidRPr="005341AC">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5341AC">
        <w:rPr>
          <w:lang w:eastAsia="en-US"/>
        </w:rPr>
        <w:t>;</w:t>
      </w:r>
    </w:p>
    <w:p w:rsidR="00E53743" w:rsidRPr="005341AC" w:rsidRDefault="00E53743" w:rsidP="00C6578F">
      <w:pPr>
        <w:pStyle w:val="-11"/>
        <w:numPr>
          <w:ilvl w:val="1"/>
          <w:numId w:val="45"/>
        </w:numPr>
        <w:tabs>
          <w:tab w:val="left" w:pos="993"/>
        </w:tabs>
        <w:spacing w:before="240" w:line="276" w:lineRule="auto"/>
        <w:ind w:left="0" w:firstLine="709"/>
        <w:jc w:val="both"/>
        <w:rPr>
          <w:lang w:eastAsia="en-US"/>
        </w:rPr>
      </w:pPr>
      <w:r w:rsidRPr="005341AC">
        <w:rPr>
          <w:lang w:eastAsia="en-US"/>
        </w:rPr>
        <w:t>проводит</w:t>
      </w:r>
      <w:r w:rsidR="00180CC0" w:rsidRPr="005341AC">
        <w:rPr>
          <w:lang w:eastAsia="en-US"/>
        </w:rPr>
        <w:t>ь</w:t>
      </w:r>
      <w:r w:rsidRPr="005341AC">
        <w:rPr>
          <w:lang w:eastAsia="en-US"/>
        </w:rPr>
        <w:t xml:space="preserve"> оценку и испытание полученного продукта</w:t>
      </w:r>
      <w:r w:rsidR="006C7538" w:rsidRPr="005341AC">
        <w:rPr>
          <w:lang w:eastAsia="en-US"/>
        </w:rPr>
        <w:t>;</w:t>
      </w:r>
    </w:p>
    <w:p w:rsidR="00E53743" w:rsidRPr="005341AC" w:rsidRDefault="00E53743" w:rsidP="00C6578F">
      <w:pPr>
        <w:pStyle w:val="-11"/>
        <w:numPr>
          <w:ilvl w:val="1"/>
          <w:numId w:val="45"/>
        </w:numPr>
        <w:tabs>
          <w:tab w:val="left" w:pos="993"/>
        </w:tabs>
        <w:spacing w:before="240" w:line="276" w:lineRule="auto"/>
        <w:ind w:left="0" w:firstLine="709"/>
        <w:jc w:val="both"/>
        <w:rPr>
          <w:lang w:eastAsia="en-US"/>
        </w:rPr>
      </w:pPr>
      <w:r w:rsidRPr="005341AC">
        <w:rPr>
          <w:lang w:eastAsia="en-US"/>
        </w:rPr>
        <w:t>проводит</w:t>
      </w:r>
      <w:r w:rsidR="00180CC0" w:rsidRPr="005341AC">
        <w:rPr>
          <w:lang w:eastAsia="en-US"/>
        </w:rPr>
        <w:t>ь</w:t>
      </w:r>
      <w:r w:rsidRPr="005341AC">
        <w:rPr>
          <w:lang w:eastAsia="en-US"/>
        </w:rPr>
        <w:t xml:space="preserve"> анализ потребностей в тех или иных материальных или информационных продуктах</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описывать </w:t>
      </w:r>
      <w:r w:rsidR="00E53743" w:rsidRPr="005341AC">
        <w:rPr>
          <w:lang w:eastAsia="en-US"/>
        </w:rPr>
        <w:t>технологическое решение с помощью текста, рисунков, графического изображения</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анализировать </w:t>
      </w:r>
      <w:r w:rsidR="00E53743" w:rsidRPr="005341AC">
        <w:rPr>
          <w:lang w:eastAsia="en-US"/>
        </w:rPr>
        <w:t>возможные технологические решения, определять их достоинства и недостатки в контексте заданной ситуации</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проводить и анализироватьразработку </w:t>
      </w:r>
      <w:r w:rsidR="00E53743" w:rsidRPr="005341AC">
        <w:rPr>
          <w:lang w:eastAsia="en-US"/>
        </w:rPr>
        <w:t xml:space="preserve">и / или </w:t>
      </w:r>
      <w:r w:rsidRPr="005341AC">
        <w:rPr>
          <w:lang w:eastAsia="en-US"/>
        </w:rPr>
        <w:t xml:space="preserve">реализацию </w:t>
      </w:r>
      <w:r w:rsidR="00E53743" w:rsidRPr="005341AC">
        <w:rPr>
          <w:lang w:eastAsia="en-US"/>
        </w:rPr>
        <w:t>прикладных проектов, предполагающих:</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встраивание созданного информационного продукта в заданную оболочку;</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изготовление информационного продукта по заданному алгоритму в заданной оболочке</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проводить и анализироватьразработку </w:t>
      </w:r>
      <w:r w:rsidR="00E53743" w:rsidRPr="005341AC">
        <w:rPr>
          <w:lang w:eastAsia="en-US"/>
        </w:rPr>
        <w:t xml:space="preserve">и / или </w:t>
      </w:r>
      <w:r w:rsidRPr="005341AC">
        <w:rPr>
          <w:lang w:eastAsia="en-US"/>
        </w:rPr>
        <w:t xml:space="preserve">реализацию </w:t>
      </w:r>
      <w:r w:rsidR="00E53743" w:rsidRPr="005341AC">
        <w:rPr>
          <w:lang w:eastAsia="en-US"/>
        </w:rPr>
        <w:t>технологических проектов, предполагающих:</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5341AC">
        <w:rPr>
          <w:lang w:eastAsia="en-US"/>
        </w:rPr>
        <w:t>е</w:t>
      </w:r>
      <w:r w:rsidRPr="005341AC">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проводить и анализировать разработку </w:t>
      </w:r>
      <w:r w:rsidR="00E53743" w:rsidRPr="005341AC">
        <w:rPr>
          <w:lang w:eastAsia="en-US"/>
        </w:rPr>
        <w:t xml:space="preserve">и / или </w:t>
      </w:r>
      <w:r w:rsidRPr="005341AC">
        <w:rPr>
          <w:lang w:eastAsia="en-US"/>
        </w:rPr>
        <w:t xml:space="preserve">реализацию </w:t>
      </w:r>
      <w:r w:rsidR="00E53743" w:rsidRPr="005341AC">
        <w:rPr>
          <w:lang w:eastAsia="en-US"/>
        </w:rPr>
        <w:t>проектов, предполагающих:</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планирование (разработку) материального продукта на основе самостоятельно провед</w:t>
      </w:r>
      <w:r w:rsidR="00245F1D" w:rsidRPr="005341AC">
        <w:rPr>
          <w:lang w:eastAsia="en-US"/>
        </w:rPr>
        <w:t>е</w:t>
      </w:r>
      <w:r w:rsidRPr="005341AC">
        <w:rPr>
          <w:lang w:eastAsia="en-US"/>
        </w:rPr>
        <w:t>нных исследований потребительских интересов;</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разработку плана продвижения продукта</w:t>
      </w:r>
      <w:r w:rsidR="006C7538" w:rsidRPr="005341AC">
        <w:rPr>
          <w:lang w:eastAsia="en-US"/>
        </w:rPr>
        <w:t>;</w:t>
      </w:r>
    </w:p>
    <w:p w:rsidR="00587979" w:rsidRPr="005341AC" w:rsidRDefault="00587979" w:rsidP="00C6578F">
      <w:pPr>
        <w:pStyle w:val="-11"/>
        <w:numPr>
          <w:ilvl w:val="1"/>
          <w:numId w:val="45"/>
        </w:numPr>
        <w:tabs>
          <w:tab w:val="left" w:pos="993"/>
        </w:tabs>
        <w:spacing w:line="276" w:lineRule="auto"/>
        <w:ind w:left="0" w:firstLine="709"/>
        <w:jc w:val="both"/>
        <w:rPr>
          <w:lang w:eastAsia="en-US"/>
        </w:rPr>
      </w:pPr>
      <w:r w:rsidRPr="005341AC">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5341AC" w:rsidRDefault="00E53743" w:rsidP="00C6578F">
      <w:pPr>
        <w:pStyle w:val="-11"/>
        <w:numPr>
          <w:ilvl w:val="1"/>
          <w:numId w:val="45"/>
        </w:numPr>
        <w:tabs>
          <w:tab w:val="left" w:pos="993"/>
        </w:tabs>
        <w:spacing w:line="276" w:lineRule="auto"/>
        <w:ind w:left="0" w:firstLine="709"/>
        <w:jc w:val="both"/>
      </w:pPr>
      <w:r w:rsidRPr="005341AC">
        <w:t>Выпускник получит возможность научиться:</w:t>
      </w:r>
    </w:p>
    <w:p w:rsidR="00E53743" w:rsidRPr="005341AC" w:rsidRDefault="006C7538" w:rsidP="00C6578F">
      <w:pPr>
        <w:pStyle w:val="-11"/>
        <w:numPr>
          <w:ilvl w:val="1"/>
          <w:numId w:val="37"/>
        </w:numPr>
        <w:tabs>
          <w:tab w:val="left" w:pos="993"/>
        </w:tabs>
        <w:spacing w:line="276" w:lineRule="auto"/>
        <w:ind w:left="0" w:firstLine="709"/>
        <w:jc w:val="both"/>
        <w:rPr>
          <w:lang w:eastAsia="en-US"/>
        </w:rPr>
      </w:pPr>
      <w:r w:rsidRPr="005341AC">
        <w:rPr>
          <w:lang w:eastAsia="en-US"/>
        </w:rPr>
        <w:t xml:space="preserve">выявлять </w:t>
      </w:r>
      <w:r w:rsidR="00E53743" w:rsidRPr="005341AC">
        <w:rPr>
          <w:lang w:eastAsia="en-US"/>
        </w:rPr>
        <w:t xml:space="preserve">и </w:t>
      </w:r>
      <w:r w:rsidRPr="005341AC">
        <w:rPr>
          <w:lang w:eastAsia="en-US"/>
        </w:rPr>
        <w:t xml:space="preserve">формулировать </w:t>
      </w:r>
      <w:r w:rsidR="00E53743" w:rsidRPr="005341AC">
        <w:rPr>
          <w:lang w:eastAsia="en-US"/>
        </w:rPr>
        <w:t>проблему, требующую технологического решения</w:t>
      </w:r>
      <w:r w:rsidRPr="005341AC">
        <w:rPr>
          <w:lang w:eastAsia="en-US"/>
        </w:rPr>
        <w:t>;</w:t>
      </w:r>
    </w:p>
    <w:p w:rsidR="00E53743" w:rsidRPr="005341AC" w:rsidRDefault="006C7538" w:rsidP="00C6578F">
      <w:pPr>
        <w:pStyle w:val="-11"/>
        <w:numPr>
          <w:ilvl w:val="1"/>
          <w:numId w:val="37"/>
        </w:numPr>
        <w:tabs>
          <w:tab w:val="left" w:pos="993"/>
        </w:tabs>
        <w:spacing w:line="276" w:lineRule="auto"/>
        <w:ind w:left="0" w:firstLine="709"/>
        <w:jc w:val="both"/>
        <w:rPr>
          <w:lang w:eastAsia="en-US"/>
        </w:rPr>
      </w:pPr>
      <w:r w:rsidRPr="005341AC">
        <w:rPr>
          <w:lang w:eastAsia="en-US"/>
        </w:rPr>
        <w:t xml:space="preserve">модифицировать </w:t>
      </w:r>
      <w:r w:rsidR="00E53743" w:rsidRPr="005341AC">
        <w:rPr>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5341AC">
        <w:rPr>
          <w:lang w:eastAsia="en-US"/>
        </w:rPr>
        <w:t xml:space="preserve">разрабатывать </w:t>
      </w:r>
      <w:r w:rsidR="00E53743" w:rsidRPr="005341AC">
        <w:rPr>
          <w:lang w:eastAsia="en-US"/>
        </w:rPr>
        <w:t>технологию на основе базовой технологи</w:t>
      </w:r>
      <w:r w:rsidRPr="005341AC">
        <w:rPr>
          <w:lang w:eastAsia="en-US"/>
        </w:rPr>
        <w:t>и;</w:t>
      </w:r>
    </w:p>
    <w:p w:rsidR="00E53743" w:rsidRPr="005341AC" w:rsidRDefault="006C7538" w:rsidP="00C6578F">
      <w:pPr>
        <w:pStyle w:val="-11"/>
        <w:numPr>
          <w:ilvl w:val="1"/>
          <w:numId w:val="37"/>
        </w:numPr>
        <w:tabs>
          <w:tab w:val="left" w:pos="993"/>
        </w:tabs>
        <w:spacing w:line="276" w:lineRule="auto"/>
        <w:ind w:left="0" w:firstLine="709"/>
        <w:jc w:val="both"/>
        <w:rPr>
          <w:lang w:eastAsia="en-US"/>
        </w:rPr>
      </w:pPr>
      <w:r w:rsidRPr="005341AC">
        <w:rPr>
          <w:lang w:eastAsia="en-US"/>
        </w:rPr>
        <w:t xml:space="preserve">технологизировать </w:t>
      </w:r>
      <w:r w:rsidR="00E53743" w:rsidRPr="005341AC">
        <w:rPr>
          <w:lang w:eastAsia="en-US"/>
        </w:rPr>
        <w:t xml:space="preserve">свой опыт, </w:t>
      </w:r>
      <w:r w:rsidRPr="005341AC">
        <w:rPr>
          <w:lang w:eastAsia="en-US"/>
        </w:rPr>
        <w:t xml:space="preserve">представлять </w:t>
      </w:r>
      <w:r w:rsidR="00E53743" w:rsidRPr="005341AC">
        <w:rPr>
          <w:lang w:eastAsia="en-US"/>
        </w:rPr>
        <w:t>на основе ретроспективного анализа и унификации деятельности описание в виде инструкции или технологической карты</w:t>
      </w:r>
      <w:r w:rsidRPr="005341AC">
        <w:rPr>
          <w:lang w:eastAsia="en-US"/>
        </w:rPr>
        <w:t>;</w:t>
      </w:r>
    </w:p>
    <w:p w:rsidR="00E53743" w:rsidRPr="005341AC" w:rsidRDefault="006C7538" w:rsidP="00C6578F">
      <w:pPr>
        <w:pStyle w:val="-11"/>
        <w:numPr>
          <w:ilvl w:val="1"/>
          <w:numId w:val="37"/>
        </w:numPr>
        <w:tabs>
          <w:tab w:val="left" w:pos="993"/>
        </w:tabs>
        <w:spacing w:line="276" w:lineRule="auto"/>
        <w:ind w:left="0" w:firstLine="709"/>
        <w:jc w:val="both"/>
        <w:rPr>
          <w:lang w:eastAsia="en-US"/>
        </w:rPr>
      </w:pPr>
      <w:r w:rsidRPr="005341AC">
        <w:rPr>
          <w:lang w:eastAsia="en-US"/>
        </w:rPr>
        <w:t xml:space="preserve">оценивать </w:t>
      </w:r>
      <w:r w:rsidR="00E53743" w:rsidRPr="005341AC">
        <w:rPr>
          <w:lang w:eastAsia="en-US"/>
        </w:rPr>
        <w:t>коммерческий потенциал продукта и / или технологии.</w:t>
      </w:r>
    </w:p>
    <w:p w:rsidR="00E53743" w:rsidRPr="005341AC" w:rsidRDefault="00E53743" w:rsidP="007E7889">
      <w:pPr>
        <w:pStyle w:val="-11"/>
        <w:spacing w:line="276" w:lineRule="auto"/>
        <w:ind w:left="0" w:firstLine="709"/>
        <w:jc w:val="both"/>
        <w:rPr>
          <w:lang w:eastAsia="en-US"/>
        </w:rPr>
      </w:pPr>
      <w:r w:rsidRPr="005341AC">
        <w:rPr>
          <w:lang w:eastAsia="en-US"/>
        </w:rPr>
        <w:t>Построение образовательных траекторий и планов в области профессионального самоопределения</w:t>
      </w:r>
    </w:p>
    <w:p w:rsidR="00E53743" w:rsidRPr="005341AC" w:rsidRDefault="00587979" w:rsidP="007E7889">
      <w:pPr>
        <w:pStyle w:val="-11"/>
        <w:spacing w:line="276" w:lineRule="auto"/>
        <w:ind w:left="0" w:firstLine="709"/>
        <w:jc w:val="both"/>
        <w:rPr>
          <w:rFonts w:eastAsia="MS Mincho"/>
          <w:b/>
        </w:rPr>
      </w:pPr>
      <w:r w:rsidRPr="005341AC">
        <w:rPr>
          <w:b/>
        </w:rPr>
        <w:t>Выпускник научится</w:t>
      </w:r>
      <w:r w:rsidR="00E53743" w:rsidRPr="005341AC">
        <w:rPr>
          <w:b/>
        </w:rPr>
        <w:t>:</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характеризовать </w:t>
      </w:r>
      <w:r w:rsidR="00E53743" w:rsidRPr="005341AC">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характеризовать </w:t>
      </w:r>
      <w:r w:rsidR="00E53743" w:rsidRPr="005341AC">
        <w:rPr>
          <w:lang w:eastAsia="en-US"/>
        </w:rPr>
        <w:t>ситуацию на региональном рынке труда, называет тенденции е</w:t>
      </w:r>
      <w:r w:rsidR="00245F1D" w:rsidRPr="005341AC">
        <w:rPr>
          <w:lang w:eastAsia="en-US"/>
        </w:rPr>
        <w:t>е</w:t>
      </w:r>
      <w:r w:rsidR="00E53743" w:rsidRPr="005341AC">
        <w:rPr>
          <w:lang w:eastAsia="en-US"/>
        </w:rPr>
        <w:t xml:space="preserve"> развития,</w:t>
      </w:r>
    </w:p>
    <w:p w:rsidR="00E53743" w:rsidRPr="005341AC" w:rsidRDefault="00E53743" w:rsidP="00C6578F">
      <w:pPr>
        <w:pStyle w:val="-11"/>
        <w:numPr>
          <w:ilvl w:val="1"/>
          <w:numId w:val="36"/>
        </w:numPr>
        <w:tabs>
          <w:tab w:val="left" w:pos="993"/>
        </w:tabs>
        <w:spacing w:line="276" w:lineRule="auto"/>
        <w:ind w:left="0" w:firstLine="709"/>
        <w:jc w:val="both"/>
        <w:rPr>
          <w:lang w:eastAsia="en-US"/>
        </w:rPr>
      </w:pPr>
      <w:r w:rsidRPr="005341AC">
        <w:rPr>
          <w:lang w:eastAsia="en-US"/>
        </w:rPr>
        <w:t>разъясн</w:t>
      </w:r>
      <w:r w:rsidR="00587979" w:rsidRPr="005341AC">
        <w:rPr>
          <w:lang w:eastAsia="en-US"/>
        </w:rPr>
        <w:t>ть</w:t>
      </w:r>
      <w:r w:rsidRPr="005341AC">
        <w:rPr>
          <w:lang w:eastAsia="en-US"/>
        </w:rPr>
        <w:t>яет социальное значение групп профессий, востребованных на региональном рынке труда,</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характеризовать </w:t>
      </w:r>
      <w:r w:rsidR="00E53743" w:rsidRPr="005341AC">
        <w:rPr>
          <w:lang w:eastAsia="en-US"/>
        </w:rPr>
        <w:t>группы предприятий региона проживания,</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характеризовать </w:t>
      </w:r>
      <w:r w:rsidR="00E53743" w:rsidRPr="005341AC">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анализировать </w:t>
      </w:r>
      <w:r w:rsidR="00E53743" w:rsidRPr="005341AC">
        <w:rPr>
          <w:lang w:eastAsia="en-US"/>
        </w:rPr>
        <w:t>свои мотивы и причины принятия тех или иных решений,</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анализировать </w:t>
      </w:r>
      <w:r w:rsidR="00E53743" w:rsidRPr="005341AC">
        <w:rPr>
          <w:lang w:eastAsia="en-US"/>
        </w:rPr>
        <w:t>результаты и последствия своих решений, связанных с выбором и реализацией образовательной траектории,</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анализировать </w:t>
      </w:r>
      <w:r w:rsidR="00E53743" w:rsidRPr="005341AC">
        <w:rPr>
          <w:lang w:eastAsia="en-US"/>
        </w:rPr>
        <w:t>свои возможности и предпочтения, связанные с освоением определ</w:t>
      </w:r>
      <w:r w:rsidR="00245F1D" w:rsidRPr="005341AC">
        <w:rPr>
          <w:lang w:eastAsia="en-US"/>
        </w:rPr>
        <w:t>е</w:t>
      </w:r>
      <w:r w:rsidR="00E53743" w:rsidRPr="005341AC">
        <w:rPr>
          <w:lang w:eastAsia="en-US"/>
        </w:rPr>
        <w:t>нного уровня образовательных программ и реализацией тех или иных видов деятельности,</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получит </w:t>
      </w:r>
      <w:r w:rsidR="00E53743" w:rsidRPr="005341AC">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получит </w:t>
      </w:r>
      <w:r w:rsidR="00E53743" w:rsidRPr="005341AC">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341AC" w:rsidRDefault="00E53743"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6C7538" w:rsidP="00C6578F">
      <w:pPr>
        <w:pStyle w:val="-11"/>
        <w:numPr>
          <w:ilvl w:val="1"/>
          <w:numId w:val="35"/>
        </w:numPr>
        <w:tabs>
          <w:tab w:val="left" w:pos="284"/>
          <w:tab w:val="left" w:pos="993"/>
        </w:tabs>
        <w:spacing w:line="276" w:lineRule="auto"/>
        <w:ind w:left="0" w:firstLine="709"/>
        <w:jc w:val="both"/>
        <w:rPr>
          <w:lang w:eastAsia="en-US"/>
        </w:rPr>
      </w:pPr>
      <w:r w:rsidRPr="005341AC">
        <w:rPr>
          <w:lang w:eastAsia="en-US"/>
        </w:rPr>
        <w:t xml:space="preserve">предлагать </w:t>
      </w:r>
      <w:r w:rsidR="00E53743" w:rsidRPr="005341AC">
        <w:rPr>
          <w:lang w:eastAsia="en-US"/>
        </w:rPr>
        <w:t>альтернативные варианты траекторий профессионального образования для занятия заданных должностей</w:t>
      </w:r>
      <w:r w:rsidRPr="005341AC">
        <w:rPr>
          <w:lang w:eastAsia="en-US"/>
        </w:rPr>
        <w:t>;</w:t>
      </w:r>
    </w:p>
    <w:p w:rsidR="00E53743" w:rsidRPr="005341AC" w:rsidRDefault="006C7538" w:rsidP="00C6578F">
      <w:pPr>
        <w:pStyle w:val="-11"/>
        <w:numPr>
          <w:ilvl w:val="1"/>
          <w:numId w:val="33"/>
        </w:numPr>
        <w:tabs>
          <w:tab w:val="left" w:pos="284"/>
          <w:tab w:val="left" w:pos="993"/>
        </w:tabs>
        <w:spacing w:line="276" w:lineRule="auto"/>
        <w:ind w:left="0" w:firstLine="709"/>
        <w:jc w:val="both"/>
        <w:rPr>
          <w:lang w:eastAsia="en-US"/>
        </w:rPr>
      </w:pPr>
      <w:r w:rsidRPr="005341AC">
        <w:rPr>
          <w:lang w:eastAsia="en-US"/>
        </w:rPr>
        <w:t xml:space="preserve">анализировать </w:t>
      </w:r>
      <w:r w:rsidR="00E53743" w:rsidRPr="005341AC">
        <w:rPr>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5341AC" w:rsidRDefault="00E53743" w:rsidP="007E7889">
      <w:pPr>
        <w:pStyle w:val="afff8"/>
        <w:spacing w:line="276" w:lineRule="auto"/>
        <w:ind w:firstLine="709"/>
        <w:outlineLvl w:val="0"/>
        <w:rPr>
          <w:sz w:val="24"/>
        </w:rPr>
      </w:pPr>
      <w:bookmarkStart w:id="81" w:name="_Toc409691646"/>
      <w:bookmarkStart w:id="82" w:name="_Toc410653969"/>
      <w:bookmarkStart w:id="83" w:name="_Toc410702973"/>
      <w:bookmarkStart w:id="84" w:name="_Toc414553155"/>
      <w:r w:rsidRPr="005341AC">
        <w:rPr>
          <w:sz w:val="24"/>
        </w:rPr>
        <w:t>По годам обучения результаты могут быть структурированы и конкретизированы следующим образом:</w:t>
      </w:r>
      <w:bookmarkEnd w:id="81"/>
      <w:bookmarkEnd w:id="82"/>
      <w:bookmarkEnd w:id="83"/>
      <w:bookmarkEnd w:id="84"/>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5 класс</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По завершении учебного года обучающийся:</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рекламу как средство формирования потребностей</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составляет техническое задание, памятку, инструкцию, технологическую карту</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осуществляет сборку моделей с помощью образовательного конструктора по инструкции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осуществляет выбор товара в модельной ситуации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конструирует модель по заданному прототипу</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проведения испытания, анализа, модернизации модели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5341AC">
        <w:rPr>
          <w:rFonts w:ascii="Times New Roman" w:hAnsi="Times New Roman"/>
          <w:sz w:val="24"/>
          <w:szCs w:val="24"/>
        </w:rPr>
        <w:t>ействий и взаимодействия в быту.</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6 класс</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По завершении учебного года обучающийся:</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описывает жизненный цикл технологии, приводя примеры</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проводит морфологический и функциональный анализ технологической системы</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читает элементарные чертежи и эскизы</w:t>
      </w:r>
      <w:r w:rsidR="00523BF1" w:rsidRPr="005341AC">
        <w:rPr>
          <w:rFonts w:ascii="Times New Roman" w:hAnsi="Times New Roman"/>
          <w:sz w:val="24"/>
          <w:szCs w:val="24"/>
        </w:rPr>
        <w:t>;</w:t>
      </w:r>
    </w:p>
    <w:p w:rsidR="00523BF1"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выполняет эскизы механизмов, интерьера</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5341AC">
        <w:rPr>
          <w:rFonts w:ascii="Times New Roman" w:hAnsi="Times New Roman"/>
          <w:sz w:val="24"/>
          <w:szCs w:val="24"/>
        </w:rPr>
        <w:t xml:space="preserve"> ;</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решения задач на взаимодействие со службами ЖКХ</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5341AC">
        <w:rPr>
          <w:rFonts w:ascii="Times New Roman" w:hAnsi="Times New Roman"/>
          <w:sz w:val="24"/>
          <w:szCs w:val="24"/>
        </w:rPr>
        <w:t>е</w:t>
      </w:r>
      <w:r w:rsidRPr="005341AC">
        <w:rPr>
          <w:rFonts w:ascii="Times New Roman" w:hAnsi="Times New Roman"/>
          <w:sz w:val="24"/>
          <w:szCs w:val="24"/>
        </w:rPr>
        <w:t>нных исследований потребительских интересов.</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7 класс</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По завершении учебного года обучающийся:</w:t>
      </w:r>
    </w:p>
    <w:p w:rsidR="00E53743" w:rsidRPr="005341AC" w:rsidRDefault="00E53743" w:rsidP="00C6578F">
      <w:pPr>
        <w:numPr>
          <w:ilvl w:val="1"/>
          <w:numId w:val="33"/>
        </w:numPr>
        <w:tabs>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выполняет базовые операции редактора компьютерного тр</w:t>
      </w:r>
      <w:r w:rsidR="00245F1D" w:rsidRPr="005341AC">
        <w:rPr>
          <w:rFonts w:ascii="Times New Roman" w:hAnsi="Times New Roman"/>
          <w:sz w:val="24"/>
          <w:szCs w:val="24"/>
        </w:rPr>
        <w:t>е</w:t>
      </w:r>
      <w:r w:rsidRPr="005341AC">
        <w:rPr>
          <w:rFonts w:ascii="Times New Roman" w:hAnsi="Times New Roman"/>
          <w:sz w:val="24"/>
          <w:szCs w:val="24"/>
        </w:rPr>
        <w:t>хмерного проектирования (на выбор образовательной организации)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конструирует простые системы с обратной связью на основе технических конструкторов</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следует технологии, в том числе, в процессе изготовления субъективно нового продукта</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5341AC">
        <w:rPr>
          <w:rFonts w:ascii="Times New Roman" w:hAnsi="Times New Roman"/>
          <w:sz w:val="24"/>
          <w:szCs w:val="24"/>
        </w:rPr>
        <w:t>е</w:t>
      </w:r>
      <w:r w:rsidRPr="005341AC">
        <w:rPr>
          <w:rFonts w:ascii="Times New Roman" w:hAnsi="Times New Roman"/>
          <w:sz w:val="24"/>
          <w:szCs w:val="24"/>
        </w:rPr>
        <w:t>хмерного проектирования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8 класс</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По завершении учебного года обучающийся: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5341AC">
        <w:rPr>
          <w:rFonts w:ascii="Times New Roman" w:hAnsi="Times New Roman"/>
          <w:sz w:val="24"/>
          <w:szCs w:val="24"/>
        </w:rPr>
        <w:t>е</w:t>
      </w:r>
      <w:r w:rsidRPr="005341AC">
        <w:rPr>
          <w:rFonts w:ascii="Times New Roman" w:hAnsi="Times New Roman"/>
          <w:sz w:val="24"/>
          <w:szCs w:val="24"/>
        </w:rPr>
        <w:t xml:space="preserve"> развития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актуальные и перспективные технологии транспорта</w:t>
      </w:r>
      <w:r w:rsidR="00523BF1" w:rsidRPr="005341AC">
        <w:rPr>
          <w:rFonts w:ascii="Times New Roman" w:hAnsi="Times New Roman"/>
          <w:sz w:val="24"/>
          <w:szCs w:val="24"/>
        </w:rPr>
        <w:t>;</w:t>
      </w:r>
      <w:r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5341AC" w:rsidRDefault="00E53743" w:rsidP="00C6578F">
      <w:pPr>
        <w:numPr>
          <w:ilvl w:val="1"/>
          <w:numId w:val="33"/>
        </w:numPr>
        <w:tabs>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ситуацию на региональном рынке труда, называет тенденции её развития;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перечисляет и характеризует виды технической и технологической документации</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разъясняет функции модели и принципы моделирования,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создаёт модель, адекватную практической задаче,</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отбирает материал в соответствии с техническим решением или по заданным критериям,</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составляет рацион питания, адекватный ситуации,</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планирует продвижение продукта,</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регламентирует заданный процесс в заданной форме,</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проводит оценку и испытание полученного продукта,</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лабораторного исследования продуктов питания,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моделирования транспортных потоков,</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опыт анализа объявлений, предлагающих работу</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5341AC" w:rsidRDefault="00E53743" w:rsidP="007E7889">
      <w:pPr>
        <w:tabs>
          <w:tab w:val="left" w:pos="851"/>
        </w:tabs>
        <w:spacing w:after="0"/>
        <w:ind w:firstLine="851"/>
        <w:jc w:val="both"/>
        <w:rPr>
          <w:rFonts w:ascii="Times New Roman" w:hAnsi="Times New Roman"/>
          <w:sz w:val="24"/>
          <w:szCs w:val="24"/>
        </w:rPr>
      </w:pPr>
      <w:r w:rsidRPr="005341AC">
        <w:rPr>
          <w:rFonts w:ascii="Times New Roman" w:hAnsi="Times New Roman"/>
          <w:sz w:val="24"/>
          <w:szCs w:val="24"/>
        </w:rPr>
        <w:t xml:space="preserve">9 класс </w:t>
      </w:r>
    </w:p>
    <w:p w:rsidR="00E53743" w:rsidRPr="005341AC" w:rsidRDefault="00E53743" w:rsidP="007E7889">
      <w:pPr>
        <w:tabs>
          <w:tab w:val="left" w:pos="851"/>
        </w:tabs>
        <w:spacing w:after="0"/>
        <w:ind w:firstLine="851"/>
        <w:jc w:val="both"/>
        <w:rPr>
          <w:rFonts w:ascii="Times New Roman" w:hAnsi="Times New Roman"/>
          <w:sz w:val="24"/>
          <w:szCs w:val="24"/>
        </w:rPr>
      </w:pPr>
      <w:r w:rsidRPr="005341AC">
        <w:rPr>
          <w:rFonts w:ascii="Times New Roman" w:hAnsi="Times New Roman"/>
          <w:sz w:val="24"/>
          <w:szCs w:val="24"/>
        </w:rPr>
        <w:t>По завершении учебного года обучающийся:</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объясняет закономерности технологического развития цивилизации,</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предпрофессиональных проб,</w:t>
      </w:r>
    </w:p>
    <w:p w:rsidR="00B540EE" w:rsidRPr="005341AC" w:rsidRDefault="00E53743" w:rsidP="00E27454">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5341AC" w:rsidRDefault="00243C14" w:rsidP="007E7889">
      <w:pPr>
        <w:pStyle w:val="4"/>
        <w:spacing w:line="276" w:lineRule="auto"/>
        <w:rPr>
          <w:b w:val="0"/>
          <w:sz w:val="24"/>
          <w:szCs w:val="24"/>
        </w:rPr>
      </w:pPr>
      <w:bookmarkStart w:id="85" w:name="_Toc409691647"/>
      <w:bookmarkStart w:id="86" w:name="_Toc410653970"/>
      <w:bookmarkStart w:id="87" w:name="_Toc414553156"/>
      <w:r w:rsidRPr="005341AC">
        <w:rPr>
          <w:sz w:val="24"/>
          <w:szCs w:val="24"/>
        </w:rPr>
        <w:t>1.2.</w:t>
      </w:r>
      <w:r w:rsidR="00A5748F" w:rsidRPr="005341AC">
        <w:rPr>
          <w:sz w:val="24"/>
          <w:szCs w:val="24"/>
        </w:rPr>
        <w:t>5.15</w:t>
      </w:r>
      <w:r w:rsidRPr="005341AC">
        <w:rPr>
          <w:sz w:val="24"/>
          <w:szCs w:val="24"/>
        </w:rPr>
        <w:t>.</w:t>
      </w:r>
      <w:r w:rsidR="00B540EE" w:rsidRPr="005341AC">
        <w:rPr>
          <w:sz w:val="24"/>
          <w:szCs w:val="24"/>
        </w:rPr>
        <w:t>Физическая культура</w:t>
      </w:r>
      <w:bookmarkEnd w:id="85"/>
      <w:bookmarkEnd w:id="86"/>
      <w:bookmarkEnd w:id="87"/>
    </w:p>
    <w:p w:rsidR="00E53743" w:rsidRPr="005341AC" w:rsidRDefault="00E53743" w:rsidP="007E7889">
      <w:pPr>
        <w:spacing w:after="0"/>
        <w:ind w:right="-5"/>
        <w:jc w:val="both"/>
        <w:rPr>
          <w:rFonts w:ascii="Times New Roman" w:hAnsi="Times New Roman"/>
          <w:b/>
          <w:sz w:val="24"/>
          <w:szCs w:val="24"/>
        </w:rPr>
      </w:pPr>
      <w:r w:rsidRPr="005341AC">
        <w:rPr>
          <w:rFonts w:ascii="Times New Roman" w:hAnsi="Times New Roman"/>
          <w:b/>
          <w:sz w:val="24"/>
          <w:szCs w:val="24"/>
        </w:rPr>
        <w:t xml:space="preserve">Выпускник научится: </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акробатические комбинации из числа хорошо освоенных упражнений;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легкоатлетические упражнения в беге и в прыжках (в длину и высоту);</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спуски и торможения на лыжах с пологого склона;</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5341AC" w:rsidRDefault="00E53743" w:rsidP="007E7889">
      <w:pPr>
        <w:spacing w:after="0"/>
        <w:ind w:right="-5"/>
        <w:jc w:val="both"/>
        <w:rPr>
          <w:rFonts w:ascii="Times New Roman" w:hAnsi="Times New Roman"/>
          <w:sz w:val="24"/>
          <w:szCs w:val="24"/>
        </w:rPr>
      </w:pPr>
      <w:r w:rsidRPr="005341AC">
        <w:rPr>
          <w:rFonts w:ascii="Times New Roman" w:hAnsi="Times New Roman"/>
          <w:sz w:val="24"/>
          <w:szCs w:val="24"/>
        </w:rPr>
        <w:t>Выпускник получит возможность научиться:</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осуществлять судейство по одному из осваиваемых видов спорта; </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p>
    <w:p w:rsidR="00F962DD" w:rsidRPr="005341AC" w:rsidRDefault="00F962DD"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выполнять технико-тактические действия национальных видов спорта;</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проплывать учебную дистанцию вольным стилем.</w:t>
      </w:r>
    </w:p>
    <w:p w:rsidR="00B540EE" w:rsidRPr="005341AC" w:rsidRDefault="00B540EE" w:rsidP="007E7889">
      <w:pPr>
        <w:spacing w:after="0"/>
        <w:ind w:firstLine="709"/>
        <w:jc w:val="both"/>
        <w:rPr>
          <w:rFonts w:ascii="Times New Roman" w:hAnsi="Times New Roman"/>
          <w:sz w:val="24"/>
          <w:szCs w:val="24"/>
        </w:rPr>
      </w:pPr>
    </w:p>
    <w:p w:rsidR="00B540EE" w:rsidRPr="005341AC" w:rsidRDefault="00523BF1" w:rsidP="007E7889">
      <w:pPr>
        <w:pStyle w:val="4"/>
        <w:spacing w:line="276" w:lineRule="auto"/>
        <w:rPr>
          <w:sz w:val="24"/>
          <w:szCs w:val="24"/>
        </w:rPr>
      </w:pPr>
      <w:bookmarkStart w:id="88" w:name="_Toc409691648"/>
      <w:bookmarkStart w:id="89" w:name="_Toc410653971"/>
      <w:bookmarkStart w:id="90" w:name="_Toc414553157"/>
      <w:r w:rsidRPr="005341AC">
        <w:rPr>
          <w:sz w:val="24"/>
          <w:szCs w:val="24"/>
        </w:rPr>
        <w:t>1.2.</w:t>
      </w:r>
      <w:r w:rsidR="00A5748F" w:rsidRPr="005341AC">
        <w:rPr>
          <w:sz w:val="24"/>
          <w:szCs w:val="24"/>
        </w:rPr>
        <w:t>5.16</w:t>
      </w:r>
      <w:r w:rsidRPr="005341AC">
        <w:rPr>
          <w:sz w:val="24"/>
          <w:szCs w:val="24"/>
        </w:rPr>
        <w:t xml:space="preserve">. </w:t>
      </w:r>
      <w:r w:rsidR="00B540EE" w:rsidRPr="005341AC">
        <w:rPr>
          <w:sz w:val="24"/>
          <w:szCs w:val="24"/>
        </w:rPr>
        <w:t>Основы безопасности жизнедеятельности</w:t>
      </w:r>
      <w:bookmarkEnd w:id="88"/>
      <w:bookmarkEnd w:id="89"/>
      <w:bookmarkEnd w:id="90"/>
    </w:p>
    <w:p w:rsidR="00E53743" w:rsidRPr="005341AC" w:rsidRDefault="00E53743" w:rsidP="007E7889">
      <w:pPr>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научится: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iCs/>
          <w:sz w:val="24"/>
          <w:szCs w:val="24"/>
        </w:rPr>
      </w:pPr>
      <w:r w:rsidRPr="005341AC">
        <w:rPr>
          <w:rFonts w:ascii="Times New Roman" w:hAnsi="Times New Roman"/>
          <w:sz w:val="24"/>
          <w:szCs w:val="24"/>
        </w:rPr>
        <w:t>классифицировать и характеризовать</w:t>
      </w:r>
      <w:r w:rsidRPr="005341AC">
        <w:rPr>
          <w:rFonts w:ascii="Times New Roman" w:hAnsi="Times New Roman"/>
          <w:iCs/>
          <w:sz w:val="24"/>
          <w:szCs w:val="24"/>
        </w:rPr>
        <w:t xml:space="preserve"> условия экологической безопасности;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iCs/>
          <w:sz w:val="24"/>
          <w:szCs w:val="24"/>
        </w:rPr>
      </w:pPr>
      <w:r w:rsidRPr="005341AC">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bCs/>
          <w:iCs/>
          <w:sz w:val="24"/>
          <w:szCs w:val="24"/>
        </w:rPr>
      </w:pPr>
      <w:r w:rsidRPr="005341AC">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бытовые приборы;</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средства бытовой химии;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средства коммуникации;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опасные ситуации криминогенного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в криминогенной ситуации на улице;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в криминогенной ситуации в лифте;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при карманной краже;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при попытке мошенничества;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дорожного движения;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действовать при пожаре;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средства индивидуальной защиты при пожаре;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применять первичные средства пожаротушения;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соблюдать правила безопасности дорожного движения пешехода;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соблюдать правила безопасности дорожного движения велосипедиста;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причины и последствия опасных ситуаций на воде;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вести у воды и на воде;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средства и способы само- и взаимопомощи на воде;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готовиться к туристическим походам;</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вести в туристических походах;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ориентироваться на местности;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добывать и поддерживать огонь в автономных условиях;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добывать и очищать воду в автономных условиях;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подавать сигналы бедствия и отвечать на них;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5341AC" w:rsidRDefault="00F962DD"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безопасно использовать средства индивидуальной защиты; </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5341AC" w:rsidRDefault="00F962DD"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действовать по сигналу «Внимание всем!»;</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безопасно использовать средства индивидуальной </w:t>
      </w:r>
      <w:r w:rsidR="00F962DD" w:rsidRPr="005341AC">
        <w:rPr>
          <w:rFonts w:ascii="Times New Roman" w:hAnsi="Times New Roman"/>
          <w:sz w:val="24"/>
          <w:szCs w:val="24"/>
        </w:rPr>
        <w:t xml:space="preserve">и коллективной </w:t>
      </w:r>
      <w:r w:rsidRPr="005341AC">
        <w:rPr>
          <w:rFonts w:ascii="Times New Roman" w:hAnsi="Times New Roman"/>
          <w:sz w:val="24"/>
          <w:szCs w:val="24"/>
        </w:rPr>
        <w:t>защиты;</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оповещать (вызывать) экстренные службы при чрезвычайной ситуации;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sz w:val="24"/>
          <w:szCs w:val="24"/>
        </w:rPr>
        <w:t>классифицировать мероприятия и факторы, укрепляющие и разрушающие здоровье;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5341AC" w:rsidRDefault="002818BE" w:rsidP="00C6578F">
      <w:pPr>
        <w:numPr>
          <w:ilvl w:val="0"/>
          <w:numId w:val="91"/>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bCs/>
          <w:sz w:val="24"/>
          <w:szCs w:val="24"/>
        </w:rPr>
        <w:t>выявлять мероприятия и факторы, потенциально опасные для здоровья;</w:t>
      </w:r>
    </w:p>
    <w:p w:rsidR="00EA45E1" w:rsidRPr="005341AC" w:rsidRDefault="002818BE"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ресурсы интернета;</w:t>
      </w:r>
    </w:p>
    <w:p w:rsidR="002818BE" w:rsidRPr="005341AC" w:rsidRDefault="002818BE"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bCs/>
          <w:sz w:val="24"/>
          <w:szCs w:val="24"/>
        </w:rPr>
        <w:t>анализировать состояние своего здоровья;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состояния оказания неотложной помощи;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bCs/>
          <w:sz w:val="24"/>
          <w:szCs w:val="24"/>
        </w:rPr>
        <w:t>использовать алгоритм действий по оказанию первой помощи;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bCs/>
          <w:sz w:val="24"/>
          <w:szCs w:val="24"/>
        </w:rPr>
        <w:t xml:space="preserve">классифицировать </w:t>
      </w:r>
      <w:r w:rsidRPr="005341AC">
        <w:rPr>
          <w:rFonts w:ascii="Times New Roman" w:hAnsi="Times New Roman"/>
          <w:sz w:val="24"/>
          <w:szCs w:val="24"/>
        </w:rPr>
        <w:t>средства оказания первой помощи;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наружном и внутреннем кровотечении;</w:t>
      </w:r>
    </w:p>
    <w:p w:rsidR="007A1E4C" w:rsidRPr="005341AC" w:rsidRDefault="007A1E4C"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извлекать инородное тело из верхних дыхательных путей;</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ушибах;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растяжениях;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вывихах;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переломах;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ожогах;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оказывать первую помощь при </w:t>
      </w:r>
      <w:r w:rsidR="007A1E4C" w:rsidRPr="005341AC">
        <w:rPr>
          <w:rFonts w:ascii="Times New Roman" w:hAnsi="Times New Roman"/>
          <w:sz w:val="24"/>
          <w:szCs w:val="24"/>
        </w:rPr>
        <w:t>отморожениях и общем переохлаждении</w:t>
      </w:r>
      <w:r w:rsidRPr="005341AC">
        <w:rPr>
          <w:rFonts w:ascii="Times New Roman" w:hAnsi="Times New Roman"/>
          <w:sz w:val="24"/>
          <w:szCs w:val="24"/>
        </w:rPr>
        <w:t>;</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отравлениях;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тепловом (солнечном) ударе;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укусе насекомых</w:t>
      </w:r>
      <w:r w:rsidR="007A1E4C" w:rsidRPr="005341AC">
        <w:rPr>
          <w:rFonts w:ascii="Times New Roman" w:hAnsi="Times New Roman"/>
          <w:sz w:val="24"/>
          <w:szCs w:val="24"/>
        </w:rPr>
        <w:t xml:space="preserve"> и змей.</w:t>
      </w:r>
    </w:p>
    <w:p w:rsidR="00E53743" w:rsidRPr="005341AC" w:rsidRDefault="00E53743"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безопасно использовать средства индивидуальной защиты велосипедиста;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готовиться к туристическим поездкам;</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адекватно оценивать ситуацию и безопасно вести в туристических поездках;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анализировать последствия возможных опасных ситуаций криминогенного характера;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права покупателя;</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анализировать последствия проявления терроризма, экстремизма, наркотизма;</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sz w:val="24"/>
          <w:szCs w:val="24"/>
        </w:rPr>
        <w:t>предвидеть пути и средства возможного вовлечения в террористическую, экстремистскую и наркотическую деятельность;</w:t>
      </w:r>
      <w:r w:rsidRPr="005341AC">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bCs/>
          <w:sz w:val="24"/>
          <w:szCs w:val="24"/>
        </w:rPr>
        <w:t xml:space="preserve">характеризовать </w:t>
      </w:r>
      <w:r w:rsidRPr="005341AC">
        <w:rPr>
          <w:rFonts w:ascii="Times New Roman" w:hAnsi="Times New Roman"/>
          <w:sz w:val="24"/>
          <w:szCs w:val="24"/>
        </w:rPr>
        <w:t xml:space="preserve">роль семьи в жизни личности и общества и ее влияние на здоровье человека;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основные правовые аспекты оказания первой помощи;</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оказывать первую помощь при не инфекционных заболеваниях;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оказывать первую помощь при инфекционных заболеваниях;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остановке сердечной деятельности;</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оказывать первую помощь при коме;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оказывать первую помощь при поражении электрическим током;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усваивать приемы действий в различных опасных и чрезвычайных ситуациях;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bookmarkStart w:id="91" w:name="_Toc406058984"/>
      <w:bookmarkStart w:id="92" w:name="_Toc409691649"/>
    </w:p>
    <w:p w:rsidR="00E27454" w:rsidRPr="005341AC" w:rsidRDefault="00E27454" w:rsidP="00E27454">
      <w:pPr>
        <w:tabs>
          <w:tab w:val="left" w:pos="993"/>
        </w:tabs>
        <w:autoSpaceDE w:val="0"/>
        <w:autoSpaceDN w:val="0"/>
        <w:adjustRightInd w:val="0"/>
        <w:spacing w:after="0"/>
        <w:ind w:left="709"/>
        <w:jc w:val="both"/>
        <w:rPr>
          <w:rFonts w:ascii="Times New Roman" w:hAnsi="Times New Roman"/>
          <w:sz w:val="24"/>
          <w:szCs w:val="24"/>
        </w:rPr>
      </w:pPr>
    </w:p>
    <w:p w:rsidR="002F5340" w:rsidRPr="005341AC" w:rsidRDefault="001E2A07" w:rsidP="00E27454">
      <w:pPr>
        <w:rPr>
          <w:rFonts w:ascii="Times New Roman" w:eastAsia="Times New Roman" w:hAnsi="Times New Roman"/>
          <w:b/>
          <w:bCs/>
          <w:sz w:val="28"/>
          <w:szCs w:val="28"/>
          <w:lang w:eastAsia="ru-RU"/>
        </w:rPr>
      </w:pPr>
      <w:bookmarkStart w:id="93" w:name="_Toc410653972"/>
      <w:bookmarkStart w:id="94" w:name="_Toc414553158"/>
      <w:r w:rsidRPr="005341AC">
        <w:rPr>
          <w:rFonts w:ascii="Times New Roman" w:hAnsi="Times New Roman"/>
          <w:b/>
          <w:sz w:val="28"/>
          <w:szCs w:val="28"/>
        </w:rPr>
        <w:t xml:space="preserve">1.3. </w:t>
      </w:r>
      <w:r w:rsidR="00B540EE" w:rsidRPr="005341AC">
        <w:rPr>
          <w:rFonts w:ascii="Times New Roman" w:hAnsi="Times New Roman"/>
          <w:b/>
          <w:sz w:val="28"/>
          <w:szCs w:val="28"/>
        </w:rPr>
        <w:t xml:space="preserve">Система оценки </w:t>
      </w:r>
      <w:bookmarkEnd w:id="91"/>
      <w:r w:rsidR="000D4F24" w:rsidRPr="005341AC">
        <w:rPr>
          <w:rFonts w:ascii="Times New Roman" w:hAnsi="Times New Roman"/>
          <w:b/>
          <w:sz w:val="28"/>
          <w:szCs w:val="28"/>
        </w:rPr>
        <w:t>достижения планируемых результатов освоения основной образовательной программы основного общего образования</w:t>
      </w:r>
      <w:bookmarkEnd w:id="92"/>
      <w:bookmarkEnd w:id="93"/>
      <w:bookmarkEnd w:id="94"/>
    </w:p>
    <w:p w:rsidR="002F5340" w:rsidRPr="005341AC" w:rsidRDefault="002F5340" w:rsidP="007E7889">
      <w:pPr>
        <w:pStyle w:val="afffa"/>
        <w:spacing w:line="276" w:lineRule="auto"/>
        <w:ind w:firstLine="709"/>
        <w:rPr>
          <w:b/>
          <w:sz w:val="24"/>
          <w:szCs w:val="24"/>
        </w:rPr>
      </w:pPr>
      <w:r w:rsidRPr="005341AC">
        <w:rPr>
          <w:b/>
          <w:sz w:val="24"/>
          <w:szCs w:val="24"/>
        </w:rPr>
        <w:t>1.3.1. Общие положения</w:t>
      </w:r>
    </w:p>
    <w:p w:rsidR="002F5340" w:rsidRPr="005341AC" w:rsidRDefault="002F5340" w:rsidP="007E7889">
      <w:pPr>
        <w:pStyle w:val="afffa"/>
        <w:spacing w:line="276" w:lineRule="auto"/>
        <w:ind w:firstLine="709"/>
        <w:rPr>
          <w:sz w:val="24"/>
          <w:szCs w:val="24"/>
        </w:rPr>
      </w:pPr>
      <w:r w:rsidRPr="005341AC">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6246D2" w:rsidRPr="005341AC">
        <w:rPr>
          <w:sz w:val="24"/>
          <w:szCs w:val="24"/>
        </w:rPr>
        <w:t>МБОУ «</w:t>
      </w:r>
      <w:r w:rsidR="00E27454" w:rsidRPr="005341AC">
        <w:rPr>
          <w:sz w:val="24"/>
          <w:szCs w:val="24"/>
        </w:rPr>
        <w:t>Елионская</w:t>
      </w:r>
      <w:r w:rsidR="006246D2" w:rsidRPr="005341AC">
        <w:rPr>
          <w:sz w:val="24"/>
          <w:szCs w:val="24"/>
        </w:rPr>
        <w:t xml:space="preserve"> СОШ».</w:t>
      </w:r>
    </w:p>
    <w:p w:rsidR="002F5340" w:rsidRPr="005341AC" w:rsidRDefault="002F5340" w:rsidP="007E7889">
      <w:pPr>
        <w:pStyle w:val="afffa"/>
        <w:spacing w:line="276" w:lineRule="auto"/>
        <w:ind w:firstLine="709"/>
        <w:rPr>
          <w:sz w:val="24"/>
          <w:szCs w:val="24"/>
        </w:rPr>
      </w:pPr>
      <w:r w:rsidRPr="005341AC">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оценка результатов деятельности педагогических кадровкак основа аттестационных процедур;</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оценка результатов деятельности образовательной организациикак основа аккредитационных процедур.</w:t>
      </w:r>
    </w:p>
    <w:p w:rsidR="002F5340" w:rsidRPr="005341AC" w:rsidRDefault="002F5340" w:rsidP="007E7889">
      <w:pPr>
        <w:pStyle w:val="afffa"/>
        <w:spacing w:line="276" w:lineRule="auto"/>
        <w:ind w:firstLine="709"/>
        <w:rPr>
          <w:sz w:val="24"/>
          <w:szCs w:val="24"/>
        </w:rPr>
      </w:pPr>
      <w:r w:rsidRPr="005341AC">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w:t>
      </w:r>
      <w:r w:rsidR="006079CF" w:rsidRPr="005341AC">
        <w:rPr>
          <w:sz w:val="24"/>
          <w:szCs w:val="24"/>
        </w:rPr>
        <w:t xml:space="preserve"> МБОУ «</w:t>
      </w:r>
      <w:r w:rsidR="00E27454" w:rsidRPr="005341AC">
        <w:rPr>
          <w:sz w:val="24"/>
          <w:szCs w:val="24"/>
        </w:rPr>
        <w:t>Елионская</w:t>
      </w:r>
      <w:r w:rsidR="006079CF" w:rsidRPr="005341AC">
        <w:rPr>
          <w:sz w:val="24"/>
          <w:szCs w:val="24"/>
        </w:rPr>
        <w:t xml:space="preserve"> СОШ»</w:t>
      </w:r>
      <w:r w:rsidRPr="005341AC">
        <w:rPr>
          <w:sz w:val="24"/>
          <w:szCs w:val="24"/>
        </w:rPr>
        <w:t>.</w:t>
      </w:r>
    </w:p>
    <w:p w:rsidR="002F5340" w:rsidRPr="005341AC" w:rsidRDefault="002F5340" w:rsidP="007E7889">
      <w:pPr>
        <w:pStyle w:val="afffa"/>
        <w:spacing w:line="276" w:lineRule="auto"/>
        <w:ind w:firstLine="709"/>
        <w:rPr>
          <w:sz w:val="24"/>
          <w:szCs w:val="24"/>
        </w:rPr>
      </w:pPr>
      <w:r w:rsidRPr="005341AC">
        <w:rPr>
          <w:sz w:val="24"/>
          <w:szCs w:val="24"/>
        </w:rPr>
        <w:t>Система оценки включает процедуры внутренней и внешней оценки.</w:t>
      </w:r>
    </w:p>
    <w:p w:rsidR="002F5340" w:rsidRPr="005341AC" w:rsidRDefault="002F5340" w:rsidP="007E7889">
      <w:pPr>
        <w:pStyle w:val="afffa"/>
        <w:spacing w:line="276" w:lineRule="auto"/>
        <w:ind w:firstLine="709"/>
        <w:rPr>
          <w:sz w:val="24"/>
          <w:szCs w:val="24"/>
        </w:rPr>
      </w:pPr>
      <w:r w:rsidRPr="005341AC">
        <w:rPr>
          <w:sz w:val="24"/>
          <w:szCs w:val="24"/>
        </w:rPr>
        <w:t>Внутренняя оценкавключает:</w:t>
      </w:r>
    </w:p>
    <w:p w:rsidR="002F5340" w:rsidRPr="005341AC" w:rsidRDefault="002F5340" w:rsidP="00972A96">
      <w:pPr>
        <w:pStyle w:val="afffa"/>
        <w:numPr>
          <w:ilvl w:val="0"/>
          <w:numId w:val="133"/>
        </w:numPr>
        <w:spacing w:line="276" w:lineRule="auto"/>
        <w:rPr>
          <w:sz w:val="24"/>
          <w:szCs w:val="24"/>
        </w:rPr>
      </w:pPr>
      <w:r w:rsidRPr="005341AC">
        <w:rPr>
          <w:sz w:val="24"/>
          <w:szCs w:val="24"/>
        </w:rPr>
        <w:t>текущую и тематическую оценку,</w:t>
      </w:r>
    </w:p>
    <w:p w:rsidR="002F5340" w:rsidRPr="005341AC" w:rsidRDefault="002F5340" w:rsidP="00972A96">
      <w:pPr>
        <w:pStyle w:val="afffa"/>
        <w:numPr>
          <w:ilvl w:val="0"/>
          <w:numId w:val="133"/>
        </w:numPr>
        <w:spacing w:line="276" w:lineRule="auto"/>
        <w:rPr>
          <w:sz w:val="24"/>
          <w:szCs w:val="24"/>
        </w:rPr>
      </w:pPr>
      <w:r w:rsidRPr="005341AC">
        <w:rPr>
          <w:sz w:val="24"/>
          <w:szCs w:val="24"/>
        </w:rPr>
        <w:t>портфолио,</w:t>
      </w:r>
    </w:p>
    <w:p w:rsidR="002F5340" w:rsidRPr="005341AC" w:rsidRDefault="002F5340" w:rsidP="00972A96">
      <w:pPr>
        <w:pStyle w:val="afffa"/>
        <w:numPr>
          <w:ilvl w:val="0"/>
          <w:numId w:val="133"/>
        </w:numPr>
        <w:spacing w:line="276" w:lineRule="auto"/>
        <w:rPr>
          <w:sz w:val="24"/>
          <w:szCs w:val="24"/>
        </w:rPr>
      </w:pPr>
      <w:r w:rsidRPr="005341AC">
        <w:rPr>
          <w:sz w:val="24"/>
          <w:szCs w:val="24"/>
        </w:rPr>
        <w:t>внутришкольный мониторинг образовательных достижений,</w:t>
      </w:r>
    </w:p>
    <w:p w:rsidR="002F5340" w:rsidRPr="005341AC" w:rsidRDefault="002F5340" w:rsidP="00972A96">
      <w:pPr>
        <w:pStyle w:val="afffa"/>
        <w:numPr>
          <w:ilvl w:val="0"/>
          <w:numId w:val="133"/>
        </w:numPr>
        <w:spacing w:line="276" w:lineRule="auto"/>
        <w:rPr>
          <w:sz w:val="24"/>
          <w:szCs w:val="24"/>
        </w:rPr>
      </w:pPr>
      <w:r w:rsidRPr="005341AC">
        <w:rPr>
          <w:sz w:val="24"/>
          <w:szCs w:val="24"/>
        </w:rPr>
        <w:t>промежуточную и итоговую аттестацию обучающихся.</w:t>
      </w:r>
    </w:p>
    <w:p w:rsidR="002F5340" w:rsidRPr="005341AC" w:rsidRDefault="002F5340" w:rsidP="007E7889">
      <w:pPr>
        <w:pStyle w:val="afffa"/>
        <w:spacing w:line="276" w:lineRule="auto"/>
        <w:ind w:firstLine="709"/>
        <w:rPr>
          <w:sz w:val="24"/>
          <w:szCs w:val="24"/>
        </w:rPr>
      </w:pPr>
      <w:r w:rsidRPr="005341AC">
        <w:rPr>
          <w:sz w:val="24"/>
          <w:szCs w:val="24"/>
        </w:rPr>
        <w:t xml:space="preserve">К </w:t>
      </w:r>
      <w:r w:rsidRPr="005341AC">
        <w:rPr>
          <w:b/>
          <w:sz w:val="24"/>
          <w:szCs w:val="24"/>
        </w:rPr>
        <w:t>внешним процедурам</w:t>
      </w:r>
      <w:r w:rsidRPr="005341AC">
        <w:rPr>
          <w:sz w:val="24"/>
          <w:szCs w:val="24"/>
        </w:rPr>
        <w:t xml:space="preserve"> относятся:</w:t>
      </w:r>
    </w:p>
    <w:p w:rsidR="002F5340" w:rsidRPr="005341AC" w:rsidRDefault="002F5340" w:rsidP="00972A96">
      <w:pPr>
        <w:pStyle w:val="afffa"/>
        <w:numPr>
          <w:ilvl w:val="0"/>
          <w:numId w:val="134"/>
        </w:numPr>
        <w:spacing w:line="276" w:lineRule="auto"/>
        <w:ind w:left="0" w:firstLine="709"/>
        <w:rPr>
          <w:sz w:val="24"/>
          <w:szCs w:val="24"/>
        </w:rPr>
      </w:pPr>
      <w:r w:rsidRPr="005341AC">
        <w:rPr>
          <w:sz w:val="24"/>
          <w:szCs w:val="24"/>
        </w:rPr>
        <w:t>государственная итоговая аттестация,</w:t>
      </w:r>
    </w:p>
    <w:p w:rsidR="002F5340" w:rsidRPr="005341AC" w:rsidRDefault="002F5340" w:rsidP="00972A96">
      <w:pPr>
        <w:pStyle w:val="afffa"/>
        <w:numPr>
          <w:ilvl w:val="0"/>
          <w:numId w:val="134"/>
        </w:numPr>
        <w:spacing w:line="276" w:lineRule="auto"/>
        <w:ind w:left="0" w:firstLine="709"/>
        <w:rPr>
          <w:sz w:val="24"/>
          <w:szCs w:val="24"/>
        </w:rPr>
      </w:pPr>
      <w:r w:rsidRPr="005341AC">
        <w:rPr>
          <w:sz w:val="24"/>
          <w:szCs w:val="24"/>
        </w:rPr>
        <w:t>независимая оценка качест</w:t>
      </w:r>
      <w:r w:rsidR="00602ABD" w:rsidRPr="005341AC">
        <w:rPr>
          <w:sz w:val="24"/>
          <w:szCs w:val="24"/>
        </w:rPr>
        <w:t>ва образования ,</w:t>
      </w:r>
    </w:p>
    <w:p w:rsidR="002F5340" w:rsidRPr="005341AC" w:rsidRDefault="002F5340" w:rsidP="00972A96">
      <w:pPr>
        <w:pStyle w:val="afffa"/>
        <w:numPr>
          <w:ilvl w:val="0"/>
          <w:numId w:val="134"/>
        </w:numPr>
        <w:spacing w:line="276" w:lineRule="auto"/>
        <w:ind w:left="0" w:firstLine="709"/>
        <w:rPr>
          <w:sz w:val="24"/>
          <w:szCs w:val="24"/>
        </w:rPr>
      </w:pPr>
      <w:r w:rsidRPr="005341AC">
        <w:rPr>
          <w:sz w:val="24"/>
          <w:szCs w:val="24"/>
        </w:rPr>
        <w:t>мониторинговые исследования муниципального, регионального и федерального уровней.</w:t>
      </w:r>
    </w:p>
    <w:p w:rsidR="002F5340" w:rsidRPr="005341AC" w:rsidRDefault="002F5340" w:rsidP="007E7889">
      <w:pPr>
        <w:pStyle w:val="afffa"/>
        <w:spacing w:line="276" w:lineRule="auto"/>
        <w:ind w:firstLine="709"/>
        <w:rPr>
          <w:sz w:val="24"/>
          <w:szCs w:val="24"/>
        </w:rPr>
      </w:pPr>
      <w:r w:rsidRPr="005341AC">
        <w:rPr>
          <w:sz w:val="24"/>
          <w:szCs w:val="24"/>
        </w:rPr>
        <w:t>Особенности каждой из указанных процедур описаны в п.1.3.3 настоящего документа.</w:t>
      </w:r>
    </w:p>
    <w:p w:rsidR="002F5340" w:rsidRPr="005341AC" w:rsidRDefault="002F5340" w:rsidP="007E7889">
      <w:pPr>
        <w:pStyle w:val="a8"/>
        <w:spacing w:line="276" w:lineRule="auto"/>
        <w:ind w:left="0" w:firstLine="709"/>
        <w:jc w:val="both"/>
        <w:rPr>
          <w:rFonts w:ascii="Times New Roman" w:hAnsi="Times New Roman"/>
        </w:rPr>
      </w:pPr>
      <w:r w:rsidRPr="005341AC">
        <w:rPr>
          <w:rFonts w:ascii="Times New Roman" w:hAnsi="Times New Roman"/>
        </w:rPr>
        <w:t>В соответствии с ФГОС ООО система оце</w:t>
      </w:r>
      <w:r w:rsidR="00306721" w:rsidRPr="005341AC">
        <w:rPr>
          <w:rFonts w:ascii="Times New Roman" w:hAnsi="Times New Roman"/>
        </w:rPr>
        <w:t>нки МБОУ «</w:t>
      </w:r>
      <w:r w:rsidR="00E27454" w:rsidRPr="005341AC">
        <w:rPr>
          <w:rFonts w:ascii="Times New Roman" w:hAnsi="Times New Roman"/>
        </w:rPr>
        <w:t>Елионская</w:t>
      </w:r>
      <w:r w:rsidR="00306721" w:rsidRPr="005341AC">
        <w:rPr>
          <w:rFonts w:ascii="Times New Roman" w:hAnsi="Times New Roman"/>
        </w:rPr>
        <w:t xml:space="preserve"> СОШ» </w:t>
      </w:r>
      <w:r w:rsidRPr="005341AC">
        <w:rPr>
          <w:rFonts w:ascii="Times New Roman" w:hAnsi="Times New Roman"/>
        </w:rPr>
        <w:t xml:space="preserve">реализует </w:t>
      </w:r>
      <w:r w:rsidRPr="005341AC">
        <w:rPr>
          <w:rFonts w:ascii="Times New Roman" w:hAnsi="Times New Roman"/>
          <w:b/>
        </w:rPr>
        <w:t>системно-деятельностный, уровневый и комплексный подходы</w:t>
      </w:r>
      <w:r w:rsidRPr="005341AC">
        <w:rPr>
          <w:rFonts w:ascii="Times New Roman" w:hAnsi="Times New Roman"/>
        </w:rPr>
        <w:t xml:space="preserve"> к оценке образовательных достижений.</w:t>
      </w:r>
    </w:p>
    <w:p w:rsidR="002F5340" w:rsidRPr="005341AC" w:rsidRDefault="002F5340" w:rsidP="007E7889">
      <w:pPr>
        <w:pStyle w:val="a8"/>
        <w:spacing w:line="276" w:lineRule="auto"/>
        <w:ind w:left="0" w:firstLine="709"/>
        <w:jc w:val="both"/>
        <w:rPr>
          <w:rFonts w:ascii="Times New Roman" w:hAnsi="Times New Roman"/>
        </w:rPr>
      </w:pPr>
      <w:r w:rsidRPr="005341AC">
        <w:rPr>
          <w:rFonts w:ascii="Times New Roman" w:hAnsi="Times New Roman"/>
          <w:b/>
        </w:rPr>
        <w:t>Системно-деятельностный подход</w:t>
      </w:r>
      <w:r w:rsidRPr="005341AC">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5341AC" w:rsidRDefault="002F5340" w:rsidP="007E7889">
      <w:pPr>
        <w:pStyle w:val="afffa"/>
        <w:spacing w:line="276" w:lineRule="auto"/>
        <w:ind w:firstLine="709"/>
        <w:rPr>
          <w:bCs/>
          <w:sz w:val="24"/>
          <w:szCs w:val="24"/>
        </w:rPr>
      </w:pPr>
      <w:r w:rsidRPr="005341AC">
        <w:rPr>
          <w:b/>
          <w:bCs/>
          <w:sz w:val="24"/>
          <w:szCs w:val="24"/>
        </w:rPr>
        <w:t>Уровневый подход</w:t>
      </w:r>
      <w:r w:rsidRPr="005341AC">
        <w:rPr>
          <w:bCs/>
          <w:sz w:val="24"/>
          <w:szCs w:val="24"/>
        </w:rPr>
        <w:t xml:space="preserve">служит важнейшей основой для организации индивидуальной работы с учащимися. </w:t>
      </w:r>
      <w:r w:rsidRPr="005341AC">
        <w:rPr>
          <w:sz w:val="24"/>
          <w:szCs w:val="24"/>
        </w:rPr>
        <w:t xml:space="preserve">Он реализуется как по отношению </w:t>
      </w:r>
      <w:r w:rsidRPr="005341AC">
        <w:rPr>
          <w:bCs/>
          <w:sz w:val="24"/>
          <w:szCs w:val="24"/>
        </w:rPr>
        <w:t>к содержанию оценки, так и к представлению и интерпретации результатов измерений.</w:t>
      </w:r>
    </w:p>
    <w:p w:rsidR="002F5340" w:rsidRPr="005341AC" w:rsidRDefault="002F5340" w:rsidP="007E7889">
      <w:pPr>
        <w:pStyle w:val="afffa"/>
        <w:spacing w:line="276" w:lineRule="auto"/>
        <w:ind w:firstLine="709"/>
        <w:rPr>
          <w:bCs/>
          <w:sz w:val="24"/>
          <w:szCs w:val="24"/>
        </w:rPr>
      </w:pPr>
      <w:r w:rsidRPr="005341AC">
        <w:rPr>
          <w:b/>
          <w:bCs/>
          <w:sz w:val="24"/>
          <w:szCs w:val="24"/>
        </w:rPr>
        <w:t>Уровневый подход к содержанию оценки</w:t>
      </w:r>
      <w:r w:rsidRPr="005341AC">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341AC">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5341AC">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5341AC">
        <w:rPr>
          <w:sz w:val="24"/>
          <w:szCs w:val="24"/>
        </w:rPr>
        <w:t xml:space="preserve"> планируемых результатах, представленных в блоках «Выпускник научится» и </w:t>
      </w:r>
      <w:r w:rsidRPr="005341AC">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5341AC" w:rsidRDefault="002F5340" w:rsidP="007E7889">
      <w:pPr>
        <w:pStyle w:val="afffa"/>
        <w:spacing w:line="276" w:lineRule="auto"/>
        <w:ind w:firstLine="709"/>
        <w:rPr>
          <w:bCs/>
          <w:sz w:val="24"/>
          <w:szCs w:val="24"/>
        </w:rPr>
      </w:pPr>
      <w:r w:rsidRPr="005341AC">
        <w:rPr>
          <w:b/>
          <w:bCs/>
          <w:sz w:val="24"/>
          <w:szCs w:val="24"/>
        </w:rPr>
        <w:t>Уровневый подход к представлению и интерпретации результатов</w:t>
      </w:r>
      <w:r w:rsidRPr="005341AC">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5341AC">
        <w:rPr>
          <w:sz w:val="24"/>
          <w:szCs w:val="24"/>
        </w:rPr>
        <w:t>Овладение базовым уровнем является достаточным для продолжения обучения и усвоения последующего материала.</w:t>
      </w:r>
    </w:p>
    <w:p w:rsidR="002F5340" w:rsidRPr="005341AC" w:rsidRDefault="002F5340" w:rsidP="007E7889">
      <w:pPr>
        <w:spacing w:after="0"/>
        <w:ind w:firstLine="709"/>
        <w:jc w:val="both"/>
        <w:rPr>
          <w:rFonts w:ascii="Times New Roman" w:hAnsi="Times New Roman"/>
          <w:bCs/>
          <w:sz w:val="24"/>
          <w:szCs w:val="24"/>
          <w:lang w:eastAsia="ru-RU"/>
        </w:rPr>
      </w:pPr>
      <w:r w:rsidRPr="005341AC">
        <w:rPr>
          <w:rFonts w:ascii="Times New Roman" w:hAnsi="Times New Roman"/>
          <w:b/>
          <w:bCs/>
          <w:sz w:val="24"/>
          <w:szCs w:val="24"/>
          <w:lang w:eastAsia="ru-RU"/>
        </w:rPr>
        <w:t>Комплексный подход</w:t>
      </w:r>
      <w:r w:rsidRPr="005341AC">
        <w:rPr>
          <w:rFonts w:ascii="Times New Roman" w:hAnsi="Times New Roman"/>
          <w:bCs/>
          <w:sz w:val="24"/>
          <w:szCs w:val="24"/>
          <w:lang w:eastAsia="ru-RU"/>
        </w:rPr>
        <w:t xml:space="preserve"> к оценке образовательных достижений реализуется путём</w:t>
      </w:r>
    </w:p>
    <w:p w:rsidR="002F5340" w:rsidRPr="005341AC" w:rsidRDefault="002F5340" w:rsidP="00972A96">
      <w:pPr>
        <w:pStyle w:val="a8"/>
        <w:numPr>
          <w:ilvl w:val="0"/>
          <w:numId w:val="135"/>
        </w:numPr>
        <w:spacing w:line="276" w:lineRule="auto"/>
        <w:ind w:left="0" w:firstLine="709"/>
        <w:jc w:val="both"/>
        <w:rPr>
          <w:rFonts w:ascii="Times New Roman" w:hAnsi="Times New Roman"/>
          <w:bCs/>
        </w:rPr>
      </w:pPr>
      <w:r w:rsidRPr="005341AC">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5341AC" w:rsidRDefault="002F5340" w:rsidP="00972A96">
      <w:pPr>
        <w:pStyle w:val="a8"/>
        <w:numPr>
          <w:ilvl w:val="0"/>
          <w:numId w:val="135"/>
        </w:numPr>
        <w:spacing w:line="276" w:lineRule="auto"/>
        <w:ind w:left="0" w:firstLine="709"/>
        <w:jc w:val="both"/>
        <w:rPr>
          <w:rFonts w:ascii="Times New Roman" w:hAnsi="Times New Roman"/>
          <w:bCs/>
        </w:rPr>
      </w:pPr>
      <w:r w:rsidRPr="005341AC">
        <w:rPr>
          <w:rFonts w:ascii="Times New Roman" w:hAnsi="Times New Roman"/>
          <w:bCs/>
        </w:rPr>
        <w:t xml:space="preserve">использования комплекса оценочных процедур </w:t>
      </w:r>
      <w:r w:rsidR="006E1EE0" w:rsidRPr="005341AC">
        <w:rPr>
          <w:rFonts w:ascii="Times New Roman" w:hAnsi="Times New Roman"/>
          <w:bCs/>
        </w:rPr>
        <w:t>(</w:t>
      </w:r>
      <w:r w:rsidRPr="005341AC">
        <w:rPr>
          <w:rFonts w:ascii="Times New Roman" w:hAnsi="Times New Roman"/>
          <w:bCs/>
        </w:rPr>
        <w:t xml:space="preserve">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5341AC" w:rsidRDefault="002F5340" w:rsidP="00972A96">
      <w:pPr>
        <w:pStyle w:val="a8"/>
        <w:numPr>
          <w:ilvl w:val="0"/>
          <w:numId w:val="135"/>
        </w:numPr>
        <w:spacing w:line="276" w:lineRule="auto"/>
        <w:ind w:left="0" w:firstLine="709"/>
        <w:jc w:val="both"/>
        <w:rPr>
          <w:rFonts w:ascii="Times New Roman" w:hAnsi="Times New Roman"/>
          <w:bCs/>
        </w:rPr>
      </w:pPr>
      <w:r w:rsidRPr="005341AC">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5341AC" w:rsidRDefault="002F5340" w:rsidP="00972A96">
      <w:pPr>
        <w:pStyle w:val="a8"/>
        <w:numPr>
          <w:ilvl w:val="0"/>
          <w:numId w:val="135"/>
        </w:numPr>
        <w:spacing w:line="276" w:lineRule="auto"/>
        <w:ind w:left="0" w:firstLine="709"/>
        <w:jc w:val="both"/>
        <w:rPr>
          <w:rFonts w:ascii="Times New Roman" w:hAnsi="Times New Roman"/>
          <w:bCs/>
        </w:rPr>
      </w:pPr>
      <w:r w:rsidRPr="005341AC">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5341AC">
        <w:rPr>
          <w:rFonts w:ascii="Times New Roman" w:hAnsi="Times New Roman"/>
          <w:bCs/>
        </w:rPr>
        <w:t>.</w:t>
      </w:r>
    </w:p>
    <w:p w:rsidR="00484752" w:rsidRPr="005341AC" w:rsidRDefault="00F17D35" w:rsidP="007E7889">
      <w:pPr>
        <w:jc w:val="both"/>
        <w:rPr>
          <w:rFonts w:ascii="Times New Roman" w:hAnsi="Times New Roman"/>
          <w:b/>
          <w:bCs/>
        </w:rPr>
      </w:pPr>
      <w:r w:rsidRPr="005341AC">
        <w:rPr>
          <w:rFonts w:ascii="Times New Roman" w:hAnsi="Times New Roman"/>
          <w:b/>
          <w:bCs/>
        </w:rPr>
        <w:t xml:space="preserve">1.3.2. </w:t>
      </w:r>
      <w:r w:rsidR="00484752" w:rsidRPr="005341AC">
        <w:rPr>
          <w:rFonts w:ascii="Times New Roman" w:hAnsi="Times New Roman"/>
          <w:b/>
          <w:bCs/>
        </w:rPr>
        <w:t>Особенности оценки личностных, метапредметных и предметных результатов</w:t>
      </w:r>
    </w:p>
    <w:p w:rsidR="00484752" w:rsidRPr="005341AC" w:rsidRDefault="00484752" w:rsidP="007E7889">
      <w:pPr>
        <w:pStyle w:val="a8"/>
        <w:spacing w:line="276" w:lineRule="auto"/>
        <w:ind w:left="709"/>
        <w:jc w:val="both"/>
        <w:rPr>
          <w:rFonts w:ascii="Times New Roman" w:hAnsi="Times New Roman"/>
          <w:b/>
          <w:bCs/>
        </w:rPr>
      </w:pPr>
      <w:r w:rsidRPr="005341AC">
        <w:rPr>
          <w:rFonts w:ascii="Times New Roman" w:hAnsi="Times New Roman"/>
          <w:b/>
          <w:bCs/>
        </w:rPr>
        <w:t xml:space="preserve"> Особенности оценки личностных результатов</w:t>
      </w:r>
    </w:p>
    <w:p w:rsidR="00484752" w:rsidRPr="005341AC" w:rsidRDefault="00484752" w:rsidP="007E7889">
      <w:pPr>
        <w:pStyle w:val="afffa"/>
        <w:spacing w:line="276" w:lineRule="auto"/>
        <w:ind w:firstLine="709"/>
        <w:rPr>
          <w:sz w:val="24"/>
          <w:szCs w:val="24"/>
        </w:rPr>
      </w:pPr>
      <w:r w:rsidRPr="005341AC">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84752" w:rsidRPr="005341AC" w:rsidRDefault="00484752" w:rsidP="007E7889">
      <w:pPr>
        <w:pStyle w:val="afffa"/>
        <w:spacing w:line="276" w:lineRule="auto"/>
        <w:ind w:firstLine="709"/>
        <w:rPr>
          <w:bCs/>
          <w:iCs/>
          <w:sz w:val="24"/>
          <w:szCs w:val="24"/>
        </w:rPr>
      </w:pPr>
      <w:r w:rsidRPr="005341AC">
        <w:rPr>
          <w:bCs/>
          <w:iCs/>
          <w:sz w:val="24"/>
          <w:szCs w:val="24"/>
        </w:rPr>
        <w:t xml:space="preserve">Основным объектом оценки личностных результатовв основной школе служит сформированность </w:t>
      </w:r>
      <w:r w:rsidRPr="005341AC">
        <w:rPr>
          <w:sz w:val="24"/>
          <w:szCs w:val="24"/>
        </w:rPr>
        <w:t>универсальных учебных действий, включаемых в следующие три основные</w:t>
      </w:r>
      <w:r w:rsidRPr="005341AC">
        <w:rPr>
          <w:bCs/>
          <w:iCs/>
          <w:sz w:val="24"/>
          <w:szCs w:val="24"/>
        </w:rPr>
        <w:t xml:space="preserve"> блока:</w:t>
      </w:r>
    </w:p>
    <w:p w:rsidR="00484752" w:rsidRPr="005341AC" w:rsidRDefault="00484752" w:rsidP="007E7889">
      <w:pPr>
        <w:pStyle w:val="afffa"/>
        <w:spacing w:line="276" w:lineRule="auto"/>
        <w:ind w:firstLine="709"/>
        <w:rPr>
          <w:iCs/>
          <w:sz w:val="24"/>
          <w:szCs w:val="24"/>
        </w:rPr>
      </w:pPr>
      <w:r w:rsidRPr="005341AC">
        <w:rPr>
          <w:sz w:val="24"/>
          <w:szCs w:val="24"/>
        </w:rPr>
        <w:t>1) сформированность основ гражданской идентичности личности;</w:t>
      </w:r>
    </w:p>
    <w:p w:rsidR="00484752" w:rsidRPr="005341AC" w:rsidRDefault="00484752" w:rsidP="007E7889">
      <w:pPr>
        <w:pStyle w:val="afffa"/>
        <w:spacing w:line="276" w:lineRule="auto"/>
        <w:ind w:firstLine="709"/>
        <w:rPr>
          <w:iCs/>
          <w:sz w:val="24"/>
          <w:szCs w:val="24"/>
        </w:rPr>
      </w:pPr>
      <w:r w:rsidRPr="005341AC">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84752" w:rsidRPr="005341AC" w:rsidRDefault="00484752" w:rsidP="007E7889">
      <w:pPr>
        <w:pStyle w:val="afffa"/>
        <w:spacing w:line="276" w:lineRule="auto"/>
        <w:ind w:firstLine="709"/>
        <w:rPr>
          <w:sz w:val="24"/>
          <w:szCs w:val="24"/>
        </w:rPr>
      </w:pPr>
      <w:r w:rsidRPr="005341AC">
        <w:rPr>
          <w:rStyle w:val="dash041e005f0431005f044b005f0447005f043d005f044b005f0439005f005fchar1char1"/>
        </w:rPr>
        <w:t>3) </w:t>
      </w:r>
      <w:r w:rsidRPr="005341AC">
        <w:rPr>
          <w:sz w:val="24"/>
          <w:szCs w:val="24"/>
        </w:rPr>
        <w:t xml:space="preserve">сформированность </w:t>
      </w:r>
      <w:r w:rsidRPr="005341A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341AC">
        <w:rPr>
          <w:sz w:val="24"/>
          <w:szCs w:val="24"/>
        </w:rPr>
        <w:t>.</w:t>
      </w:r>
    </w:p>
    <w:p w:rsidR="00484752" w:rsidRPr="005341AC" w:rsidRDefault="00484752" w:rsidP="007E7889">
      <w:pPr>
        <w:pStyle w:val="afffa"/>
        <w:spacing w:line="276" w:lineRule="auto"/>
        <w:ind w:firstLine="709"/>
        <w:rPr>
          <w:sz w:val="24"/>
          <w:szCs w:val="24"/>
        </w:rPr>
      </w:pPr>
      <w:r w:rsidRPr="005341AC">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341AC">
        <w:rPr>
          <w:bCs/>
          <w:iCs/>
          <w:sz w:val="24"/>
          <w:szCs w:val="24"/>
        </w:rPr>
        <w:t xml:space="preserve">Поэтому оценка </w:t>
      </w:r>
      <w:r w:rsidRPr="005341AC">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484752" w:rsidRPr="005341AC" w:rsidRDefault="00484752" w:rsidP="007E7889">
      <w:pPr>
        <w:pStyle w:val="afffa"/>
        <w:spacing w:line="276" w:lineRule="auto"/>
        <w:ind w:firstLine="709"/>
        <w:rPr>
          <w:sz w:val="24"/>
          <w:szCs w:val="24"/>
        </w:rPr>
      </w:pPr>
      <w:r w:rsidRPr="005341AC">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w:t>
      </w:r>
      <w:r w:rsidR="007074A2" w:rsidRPr="005341AC">
        <w:rPr>
          <w:sz w:val="24"/>
          <w:szCs w:val="24"/>
        </w:rPr>
        <w:t>ых результатов.</w:t>
      </w:r>
    </w:p>
    <w:p w:rsidR="002F5340" w:rsidRPr="005341AC" w:rsidRDefault="002F5340" w:rsidP="007E7889">
      <w:pPr>
        <w:pStyle w:val="afffa"/>
        <w:spacing w:line="276" w:lineRule="auto"/>
        <w:ind w:firstLine="709"/>
        <w:rPr>
          <w:sz w:val="24"/>
          <w:szCs w:val="24"/>
        </w:rPr>
      </w:pPr>
      <w:r w:rsidRPr="005341AC">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5341AC" w:rsidRDefault="002F5340" w:rsidP="007E7889">
      <w:pPr>
        <w:pStyle w:val="afffa"/>
        <w:spacing w:line="276" w:lineRule="auto"/>
        <w:ind w:firstLine="709"/>
        <w:rPr>
          <w:bCs/>
          <w:iCs/>
          <w:sz w:val="24"/>
          <w:szCs w:val="24"/>
        </w:rPr>
      </w:pPr>
      <w:r w:rsidRPr="005341AC">
        <w:rPr>
          <w:bCs/>
          <w:iCs/>
          <w:sz w:val="24"/>
          <w:szCs w:val="24"/>
        </w:rPr>
        <w:t xml:space="preserve">Основным объектом оценки личностных результатовв основной школе служит сформированность </w:t>
      </w:r>
      <w:r w:rsidRPr="005341AC">
        <w:rPr>
          <w:sz w:val="24"/>
          <w:szCs w:val="24"/>
        </w:rPr>
        <w:t>универсальных учебных действий, включаемых в следующие три основные</w:t>
      </w:r>
      <w:r w:rsidRPr="005341AC">
        <w:rPr>
          <w:bCs/>
          <w:iCs/>
          <w:sz w:val="24"/>
          <w:szCs w:val="24"/>
        </w:rPr>
        <w:t xml:space="preserve"> блока:</w:t>
      </w:r>
    </w:p>
    <w:p w:rsidR="002F5340" w:rsidRPr="005341AC" w:rsidRDefault="002F5340" w:rsidP="007E7889">
      <w:pPr>
        <w:pStyle w:val="afffa"/>
        <w:spacing w:line="276" w:lineRule="auto"/>
        <w:ind w:firstLine="709"/>
        <w:rPr>
          <w:iCs/>
          <w:sz w:val="24"/>
          <w:szCs w:val="24"/>
        </w:rPr>
      </w:pPr>
      <w:r w:rsidRPr="005341AC">
        <w:rPr>
          <w:sz w:val="24"/>
          <w:szCs w:val="24"/>
        </w:rPr>
        <w:t>1) сформированность основ гражданской идентичности личности;</w:t>
      </w:r>
    </w:p>
    <w:p w:rsidR="002F5340" w:rsidRPr="005341AC" w:rsidRDefault="002F5340" w:rsidP="007E7889">
      <w:pPr>
        <w:pStyle w:val="afffa"/>
        <w:spacing w:line="276" w:lineRule="auto"/>
        <w:ind w:firstLine="709"/>
        <w:rPr>
          <w:iCs/>
          <w:sz w:val="24"/>
          <w:szCs w:val="24"/>
        </w:rPr>
      </w:pPr>
      <w:r w:rsidRPr="005341AC">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5341AC" w:rsidRDefault="002F5340" w:rsidP="007E7889">
      <w:pPr>
        <w:pStyle w:val="afffa"/>
        <w:spacing w:line="276" w:lineRule="auto"/>
        <w:ind w:firstLine="709"/>
        <w:rPr>
          <w:sz w:val="24"/>
          <w:szCs w:val="24"/>
        </w:rPr>
      </w:pPr>
      <w:r w:rsidRPr="005341AC">
        <w:rPr>
          <w:rStyle w:val="dash041e005f0431005f044b005f0447005f043d005f044b005f0439005f005fchar1char1"/>
        </w:rPr>
        <w:t>3) </w:t>
      </w:r>
      <w:r w:rsidRPr="005341AC">
        <w:rPr>
          <w:sz w:val="24"/>
          <w:szCs w:val="24"/>
        </w:rPr>
        <w:t xml:space="preserve">сформированность </w:t>
      </w:r>
      <w:r w:rsidRPr="005341A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341AC">
        <w:rPr>
          <w:sz w:val="24"/>
          <w:szCs w:val="24"/>
        </w:rPr>
        <w:t>.</w:t>
      </w:r>
    </w:p>
    <w:p w:rsidR="002F5340" w:rsidRPr="005341AC" w:rsidRDefault="002F5340" w:rsidP="007E7889">
      <w:pPr>
        <w:pStyle w:val="afffa"/>
        <w:spacing w:line="276" w:lineRule="auto"/>
        <w:ind w:firstLine="709"/>
        <w:rPr>
          <w:sz w:val="24"/>
          <w:szCs w:val="24"/>
        </w:rPr>
      </w:pPr>
      <w:r w:rsidRPr="005341AC">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341AC">
        <w:rPr>
          <w:bCs/>
          <w:iCs/>
          <w:sz w:val="24"/>
          <w:szCs w:val="24"/>
        </w:rPr>
        <w:t xml:space="preserve">Поэтому оценка </w:t>
      </w:r>
      <w:r w:rsidRPr="005341AC">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5341AC" w:rsidRDefault="002F5340" w:rsidP="007E7889">
      <w:pPr>
        <w:pStyle w:val="afffa"/>
        <w:spacing w:line="276" w:lineRule="auto"/>
        <w:ind w:firstLine="709"/>
        <w:rPr>
          <w:sz w:val="24"/>
          <w:szCs w:val="24"/>
        </w:rPr>
      </w:pPr>
      <w:r w:rsidRPr="005341AC">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соблюдении норм и правил поведения, принятых в образовательной организации;</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ответственности за результаты обучения;</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готовности и способности делать осознанный выбор своей образовательной траектории, в том числе выбор профессии;</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5341AC" w:rsidRDefault="002F5340"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Внутришкольный мониторинг организуется администрацией </w:t>
      </w:r>
      <w:r w:rsidR="00306721" w:rsidRPr="005341AC">
        <w:rPr>
          <w:rFonts w:ascii="Times New Roman" w:hAnsi="Times New Roman"/>
          <w:sz w:val="24"/>
          <w:szCs w:val="24"/>
        </w:rPr>
        <w:t>МБОУ «</w:t>
      </w:r>
      <w:r w:rsidR="00E27454" w:rsidRPr="005341AC">
        <w:rPr>
          <w:rFonts w:ascii="Times New Roman" w:hAnsi="Times New Roman"/>
        </w:rPr>
        <w:t>Елионская</w:t>
      </w:r>
      <w:r w:rsidR="00306721" w:rsidRPr="005341AC">
        <w:rPr>
          <w:rFonts w:ascii="Times New Roman" w:hAnsi="Times New Roman"/>
          <w:sz w:val="24"/>
          <w:szCs w:val="24"/>
        </w:rPr>
        <w:t xml:space="preserve"> СОШ» </w:t>
      </w:r>
      <w:r w:rsidRPr="005341AC">
        <w:rPr>
          <w:rFonts w:ascii="Times New Roman" w:hAnsi="Times New Roman"/>
          <w:sz w:val="24"/>
          <w:szCs w:val="24"/>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w:t>
      </w:r>
      <w:r w:rsidR="00306721" w:rsidRPr="005341AC">
        <w:rPr>
          <w:rFonts w:ascii="Times New Roman" w:hAnsi="Times New Roman"/>
          <w:sz w:val="24"/>
          <w:szCs w:val="24"/>
        </w:rPr>
        <w:t>.</w:t>
      </w:r>
      <w:r w:rsidRPr="005341AC">
        <w:rPr>
          <w:rFonts w:ascii="Times New Roman" w:hAnsi="Times New Roman"/>
          <w:sz w:val="24"/>
          <w:szCs w:val="24"/>
        </w:rPr>
        <w:t xml:space="preserve"> Любое использование данных, полученных в ходе мониторинговых исследований, возможно только в соответствии с </w:t>
      </w:r>
      <w:r w:rsidRPr="005341AC">
        <w:rPr>
          <w:rFonts w:ascii="Times New Roman" w:hAnsi="Times New Roman"/>
          <w:bCs/>
          <w:sz w:val="24"/>
          <w:szCs w:val="24"/>
        </w:rPr>
        <w:t xml:space="preserve">Федеральным </w:t>
      </w:r>
      <w:r w:rsidRPr="005341AC">
        <w:rPr>
          <w:rFonts w:ascii="Times New Roman" w:hAnsi="Times New Roman"/>
          <w:sz w:val="24"/>
          <w:szCs w:val="24"/>
        </w:rPr>
        <w:t>законом от 17.07.2006 №152-ФЗ «О персональных данных».</w:t>
      </w:r>
    </w:p>
    <w:p w:rsidR="00484752" w:rsidRPr="005341AC" w:rsidRDefault="00484752" w:rsidP="007E7889">
      <w:pPr>
        <w:spacing w:after="0"/>
        <w:ind w:firstLine="709"/>
        <w:jc w:val="both"/>
        <w:rPr>
          <w:rFonts w:ascii="Times New Roman" w:hAnsi="Times New Roman"/>
          <w:sz w:val="24"/>
          <w:szCs w:val="24"/>
        </w:rPr>
      </w:pPr>
    </w:p>
    <w:p w:rsidR="007074A2" w:rsidRPr="005341AC" w:rsidRDefault="002F5340" w:rsidP="007E7889">
      <w:pPr>
        <w:pStyle w:val="afffa"/>
        <w:spacing w:line="276" w:lineRule="auto"/>
        <w:ind w:firstLine="709"/>
        <w:rPr>
          <w:b/>
          <w:sz w:val="24"/>
          <w:szCs w:val="24"/>
        </w:rPr>
      </w:pPr>
      <w:r w:rsidRPr="005341AC">
        <w:rPr>
          <w:b/>
          <w:sz w:val="24"/>
          <w:szCs w:val="24"/>
        </w:rPr>
        <w:t>Особенности оценки метапредметных результатов</w:t>
      </w:r>
      <w:r w:rsidR="007074A2" w:rsidRPr="005341AC">
        <w:rPr>
          <w:b/>
          <w:sz w:val="24"/>
          <w:szCs w:val="24"/>
        </w:rPr>
        <w:t>.</w:t>
      </w:r>
    </w:p>
    <w:p w:rsidR="00484752" w:rsidRPr="005341AC" w:rsidRDefault="00484752" w:rsidP="007E7889">
      <w:pPr>
        <w:pStyle w:val="afffa"/>
        <w:spacing w:line="276" w:lineRule="auto"/>
        <w:ind w:firstLine="709"/>
        <w:rPr>
          <w:sz w:val="24"/>
          <w:szCs w:val="24"/>
        </w:rPr>
      </w:pPr>
      <w:r w:rsidRPr="005341AC">
        <w:rPr>
          <w:sz w:val="24"/>
          <w:szCs w:val="24"/>
        </w:rPr>
        <w:t xml:space="preserve"> Оценка метапредметных результатов </w:t>
      </w:r>
      <w:r w:rsidRPr="005341AC">
        <w:rPr>
          <w:bCs/>
          <w:sz w:val="24"/>
          <w:szCs w:val="24"/>
        </w:rPr>
        <w:t xml:space="preserve">представляет собой оценку достижения </w:t>
      </w:r>
      <w:r w:rsidRPr="005341AC">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484752" w:rsidRPr="005341AC" w:rsidRDefault="00484752"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Cs/>
          <w:iCs/>
          <w:sz w:val="24"/>
          <w:szCs w:val="24"/>
        </w:rPr>
        <w:t xml:space="preserve">Основным </w:t>
      </w:r>
      <w:r w:rsidRPr="005341AC">
        <w:rPr>
          <w:rFonts w:ascii="Times New Roman" w:hAnsi="Times New Roman"/>
          <w:b/>
          <w:bCs/>
          <w:iCs/>
          <w:sz w:val="24"/>
          <w:szCs w:val="24"/>
        </w:rPr>
        <w:t>объектом и предметом</w:t>
      </w:r>
      <w:r w:rsidRPr="005341AC">
        <w:rPr>
          <w:rFonts w:ascii="Times New Roman" w:hAnsi="Times New Roman"/>
          <w:bCs/>
          <w:iCs/>
          <w:sz w:val="24"/>
          <w:szCs w:val="24"/>
        </w:rPr>
        <w:t xml:space="preserve"> оценки метапредметных результатов являются</w:t>
      </w:r>
      <w:r w:rsidRPr="005341AC">
        <w:rPr>
          <w:rFonts w:ascii="Times New Roman" w:hAnsi="Times New Roman"/>
          <w:sz w:val="24"/>
          <w:szCs w:val="24"/>
        </w:rPr>
        <w:t>:</w:t>
      </w:r>
    </w:p>
    <w:p w:rsidR="00484752" w:rsidRPr="005341AC" w:rsidRDefault="00484752"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84752" w:rsidRPr="005341AC" w:rsidRDefault="00484752"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работать с информацией;</w:t>
      </w:r>
    </w:p>
    <w:p w:rsidR="002F5340" w:rsidRPr="005341AC" w:rsidRDefault="00484752"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к сотрудничеству и коммуникации;</w:t>
      </w:r>
    </w:p>
    <w:p w:rsidR="002F5340" w:rsidRPr="005341AC" w:rsidRDefault="002F5340" w:rsidP="00306721">
      <w:pPr>
        <w:pStyle w:val="afffa"/>
        <w:spacing w:line="276" w:lineRule="auto"/>
        <w:ind w:firstLine="0"/>
        <w:rPr>
          <w:sz w:val="24"/>
          <w:szCs w:val="24"/>
        </w:rPr>
      </w:pPr>
      <w:r w:rsidRPr="005341AC">
        <w:rPr>
          <w:sz w:val="24"/>
          <w:szCs w:val="24"/>
        </w:rPr>
        <w:t xml:space="preserve">Оценка метапредметных результатов </w:t>
      </w:r>
      <w:r w:rsidRPr="005341AC">
        <w:rPr>
          <w:bCs/>
          <w:sz w:val="24"/>
          <w:szCs w:val="24"/>
        </w:rPr>
        <w:t xml:space="preserve">представляет собой оценку достижения </w:t>
      </w:r>
      <w:r w:rsidRPr="005341AC">
        <w:rPr>
          <w:sz w:val="24"/>
          <w:szCs w:val="24"/>
        </w:rPr>
        <w:t>планируемых результатов освоения основной образовательной программы, которые представлены в междисциплинарн</w:t>
      </w:r>
      <w:r w:rsidR="006E1EE0" w:rsidRPr="005341AC">
        <w:rPr>
          <w:sz w:val="24"/>
          <w:szCs w:val="24"/>
        </w:rPr>
        <w:t xml:space="preserve">ой программе </w:t>
      </w:r>
      <w:r w:rsidRPr="005341AC">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5341AC">
        <w:rPr>
          <w:sz w:val="24"/>
          <w:szCs w:val="24"/>
        </w:rPr>
        <w:t xml:space="preserve">иверсальные учебные действия»). </w:t>
      </w:r>
      <w:r w:rsidRPr="005341AC">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5341AC" w:rsidRDefault="002F5340"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Cs/>
          <w:iCs/>
          <w:sz w:val="24"/>
          <w:szCs w:val="24"/>
        </w:rPr>
        <w:t xml:space="preserve">Основным </w:t>
      </w:r>
      <w:r w:rsidRPr="005341AC">
        <w:rPr>
          <w:rFonts w:ascii="Times New Roman" w:hAnsi="Times New Roman"/>
          <w:b/>
          <w:bCs/>
          <w:iCs/>
          <w:sz w:val="24"/>
          <w:szCs w:val="24"/>
        </w:rPr>
        <w:t>объектом и предметом</w:t>
      </w:r>
      <w:r w:rsidRPr="005341AC">
        <w:rPr>
          <w:rFonts w:ascii="Times New Roman" w:hAnsi="Times New Roman"/>
          <w:bCs/>
          <w:iCs/>
          <w:sz w:val="24"/>
          <w:szCs w:val="24"/>
        </w:rPr>
        <w:t xml:space="preserve"> оценки метапредметных результатов являются</w:t>
      </w:r>
      <w:r w:rsidRPr="005341AC">
        <w:rPr>
          <w:rFonts w:ascii="Times New Roman" w:hAnsi="Times New Roman"/>
          <w:sz w:val="24"/>
          <w:szCs w:val="24"/>
        </w:rPr>
        <w:t>:</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работать с информацией;</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к сотрудничеству и коммуникации;</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и готовность к использованию ИКТ в целях обучения и развития;</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к самоорганизации, саморегуляции и рефлексии.</w:t>
      </w:r>
    </w:p>
    <w:p w:rsidR="002F5340" w:rsidRPr="005341AC" w:rsidRDefault="002F5340" w:rsidP="007E7889">
      <w:pPr>
        <w:pStyle w:val="afffa"/>
        <w:spacing w:line="276" w:lineRule="auto"/>
        <w:ind w:firstLine="709"/>
        <w:rPr>
          <w:i/>
          <w:sz w:val="24"/>
          <w:szCs w:val="24"/>
        </w:rPr>
      </w:pPr>
      <w:r w:rsidRPr="005341AC">
        <w:rPr>
          <w:sz w:val="24"/>
          <w:szCs w:val="24"/>
        </w:rPr>
        <w:t>Оценка достижения метапредметных результатов осуществляется администра</w:t>
      </w:r>
      <w:r w:rsidR="00306721" w:rsidRPr="005341AC">
        <w:rPr>
          <w:sz w:val="24"/>
          <w:szCs w:val="24"/>
        </w:rPr>
        <w:t xml:space="preserve">цией МБОУ «Воронокская СОШ» </w:t>
      </w:r>
      <w:r w:rsidRPr="005341AC">
        <w:rPr>
          <w:sz w:val="24"/>
          <w:szCs w:val="24"/>
        </w:rPr>
        <w:t xml:space="preserve"> в ходе </w:t>
      </w:r>
      <w:r w:rsidRPr="005341AC">
        <w:rPr>
          <w:b/>
          <w:sz w:val="24"/>
          <w:szCs w:val="24"/>
        </w:rPr>
        <w:t>внутришкольного мониторинга</w:t>
      </w:r>
      <w:r w:rsidRPr="005341AC">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341AC">
        <w:rPr>
          <w:i/>
          <w:sz w:val="24"/>
          <w:szCs w:val="24"/>
        </w:rPr>
        <w:t>.</w:t>
      </w:r>
    </w:p>
    <w:p w:rsidR="002F5340" w:rsidRPr="005341AC" w:rsidRDefault="002F5340" w:rsidP="00D968A4">
      <w:pPr>
        <w:pStyle w:val="afffa"/>
        <w:spacing w:line="276" w:lineRule="auto"/>
        <w:ind w:firstLine="709"/>
        <w:rPr>
          <w:sz w:val="24"/>
          <w:szCs w:val="24"/>
        </w:rPr>
      </w:pPr>
      <w:r w:rsidRPr="005341AC">
        <w:rPr>
          <w:sz w:val="24"/>
          <w:szCs w:val="24"/>
        </w:rPr>
        <w:t>Наиболее адекватными формами оценки читательской грамотности служит письменная</w:t>
      </w:r>
      <w:r w:rsidR="00D968A4" w:rsidRPr="005341AC">
        <w:rPr>
          <w:sz w:val="24"/>
          <w:szCs w:val="24"/>
        </w:rPr>
        <w:t xml:space="preserve"> работа на межпредметной основе,</w:t>
      </w:r>
    </w:p>
    <w:p w:rsidR="002F5340" w:rsidRPr="005341AC" w:rsidRDefault="002F5340" w:rsidP="00D968A4">
      <w:pPr>
        <w:pStyle w:val="afffa"/>
        <w:tabs>
          <w:tab w:val="left" w:pos="1134"/>
        </w:tabs>
        <w:spacing w:line="276" w:lineRule="auto"/>
        <w:ind w:left="709" w:firstLine="0"/>
        <w:rPr>
          <w:sz w:val="24"/>
          <w:szCs w:val="24"/>
        </w:rPr>
      </w:pPr>
      <w:r w:rsidRPr="005341AC">
        <w:rPr>
          <w:sz w:val="24"/>
          <w:szCs w:val="24"/>
        </w:rPr>
        <w:t>ИКТ-компетентности – практическая работа в сочетании с письменной (ко</w:t>
      </w:r>
      <w:r w:rsidR="00D968A4" w:rsidRPr="005341AC">
        <w:rPr>
          <w:sz w:val="24"/>
          <w:szCs w:val="24"/>
        </w:rPr>
        <w:t>мпьютеризованной) частью,</w:t>
      </w:r>
    </w:p>
    <w:p w:rsidR="002F5340" w:rsidRPr="005341AC" w:rsidRDefault="002F5340" w:rsidP="00D968A4">
      <w:pPr>
        <w:pStyle w:val="afffa"/>
        <w:tabs>
          <w:tab w:val="left" w:pos="1134"/>
        </w:tabs>
        <w:spacing w:line="276" w:lineRule="auto"/>
        <w:ind w:left="709" w:firstLine="0"/>
        <w:rPr>
          <w:sz w:val="24"/>
          <w:szCs w:val="24"/>
        </w:rPr>
      </w:pPr>
      <w:r w:rsidRPr="005341AC">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5341AC" w:rsidRDefault="002F5340" w:rsidP="007E7889">
      <w:pPr>
        <w:pStyle w:val="afffa"/>
        <w:spacing w:line="276" w:lineRule="auto"/>
        <w:ind w:firstLine="709"/>
        <w:rPr>
          <w:sz w:val="24"/>
          <w:szCs w:val="24"/>
        </w:rPr>
      </w:pPr>
      <w:r w:rsidRPr="005341AC">
        <w:rPr>
          <w:sz w:val="24"/>
          <w:szCs w:val="24"/>
        </w:rPr>
        <w:t>Каждый из перечисленных видов диагностик проводится с периодичностью не менее, чем один раз в два года.</w:t>
      </w:r>
    </w:p>
    <w:p w:rsidR="002F5340" w:rsidRPr="005341AC" w:rsidRDefault="002F5340" w:rsidP="007E7889">
      <w:pPr>
        <w:pStyle w:val="afffa"/>
        <w:spacing w:line="276" w:lineRule="auto"/>
        <w:ind w:firstLine="709"/>
        <w:rPr>
          <w:sz w:val="24"/>
          <w:szCs w:val="24"/>
        </w:rPr>
      </w:pPr>
      <w:r w:rsidRPr="005341AC">
        <w:rPr>
          <w:sz w:val="24"/>
          <w:szCs w:val="24"/>
        </w:rPr>
        <w:t xml:space="preserve">Основной процедурой </w:t>
      </w:r>
      <w:r w:rsidRPr="005341AC">
        <w:rPr>
          <w:b/>
          <w:sz w:val="24"/>
          <w:szCs w:val="24"/>
        </w:rPr>
        <w:t>итоговой оценки</w:t>
      </w:r>
      <w:r w:rsidRPr="005341AC">
        <w:rPr>
          <w:sz w:val="24"/>
          <w:szCs w:val="24"/>
        </w:rPr>
        <w:t xml:space="preserve"> достижения метапредметных результатов является </w:t>
      </w:r>
      <w:r w:rsidRPr="005341AC">
        <w:rPr>
          <w:b/>
          <w:sz w:val="24"/>
          <w:szCs w:val="24"/>
        </w:rPr>
        <w:t>защита итогового индивидуального проекта</w:t>
      </w:r>
      <w:r w:rsidRPr="005341AC">
        <w:rPr>
          <w:sz w:val="24"/>
          <w:szCs w:val="24"/>
        </w:rPr>
        <w:t>.</w:t>
      </w:r>
    </w:p>
    <w:p w:rsidR="002F5340" w:rsidRPr="005341AC" w:rsidRDefault="002F5340" w:rsidP="007E7889">
      <w:pPr>
        <w:pStyle w:val="afffa"/>
        <w:spacing w:line="276" w:lineRule="auto"/>
        <w:ind w:firstLine="709"/>
        <w:rPr>
          <w:sz w:val="24"/>
          <w:szCs w:val="24"/>
        </w:rPr>
      </w:pPr>
      <w:r w:rsidRPr="005341AC">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5341AC" w:rsidRDefault="006246D2" w:rsidP="007E7889">
      <w:pPr>
        <w:pStyle w:val="afffa"/>
        <w:spacing w:line="276" w:lineRule="auto"/>
        <w:ind w:firstLine="709"/>
        <w:rPr>
          <w:sz w:val="24"/>
          <w:szCs w:val="24"/>
        </w:rPr>
      </w:pPr>
      <w:r w:rsidRPr="005341AC">
        <w:rPr>
          <w:sz w:val="24"/>
          <w:szCs w:val="24"/>
        </w:rPr>
        <w:t xml:space="preserve">Результатом </w:t>
      </w:r>
      <w:r w:rsidR="002F5340" w:rsidRPr="005341AC">
        <w:rPr>
          <w:sz w:val="24"/>
          <w:szCs w:val="24"/>
        </w:rPr>
        <w:t xml:space="preserve"> проектной деятельности может быть любая из следующих работ:</w:t>
      </w:r>
    </w:p>
    <w:p w:rsidR="002F5340" w:rsidRPr="005341AC" w:rsidRDefault="002F5340" w:rsidP="007E7889">
      <w:pPr>
        <w:pStyle w:val="afffa"/>
        <w:spacing w:line="276" w:lineRule="auto"/>
        <w:ind w:firstLine="709"/>
        <w:rPr>
          <w:sz w:val="24"/>
          <w:szCs w:val="24"/>
        </w:rPr>
      </w:pPr>
      <w:r w:rsidRPr="005341AC">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5341AC" w:rsidRDefault="002F5340" w:rsidP="007E7889">
      <w:pPr>
        <w:pStyle w:val="afffa"/>
        <w:spacing w:line="276" w:lineRule="auto"/>
        <w:ind w:firstLine="709"/>
        <w:rPr>
          <w:sz w:val="24"/>
          <w:szCs w:val="24"/>
        </w:rPr>
      </w:pPr>
      <w:r w:rsidRPr="005341AC">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5341AC" w:rsidRDefault="002F5340" w:rsidP="007E7889">
      <w:pPr>
        <w:pStyle w:val="afffa"/>
        <w:spacing w:line="276" w:lineRule="auto"/>
        <w:ind w:firstLine="709"/>
        <w:rPr>
          <w:sz w:val="24"/>
          <w:szCs w:val="24"/>
        </w:rPr>
      </w:pPr>
      <w:r w:rsidRPr="005341AC">
        <w:rPr>
          <w:sz w:val="24"/>
          <w:szCs w:val="24"/>
        </w:rPr>
        <w:t>в) материальный объект, макет, иное конструкторское изделие;</w:t>
      </w:r>
    </w:p>
    <w:p w:rsidR="002F5340" w:rsidRPr="005341AC" w:rsidRDefault="002F5340" w:rsidP="007E7889">
      <w:pPr>
        <w:pStyle w:val="afffa"/>
        <w:spacing w:line="276" w:lineRule="auto"/>
        <w:ind w:firstLine="709"/>
        <w:rPr>
          <w:sz w:val="24"/>
          <w:szCs w:val="24"/>
        </w:rPr>
      </w:pPr>
      <w:r w:rsidRPr="005341AC">
        <w:rPr>
          <w:sz w:val="24"/>
          <w:szCs w:val="24"/>
        </w:rPr>
        <w:t>г) отчётные материалы по социальному проекту, которые могут включать как тексты, так и мультимедийные продукты.</w:t>
      </w:r>
    </w:p>
    <w:p w:rsidR="002F5340" w:rsidRPr="005341AC" w:rsidRDefault="002F5340" w:rsidP="007E7889">
      <w:pPr>
        <w:pStyle w:val="afffa"/>
        <w:spacing w:line="276" w:lineRule="auto"/>
        <w:ind w:firstLine="709"/>
        <w:rPr>
          <w:sz w:val="24"/>
          <w:szCs w:val="24"/>
        </w:rPr>
      </w:pPr>
      <w:r w:rsidRPr="005341AC">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r w:rsidR="00306721" w:rsidRPr="005341AC">
        <w:rPr>
          <w:sz w:val="24"/>
          <w:szCs w:val="24"/>
        </w:rPr>
        <w:t>.</w:t>
      </w:r>
    </w:p>
    <w:p w:rsidR="002F5340" w:rsidRPr="005341AC" w:rsidRDefault="002F5340" w:rsidP="007E7889">
      <w:pPr>
        <w:pStyle w:val="afffa"/>
        <w:spacing w:line="276" w:lineRule="auto"/>
        <w:ind w:firstLine="709"/>
        <w:rPr>
          <w:sz w:val="24"/>
          <w:szCs w:val="24"/>
        </w:rPr>
      </w:pPr>
      <w:r w:rsidRPr="005341AC">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5341AC" w:rsidRDefault="002F5340" w:rsidP="007E7889">
      <w:pPr>
        <w:pStyle w:val="afffa"/>
        <w:spacing w:line="276" w:lineRule="auto"/>
        <w:ind w:firstLine="709"/>
        <w:rPr>
          <w:sz w:val="24"/>
          <w:szCs w:val="24"/>
        </w:rPr>
      </w:pPr>
      <w:r w:rsidRPr="005341AC">
        <w:rPr>
          <w:sz w:val="24"/>
          <w:szCs w:val="24"/>
        </w:rPr>
        <w:t>Защита проекта осуществляется</w:t>
      </w:r>
      <w:r w:rsidR="00D968A4" w:rsidRPr="005341AC">
        <w:rPr>
          <w:sz w:val="24"/>
          <w:szCs w:val="24"/>
        </w:rPr>
        <w:t xml:space="preserve"> на уроке или </w:t>
      </w:r>
      <w:r w:rsidRPr="005341AC">
        <w:rPr>
          <w:sz w:val="24"/>
          <w:szCs w:val="24"/>
        </w:rPr>
        <w:t xml:space="preserve"> в процессе специально организованной деятельности комиссии </w:t>
      </w:r>
      <w:r w:rsidR="00306721" w:rsidRPr="005341AC">
        <w:rPr>
          <w:sz w:val="24"/>
          <w:szCs w:val="24"/>
        </w:rPr>
        <w:t>МБОУ «</w:t>
      </w:r>
      <w:r w:rsidR="00E27454" w:rsidRPr="005341AC">
        <w:rPr>
          <w:sz w:val="24"/>
          <w:szCs w:val="24"/>
        </w:rPr>
        <w:t xml:space="preserve">Елионская </w:t>
      </w:r>
      <w:r w:rsidR="00306721" w:rsidRPr="005341AC">
        <w:rPr>
          <w:sz w:val="24"/>
          <w:szCs w:val="24"/>
        </w:rPr>
        <w:t xml:space="preserve"> СОШ» </w:t>
      </w:r>
      <w:r w:rsidRPr="005341AC">
        <w:rPr>
          <w:sz w:val="24"/>
          <w:szCs w:val="24"/>
        </w:rPr>
        <w:t xml:space="preserve">или на школьной конференции. </w:t>
      </w:r>
    </w:p>
    <w:p w:rsidR="002F5340" w:rsidRPr="005341AC" w:rsidRDefault="002F5340" w:rsidP="007E7889">
      <w:pPr>
        <w:pStyle w:val="afffa"/>
        <w:spacing w:line="276" w:lineRule="auto"/>
        <w:ind w:firstLine="709"/>
        <w:rPr>
          <w:sz w:val="24"/>
          <w:szCs w:val="24"/>
        </w:rPr>
      </w:pPr>
      <w:r w:rsidRPr="005341AC">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5341AC" w:rsidRDefault="002F5340" w:rsidP="007E7889">
      <w:pPr>
        <w:pStyle w:val="aff9"/>
        <w:spacing w:before="0" w:after="0"/>
        <w:ind w:left="0" w:right="0" w:firstLine="709"/>
        <w:rPr>
          <w:rFonts w:ascii="Times New Roman" w:hAnsi="Times New Roman"/>
          <w:color w:val="auto"/>
          <w:sz w:val="24"/>
          <w:szCs w:val="24"/>
        </w:rPr>
      </w:pPr>
    </w:p>
    <w:p w:rsidR="00F62692" w:rsidRPr="005341AC" w:rsidRDefault="002F5340" w:rsidP="007E7889">
      <w:pPr>
        <w:pStyle w:val="aff9"/>
        <w:tabs>
          <w:tab w:val="left" w:pos="9255"/>
          <w:tab w:val="right" w:pos="9496"/>
        </w:tabs>
        <w:spacing w:before="0" w:after="0"/>
        <w:ind w:left="0" w:right="0" w:firstLine="709"/>
        <w:rPr>
          <w:rFonts w:ascii="Times New Roman" w:hAnsi="Times New Roman"/>
          <w:i w:val="0"/>
          <w:color w:val="auto"/>
          <w:sz w:val="24"/>
          <w:szCs w:val="24"/>
        </w:rPr>
      </w:pPr>
      <w:r w:rsidRPr="005341AC">
        <w:rPr>
          <w:rFonts w:ascii="Times New Roman" w:hAnsi="Times New Roman"/>
          <w:i w:val="0"/>
          <w:color w:val="auto"/>
          <w:sz w:val="24"/>
          <w:szCs w:val="24"/>
        </w:rPr>
        <w:t>Особенности оценки предметных результатов</w:t>
      </w:r>
    </w:p>
    <w:p w:rsidR="002F5340" w:rsidRPr="005341AC" w:rsidRDefault="002F5340" w:rsidP="00542A11">
      <w:pPr>
        <w:pStyle w:val="aff9"/>
        <w:tabs>
          <w:tab w:val="left" w:pos="9255"/>
          <w:tab w:val="right" w:pos="9496"/>
        </w:tabs>
        <w:spacing w:before="0" w:after="0"/>
        <w:ind w:left="0" w:right="0"/>
        <w:rPr>
          <w:rFonts w:ascii="Times New Roman" w:hAnsi="Times New Roman"/>
          <w:i w:val="0"/>
          <w:color w:val="auto"/>
          <w:sz w:val="24"/>
          <w:szCs w:val="24"/>
        </w:rPr>
      </w:pPr>
    </w:p>
    <w:p w:rsidR="002F5340" w:rsidRPr="005341AC" w:rsidRDefault="002F5340" w:rsidP="007E7889">
      <w:pPr>
        <w:pStyle w:val="afffa"/>
        <w:spacing w:line="276" w:lineRule="auto"/>
        <w:ind w:firstLine="709"/>
        <w:rPr>
          <w:sz w:val="24"/>
          <w:szCs w:val="24"/>
        </w:rPr>
      </w:pPr>
      <w:r w:rsidRPr="005341AC">
        <w:rPr>
          <w:sz w:val="24"/>
          <w:szCs w:val="24"/>
        </w:rPr>
        <w:t>Оценка предметных результатов</w:t>
      </w:r>
      <w:r w:rsidRPr="005341AC">
        <w:rPr>
          <w:bCs/>
          <w:sz w:val="24"/>
          <w:szCs w:val="24"/>
        </w:rPr>
        <w:t xml:space="preserve">представляет собой оценку достижения обучающимся </w:t>
      </w:r>
      <w:r w:rsidRPr="005341AC">
        <w:rPr>
          <w:sz w:val="24"/>
          <w:szCs w:val="24"/>
        </w:rPr>
        <w:t>планируемых результатов по отдельным предметам.</w:t>
      </w:r>
    </w:p>
    <w:p w:rsidR="002F5340" w:rsidRPr="005341AC" w:rsidRDefault="002F5340" w:rsidP="007E7889">
      <w:pPr>
        <w:pStyle w:val="afffa"/>
        <w:spacing w:line="276" w:lineRule="auto"/>
        <w:ind w:firstLine="709"/>
        <w:rPr>
          <w:sz w:val="24"/>
          <w:szCs w:val="24"/>
        </w:rPr>
      </w:pPr>
      <w:r w:rsidRPr="005341AC">
        <w:rPr>
          <w:sz w:val="24"/>
          <w:szCs w:val="24"/>
        </w:rPr>
        <w:t>Формирование этих результатов обеспечивается каждым учебным предметом.</w:t>
      </w:r>
    </w:p>
    <w:p w:rsidR="002F5340" w:rsidRPr="005341AC" w:rsidRDefault="002F5340" w:rsidP="007E7889">
      <w:pPr>
        <w:pStyle w:val="afffa"/>
        <w:spacing w:line="276" w:lineRule="auto"/>
        <w:ind w:firstLine="709"/>
        <w:rPr>
          <w:sz w:val="24"/>
          <w:szCs w:val="24"/>
        </w:rPr>
      </w:pPr>
      <w:r w:rsidRPr="005341AC">
        <w:rPr>
          <w:bCs/>
          <w:iCs/>
          <w:sz w:val="24"/>
          <w:szCs w:val="24"/>
        </w:rPr>
        <w:t xml:space="preserve">Основным предметом оценки в соответствии с требованиями ФГОС </w:t>
      </w:r>
      <w:r w:rsidR="007E6E5F" w:rsidRPr="005341AC">
        <w:rPr>
          <w:bCs/>
          <w:iCs/>
          <w:sz w:val="24"/>
          <w:szCs w:val="24"/>
        </w:rPr>
        <w:t xml:space="preserve">ООО </w:t>
      </w:r>
      <w:r w:rsidRPr="005341AC">
        <w:rPr>
          <w:bCs/>
          <w:iCs/>
          <w:sz w:val="24"/>
          <w:szCs w:val="24"/>
        </w:rPr>
        <w:t xml:space="preserve">является </w:t>
      </w:r>
      <w:r w:rsidRPr="005341AC">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5341AC" w:rsidRDefault="002F5340" w:rsidP="007E7889">
      <w:pPr>
        <w:pStyle w:val="afffa"/>
        <w:spacing w:line="276" w:lineRule="auto"/>
        <w:ind w:firstLine="709"/>
        <w:rPr>
          <w:sz w:val="24"/>
          <w:szCs w:val="24"/>
        </w:rPr>
      </w:pPr>
      <w:r w:rsidRPr="005341AC">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w:t>
      </w:r>
      <w:r w:rsidR="00306721" w:rsidRPr="005341AC">
        <w:rPr>
          <w:sz w:val="24"/>
          <w:szCs w:val="24"/>
        </w:rPr>
        <w:t>инистрацией МБОУ «Воронокская СОШ»</w:t>
      </w:r>
      <w:r w:rsidRPr="005341AC">
        <w:rPr>
          <w:sz w:val="24"/>
          <w:szCs w:val="24"/>
        </w:rPr>
        <w:t xml:space="preserve"> в ходе внутришкольного мониторинга.</w:t>
      </w:r>
    </w:p>
    <w:p w:rsidR="002F5340" w:rsidRPr="005341AC" w:rsidRDefault="002F5340" w:rsidP="007E7889">
      <w:pPr>
        <w:pStyle w:val="afffa"/>
        <w:spacing w:line="276" w:lineRule="auto"/>
        <w:ind w:firstLine="709"/>
        <w:rPr>
          <w:rFonts w:eastAsia="@Arial Unicode MS"/>
          <w:sz w:val="24"/>
          <w:szCs w:val="24"/>
        </w:rPr>
      </w:pPr>
      <w:r w:rsidRPr="005341AC">
        <w:rPr>
          <w:rFonts w:eastAsia="@Arial Unicode MS"/>
          <w:sz w:val="24"/>
          <w:szCs w:val="24"/>
        </w:rPr>
        <w:t>Особенности оценки по отдельному предмету фиксируются в приложении к об</w:t>
      </w:r>
      <w:r w:rsidR="007E6E5F" w:rsidRPr="005341AC">
        <w:rPr>
          <w:rFonts w:eastAsia="@Arial Unicode MS"/>
          <w:sz w:val="24"/>
          <w:szCs w:val="24"/>
        </w:rPr>
        <w:t>разовательной программе, которая</w:t>
      </w:r>
      <w:r w:rsidRPr="005341AC">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5341AC">
        <w:rPr>
          <w:rFonts w:eastAsia="@Arial Unicode MS"/>
          <w:sz w:val="24"/>
          <w:szCs w:val="24"/>
        </w:rPr>
        <w:t>законных представителей</w:t>
      </w:r>
      <w:r w:rsidRPr="005341AC">
        <w:rPr>
          <w:rFonts w:eastAsia="@Arial Unicode MS"/>
          <w:sz w:val="24"/>
          <w:szCs w:val="24"/>
        </w:rPr>
        <w:t xml:space="preserve">). </w:t>
      </w:r>
      <w:r w:rsidRPr="005341AC">
        <w:rPr>
          <w:sz w:val="24"/>
          <w:szCs w:val="24"/>
          <w:lang w:eastAsia="ru-RU"/>
        </w:rPr>
        <w:t>Описание должно включить:</w:t>
      </w:r>
    </w:p>
    <w:p w:rsidR="002F5340" w:rsidRPr="005341AC" w:rsidRDefault="002F5340" w:rsidP="00972A96">
      <w:pPr>
        <w:numPr>
          <w:ilvl w:val="0"/>
          <w:numId w:val="132"/>
        </w:numPr>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5341AC" w:rsidRDefault="002F5340" w:rsidP="00972A96">
      <w:pPr>
        <w:numPr>
          <w:ilvl w:val="0"/>
          <w:numId w:val="132"/>
        </w:numPr>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5341AC" w:rsidRDefault="002F5340" w:rsidP="00972A96">
      <w:pPr>
        <w:numPr>
          <w:ilvl w:val="0"/>
          <w:numId w:val="132"/>
        </w:numPr>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график контрольных мероприятий.</w:t>
      </w:r>
    </w:p>
    <w:p w:rsidR="002F5340" w:rsidRPr="005341AC" w:rsidRDefault="002F5340" w:rsidP="007E7889">
      <w:pPr>
        <w:pStyle w:val="a8"/>
        <w:spacing w:line="276" w:lineRule="auto"/>
        <w:ind w:left="426" w:firstLine="709"/>
        <w:jc w:val="both"/>
        <w:rPr>
          <w:rFonts w:ascii="Times New Roman" w:hAnsi="Times New Roman"/>
          <w:bCs/>
        </w:rPr>
      </w:pPr>
    </w:p>
    <w:p w:rsidR="002F5340" w:rsidRPr="005341AC" w:rsidRDefault="002F5340" w:rsidP="007E7889">
      <w:pPr>
        <w:pStyle w:val="afffa"/>
        <w:spacing w:line="276" w:lineRule="auto"/>
        <w:ind w:firstLine="709"/>
        <w:rPr>
          <w:b/>
          <w:sz w:val="24"/>
          <w:szCs w:val="24"/>
        </w:rPr>
      </w:pPr>
      <w:r w:rsidRPr="005341AC">
        <w:rPr>
          <w:b/>
          <w:sz w:val="24"/>
          <w:szCs w:val="24"/>
        </w:rPr>
        <w:t>1.3.3. Организация и содержание оценочных процедур</w:t>
      </w:r>
    </w:p>
    <w:p w:rsidR="002F5340" w:rsidRPr="005341AC" w:rsidRDefault="002F5340" w:rsidP="007E7889">
      <w:pPr>
        <w:pStyle w:val="afffa"/>
        <w:spacing w:line="276" w:lineRule="auto"/>
        <w:ind w:firstLine="709"/>
        <w:rPr>
          <w:rStyle w:val="dash041e0431044b0447043d044b0439char1"/>
        </w:rPr>
      </w:pPr>
      <w:r w:rsidRPr="005341AC">
        <w:rPr>
          <w:rStyle w:val="dash041e0431044b0447043d044b0439char1"/>
          <w:b/>
        </w:rPr>
        <w:t xml:space="preserve">Текущая оценка </w:t>
      </w:r>
      <w:r w:rsidRPr="005341AC">
        <w:rPr>
          <w:rStyle w:val="dash041e0431044b0447043d044b0439char1"/>
        </w:rPr>
        <w:t xml:space="preserve">представляет собой процедуру </w:t>
      </w:r>
      <w:r w:rsidRPr="005341AC">
        <w:rPr>
          <w:rStyle w:val="dash041e0431044b0447043d044b0439char1"/>
          <w:b/>
        </w:rPr>
        <w:t xml:space="preserve">оценки индивидуального продвижения </w:t>
      </w:r>
      <w:r w:rsidRPr="005341AC">
        <w:rPr>
          <w:rStyle w:val="dash041e0431044b0447043d044b0439char1"/>
        </w:rPr>
        <w:t xml:space="preserve">в освоении программы </w:t>
      </w:r>
      <w:r w:rsidR="007E6E5F" w:rsidRPr="005341AC">
        <w:rPr>
          <w:rStyle w:val="dash041e0431044b0447043d044b0439char1"/>
        </w:rPr>
        <w:t>учебного предмета</w:t>
      </w:r>
      <w:r w:rsidRPr="005341AC">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341AC">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5341AC">
        <w:rPr>
          <w:rFonts w:eastAsia="@Arial Unicode MS"/>
          <w:sz w:val="24"/>
          <w:szCs w:val="24"/>
        </w:rPr>
        <w:t xml:space="preserve">учебного </w:t>
      </w:r>
      <w:r w:rsidRPr="005341AC">
        <w:rPr>
          <w:rFonts w:eastAsia="@Arial Unicode MS"/>
          <w:sz w:val="24"/>
          <w:szCs w:val="24"/>
        </w:rPr>
        <w:t xml:space="preserve">предмета и особенностей контрольно-оценочной деятельности учителя. </w:t>
      </w:r>
      <w:r w:rsidRPr="005341AC">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5341AC" w:rsidRDefault="002F5340" w:rsidP="007E7889">
      <w:pPr>
        <w:pStyle w:val="afffa"/>
        <w:spacing w:line="276" w:lineRule="auto"/>
        <w:ind w:firstLine="709"/>
        <w:rPr>
          <w:rStyle w:val="dash041e0431044b0447043d044b0439char1"/>
          <w:b/>
          <w:i/>
        </w:rPr>
      </w:pPr>
      <w:r w:rsidRPr="005341AC">
        <w:rPr>
          <w:rStyle w:val="dash041e0431044b0447043d044b0439char1"/>
          <w:b/>
        </w:rPr>
        <w:t xml:space="preserve">Тематическая оценка </w:t>
      </w:r>
      <w:r w:rsidRPr="005341AC">
        <w:rPr>
          <w:rStyle w:val="dash041e0431044b0447043d044b0439char1"/>
        </w:rPr>
        <w:t xml:space="preserve">представляет собой процедуру </w:t>
      </w:r>
      <w:r w:rsidRPr="005341AC">
        <w:rPr>
          <w:rStyle w:val="dash041e0431044b0447043d044b0439char1"/>
          <w:b/>
        </w:rPr>
        <w:t>оценки уровня достижения</w:t>
      </w:r>
      <w:r w:rsidRPr="005341AC">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306721" w:rsidRPr="005341AC">
        <w:rPr>
          <w:rStyle w:val="dash041e0431044b0447043d044b0439char1"/>
        </w:rPr>
        <w:t>МБОУ «</w:t>
      </w:r>
      <w:r w:rsidR="00E27454" w:rsidRPr="005341AC">
        <w:rPr>
          <w:sz w:val="24"/>
          <w:szCs w:val="24"/>
        </w:rPr>
        <w:t>Елионская</w:t>
      </w:r>
      <w:r w:rsidR="00306721" w:rsidRPr="005341AC">
        <w:rPr>
          <w:rStyle w:val="dash041e0431044b0447043d044b0439char1"/>
        </w:rPr>
        <w:t xml:space="preserve"> СОШ» </w:t>
      </w:r>
      <w:r w:rsidRPr="005341AC">
        <w:rPr>
          <w:rStyle w:val="dash041e0431044b0447043d044b0439char1"/>
        </w:rPr>
        <w:t xml:space="preserve">самостоятельно, тематические планируемые результаты устанавливаются </w:t>
      </w:r>
      <w:r w:rsidR="00306721" w:rsidRPr="005341AC">
        <w:rPr>
          <w:rStyle w:val="dash041e0431044b0447043d044b0439char1"/>
        </w:rPr>
        <w:t>школой.</w:t>
      </w:r>
      <w:r w:rsidRPr="005341AC">
        <w:rPr>
          <w:rStyle w:val="dash041e0431044b0447043d044b0439char1"/>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5341AC" w:rsidRDefault="002F5340" w:rsidP="007E7889">
      <w:pPr>
        <w:pStyle w:val="afffa"/>
        <w:spacing w:line="276" w:lineRule="auto"/>
        <w:ind w:firstLine="709"/>
        <w:rPr>
          <w:rStyle w:val="dash041e0431044b0447043d044b0439char1"/>
          <w:b/>
          <w:i/>
        </w:rPr>
      </w:pPr>
      <w:r w:rsidRPr="005341AC">
        <w:rPr>
          <w:rStyle w:val="dash041e0431044b0447043d044b0439char1"/>
          <w:b/>
        </w:rPr>
        <w:t xml:space="preserve">Портфолио </w:t>
      </w:r>
      <w:r w:rsidRPr="005341AC">
        <w:rPr>
          <w:rStyle w:val="dash041e0431044b0447043d044b0439char1"/>
        </w:rPr>
        <w:t xml:space="preserve">представляет собой процедуру </w:t>
      </w:r>
      <w:r w:rsidRPr="005341AC">
        <w:rPr>
          <w:rStyle w:val="dash041e0431044b0447043d044b0439char1"/>
          <w:b/>
        </w:rPr>
        <w:t xml:space="preserve">оценки </w:t>
      </w:r>
      <w:r w:rsidRPr="005341AC">
        <w:rPr>
          <w:b/>
          <w:sz w:val="24"/>
          <w:szCs w:val="24"/>
        </w:rPr>
        <w:t>динамики учебной и творческой активности</w:t>
      </w:r>
      <w:r w:rsidRPr="005341AC">
        <w:rPr>
          <w:sz w:val="24"/>
          <w:szCs w:val="24"/>
        </w:rPr>
        <w:t xml:space="preserve"> учащегося, направленности, широты или избирательности интересов, выраженности </w:t>
      </w:r>
      <w:r w:rsidRPr="005341AC">
        <w:rPr>
          <w:rStyle w:val="dash041e0431044b0447043d044b0439char1"/>
        </w:rPr>
        <w:t>проявлений творческой инициативы</w:t>
      </w:r>
      <w:r w:rsidRPr="005341AC">
        <w:rPr>
          <w:sz w:val="24"/>
          <w:szCs w:val="24"/>
        </w:rPr>
        <w:t xml:space="preserve">, а также </w:t>
      </w:r>
      <w:r w:rsidRPr="005341AC">
        <w:rPr>
          <w:b/>
          <w:sz w:val="24"/>
          <w:szCs w:val="24"/>
        </w:rPr>
        <w:t xml:space="preserve">уровня </w:t>
      </w:r>
      <w:r w:rsidRPr="005341AC">
        <w:rPr>
          <w:rStyle w:val="dash041e0431044b0447043d044b0439char1"/>
          <w:b/>
        </w:rPr>
        <w:t>высших достижений</w:t>
      </w:r>
      <w:r w:rsidRPr="005341AC">
        <w:rPr>
          <w:rStyle w:val="dash041e0431044b0447043d044b0439char1"/>
        </w:rPr>
        <w:t xml:space="preserve">, демонстрируемых данным учащимся. </w:t>
      </w:r>
      <w:r w:rsidRPr="005341AC">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341AC">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341AC">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5341AC">
        <w:rPr>
          <w:sz w:val="24"/>
          <w:szCs w:val="24"/>
          <w:lang w:eastAsia="ru-RU"/>
        </w:rPr>
        <w:t>уровне</w:t>
      </w:r>
      <w:r w:rsidRPr="005341AC">
        <w:rPr>
          <w:sz w:val="24"/>
          <w:szCs w:val="24"/>
          <w:lang w:eastAsia="ru-RU"/>
        </w:rPr>
        <w:t xml:space="preserve"> среднего общего образования и могут отражаться в характеристике.</w:t>
      </w:r>
    </w:p>
    <w:p w:rsidR="002F5340" w:rsidRPr="005341AC" w:rsidRDefault="002F5340" w:rsidP="007E7889">
      <w:pPr>
        <w:pStyle w:val="afffa"/>
        <w:spacing w:line="276" w:lineRule="auto"/>
        <w:ind w:firstLine="709"/>
        <w:rPr>
          <w:rStyle w:val="dash041e0431044b0447043d044b0439char1"/>
          <w:b/>
        </w:rPr>
      </w:pPr>
      <w:r w:rsidRPr="005341AC">
        <w:rPr>
          <w:rStyle w:val="dash041e0431044b0447043d044b0439char1"/>
          <w:b/>
        </w:rPr>
        <w:t xml:space="preserve">Внутришкольный мониторинг </w:t>
      </w:r>
      <w:r w:rsidRPr="005341AC">
        <w:rPr>
          <w:rStyle w:val="dash041e0431044b0447043d044b0439char1"/>
        </w:rPr>
        <w:t>представляет собой процедуры</w:t>
      </w:r>
      <w:r w:rsidRPr="005341AC">
        <w:rPr>
          <w:rStyle w:val="dash041e0431044b0447043d044b0439char1"/>
          <w:b/>
        </w:rPr>
        <w:t>:</w:t>
      </w:r>
    </w:p>
    <w:p w:rsidR="002F5340" w:rsidRPr="005341AC" w:rsidRDefault="002F5340" w:rsidP="00972A96">
      <w:pPr>
        <w:pStyle w:val="afffa"/>
        <w:numPr>
          <w:ilvl w:val="0"/>
          <w:numId w:val="137"/>
        </w:numPr>
        <w:spacing w:line="276" w:lineRule="auto"/>
        <w:ind w:left="0" w:firstLine="709"/>
        <w:rPr>
          <w:rStyle w:val="dash041e0431044b0447043d044b0439char1"/>
          <w:b/>
        </w:rPr>
      </w:pPr>
      <w:r w:rsidRPr="005341AC">
        <w:rPr>
          <w:rStyle w:val="dash041e0431044b0447043d044b0439char1"/>
          <w:b/>
        </w:rPr>
        <w:t>оценки уровня достижения предметных и метапредметных результатов</w:t>
      </w:r>
      <w:r w:rsidRPr="005341AC">
        <w:rPr>
          <w:rStyle w:val="dash041e0431044b0447043d044b0439char1"/>
        </w:rPr>
        <w:t>;</w:t>
      </w:r>
    </w:p>
    <w:p w:rsidR="002F5340" w:rsidRPr="005341AC" w:rsidRDefault="002F5340" w:rsidP="00972A96">
      <w:pPr>
        <w:pStyle w:val="afffa"/>
        <w:numPr>
          <w:ilvl w:val="0"/>
          <w:numId w:val="137"/>
        </w:numPr>
        <w:spacing w:line="276" w:lineRule="auto"/>
        <w:ind w:left="0" w:firstLine="709"/>
        <w:rPr>
          <w:rStyle w:val="dash041e0431044b0447043d044b0439char1"/>
          <w:b/>
        </w:rPr>
      </w:pPr>
      <w:r w:rsidRPr="005341AC">
        <w:rPr>
          <w:rStyle w:val="dash041e0431044b0447043d044b0439char1"/>
          <w:b/>
        </w:rPr>
        <w:t>оценки уровня достижения той части личностных результатов</w:t>
      </w:r>
      <w:r w:rsidRPr="005341AC">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5341AC" w:rsidRDefault="002F5340" w:rsidP="00972A96">
      <w:pPr>
        <w:pStyle w:val="afffa"/>
        <w:numPr>
          <w:ilvl w:val="0"/>
          <w:numId w:val="137"/>
        </w:numPr>
        <w:spacing w:line="276" w:lineRule="auto"/>
        <w:ind w:left="0" w:firstLine="709"/>
        <w:rPr>
          <w:rStyle w:val="dash041e0431044b0447043d044b0439char1"/>
          <w:b/>
          <w:i/>
        </w:rPr>
      </w:pPr>
      <w:r w:rsidRPr="005341AC">
        <w:rPr>
          <w:rStyle w:val="dash041e0431044b0447043d044b0439char1"/>
          <w:b/>
        </w:rPr>
        <w:t>оценки уровня профессионального мастерства учителя</w:t>
      </w:r>
      <w:r w:rsidRPr="005341AC">
        <w:rPr>
          <w:rStyle w:val="dash041e0431044b0447043d044b0439char1"/>
          <w:b/>
          <w:i/>
        </w:rPr>
        <w:t xml:space="preserve">, </w:t>
      </w:r>
      <w:r w:rsidRPr="005341AC">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5341AC" w:rsidRDefault="002F5340" w:rsidP="007E7889">
      <w:pPr>
        <w:pStyle w:val="afffa"/>
        <w:spacing w:line="276" w:lineRule="auto"/>
        <w:ind w:firstLine="709"/>
        <w:rPr>
          <w:rStyle w:val="dash041e0431044b0447043d044b0439char1"/>
          <w:b/>
          <w:i/>
        </w:rPr>
      </w:pPr>
      <w:r w:rsidRPr="005341AC">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5341AC">
        <w:rPr>
          <w:rStyle w:val="dash041e0431044b0447043d044b0439char1"/>
        </w:rPr>
        <w:t>для</w:t>
      </w:r>
      <w:r w:rsidRPr="005341AC">
        <w:rPr>
          <w:rStyle w:val="dash041e0431044b0447043d044b0439char1"/>
        </w:rPr>
        <w:t xml:space="preserve"> текущей коррекции учебного процесса и его индивидуализации, так и </w:t>
      </w:r>
      <w:r w:rsidR="00D23249" w:rsidRPr="005341AC">
        <w:rPr>
          <w:rStyle w:val="dash041e0431044b0447043d044b0439char1"/>
        </w:rPr>
        <w:t>для</w:t>
      </w:r>
      <w:r w:rsidRPr="005341AC">
        <w:rPr>
          <w:rStyle w:val="dash041e0431044b0447043d044b0439char1"/>
        </w:rPr>
        <w:t xml:space="preserve"> повышени</w:t>
      </w:r>
      <w:r w:rsidR="00D23249" w:rsidRPr="005341AC">
        <w:rPr>
          <w:rStyle w:val="dash041e0431044b0447043d044b0439char1"/>
        </w:rPr>
        <w:t>я</w:t>
      </w:r>
      <w:r w:rsidRPr="005341AC">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5341AC" w:rsidRDefault="002F5340" w:rsidP="007E7889">
      <w:pPr>
        <w:pStyle w:val="afffa"/>
        <w:spacing w:line="276" w:lineRule="auto"/>
        <w:ind w:firstLine="709"/>
        <w:rPr>
          <w:rStyle w:val="dash041e0431044b0447043d044b0439char1"/>
        </w:rPr>
      </w:pPr>
      <w:r w:rsidRPr="005341AC">
        <w:rPr>
          <w:rStyle w:val="dash041e0431044b0447043d044b0439char1"/>
          <w:b/>
        </w:rPr>
        <w:t>Промежуточная аттестация</w:t>
      </w:r>
      <w:r w:rsidRPr="005341AC">
        <w:rPr>
          <w:rStyle w:val="dash041e0431044b0447043d044b0439char1"/>
        </w:rPr>
        <w:t xml:space="preserve">представляет собой процедуру аттестации обучающихся на </w:t>
      </w:r>
      <w:r w:rsidR="000E2D31" w:rsidRPr="005341AC">
        <w:rPr>
          <w:rStyle w:val="dash041e0431044b0447043d044b0439char1"/>
        </w:rPr>
        <w:t>уровне</w:t>
      </w:r>
      <w:r w:rsidR="00C823A5" w:rsidRPr="005341AC">
        <w:rPr>
          <w:rStyle w:val="dash041e0431044b0447043d044b0439char1"/>
        </w:rPr>
        <w:t xml:space="preserve"> основного общего образования </w:t>
      </w:r>
      <w:r w:rsidRPr="005341AC">
        <w:rPr>
          <w:rStyle w:val="dash041e0431044b0447043d044b0439char1"/>
        </w:rPr>
        <w:t xml:space="preserve"> пр</w:t>
      </w:r>
      <w:r w:rsidR="00306721" w:rsidRPr="005341AC">
        <w:rPr>
          <w:rStyle w:val="dash041e0431044b0447043d044b0439char1"/>
        </w:rPr>
        <w:t>оводится в конце каждой четверт</w:t>
      </w:r>
      <w:r w:rsidRPr="005341AC">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5341AC" w:rsidRDefault="002F5340" w:rsidP="007E7889">
      <w:pPr>
        <w:pStyle w:val="afffa"/>
        <w:spacing w:line="276" w:lineRule="auto"/>
        <w:ind w:firstLine="709"/>
        <w:rPr>
          <w:sz w:val="24"/>
          <w:szCs w:val="24"/>
        </w:rPr>
      </w:pPr>
      <w:r w:rsidRPr="005341AC">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341AC">
        <w:rPr>
          <w:sz w:val="24"/>
          <w:szCs w:val="24"/>
        </w:rPr>
        <w:t xml:space="preserve">В период введения ФГОС </w:t>
      </w:r>
      <w:r w:rsidR="00A40444" w:rsidRPr="005341AC">
        <w:rPr>
          <w:sz w:val="24"/>
          <w:szCs w:val="24"/>
        </w:rPr>
        <w:t xml:space="preserve">ООО </w:t>
      </w:r>
      <w:r w:rsidRPr="005341AC">
        <w:rPr>
          <w:sz w:val="24"/>
          <w:szCs w:val="24"/>
          <w:lang w:eastAsia="ru-RU"/>
        </w:rPr>
        <w:t xml:space="preserve">в случае использования стандартизированных измерительных материалов </w:t>
      </w:r>
      <w:r w:rsidR="000345E8" w:rsidRPr="005341AC">
        <w:rPr>
          <w:sz w:val="24"/>
          <w:szCs w:val="24"/>
        </w:rPr>
        <w:t xml:space="preserve">критерий достижения </w:t>
      </w:r>
      <w:r w:rsidRPr="005341AC">
        <w:rPr>
          <w:sz w:val="24"/>
          <w:szCs w:val="24"/>
        </w:rPr>
        <w:t xml:space="preserve">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p>
    <w:p w:rsidR="002F5340" w:rsidRPr="005341AC" w:rsidRDefault="002F5340" w:rsidP="007E7889">
      <w:pPr>
        <w:pStyle w:val="afffa"/>
        <w:spacing w:line="276" w:lineRule="auto"/>
        <w:ind w:firstLine="709"/>
        <w:rPr>
          <w:rStyle w:val="dash041e0431044b0447043d044b0439char1"/>
        </w:rPr>
      </w:pPr>
      <w:r w:rsidRPr="005341AC">
        <w:rPr>
          <w:sz w:val="24"/>
          <w:szCs w:val="24"/>
        </w:rPr>
        <w:t>Порядок проведения промежуточн</w:t>
      </w:r>
      <w:r w:rsidR="00A40444" w:rsidRPr="005341AC">
        <w:rPr>
          <w:sz w:val="24"/>
          <w:szCs w:val="24"/>
        </w:rPr>
        <w:t>ой аттестации регламентируется Федеральным з</w:t>
      </w:r>
      <w:r w:rsidRPr="005341AC">
        <w:rPr>
          <w:sz w:val="24"/>
          <w:szCs w:val="24"/>
        </w:rPr>
        <w:t>аконом «Об образовании в Российской Федерации» (ст</w:t>
      </w:r>
      <w:r w:rsidR="00A40444" w:rsidRPr="005341AC">
        <w:rPr>
          <w:sz w:val="24"/>
          <w:szCs w:val="24"/>
        </w:rPr>
        <w:t>.</w:t>
      </w:r>
      <w:r w:rsidRPr="005341AC">
        <w:rPr>
          <w:sz w:val="24"/>
          <w:szCs w:val="24"/>
        </w:rPr>
        <w:t>58) и иными нормативными актами.</w:t>
      </w:r>
    </w:p>
    <w:p w:rsidR="002F5340" w:rsidRPr="005341AC" w:rsidRDefault="002F5340" w:rsidP="007E7889">
      <w:pPr>
        <w:pStyle w:val="afffa"/>
        <w:spacing w:line="276" w:lineRule="auto"/>
        <w:ind w:firstLine="709"/>
        <w:rPr>
          <w:rStyle w:val="dash041e0431044b0447043d044b0439char1"/>
          <w:b/>
        </w:rPr>
      </w:pPr>
      <w:r w:rsidRPr="005341AC">
        <w:rPr>
          <w:rStyle w:val="dash041e0431044b0447043d044b0439char1"/>
          <w:b/>
        </w:rPr>
        <w:t>Государственная итоговая аттестация</w:t>
      </w:r>
    </w:p>
    <w:p w:rsidR="002F5340" w:rsidRPr="005341AC" w:rsidRDefault="006E1EE0" w:rsidP="007E7889">
      <w:pPr>
        <w:spacing w:after="0"/>
        <w:ind w:firstLine="709"/>
        <w:jc w:val="both"/>
        <w:rPr>
          <w:rFonts w:ascii="Times New Roman" w:hAnsi="Times New Roman"/>
          <w:bCs/>
          <w:iCs/>
          <w:sz w:val="24"/>
          <w:szCs w:val="24"/>
          <w:lang w:eastAsia="ru-RU"/>
        </w:rPr>
      </w:pPr>
      <w:r w:rsidRPr="005341AC">
        <w:rPr>
          <w:rFonts w:ascii="Times New Roman" w:hAnsi="Times New Roman"/>
          <w:bCs/>
          <w:iCs/>
          <w:sz w:val="24"/>
          <w:szCs w:val="24"/>
          <w:lang w:eastAsia="ru-RU"/>
        </w:rPr>
        <w:t>В соответствии со статьей 59 Федерального з</w:t>
      </w:r>
      <w:r w:rsidR="002F5340" w:rsidRPr="005341AC">
        <w:rPr>
          <w:rFonts w:ascii="Times New Roman" w:hAnsi="Times New Roman"/>
          <w:bCs/>
          <w:iCs/>
          <w:sz w:val="24"/>
          <w:szCs w:val="24"/>
          <w:lang w:eastAsia="ru-RU"/>
        </w:rPr>
        <w:t xml:space="preserve">акона «Об образовании </w:t>
      </w:r>
      <w:r w:rsidRPr="005341AC">
        <w:rPr>
          <w:rFonts w:ascii="Times New Roman" w:hAnsi="Times New Roman"/>
          <w:bCs/>
          <w:iCs/>
          <w:sz w:val="24"/>
          <w:szCs w:val="24"/>
          <w:lang w:eastAsia="ru-RU"/>
        </w:rPr>
        <w:t>в Российской Федерации</w:t>
      </w:r>
      <w:r w:rsidR="002F5340" w:rsidRPr="005341AC">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5341AC">
        <w:rPr>
          <w:rFonts w:ascii="Times New Roman" w:hAnsi="Times New Roman"/>
          <w:bCs/>
          <w:iCs/>
          <w:sz w:val="24"/>
          <w:szCs w:val="24"/>
          <w:lang w:eastAsia="ru-RU"/>
        </w:rPr>
        <w:t>,</w:t>
      </w:r>
      <w:r w:rsidR="002F5340" w:rsidRPr="005341AC">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5341AC" w:rsidRDefault="002F5340" w:rsidP="007E7889">
      <w:pPr>
        <w:spacing w:after="0"/>
        <w:ind w:firstLine="709"/>
        <w:jc w:val="both"/>
        <w:rPr>
          <w:rFonts w:ascii="Times New Roman" w:hAnsi="Times New Roman"/>
          <w:bCs/>
          <w:iCs/>
          <w:sz w:val="24"/>
          <w:szCs w:val="24"/>
          <w:lang w:eastAsia="ru-RU"/>
        </w:rPr>
      </w:pPr>
      <w:r w:rsidRPr="005341AC">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5341AC">
        <w:rPr>
          <w:rFonts w:ascii="Times New Roman" w:hAnsi="Times New Roman"/>
          <w:bCs/>
          <w:iCs/>
          <w:sz w:val="24"/>
          <w:szCs w:val="24"/>
          <w:lang w:eastAsia="ru-RU"/>
        </w:rPr>
        <w:t>ний в стандартизированной форме</w:t>
      </w:r>
      <w:r w:rsidRPr="005341AC">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5341AC" w:rsidRDefault="002F5340" w:rsidP="007E7889">
      <w:pPr>
        <w:pStyle w:val="afffa"/>
        <w:spacing w:line="276" w:lineRule="auto"/>
        <w:ind w:firstLine="709"/>
        <w:rPr>
          <w:sz w:val="24"/>
          <w:szCs w:val="24"/>
          <w:lang w:eastAsia="ru-RU"/>
        </w:rPr>
      </w:pPr>
      <w:r w:rsidRPr="005341AC">
        <w:rPr>
          <w:rStyle w:val="dash041e0431044b0447043d044b0439char1"/>
          <w:b/>
        </w:rPr>
        <w:t xml:space="preserve">Итоговая оценка </w:t>
      </w:r>
      <w:r w:rsidRPr="005341AC">
        <w:rPr>
          <w:rStyle w:val="dash041e0431044b0447043d044b0439char1"/>
        </w:rPr>
        <w:t xml:space="preserve">(итоговая аттестация) по предмету </w:t>
      </w:r>
      <w:r w:rsidRPr="005341AC">
        <w:rPr>
          <w:sz w:val="24"/>
          <w:szCs w:val="24"/>
          <w:lang w:eastAsia="ru-RU"/>
        </w:rPr>
        <w:t xml:space="preserve">складывается из результатов внутренней и внешней оценки. К результатам </w:t>
      </w:r>
      <w:r w:rsidRPr="005341AC">
        <w:rPr>
          <w:b/>
          <w:sz w:val="24"/>
          <w:szCs w:val="24"/>
          <w:lang w:eastAsia="ru-RU"/>
        </w:rPr>
        <w:t>внешней оценки</w:t>
      </w:r>
      <w:r w:rsidRPr="005341AC">
        <w:rPr>
          <w:sz w:val="24"/>
          <w:szCs w:val="24"/>
          <w:lang w:eastAsia="ru-RU"/>
        </w:rPr>
        <w:t xml:space="preserve"> относятся результаты ГИА. К результатам </w:t>
      </w:r>
      <w:r w:rsidRPr="005341AC">
        <w:rPr>
          <w:b/>
          <w:sz w:val="24"/>
          <w:szCs w:val="24"/>
          <w:lang w:eastAsia="ru-RU"/>
        </w:rPr>
        <w:t>внутренней оценки</w:t>
      </w:r>
      <w:r w:rsidRPr="005341AC">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5341AC">
        <w:rPr>
          <w:i/>
          <w:sz w:val="24"/>
          <w:szCs w:val="24"/>
          <w:lang w:eastAsia="ru-RU"/>
        </w:rPr>
        <w:t xml:space="preserve">. </w:t>
      </w:r>
      <w:r w:rsidRPr="005341AC">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5341AC" w:rsidRDefault="002F5340" w:rsidP="007E7889">
      <w:pPr>
        <w:pStyle w:val="afffa"/>
        <w:spacing w:line="276" w:lineRule="auto"/>
        <w:ind w:firstLine="709"/>
        <w:rPr>
          <w:sz w:val="24"/>
          <w:szCs w:val="24"/>
          <w:lang w:eastAsia="ru-RU"/>
        </w:rPr>
      </w:pPr>
      <w:r w:rsidRPr="005341AC">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5341AC">
        <w:rPr>
          <w:sz w:val="24"/>
          <w:szCs w:val="24"/>
          <w:lang w:eastAsia="ru-RU"/>
        </w:rPr>
        <w:t>– аттестате об основном общем образовании</w:t>
      </w:r>
      <w:r w:rsidRPr="005341AC">
        <w:rPr>
          <w:rStyle w:val="dash041e0431044b0447043d044b0439char1"/>
        </w:rPr>
        <w:t>.</w:t>
      </w:r>
    </w:p>
    <w:p w:rsidR="002F5340" w:rsidRPr="005341AC" w:rsidRDefault="002F5340" w:rsidP="007E7889">
      <w:pPr>
        <w:pStyle w:val="afffa"/>
        <w:spacing w:line="276" w:lineRule="auto"/>
        <w:ind w:firstLine="709"/>
        <w:rPr>
          <w:sz w:val="24"/>
          <w:szCs w:val="24"/>
          <w:lang w:eastAsia="ru-RU"/>
        </w:rPr>
      </w:pPr>
      <w:r w:rsidRPr="005341AC">
        <w:rPr>
          <w:rStyle w:val="dash041e0431044b0447043d044b0439char1"/>
          <w:b/>
        </w:rPr>
        <w:t>Итоговая оценка</w:t>
      </w:r>
      <w:r w:rsidRPr="005341AC">
        <w:rPr>
          <w:rStyle w:val="dash041e0431044b0447043d044b0439char1"/>
        </w:rPr>
        <w:t xml:space="preserve"> по междисциплинарным программам </w:t>
      </w:r>
      <w:r w:rsidRPr="005341AC">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5341AC" w:rsidRDefault="002F5340" w:rsidP="007E7889">
      <w:pPr>
        <w:spacing w:after="0"/>
        <w:ind w:firstLine="709"/>
        <w:jc w:val="both"/>
        <w:rPr>
          <w:rFonts w:ascii="Times New Roman" w:hAnsi="Times New Roman"/>
          <w:sz w:val="24"/>
          <w:szCs w:val="24"/>
          <w:lang w:eastAsia="ru-RU"/>
        </w:rPr>
      </w:pPr>
      <w:r w:rsidRPr="005341AC">
        <w:rPr>
          <w:rFonts w:ascii="Times New Roman" w:hAnsi="Times New Roman"/>
          <w:b/>
          <w:sz w:val="24"/>
          <w:szCs w:val="24"/>
          <w:lang w:eastAsia="ru-RU"/>
        </w:rPr>
        <w:t>Характеристика</w:t>
      </w:r>
      <w:r w:rsidRPr="005341AC">
        <w:rPr>
          <w:rFonts w:ascii="Times New Roman" w:hAnsi="Times New Roman"/>
          <w:sz w:val="24"/>
          <w:szCs w:val="24"/>
          <w:lang w:eastAsia="ru-RU"/>
        </w:rPr>
        <w:t xml:space="preserve"> готовится на основании:</w:t>
      </w:r>
    </w:p>
    <w:p w:rsidR="002F5340" w:rsidRPr="005341AC" w:rsidRDefault="002F5340" w:rsidP="00972A96">
      <w:pPr>
        <w:numPr>
          <w:ilvl w:val="0"/>
          <w:numId w:val="138"/>
        </w:numPr>
        <w:tabs>
          <w:tab w:val="left" w:pos="1134"/>
          <w:tab w:val="left" w:pos="1418"/>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5341AC">
        <w:rPr>
          <w:rFonts w:ascii="Times New Roman" w:hAnsi="Times New Roman"/>
          <w:sz w:val="24"/>
          <w:szCs w:val="24"/>
          <w:lang w:eastAsia="ru-RU"/>
        </w:rPr>
        <w:t xml:space="preserve">уровне </w:t>
      </w:r>
      <w:r w:rsidRPr="005341AC">
        <w:rPr>
          <w:rFonts w:ascii="Times New Roman" w:hAnsi="Times New Roman"/>
          <w:sz w:val="24"/>
          <w:szCs w:val="24"/>
          <w:lang w:eastAsia="ru-RU"/>
        </w:rPr>
        <w:t>основного образования,</w:t>
      </w:r>
    </w:p>
    <w:p w:rsidR="002F5340" w:rsidRPr="005341AC" w:rsidRDefault="002F5340" w:rsidP="00972A96">
      <w:pPr>
        <w:numPr>
          <w:ilvl w:val="0"/>
          <w:numId w:val="138"/>
        </w:numPr>
        <w:tabs>
          <w:tab w:val="left" w:pos="1134"/>
          <w:tab w:val="left" w:pos="1418"/>
        </w:tabs>
        <w:spacing w:after="0"/>
        <w:ind w:left="0" w:firstLine="709"/>
        <w:jc w:val="both"/>
        <w:rPr>
          <w:rFonts w:ascii="Times New Roman" w:hAnsi="Times New Roman"/>
          <w:i/>
          <w:sz w:val="24"/>
          <w:szCs w:val="24"/>
          <w:lang w:eastAsia="ru-RU"/>
        </w:rPr>
      </w:pPr>
      <w:r w:rsidRPr="005341AC">
        <w:rPr>
          <w:rFonts w:ascii="Times New Roman" w:hAnsi="Times New Roman"/>
          <w:sz w:val="24"/>
          <w:szCs w:val="24"/>
          <w:lang w:eastAsia="ru-RU"/>
        </w:rPr>
        <w:t>портфолио выпускника;</w:t>
      </w:r>
    </w:p>
    <w:p w:rsidR="002F5340" w:rsidRPr="005341AC" w:rsidRDefault="002F5340" w:rsidP="00972A96">
      <w:pPr>
        <w:numPr>
          <w:ilvl w:val="0"/>
          <w:numId w:val="138"/>
        </w:numPr>
        <w:tabs>
          <w:tab w:val="left" w:pos="1134"/>
          <w:tab w:val="left" w:pos="1418"/>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5341AC">
        <w:rPr>
          <w:rFonts w:ascii="Times New Roman" w:hAnsi="Times New Roman"/>
          <w:sz w:val="24"/>
          <w:szCs w:val="24"/>
          <w:lang w:eastAsia="ru-RU"/>
        </w:rPr>
        <w:t>уровне</w:t>
      </w:r>
      <w:r w:rsidRPr="005341AC">
        <w:rPr>
          <w:rFonts w:ascii="Times New Roman" w:hAnsi="Times New Roman"/>
          <w:sz w:val="24"/>
          <w:szCs w:val="24"/>
          <w:lang w:eastAsia="ru-RU"/>
        </w:rPr>
        <w:t xml:space="preserve"> основного общего образования.</w:t>
      </w:r>
    </w:p>
    <w:p w:rsidR="002F5340" w:rsidRPr="005341AC" w:rsidRDefault="002F5340" w:rsidP="007E7889">
      <w:pPr>
        <w:spacing w:after="0"/>
        <w:ind w:firstLine="709"/>
        <w:jc w:val="both"/>
        <w:rPr>
          <w:rFonts w:ascii="Times New Roman" w:hAnsi="Times New Roman"/>
          <w:sz w:val="24"/>
          <w:szCs w:val="24"/>
          <w:lang w:eastAsia="ru-RU"/>
        </w:rPr>
      </w:pPr>
      <w:r w:rsidRPr="005341AC">
        <w:rPr>
          <w:rFonts w:ascii="Times New Roman" w:hAnsi="Times New Roman"/>
          <w:sz w:val="24"/>
          <w:szCs w:val="24"/>
          <w:lang w:eastAsia="ru-RU"/>
        </w:rPr>
        <w:t>В характеристике выпускника:</w:t>
      </w:r>
    </w:p>
    <w:p w:rsidR="002F5340" w:rsidRPr="005341AC" w:rsidRDefault="002F5340" w:rsidP="00972A96">
      <w:pPr>
        <w:pStyle w:val="a8"/>
        <w:numPr>
          <w:ilvl w:val="0"/>
          <w:numId w:val="139"/>
        </w:numPr>
        <w:tabs>
          <w:tab w:val="left" w:pos="993"/>
        </w:tabs>
        <w:spacing w:line="276" w:lineRule="auto"/>
        <w:ind w:left="0" w:firstLine="851"/>
        <w:jc w:val="both"/>
        <w:rPr>
          <w:rFonts w:ascii="Times New Roman" w:hAnsi="Times New Roman"/>
        </w:rPr>
      </w:pPr>
      <w:r w:rsidRPr="005341AC">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5341AC" w:rsidRDefault="002F5340" w:rsidP="00972A96">
      <w:pPr>
        <w:pStyle w:val="a8"/>
        <w:numPr>
          <w:ilvl w:val="0"/>
          <w:numId w:val="139"/>
        </w:numPr>
        <w:tabs>
          <w:tab w:val="left" w:pos="993"/>
        </w:tabs>
        <w:spacing w:line="276" w:lineRule="auto"/>
        <w:ind w:left="0" w:firstLine="851"/>
        <w:jc w:val="both"/>
        <w:rPr>
          <w:rFonts w:ascii="Times New Roman" w:hAnsi="Times New Roman"/>
        </w:rPr>
      </w:pPr>
      <w:r w:rsidRPr="005341AC">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5341AC">
        <w:rPr>
          <w:rFonts w:ascii="Times New Roman" w:hAnsi="Times New Roman"/>
        </w:rPr>
        <w:t>уровне</w:t>
      </w:r>
      <w:r w:rsidRPr="005341AC">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5341AC" w:rsidRDefault="002F5340" w:rsidP="007E7889">
      <w:pPr>
        <w:spacing w:after="0"/>
        <w:ind w:firstLine="709"/>
        <w:jc w:val="both"/>
        <w:rPr>
          <w:rStyle w:val="dash041e0431044b0447043d044b0439char1"/>
        </w:rPr>
      </w:pPr>
      <w:r w:rsidRPr="005341AC">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5341AC" w:rsidRDefault="00523BF1" w:rsidP="007E7889">
      <w:pPr>
        <w:pStyle w:val="2"/>
        <w:spacing w:line="276" w:lineRule="auto"/>
        <w:rPr>
          <w:sz w:val="24"/>
          <w:szCs w:val="24"/>
        </w:rPr>
      </w:pPr>
    </w:p>
    <w:p w:rsidR="00B540EE" w:rsidRPr="005341AC" w:rsidRDefault="00B540EE" w:rsidP="007E7889">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br w:type="page"/>
      </w:r>
    </w:p>
    <w:p w:rsidR="00CB2E36" w:rsidRPr="00542A11" w:rsidRDefault="00B540EE" w:rsidP="00542A11">
      <w:pPr>
        <w:pStyle w:val="1"/>
        <w:numPr>
          <w:ilvl w:val="0"/>
          <w:numId w:val="33"/>
        </w:numPr>
        <w:spacing w:before="0" w:line="240" w:lineRule="auto"/>
        <w:jc w:val="center"/>
        <w:rPr>
          <w:rFonts w:ascii="Times New Roman" w:hAnsi="Times New Roman"/>
          <w:b/>
          <w:color w:val="auto"/>
          <w:sz w:val="24"/>
          <w:szCs w:val="24"/>
        </w:rPr>
      </w:pPr>
      <w:bookmarkStart w:id="95" w:name="_Toc409691656"/>
      <w:bookmarkStart w:id="96" w:name="_Toc410653980"/>
      <w:bookmarkStart w:id="97" w:name="_Toc414553166"/>
      <w:r w:rsidRPr="00542A11">
        <w:rPr>
          <w:rFonts w:ascii="Times New Roman" w:hAnsi="Times New Roman"/>
          <w:b/>
          <w:color w:val="auto"/>
          <w:sz w:val="24"/>
          <w:szCs w:val="24"/>
        </w:rPr>
        <w:t>Содержательный раздел</w:t>
      </w:r>
      <w:bookmarkEnd w:id="95"/>
      <w:r w:rsidR="00542A11" w:rsidRPr="00542A11">
        <w:rPr>
          <w:rFonts w:ascii="Times New Roman" w:hAnsi="Times New Roman"/>
          <w:b/>
          <w:color w:val="auto"/>
          <w:sz w:val="24"/>
          <w:szCs w:val="24"/>
        </w:rPr>
        <w:t xml:space="preserve"> </w:t>
      </w:r>
      <w:r w:rsidR="0081481A" w:rsidRPr="00542A11">
        <w:rPr>
          <w:rFonts w:ascii="Times New Roman" w:hAnsi="Times New Roman"/>
          <w:b/>
          <w:color w:val="auto"/>
          <w:sz w:val="24"/>
          <w:szCs w:val="24"/>
        </w:rPr>
        <w:t>основной образовательной программы основного общего образования</w:t>
      </w:r>
      <w:bookmarkEnd w:id="96"/>
      <w:bookmarkEnd w:id="97"/>
    </w:p>
    <w:p w:rsidR="00B540EE" w:rsidRPr="00542A11" w:rsidRDefault="001E2A07" w:rsidP="00542A11">
      <w:pPr>
        <w:pStyle w:val="2"/>
        <w:spacing w:line="240" w:lineRule="auto"/>
        <w:rPr>
          <w:sz w:val="24"/>
          <w:szCs w:val="24"/>
        </w:rPr>
      </w:pPr>
      <w:bookmarkStart w:id="98" w:name="_Toc406059004"/>
      <w:bookmarkStart w:id="99" w:name="_Toc409691657"/>
      <w:bookmarkStart w:id="100" w:name="_Toc410653981"/>
      <w:bookmarkStart w:id="101" w:name="_Toc414553167"/>
      <w:r w:rsidRPr="005341AC">
        <w:t>2</w:t>
      </w:r>
      <w:r w:rsidRPr="00542A11">
        <w:rPr>
          <w:sz w:val="24"/>
          <w:szCs w:val="24"/>
        </w:rPr>
        <w:t xml:space="preserve">.1. </w:t>
      </w:r>
      <w:r w:rsidR="00B540EE" w:rsidRPr="00542A11">
        <w:rPr>
          <w:sz w:val="24"/>
          <w:szCs w:val="24"/>
        </w:rPr>
        <w:t>Программа развития универсальных учебных действий, включающ</w:t>
      </w:r>
      <w:r w:rsidR="00CB2E36" w:rsidRPr="00542A11">
        <w:rPr>
          <w:sz w:val="24"/>
          <w:szCs w:val="24"/>
        </w:rPr>
        <w:t>ая</w:t>
      </w:r>
      <w:r w:rsidR="00B540EE" w:rsidRPr="00542A11">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8"/>
      <w:bookmarkEnd w:id="99"/>
      <w:bookmarkEnd w:id="100"/>
      <w:bookmarkEnd w:id="101"/>
    </w:p>
    <w:p w:rsidR="00C516C7" w:rsidRPr="005341AC" w:rsidRDefault="00C516C7" w:rsidP="00C516C7">
      <w:pPr>
        <w:pStyle w:val="a7"/>
        <w:widowControl w:val="0"/>
        <w:tabs>
          <w:tab w:val="left" w:pos="567"/>
        </w:tabs>
        <w:spacing w:before="0" w:beforeAutospacing="0" w:after="0" w:afterAutospacing="0" w:line="360" w:lineRule="auto"/>
        <w:ind w:firstLine="709"/>
        <w:jc w:val="both"/>
        <w:rPr>
          <w:rFonts w:ascii="Times New Roman" w:hAnsi="Times New Roman"/>
        </w:rPr>
      </w:pPr>
      <w:r w:rsidRPr="005341AC">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5341AC" w:rsidRDefault="00D968A4" w:rsidP="00C823A5">
      <w:pPr>
        <w:pStyle w:val="a7"/>
        <w:widowControl w:val="0"/>
        <w:tabs>
          <w:tab w:val="left" w:pos="567"/>
        </w:tabs>
        <w:spacing w:before="0" w:beforeAutospacing="0" w:after="0" w:afterAutospacing="0" w:line="276" w:lineRule="auto"/>
        <w:rPr>
          <w:rFonts w:ascii="Times New Roman" w:hAnsi="Times New Roman"/>
          <w:b/>
        </w:rPr>
      </w:pPr>
      <w:r w:rsidRPr="005341AC">
        <w:rPr>
          <w:rFonts w:ascii="Times New Roman" w:hAnsi="Times New Roman"/>
          <w:b/>
        </w:rPr>
        <w:t>2.1.1</w:t>
      </w:r>
      <w:r w:rsidR="0021451B" w:rsidRPr="005341AC">
        <w:rPr>
          <w:rFonts w:ascii="Times New Roman" w:hAnsi="Times New Roman"/>
          <w:b/>
        </w:rPr>
        <w:t xml:space="preserve">. </w:t>
      </w:r>
      <w:r w:rsidR="00B540EE" w:rsidRPr="005341AC">
        <w:rPr>
          <w:rFonts w:ascii="Times New Roman" w:hAnsi="Times New Roman"/>
          <w:b/>
        </w:rPr>
        <w:t>Цели и задачи программы, описание ее места и роли в реализации требований ФГОС</w:t>
      </w:r>
    </w:p>
    <w:p w:rsidR="003F0E68" w:rsidRPr="005341AC" w:rsidRDefault="003F0E68" w:rsidP="00C823A5">
      <w:pPr>
        <w:pStyle w:val="afff1"/>
        <w:tabs>
          <w:tab w:val="num" w:pos="720"/>
        </w:tabs>
        <w:spacing w:line="276" w:lineRule="auto"/>
        <w:ind w:firstLine="426"/>
        <w:jc w:val="both"/>
        <w:outlineLvl w:val="0"/>
        <w:rPr>
          <w:rFonts w:ascii="Times New Roman" w:hAnsi="Times New Roman" w:cs="Times New Roman"/>
          <w:sz w:val="24"/>
          <w:szCs w:val="24"/>
        </w:rPr>
      </w:pPr>
      <w:r w:rsidRPr="005341AC">
        <w:rPr>
          <w:rFonts w:ascii="Times New Roman" w:hAnsi="Times New Roman" w:cs="Times New Roman"/>
          <w:sz w:val="24"/>
          <w:szCs w:val="24"/>
        </w:rPr>
        <w:t>Программа развития универсальных учебных действий</w:t>
      </w:r>
      <w:r w:rsidR="00306721" w:rsidRPr="005341AC">
        <w:rPr>
          <w:rFonts w:ascii="Times New Roman" w:hAnsi="Times New Roman" w:cs="Times New Roman"/>
          <w:sz w:val="24"/>
          <w:szCs w:val="24"/>
        </w:rPr>
        <w:t xml:space="preserve"> МБОУ «</w:t>
      </w:r>
      <w:r w:rsidR="00E27454" w:rsidRPr="005341AC">
        <w:rPr>
          <w:rFonts w:ascii="Times New Roman" w:hAnsi="Times New Roman" w:cs="Times New Roman"/>
          <w:sz w:val="24"/>
          <w:szCs w:val="24"/>
        </w:rPr>
        <w:t>Елионская</w:t>
      </w:r>
      <w:r w:rsidR="00306721" w:rsidRPr="005341AC">
        <w:rPr>
          <w:rFonts w:ascii="Times New Roman" w:hAnsi="Times New Roman" w:cs="Times New Roman"/>
          <w:sz w:val="24"/>
          <w:szCs w:val="24"/>
        </w:rPr>
        <w:t xml:space="preserve"> СОШ» </w:t>
      </w:r>
      <w:r w:rsidRPr="005341AC">
        <w:rPr>
          <w:rFonts w:ascii="Times New Roman" w:hAnsi="Times New Roman" w:cs="Times New Roman"/>
          <w:sz w:val="24"/>
          <w:szCs w:val="24"/>
        </w:rPr>
        <w:t xml:space="preserve">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B540EE" w:rsidRPr="005341AC" w:rsidRDefault="00B540EE" w:rsidP="00C823A5">
      <w:pPr>
        <w:pStyle w:val="a7"/>
        <w:widowControl w:val="0"/>
        <w:tabs>
          <w:tab w:val="left" w:pos="567"/>
        </w:tabs>
        <w:spacing w:before="0" w:beforeAutospacing="0" w:after="0" w:afterAutospacing="0" w:line="276" w:lineRule="auto"/>
        <w:ind w:left="-142"/>
        <w:jc w:val="both"/>
        <w:rPr>
          <w:rFonts w:ascii="Times New Roman" w:hAnsi="Times New Roman"/>
        </w:rPr>
      </w:pPr>
      <w:r w:rsidRPr="005341AC">
        <w:rPr>
          <w:rFonts w:ascii="Times New Roman" w:hAnsi="Times New Roman"/>
          <w:b/>
          <w:bCs/>
        </w:rPr>
        <w:t>Целью программы</w:t>
      </w:r>
      <w:r w:rsidRPr="005341AC">
        <w:rPr>
          <w:rFonts w:ascii="Times New Roman" w:hAnsi="Times New Roman"/>
        </w:rPr>
        <w:t xml:space="preserve"> развития </w:t>
      </w:r>
      <w:r w:rsidR="00025D75" w:rsidRPr="005341AC">
        <w:rPr>
          <w:rFonts w:ascii="Times New Roman" w:hAnsi="Times New Roman"/>
        </w:rPr>
        <w:t>УУД</w:t>
      </w:r>
      <w:r w:rsidRPr="005341AC">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5341AC">
        <w:rPr>
          <w:rFonts w:ascii="Times New Roman" w:hAnsi="Times New Roman"/>
        </w:rPr>
        <w:t xml:space="preserve"> ООО</w:t>
      </w:r>
      <w:r w:rsidRPr="005341AC">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3F0E68" w:rsidRPr="005341AC" w:rsidRDefault="00B540EE" w:rsidP="00C823A5">
      <w:pPr>
        <w:pStyle w:val="a7"/>
        <w:widowControl w:val="0"/>
        <w:tabs>
          <w:tab w:val="left" w:pos="-142"/>
          <w:tab w:val="left" w:pos="709"/>
        </w:tabs>
        <w:spacing w:before="0" w:beforeAutospacing="0" w:after="0" w:afterAutospacing="0" w:line="276" w:lineRule="auto"/>
        <w:ind w:left="-142" w:firstLine="142"/>
        <w:jc w:val="both"/>
        <w:rPr>
          <w:rFonts w:ascii="Times New Roman" w:hAnsi="Times New Roman"/>
        </w:rPr>
      </w:pPr>
      <w:r w:rsidRPr="005341AC">
        <w:rPr>
          <w:rFonts w:ascii="Times New Roman" w:hAnsi="Times New Roman"/>
        </w:rPr>
        <w:t xml:space="preserve">В соответствии с указанной целью программа развития </w:t>
      </w:r>
      <w:r w:rsidR="003F0E68" w:rsidRPr="005341AC">
        <w:rPr>
          <w:rFonts w:ascii="Times New Roman" w:hAnsi="Times New Roman"/>
        </w:rPr>
        <w:t xml:space="preserve">УУД в основной школе определяет </w:t>
      </w:r>
      <w:r w:rsidRPr="005341AC">
        <w:rPr>
          <w:rFonts w:ascii="Times New Roman" w:hAnsi="Times New Roman"/>
        </w:rPr>
        <w:t xml:space="preserve">следующие </w:t>
      </w:r>
      <w:r w:rsidRPr="005341AC">
        <w:rPr>
          <w:rFonts w:ascii="Times New Roman" w:hAnsi="Times New Roman"/>
          <w:b/>
          <w:bCs/>
        </w:rPr>
        <w:t>задачи</w:t>
      </w:r>
      <w:r w:rsidRPr="005341AC">
        <w:rPr>
          <w:rFonts w:ascii="Times New Roman" w:hAnsi="Times New Roman"/>
        </w:rPr>
        <w:t>:</w:t>
      </w:r>
    </w:p>
    <w:p w:rsidR="003F0E68" w:rsidRPr="005341AC" w:rsidRDefault="003F0E68" w:rsidP="00C823A5">
      <w:pPr>
        <w:pStyle w:val="a7"/>
        <w:widowControl w:val="0"/>
        <w:tabs>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 xml:space="preserve">          - </w:t>
      </w:r>
      <w:r w:rsidR="00B540EE" w:rsidRPr="005341AC">
        <w:rPr>
          <w:rFonts w:ascii="Times New Roman" w:hAnsi="Times New Roman"/>
        </w:rPr>
        <w:t>организация взаимодействия педагогов и обучающ</w:t>
      </w:r>
      <w:r w:rsidRPr="005341AC">
        <w:rPr>
          <w:rFonts w:ascii="Times New Roman" w:hAnsi="Times New Roman"/>
        </w:rPr>
        <w:t xml:space="preserve">ихся и их родителей по развитию </w:t>
      </w:r>
      <w:r w:rsidR="00B540EE" w:rsidRPr="005341AC">
        <w:rPr>
          <w:rFonts w:ascii="Times New Roman" w:hAnsi="Times New Roman"/>
        </w:rPr>
        <w:t>универсальных учебных действий в основной школе;</w:t>
      </w:r>
    </w:p>
    <w:p w:rsidR="003F0E68" w:rsidRPr="005341AC" w:rsidRDefault="003F0E68" w:rsidP="00C823A5">
      <w:pPr>
        <w:pStyle w:val="a7"/>
        <w:widowControl w:val="0"/>
        <w:tabs>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 xml:space="preserve">        -   </w:t>
      </w:r>
      <w:r w:rsidR="00B540EE" w:rsidRPr="005341AC">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F0E68" w:rsidRPr="005341AC" w:rsidRDefault="003F0E68" w:rsidP="00C823A5">
      <w:pPr>
        <w:pStyle w:val="a7"/>
        <w:widowControl w:val="0"/>
        <w:tabs>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 xml:space="preserve">        -    </w:t>
      </w:r>
      <w:r w:rsidR="00B540EE" w:rsidRPr="005341AC">
        <w:rPr>
          <w:rFonts w:ascii="Times New Roman" w:hAnsi="Times New Roman"/>
        </w:rPr>
        <w:t>включение развивающих задач как в урочную, так и внеурочную деятельность обучающихся;</w:t>
      </w:r>
    </w:p>
    <w:p w:rsidR="003F0E68" w:rsidRPr="005341AC" w:rsidRDefault="003F0E68" w:rsidP="00C823A5">
      <w:pPr>
        <w:pStyle w:val="a7"/>
        <w:widowControl w:val="0"/>
        <w:tabs>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 xml:space="preserve">        -  </w:t>
      </w:r>
      <w:r w:rsidR="00B540EE" w:rsidRPr="005341AC">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F0E68" w:rsidRPr="005341AC" w:rsidRDefault="00B540EE" w:rsidP="00C823A5">
      <w:pPr>
        <w:pStyle w:val="a7"/>
        <w:widowControl w:val="0"/>
        <w:tabs>
          <w:tab w:val="left" w:pos="0"/>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5341AC">
        <w:rPr>
          <w:rFonts w:ascii="Times New Roman" w:hAnsi="Times New Roman"/>
        </w:rPr>
        <w:t>УУД</w:t>
      </w:r>
      <w:r w:rsidRPr="005341AC">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5341AC" w:rsidRDefault="00B540EE" w:rsidP="00C823A5">
      <w:pPr>
        <w:pStyle w:val="a7"/>
        <w:widowControl w:val="0"/>
        <w:tabs>
          <w:tab w:val="left" w:pos="0"/>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F0E68" w:rsidRPr="005341AC" w:rsidRDefault="003F0E68" w:rsidP="00C823A5">
      <w:pPr>
        <w:pStyle w:val="afff1"/>
        <w:spacing w:line="276" w:lineRule="auto"/>
        <w:ind w:firstLine="426"/>
        <w:jc w:val="both"/>
        <w:outlineLvl w:val="0"/>
        <w:rPr>
          <w:rFonts w:ascii="Times New Roman" w:hAnsi="Times New Roman" w:cs="Times New Roman"/>
          <w:sz w:val="28"/>
          <w:szCs w:val="28"/>
        </w:rPr>
      </w:pPr>
      <w:r w:rsidRPr="005341AC">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3F0E68" w:rsidRPr="005341AC" w:rsidRDefault="003F0E68" w:rsidP="00C823A5">
      <w:pPr>
        <w:pStyle w:val="afff1"/>
        <w:ind w:firstLine="426"/>
        <w:jc w:val="both"/>
        <w:outlineLvl w:val="0"/>
        <w:rPr>
          <w:rFonts w:ascii="Times New Roman" w:hAnsi="Times New Roman" w:cs="Times New Roman"/>
          <w:sz w:val="24"/>
          <w:szCs w:val="24"/>
        </w:rPr>
      </w:pPr>
      <w:r w:rsidRPr="005341AC">
        <w:rPr>
          <w:rFonts w:ascii="Times New Roman" w:hAnsi="Times New Roman" w:cs="Times New Roman"/>
          <w:sz w:val="24"/>
          <w:szCs w:val="24"/>
        </w:rPr>
        <w:t>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A213E" w:rsidRPr="005341AC" w:rsidRDefault="00DA213E" w:rsidP="00C823A5">
      <w:pPr>
        <w:pStyle w:val="Style4"/>
        <w:widowControl/>
        <w:spacing w:line="240" w:lineRule="auto"/>
        <w:ind w:firstLine="0"/>
        <w:rPr>
          <w:rFonts w:ascii="Times New Roman" w:eastAsia="Calibri" w:hAnsi="Times New Roman"/>
          <w:sz w:val="22"/>
          <w:szCs w:val="22"/>
        </w:rPr>
      </w:pPr>
    </w:p>
    <w:p w:rsidR="008E44E0" w:rsidRPr="005341AC" w:rsidRDefault="00D968A4" w:rsidP="00C823A5">
      <w:pPr>
        <w:pStyle w:val="Style4"/>
        <w:widowControl/>
        <w:spacing w:line="240" w:lineRule="auto"/>
        <w:ind w:firstLine="0"/>
        <w:rPr>
          <w:rStyle w:val="a5"/>
          <w:rFonts w:ascii="Times New Roman" w:hAnsi="Times New Roman"/>
          <w:sz w:val="24"/>
        </w:rPr>
      </w:pPr>
      <w:r w:rsidRPr="005341AC">
        <w:rPr>
          <w:rFonts w:ascii="Times New Roman" w:hAnsi="Times New Roman"/>
          <w:b/>
        </w:rPr>
        <w:t>2.1.2</w:t>
      </w:r>
      <w:r w:rsidR="0021451B" w:rsidRPr="005341AC">
        <w:rPr>
          <w:rFonts w:ascii="Times New Roman" w:hAnsi="Times New Roman"/>
          <w:b/>
        </w:rPr>
        <w:t xml:space="preserve">. </w:t>
      </w:r>
      <w:r w:rsidR="00B540EE" w:rsidRPr="005341AC">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EA1EF8" w:rsidRPr="005341AC">
        <w:rPr>
          <w:rStyle w:val="a5"/>
          <w:rFonts w:ascii="Times New Roman" w:hAnsi="Times New Roman"/>
          <w:sz w:val="24"/>
        </w:rPr>
        <w:t>.</w:t>
      </w:r>
    </w:p>
    <w:p w:rsidR="00EA1EF8" w:rsidRPr="005341AC" w:rsidRDefault="008E44E0" w:rsidP="00C823A5">
      <w:pPr>
        <w:spacing w:after="0"/>
        <w:jc w:val="both"/>
        <w:rPr>
          <w:rFonts w:ascii="Times New Roman" w:eastAsia="Times New Roman" w:hAnsi="Times New Roman"/>
          <w:b/>
          <w:sz w:val="24"/>
          <w:szCs w:val="24"/>
          <w:u w:val="single"/>
          <w:lang w:eastAsia="ru-RU"/>
        </w:rPr>
      </w:pPr>
      <w:r w:rsidRPr="005341AC">
        <w:rPr>
          <w:rStyle w:val="FontStyle141"/>
          <w:rFonts w:ascii="Times New Roman" w:hAnsi="Times New Roman" w:cs="Times New Roman"/>
          <w:sz w:val="24"/>
        </w:rPr>
        <w:t>Общеучебные умения являются универ</w:t>
      </w:r>
      <w:r w:rsidRPr="005341AC">
        <w:rPr>
          <w:rStyle w:val="FontStyle141"/>
          <w:rFonts w:ascii="Times New Roman" w:hAnsi="Times New Roman" w:cs="Times New Roman"/>
          <w:sz w:val="24"/>
        </w:rPr>
        <w:softHyphen/>
        <w:t>сальными для всех школьных предметов и основных сфер человеческой деятельности. Универсальные учебные действия (УУД) - это обобщён</w:t>
      </w:r>
      <w:r w:rsidRPr="005341AC">
        <w:rPr>
          <w:rStyle w:val="FontStyle141"/>
          <w:rFonts w:ascii="Times New Roman" w:hAnsi="Times New Roman" w:cs="Times New Roman"/>
          <w:sz w:val="24"/>
        </w:rPr>
        <w:softHyphen/>
        <w:t>ные действия, обеспечивающие умение учиться. Обобщённым дей</w:t>
      </w:r>
      <w:r w:rsidRPr="005341AC">
        <w:rPr>
          <w:rStyle w:val="FontStyle141"/>
          <w:rFonts w:ascii="Times New Roman" w:hAnsi="Times New Roman" w:cs="Times New Roman"/>
          <w:sz w:val="24"/>
        </w:rPr>
        <w:softHyphen/>
        <w:t>ствиям свойствен широкий перенос, т.е. обобщенное действие, сфор</w:t>
      </w:r>
      <w:r w:rsidRPr="005341AC">
        <w:rPr>
          <w:rStyle w:val="FontStyle141"/>
          <w:rFonts w:ascii="Times New Roman" w:hAnsi="Times New Roman" w:cs="Times New Roman"/>
          <w:sz w:val="24"/>
        </w:rPr>
        <w:softHyphen/>
        <w:t>мированное на конкретном материале какого-либо предмета, может быть использовано при изучении других предметов</w:t>
      </w:r>
      <w:r w:rsidRPr="005341AC">
        <w:rPr>
          <w:rStyle w:val="FontStyle141"/>
          <w:rFonts w:ascii="Times New Roman" w:hAnsi="Times New Roman" w:cs="Times New Roman"/>
          <w:sz w:val="24"/>
          <w:szCs w:val="24"/>
        </w:rPr>
        <w:t>.</w:t>
      </w:r>
    </w:p>
    <w:p w:rsidR="00EA1EF8" w:rsidRPr="005341AC" w:rsidRDefault="00EA1EF8" w:rsidP="00C823A5">
      <w:pPr>
        <w:spacing w:after="0"/>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u w:val="single"/>
          <w:lang w:eastAsia="ru-RU"/>
        </w:rPr>
        <w:t>Личностные универсальные учебные действия</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b/>
          <w:sz w:val="24"/>
          <w:szCs w:val="24"/>
          <w:lang w:eastAsia="ru-RU"/>
        </w:rPr>
        <w:t xml:space="preserve">Личностные универсальные учебные действия - </w:t>
      </w:r>
      <w:r w:rsidRPr="005341AC">
        <w:rPr>
          <w:rFonts w:ascii="Times New Roman" w:eastAsia="Times New Roman" w:hAnsi="Times New Roman"/>
          <w:sz w:val="24"/>
          <w:szCs w:val="24"/>
          <w:lang w:eastAsia="ru-RU"/>
        </w:rPr>
        <w:t>смыслообразование на основе развития мотивации и целеполагания учения; развития Я-концепции и самооценки; развитие морального сознания и ориентировки учащегося в сфере нравственно-этических отношений.</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 В основе формирования личностных универсальных учебных действий лежит теория  Л.Кольберга, подчеркивающая, что моральное мышление развивается в связи с изменением когнитивных способностей человека, с развитием структур опе</w:t>
      </w:r>
      <w:r w:rsidRPr="005341AC">
        <w:rPr>
          <w:rFonts w:ascii="Times New Roman" w:eastAsia="Times New Roman" w:hAnsi="Times New Roman"/>
          <w:sz w:val="24"/>
          <w:szCs w:val="24"/>
          <w:lang w:eastAsia="ru-RU"/>
        </w:rPr>
        <w:softHyphen/>
        <w:t xml:space="preserve">рационального интеллекта и его социального опыта. В соответствии с  теорией планомерного, поэтапного формирования умственных действий и понятий П.Я.Гальперина предметом формирования должны стать действия, понимаемые как способы решения определенного класса задач, для чего необходимо выделить и построить такую систему условий, учет которых не только обеспечивает, но даже  и «вынуждает» ученика действовать правильно и только правильно, в требуемой форме и с заданными показателями. </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Эта система включает три подсистемы:</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 условия, обеспечивающие построение и правильное выполнение учеником нового способа действия;</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2) условия, обеспечивающие «отработку», т.е. воспитание желаемых свойств способа действия;</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3) условия, позволяющие уверенно и полноценно переносить выполнение дей</w:t>
      </w:r>
      <w:r w:rsidRPr="005341AC">
        <w:rPr>
          <w:rFonts w:ascii="Times New Roman" w:eastAsia="Times New Roman" w:hAnsi="Times New Roman"/>
          <w:sz w:val="24"/>
          <w:szCs w:val="24"/>
          <w:lang w:eastAsia="ru-RU"/>
        </w:rPr>
        <w:softHyphen/>
        <w:t>ствий из внешней предметной формы в умственный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2815"/>
        <w:gridCol w:w="2974"/>
        <w:gridCol w:w="2043"/>
      </w:tblGrid>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Обобщенные способы реализации</w:t>
            </w:r>
          </w:p>
          <w:p w:rsidR="00EA1EF8" w:rsidRPr="005341AC" w:rsidRDefault="00EA1EF8" w:rsidP="00EA1EF8">
            <w:pPr>
              <w:spacing w:after="0"/>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Связь с учебными</w:t>
            </w:r>
          </w:p>
          <w:p w:rsidR="00EA1EF8" w:rsidRPr="005341AC" w:rsidRDefault="00EA1EF8" w:rsidP="00EA1EF8">
            <w:pPr>
              <w:spacing w:after="0"/>
              <w:rPr>
                <w:rFonts w:ascii="Times New Roman" w:eastAsia="Times New Roman" w:hAnsi="Times New Roman"/>
                <w:b/>
                <w:sz w:val="24"/>
                <w:szCs w:val="24"/>
              </w:rPr>
            </w:pPr>
            <w:r w:rsidRPr="005341AC">
              <w:rPr>
                <w:rFonts w:ascii="Times New Roman" w:eastAsia="Times New Roman" w:hAnsi="Times New Roman"/>
                <w:b/>
                <w:sz w:val="24"/>
                <w:szCs w:val="24"/>
              </w:rPr>
              <w:t xml:space="preserve"> предме</w:t>
            </w:r>
            <w:r w:rsidRPr="005341AC">
              <w:rPr>
                <w:rFonts w:ascii="Times New Roman" w:eastAsia="Times New Roman" w:hAnsi="Times New Roman"/>
                <w:b/>
                <w:sz w:val="24"/>
                <w:szCs w:val="24"/>
              </w:rPr>
              <w:softHyphen/>
              <w:t>тами и внеучебной дея</w:t>
            </w:r>
            <w:r w:rsidRPr="005341AC">
              <w:rPr>
                <w:rFonts w:ascii="Times New Roman" w:eastAsia="Times New Roman" w:hAnsi="Times New Roman"/>
                <w:b/>
                <w:sz w:val="24"/>
                <w:szCs w:val="24"/>
              </w:rPr>
              <w:softHyphen/>
              <w:t>тельностью</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b/>
                <w:i/>
                <w:sz w:val="24"/>
                <w:szCs w:val="24"/>
              </w:rPr>
            </w:pPr>
            <w:r w:rsidRPr="005341AC">
              <w:rPr>
                <w:rFonts w:ascii="Times New Roman" w:eastAsia="Times New Roman" w:hAnsi="Times New Roman"/>
                <w:b/>
                <w:i/>
                <w:sz w:val="24"/>
                <w:szCs w:val="24"/>
              </w:rPr>
              <w:t>1.Самоопределение</w:t>
            </w:r>
          </w:p>
          <w:p w:rsidR="00EA1EF8" w:rsidRPr="005341AC" w:rsidRDefault="00EA1EF8" w:rsidP="00EA1EF8">
            <w:pPr>
              <w:spacing w:after="0"/>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1.1.  Самосоз</w:t>
            </w:r>
            <w:r w:rsidRPr="005341AC">
              <w:rPr>
                <w:rFonts w:ascii="Times New Roman" w:eastAsia="Times New Roman" w:hAnsi="Times New Roman"/>
                <w:sz w:val="24"/>
                <w:szCs w:val="24"/>
              </w:rPr>
              <w:softHyphen/>
              <w:t>нание и миро</w:t>
            </w:r>
            <w:r w:rsidRPr="005341AC">
              <w:rPr>
                <w:rFonts w:ascii="Times New Roman" w:eastAsia="Times New Roman" w:hAnsi="Times New Roman"/>
                <w:sz w:val="24"/>
                <w:szCs w:val="24"/>
              </w:rPr>
              <w:softHyphen/>
              <w:t>воззрение, ценно</w:t>
            </w:r>
            <w:r w:rsidRPr="005341AC">
              <w:rPr>
                <w:rFonts w:ascii="Times New Roman" w:eastAsia="Times New Roman" w:hAnsi="Times New Roman"/>
                <w:sz w:val="24"/>
                <w:szCs w:val="24"/>
              </w:rPr>
              <w:softHyphen/>
              <w:t>стные ориентации и личностные смыслы, вклю</w:t>
            </w:r>
            <w:r w:rsidRPr="005341AC">
              <w:rPr>
                <w:rFonts w:ascii="Times New Roman" w:eastAsia="Times New Roman" w:hAnsi="Times New Roman"/>
                <w:sz w:val="24"/>
                <w:szCs w:val="24"/>
              </w:rPr>
              <w:softHyphen/>
              <w:t>чая граждан</w:t>
            </w:r>
            <w:r w:rsidRPr="005341AC">
              <w:rPr>
                <w:rFonts w:ascii="Times New Roman" w:eastAsia="Times New Roman" w:hAnsi="Times New Roman"/>
                <w:sz w:val="24"/>
                <w:szCs w:val="24"/>
              </w:rPr>
              <w:softHyphen/>
              <w:t>скую идентич</w:t>
            </w:r>
            <w:r w:rsidRPr="005341AC">
              <w:rPr>
                <w:rFonts w:ascii="Times New Roman" w:eastAsia="Times New Roman" w:hAnsi="Times New Roman"/>
                <w:sz w:val="24"/>
                <w:szCs w:val="24"/>
              </w:rPr>
              <w:softHyphen/>
              <w:t>ность (когни</w:t>
            </w:r>
            <w:r w:rsidRPr="005341AC">
              <w:rPr>
                <w:rFonts w:ascii="Times New Roman" w:eastAsia="Times New Roman" w:hAnsi="Times New Roman"/>
                <w:sz w:val="24"/>
                <w:szCs w:val="24"/>
              </w:rPr>
              <w:softHyphen/>
              <w:t>тивный, эмо</w:t>
            </w:r>
            <w:r w:rsidRPr="005341AC">
              <w:rPr>
                <w:rFonts w:ascii="Times New Roman" w:eastAsia="Times New Roman" w:hAnsi="Times New Roman"/>
                <w:sz w:val="24"/>
                <w:szCs w:val="24"/>
              </w:rPr>
              <w:softHyphen/>
              <w:t>ционально-ценностный и деятель</w:t>
            </w:r>
            <w:r w:rsidRPr="005341AC">
              <w:rPr>
                <w:rFonts w:ascii="Times New Roman" w:eastAsia="Times New Roman" w:hAnsi="Times New Roman"/>
                <w:sz w:val="24"/>
                <w:szCs w:val="24"/>
              </w:rPr>
              <w:softHyphen/>
              <w:t>ност</w:t>
            </w:r>
            <w:r w:rsidRPr="005341AC">
              <w:rPr>
                <w:rFonts w:ascii="Times New Roman" w:eastAsia="Times New Roman" w:hAnsi="Times New Roman"/>
                <w:sz w:val="24"/>
                <w:szCs w:val="24"/>
              </w:rPr>
              <w:softHyphen/>
              <w:t>ный компо</w:t>
            </w:r>
            <w:r w:rsidRPr="005341AC">
              <w:rPr>
                <w:rFonts w:ascii="Times New Roman" w:eastAsia="Times New Roman" w:hAnsi="Times New Roman"/>
                <w:sz w:val="24"/>
                <w:szCs w:val="24"/>
              </w:rPr>
              <w:softHyphen/>
              <w:t>ненты).</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1.2. Я-концеп</w:t>
            </w:r>
            <w:r w:rsidRPr="005341AC">
              <w:rPr>
                <w:rFonts w:ascii="Times New Roman" w:eastAsia="Times New Roman" w:hAnsi="Times New Roman"/>
                <w:sz w:val="24"/>
                <w:szCs w:val="24"/>
              </w:rPr>
              <w:softHyphen/>
              <w:t>ция и идентич</w:t>
            </w:r>
            <w:r w:rsidRPr="005341AC">
              <w:rPr>
                <w:rFonts w:ascii="Times New Roman" w:eastAsia="Times New Roman" w:hAnsi="Times New Roman"/>
                <w:sz w:val="24"/>
                <w:szCs w:val="24"/>
              </w:rPr>
              <w:softHyphen/>
              <w:t>ность лично</w:t>
            </w:r>
            <w:r w:rsidRPr="005341AC">
              <w:rPr>
                <w:rFonts w:ascii="Times New Roman" w:eastAsia="Times New Roman" w:hAnsi="Times New Roman"/>
                <w:sz w:val="24"/>
                <w:szCs w:val="24"/>
              </w:rPr>
              <w:softHyphen/>
              <w:t>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усвоенный и прини</w:t>
            </w:r>
            <w:r w:rsidRPr="005341AC">
              <w:rPr>
                <w:rFonts w:ascii="Times New Roman" w:eastAsia="Times New Roman" w:hAnsi="Times New Roman"/>
                <w:sz w:val="24"/>
                <w:szCs w:val="24"/>
              </w:rPr>
              <w:softHyphen/>
              <w:t>маемый образ Я во всем богатстве отношений личности к ок</w:t>
            </w:r>
            <w:r w:rsidRPr="005341AC">
              <w:rPr>
                <w:rFonts w:ascii="Times New Roman" w:eastAsia="Times New Roman" w:hAnsi="Times New Roman"/>
                <w:sz w:val="24"/>
                <w:szCs w:val="24"/>
              </w:rPr>
              <w:softHyphen/>
              <w:t>ружаю</w:t>
            </w:r>
            <w:r w:rsidRPr="005341AC">
              <w:rPr>
                <w:rFonts w:ascii="Times New Roman" w:eastAsia="Times New Roman" w:hAnsi="Times New Roman"/>
                <w:sz w:val="24"/>
                <w:szCs w:val="24"/>
              </w:rPr>
              <w:softHyphen/>
              <w:t>щему миру;</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чувство адек</w:t>
            </w:r>
            <w:r w:rsidRPr="005341AC">
              <w:rPr>
                <w:rFonts w:ascii="Times New Roman" w:eastAsia="Times New Roman" w:hAnsi="Times New Roman"/>
                <w:sz w:val="24"/>
                <w:szCs w:val="24"/>
              </w:rPr>
              <w:softHyphen/>
              <w:t>ватности и стабильности владе</w:t>
            </w:r>
            <w:r w:rsidRPr="005341AC">
              <w:rPr>
                <w:rFonts w:ascii="Times New Roman" w:eastAsia="Times New Roman" w:hAnsi="Times New Roman"/>
                <w:sz w:val="24"/>
                <w:szCs w:val="24"/>
              </w:rPr>
              <w:softHyphen/>
              <w:t>ния лич</w:t>
            </w:r>
            <w:r w:rsidRPr="005341AC">
              <w:rPr>
                <w:rFonts w:ascii="Times New Roman" w:eastAsia="Times New Roman" w:hAnsi="Times New Roman"/>
                <w:sz w:val="24"/>
                <w:szCs w:val="24"/>
              </w:rPr>
              <w:softHyphen/>
              <w:t>ностью собст</w:t>
            </w:r>
            <w:r w:rsidRPr="005341AC">
              <w:rPr>
                <w:rFonts w:ascii="Times New Roman" w:eastAsia="Times New Roman" w:hAnsi="Times New Roman"/>
                <w:sz w:val="24"/>
                <w:szCs w:val="24"/>
              </w:rPr>
              <w:softHyphen/>
              <w:t>венным Я не</w:t>
            </w:r>
            <w:r w:rsidRPr="005341AC">
              <w:rPr>
                <w:rFonts w:ascii="Times New Roman" w:eastAsia="Times New Roman" w:hAnsi="Times New Roman"/>
                <w:sz w:val="24"/>
                <w:szCs w:val="24"/>
              </w:rPr>
              <w:softHyphen/>
              <w:t>зависимо от изменений  Я и си</w:t>
            </w:r>
            <w:r w:rsidRPr="005341AC">
              <w:rPr>
                <w:rFonts w:ascii="Times New Roman" w:eastAsia="Times New Roman" w:hAnsi="Times New Roman"/>
                <w:sz w:val="24"/>
                <w:szCs w:val="24"/>
              </w:rPr>
              <w:softHyphen/>
              <w:t>туации;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способность личности к полноценному реше</w:t>
            </w:r>
            <w:r w:rsidRPr="005341AC">
              <w:rPr>
                <w:rFonts w:ascii="Times New Roman" w:eastAsia="Times New Roman" w:hAnsi="Times New Roman"/>
                <w:sz w:val="24"/>
                <w:szCs w:val="24"/>
              </w:rPr>
              <w:softHyphen/>
              <w:t>нию за</w:t>
            </w:r>
            <w:r w:rsidRPr="005341AC">
              <w:rPr>
                <w:rFonts w:ascii="Times New Roman" w:eastAsia="Times New Roman" w:hAnsi="Times New Roman"/>
                <w:sz w:val="24"/>
                <w:szCs w:val="24"/>
              </w:rPr>
              <w:softHyphen/>
              <w:t>дач, возникаю</w:t>
            </w:r>
            <w:r w:rsidRPr="005341AC">
              <w:rPr>
                <w:rFonts w:ascii="Times New Roman" w:eastAsia="Times New Roman" w:hAnsi="Times New Roman"/>
                <w:sz w:val="24"/>
                <w:szCs w:val="24"/>
              </w:rPr>
              <w:softHyphen/>
              <w:t>щих на каждой из воз</w:t>
            </w:r>
            <w:r w:rsidRPr="005341AC">
              <w:rPr>
                <w:rFonts w:ascii="Times New Roman" w:eastAsia="Times New Roman" w:hAnsi="Times New Roman"/>
                <w:sz w:val="24"/>
                <w:szCs w:val="24"/>
              </w:rPr>
              <w:softHyphen/>
              <w:t>растных стадий разви</w:t>
            </w:r>
            <w:r w:rsidRPr="005341AC">
              <w:rPr>
                <w:rFonts w:ascii="Times New Roman" w:eastAsia="Times New Roman" w:hAnsi="Times New Roman"/>
                <w:sz w:val="24"/>
                <w:szCs w:val="24"/>
              </w:rPr>
              <w:softHyphen/>
              <w:t>тия.</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1.3. Активная (субъект</w:t>
            </w:r>
            <w:r w:rsidRPr="005341AC">
              <w:rPr>
                <w:rFonts w:ascii="Times New Roman" w:eastAsia="Times New Roman" w:hAnsi="Times New Roman"/>
                <w:sz w:val="24"/>
                <w:szCs w:val="24"/>
              </w:rPr>
              <w:softHyphen/>
              <w:t>ная) позиция в учебной дея</w:t>
            </w:r>
            <w:r w:rsidRPr="005341AC">
              <w:rPr>
                <w:rFonts w:ascii="Times New Roman" w:eastAsia="Times New Roman" w:hAnsi="Times New Roman"/>
                <w:sz w:val="24"/>
                <w:szCs w:val="24"/>
              </w:rPr>
              <w:softHyphen/>
              <w:t>тельности, диффе</w:t>
            </w:r>
            <w:r w:rsidRPr="005341AC">
              <w:rPr>
                <w:rFonts w:ascii="Times New Roman" w:eastAsia="Times New Roman" w:hAnsi="Times New Roman"/>
                <w:sz w:val="24"/>
                <w:szCs w:val="24"/>
              </w:rPr>
              <w:softHyphen/>
              <w:t>ренциро</w:t>
            </w:r>
            <w:r w:rsidRPr="005341AC">
              <w:rPr>
                <w:rFonts w:ascii="Times New Roman" w:eastAsia="Times New Roman" w:hAnsi="Times New Roman"/>
                <w:sz w:val="24"/>
                <w:szCs w:val="24"/>
              </w:rPr>
              <w:softHyphen/>
              <w:t>ван</w:t>
            </w:r>
            <w:r w:rsidRPr="005341AC">
              <w:rPr>
                <w:rFonts w:ascii="Times New Roman" w:eastAsia="Times New Roman" w:hAnsi="Times New Roman"/>
                <w:sz w:val="24"/>
                <w:szCs w:val="24"/>
              </w:rPr>
              <w:softHyphen/>
              <w:t>ность, адек</w:t>
            </w:r>
            <w:r w:rsidRPr="005341AC">
              <w:rPr>
                <w:rFonts w:ascii="Times New Roman" w:eastAsia="Times New Roman" w:hAnsi="Times New Roman"/>
                <w:sz w:val="24"/>
                <w:szCs w:val="24"/>
              </w:rPr>
              <w:softHyphen/>
              <w:t>ватность, на</w:t>
            </w:r>
            <w:r w:rsidRPr="005341AC">
              <w:rPr>
                <w:rFonts w:ascii="Times New Roman" w:eastAsia="Times New Roman" w:hAnsi="Times New Roman"/>
                <w:sz w:val="24"/>
                <w:szCs w:val="24"/>
              </w:rPr>
              <w:softHyphen/>
              <w:t>дежность са</w:t>
            </w:r>
            <w:r w:rsidRPr="005341AC">
              <w:rPr>
                <w:rFonts w:ascii="Times New Roman" w:eastAsia="Times New Roman" w:hAnsi="Times New Roman"/>
                <w:sz w:val="24"/>
                <w:szCs w:val="24"/>
              </w:rPr>
              <w:softHyphen/>
              <w:t>мооценки.</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познавательных мотивов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-наличие и направленность познавательного интереса учащихся не на результаты, а на способы познания, содержание и процесс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 не ситуативный, а устойчивый личностный уровень сформированности познавательных интересов, характеризующихся ненасыщаемостью (чем больше удовлетворяются, тем более устойчивыми и напряженными становятся);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раскрытие перед учащимися личностного смысла самого процесса учения (для чего и ради чего он учится),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организация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организация как предметности учебной деятельности, так и системы социальных взаимодействий и учебного сотрудничества.</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b/>
                <w:i/>
                <w:sz w:val="24"/>
                <w:szCs w:val="24"/>
              </w:rPr>
            </w:pPr>
            <w:r w:rsidRPr="005341AC">
              <w:rPr>
                <w:rFonts w:ascii="Times New Roman" w:eastAsia="Times New Roman" w:hAnsi="Times New Roman"/>
                <w:b/>
                <w:i/>
                <w:sz w:val="24"/>
                <w:szCs w:val="24"/>
              </w:rPr>
              <w:t>II.Смыслообраование</w:t>
            </w:r>
          </w:p>
          <w:p w:rsidR="00EA1EF8" w:rsidRPr="005341AC" w:rsidRDefault="00EA1EF8" w:rsidP="00EA1EF8">
            <w:pPr>
              <w:spacing w:after="0"/>
              <w:rPr>
                <w:rFonts w:ascii="Times New Roman" w:eastAsia="Times New Roman" w:hAnsi="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2.1. Система учебной деятельности, обобщенность, устойчивость и избирательность познавательных интересов в иерархии мотивационной системы, принятие познавательным мотивом функций побуждения и смыслообразования.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2.2. Целеполагание – постановка конечных и промежуточных целей учебной деятельности.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2.3. Доведение работы до конца, стремление к завершенности учебных действий, преодоление препятствий, концентрация и сосредоточение на работе.</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самооценки: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-создание учебных ситуаций, требующих  самооценивания и оценивания учебной деятельности сверстников;</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специальная организация рефлексии учащимися своего отношения к учению, его результатам, самому себе как «продукту»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Рекомендации по организации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отказ от чрезмерной стимуляции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 (усиление познавательного интереса на стимульном уровне может привести к противоположному результату, В.А.Сухомлинский предупреждал о недопустимости устраивать «концерты» на уроках, считая это «педагогическим невежеством»;</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b/>
                <w:i/>
                <w:sz w:val="24"/>
                <w:szCs w:val="24"/>
              </w:rPr>
            </w:pPr>
            <w:r w:rsidRPr="005341AC">
              <w:rPr>
                <w:rFonts w:ascii="Times New Roman" w:eastAsia="Times New Roman" w:hAnsi="Times New Roman"/>
                <w:b/>
                <w:i/>
                <w:sz w:val="24"/>
                <w:szCs w:val="24"/>
              </w:rPr>
              <w:t>III. Саморазвитие морального сознания и ориентировки учащихся в сфере нравственно-этических отношений.</w:t>
            </w:r>
          </w:p>
          <w:p w:rsidR="00EA1EF8" w:rsidRPr="005341AC" w:rsidRDefault="00EA1EF8" w:rsidP="00EA1EF8">
            <w:pPr>
              <w:spacing w:after="0"/>
              <w:rPr>
                <w:rFonts w:ascii="Times New Roman" w:eastAsia="Times New Roman" w:hAnsi="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3.1</w:t>
            </w:r>
            <w:r w:rsidRPr="005341AC">
              <w:rPr>
                <w:rFonts w:ascii="Times New Roman" w:eastAsia="Times New Roman" w:hAnsi="Times New Roman"/>
                <w:b/>
                <w:sz w:val="24"/>
                <w:szCs w:val="24"/>
              </w:rPr>
              <w:t xml:space="preserve">. </w:t>
            </w:r>
            <w:r w:rsidRPr="005341AC">
              <w:rPr>
                <w:rFonts w:ascii="Times New Roman" w:eastAsia="Times New Roman" w:hAnsi="Times New Roman"/>
                <w:sz w:val="24"/>
                <w:szCs w:val="24"/>
              </w:rPr>
              <w:t xml:space="preserve">Активная (субъектная) позиция в осуществлении собственного морального выбора на основе когнитивных способностей, рефлексии.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3.2. Умение выражать эмоциональное отношение к ситуации, проявление самостоятельности и чувства взрослости.</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Создание условий, стимулирующих моральное мышление и поведение: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организация открытых дискуссий, затрагивающих проблемы честности, правил и норм жизни сообщества и морали;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-создание когнитивного конфликта, вызываемого столкновением разных точек зрения, что, приводит к принятию новой позиции;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участие всех учеников в создании правил, выполнение которых в дальнейшем становится обязательным для всех, и принятие ответственности за свои решения и поступки;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использование основных принципов теории планомерно-поэтапного формирования П.Я.Гальперина для формирования  морального поведения.</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bl>
    <w:p w:rsidR="00EA1EF8" w:rsidRPr="005341AC" w:rsidRDefault="00EA1EF8" w:rsidP="00EA1EF8">
      <w:pPr>
        <w:spacing w:after="0"/>
        <w:rPr>
          <w:rFonts w:ascii="Times New Roman" w:eastAsia="Times New Roman" w:hAnsi="Times New Roman"/>
          <w:b/>
          <w:sz w:val="24"/>
          <w:szCs w:val="24"/>
          <w:lang w:eastAsia="ru-RU"/>
        </w:rPr>
      </w:pPr>
    </w:p>
    <w:p w:rsidR="00C823A5" w:rsidRPr="005341AC" w:rsidRDefault="00C823A5" w:rsidP="00EA1EF8">
      <w:pPr>
        <w:spacing w:after="0"/>
        <w:rPr>
          <w:rFonts w:ascii="Times New Roman" w:eastAsia="Times New Roman" w:hAnsi="Times New Roman"/>
          <w:b/>
          <w:sz w:val="24"/>
          <w:szCs w:val="24"/>
          <w:u w:val="single"/>
          <w:lang w:eastAsia="ru-RU"/>
        </w:rPr>
      </w:pPr>
    </w:p>
    <w:p w:rsidR="00C823A5" w:rsidRPr="005341AC" w:rsidRDefault="00C823A5" w:rsidP="00EA1EF8">
      <w:pPr>
        <w:spacing w:after="0"/>
        <w:rPr>
          <w:rFonts w:ascii="Times New Roman" w:eastAsia="Times New Roman" w:hAnsi="Times New Roman"/>
          <w:b/>
          <w:sz w:val="24"/>
          <w:szCs w:val="24"/>
          <w:u w:val="single"/>
          <w:lang w:eastAsia="ru-RU"/>
        </w:rPr>
      </w:pPr>
    </w:p>
    <w:p w:rsidR="00C823A5" w:rsidRPr="005341AC" w:rsidRDefault="00C823A5" w:rsidP="00EA1EF8">
      <w:pPr>
        <w:spacing w:after="0"/>
        <w:rPr>
          <w:rFonts w:ascii="Times New Roman" w:eastAsia="Times New Roman" w:hAnsi="Times New Roman"/>
          <w:b/>
          <w:sz w:val="24"/>
          <w:szCs w:val="24"/>
          <w:u w:val="single"/>
          <w:lang w:eastAsia="ru-RU"/>
        </w:rPr>
      </w:pPr>
    </w:p>
    <w:p w:rsidR="00EA1EF8" w:rsidRPr="005341AC" w:rsidRDefault="00EA1EF8" w:rsidP="00EA1EF8">
      <w:pPr>
        <w:spacing w:after="0"/>
        <w:rPr>
          <w:rFonts w:ascii="Times New Roman" w:eastAsia="Times New Roman" w:hAnsi="Times New Roman"/>
          <w:b/>
          <w:sz w:val="24"/>
          <w:szCs w:val="24"/>
          <w:u w:val="single"/>
          <w:lang w:eastAsia="ru-RU"/>
        </w:rPr>
      </w:pPr>
      <w:r w:rsidRPr="005341AC">
        <w:rPr>
          <w:rFonts w:ascii="Times New Roman" w:eastAsia="Times New Roman" w:hAnsi="Times New Roman"/>
          <w:b/>
          <w:sz w:val="24"/>
          <w:szCs w:val="24"/>
          <w:u w:val="single"/>
          <w:lang w:eastAsia="ru-RU"/>
        </w:rPr>
        <w:t xml:space="preserve">Регулятивные универсальные учебные действия </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b/>
          <w:sz w:val="24"/>
          <w:szCs w:val="24"/>
          <w:lang w:eastAsia="ru-RU"/>
        </w:rPr>
        <w:t xml:space="preserve">Регулятивные универсальные учебные действия – </w:t>
      </w:r>
      <w:r w:rsidRPr="005341AC">
        <w:rPr>
          <w:rFonts w:ascii="Times New Roman" w:eastAsia="Times New Roman" w:hAnsi="Times New Roman"/>
          <w:sz w:val="24"/>
          <w:szCs w:val="24"/>
          <w:lang w:eastAsia="ru-RU"/>
        </w:rPr>
        <w:t>целеполагание  и построение жизненных планов во временной перспективе; планирование и организация деятельности; целеобразование; самоконтроль и самооценивание; действие во внутреннем плане.</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Регуляционная основа деятельности связана с построением внутреннего плана действий как представления о цели, способах и средствах деятельности. </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Общение является необходимым условием развития саморегуляции. Из совместной деятельности, соморегуляции и содействия вырастают саморегуляция и самоуправление.</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Теоретической основой выделения условий, обеспечивающих формирование контроля действий является теория П.Я.Гальперина, трактующая внимание как идеальную сокращенную форму контроля, формируемую на основе овладения средствами его организации. </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Структура  действия оценки включает следующие компоненты: </w:t>
      </w:r>
    </w:p>
    <w:p w:rsidR="00EA1EF8" w:rsidRPr="005341AC" w:rsidRDefault="00EA1EF8" w:rsidP="00972A96">
      <w:pPr>
        <w:widowControl w:val="0"/>
        <w:numPr>
          <w:ilvl w:val="0"/>
          <w:numId w:val="176"/>
        </w:numPr>
        <w:adjustRightInd w:val="0"/>
        <w:spacing w:after="0"/>
        <w:ind w:left="0" w:firstLine="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объект оценки, критерий оценки;</w:t>
      </w:r>
    </w:p>
    <w:p w:rsidR="00EA1EF8" w:rsidRPr="005341AC" w:rsidRDefault="00EA1EF8" w:rsidP="00972A96">
      <w:pPr>
        <w:widowControl w:val="0"/>
        <w:numPr>
          <w:ilvl w:val="0"/>
          <w:numId w:val="176"/>
        </w:numPr>
        <w:adjustRightInd w:val="0"/>
        <w:spacing w:after="0"/>
        <w:ind w:left="0" w:firstLine="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сравнение объекта оценки с критерием оценки;</w:t>
      </w:r>
    </w:p>
    <w:p w:rsidR="00EA1EF8" w:rsidRPr="005341AC" w:rsidRDefault="00EA1EF8" w:rsidP="00972A96">
      <w:pPr>
        <w:widowControl w:val="0"/>
        <w:numPr>
          <w:ilvl w:val="0"/>
          <w:numId w:val="176"/>
        </w:numPr>
        <w:adjustRightInd w:val="0"/>
        <w:spacing w:after="0"/>
        <w:ind w:left="0" w:firstLine="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отображение в знаково-символической форме результата оценивания.</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Оценка выполняет функцию предоставления сведений учащемуся  об успешности его учебной деятельности. Формирование оценки в учебной деятельности основано на анализе учащимися собственной деятельности, что наилучшим образом  может быть организовано в сотрудничестве.</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Показателями развития регулятивных УУД могут служить параметры структурно-функционального анализа деятельности, включая ориентировочную, контрольную и исполнительную части действия (П.Я.Гальперин).</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Регуляторный опыт, необходимый для становления способности саморегуляции, включает:</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ценностный опыт;</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опыт рефлексии;</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опыт привычной активации (подготовка, адаптивная готовность, ориентированная на определенные условия работы, усилия и уровень достижений);</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операциональный опыт (общетрудовые, учебные знания и умения, опыт саморегуляции);</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опыт сотрудничества в совместном решении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024"/>
        <w:gridCol w:w="3289"/>
        <w:gridCol w:w="1748"/>
      </w:tblGrid>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Обобщенные способы реализации</w:t>
            </w:r>
          </w:p>
          <w:p w:rsidR="00EA1EF8" w:rsidRPr="005341AC" w:rsidRDefault="00EA1EF8" w:rsidP="00EA1EF8">
            <w:pPr>
              <w:spacing w:after="0"/>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Связь с учебными</w:t>
            </w:r>
          </w:p>
          <w:p w:rsidR="00EA1EF8" w:rsidRPr="005341AC" w:rsidRDefault="00EA1EF8" w:rsidP="00EA1EF8">
            <w:pPr>
              <w:spacing w:after="0"/>
              <w:rPr>
                <w:rFonts w:ascii="Times New Roman" w:eastAsia="Times New Roman" w:hAnsi="Times New Roman"/>
                <w:b/>
                <w:sz w:val="24"/>
                <w:szCs w:val="24"/>
              </w:rPr>
            </w:pPr>
            <w:r w:rsidRPr="005341AC">
              <w:rPr>
                <w:rFonts w:ascii="Times New Roman" w:eastAsia="Times New Roman" w:hAnsi="Times New Roman"/>
                <w:b/>
                <w:sz w:val="24"/>
                <w:szCs w:val="24"/>
              </w:rPr>
              <w:t xml:space="preserve"> предме</w:t>
            </w:r>
            <w:r w:rsidRPr="005341AC">
              <w:rPr>
                <w:rFonts w:ascii="Times New Roman" w:eastAsia="Times New Roman" w:hAnsi="Times New Roman"/>
                <w:b/>
                <w:sz w:val="24"/>
                <w:szCs w:val="24"/>
              </w:rPr>
              <w:softHyphen/>
              <w:t>тами и внеучебной дея</w:t>
            </w:r>
            <w:r w:rsidRPr="005341AC">
              <w:rPr>
                <w:rFonts w:ascii="Times New Roman" w:eastAsia="Times New Roman" w:hAnsi="Times New Roman"/>
                <w:b/>
                <w:sz w:val="24"/>
                <w:szCs w:val="24"/>
              </w:rPr>
              <w:softHyphen/>
              <w:t>тельностью</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1. Способность личности к це</w:t>
            </w:r>
            <w:r w:rsidRPr="005341AC">
              <w:rPr>
                <w:rFonts w:ascii="Times New Roman" w:eastAsia="Times New Roman" w:hAnsi="Times New Roman"/>
                <w:b/>
                <w:sz w:val="24"/>
                <w:szCs w:val="24"/>
              </w:rPr>
              <w:softHyphen/>
              <w:t>леполаганию и построению жизненных пла</w:t>
            </w:r>
            <w:r w:rsidRPr="005341AC">
              <w:rPr>
                <w:rFonts w:ascii="Times New Roman" w:eastAsia="Times New Roman" w:hAnsi="Times New Roman"/>
                <w:b/>
                <w:sz w:val="24"/>
                <w:szCs w:val="24"/>
              </w:rPr>
              <w:softHyphen/>
              <w:t>нов во времен</w:t>
            </w:r>
            <w:r w:rsidRPr="005341AC">
              <w:rPr>
                <w:rFonts w:ascii="Times New Roman" w:eastAsia="Times New Roman" w:hAnsi="Times New Roman"/>
                <w:b/>
                <w:sz w:val="24"/>
                <w:szCs w:val="24"/>
              </w:rPr>
              <w:softHyphen/>
              <w:t>ной перспек</w:t>
            </w:r>
            <w:r w:rsidRPr="005341AC">
              <w:rPr>
                <w:rFonts w:ascii="Times New Roman" w:eastAsia="Times New Roman" w:hAnsi="Times New Roman"/>
                <w:b/>
                <w:sz w:val="24"/>
                <w:szCs w:val="24"/>
              </w:rPr>
              <w:softHyphen/>
              <w:t>тиве:</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наличие целей для каждой из сфер жизнедеятельности;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содержательная наполненность и конкретность це</w:t>
            </w:r>
            <w:r w:rsidRPr="005341AC">
              <w:rPr>
                <w:rFonts w:ascii="Times New Roman" w:eastAsia="Times New Roman" w:hAnsi="Times New Roman"/>
                <w:sz w:val="24"/>
                <w:szCs w:val="24"/>
              </w:rPr>
              <w:softHyphen/>
              <w:t>лей;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определенность временного интер</w:t>
            </w:r>
            <w:r w:rsidRPr="005341AC">
              <w:rPr>
                <w:rFonts w:ascii="Times New Roman" w:eastAsia="Times New Roman" w:hAnsi="Times New Roman"/>
                <w:sz w:val="24"/>
                <w:szCs w:val="24"/>
              </w:rPr>
              <w:softHyphen/>
              <w:t>вала достижения целей;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проявление актив</w:t>
            </w:r>
            <w:r w:rsidRPr="005341AC">
              <w:rPr>
                <w:rFonts w:ascii="Times New Roman" w:eastAsia="Times New Roman" w:hAnsi="Times New Roman"/>
                <w:sz w:val="24"/>
                <w:szCs w:val="24"/>
              </w:rPr>
              <w:softHyphen/>
              <w:t>ности в достиже</w:t>
            </w:r>
            <w:r w:rsidRPr="005341AC">
              <w:rPr>
                <w:rFonts w:ascii="Times New Roman" w:eastAsia="Times New Roman" w:hAnsi="Times New Roman"/>
                <w:sz w:val="24"/>
                <w:szCs w:val="24"/>
              </w:rPr>
              <w:softHyphen/>
              <w:t>нии поставленных целей.</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Развитие действийвнутреннего контроля: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использование прие</w:t>
            </w:r>
            <w:r w:rsidRPr="005341AC">
              <w:rPr>
                <w:rFonts w:ascii="Times New Roman" w:eastAsia="Times New Roman" w:hAnsi="Times New Roman"/>
                <w:sz w:val="24"/>
                <w:szCs w:val="24"/>
              </w:rPr>
              <w:softHyphen/>
              <w:t>мов совместно-разде</w:t>
            </w:r>
            <w:r w:rsidRPr="005341AC">
              <w:rPr>
                <w:rFonts w:ascii="Times New Roman" w:eastAsia="Times New Roman" w:hAnsi="Times New Roman"/>
                <w:sz w:val="24"/>
                <w:szCs w:val="24"/>
              </w:rPr>
              <w:softHyphen/>
              <w:t>ленной деятельности;</w:t>
            </w:r>
          </w:p>
          <w:p w:rsidR="00EA1EF8" w:rsidRPr="005341AC" w:rsidRDefault="00EA1EF8" w:rsidP="00EA1EF8">
            <w:pPr>
              <w:spacing w:after="0"/>
              <w:rPr>
                <w:rFonts w:ascii="Times New Roman" w:eastAsia="Times New Roman" w:hAnsi="Times New Roman"/>
                <w:b/>
                <w:sz w:val="24"/>
                <w:szCs w:val="24"/>
              </w:rPr>
            </w:pPr>
            <w:r w:rsidRPr="005341AC">
              <w:rPr>
                <w:rFonts w:ascii="Times New Roman" w:eastAsia="Times New Roman" w:hAnsi="Times New Roman"/>
                <w:sz w:val="24"/>
                <w:szCs w:val="24"/>
              </w:rPr>
              <w:t>- организация взаимо</w:t>
            </w:r>
            <w:r w:rsidRPr="005341AC">
              <w:rPr>
                <w:rFonts w:ascii="Times New Roman" w:eastAsia="Times New Roman" w:hAnsi="Times New Roman"/>
                <w:sz w:val="24"/>
                <w:szCs w:val="24"/>
              </w:rPr>
              <w:softHyphen/>
              <w:t>контроля.</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w:t>
            </w:r>
            <w:r w:rsidRPr="005341AC">
              <w:rPr>
                <w:rFonts w:ascii="Times New Roman" w:eastAsia="Times New Roman" w:hAnsi="Times New Roman"/>
                <w:sz w:val="24"/>
                <w:szCs w:val="24"/>
              </w:rPr>
              <w:softHyphen/>
              <w:t xml:space="preserve">меты, внеурочная  и внеучебная деятельность </w:t>
            </w:r>
          </w:p>
          <w:p w:rsidR="00EA1EF8" w:rsidRPr="005341AC" w:rsidRDefault="00EA1EF8" w:rsidP="00EA1EF8">
            <w:pPr>
              <w:spacing w:after="0"/>
              <w:rPr>
                <w:rFonts w:ascii="Times New Roman" w:eastAsia="Times New Roman" w:hAnsi="Times New Roman"/>
                <w:sz w:val="24"/>
                <w:szCs w:val="24"/>
              </w:rPr>
            </w:pP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2. Развитие регуляции учебной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2.1. Саморегуляция учебной деятельности: цели деятельности, модели значимых условий, программы исполнительских действий, критерии успешности, оценка и коррекция результатов;</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2.2. Самоэффективность: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представление о своих возможностях  достижения цели определенной сложности;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степень уверенности в своей возможности осуществить определенную деятельность;</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перенос убеждений в своей самоэффективности, сформированных в одной сфере деятельности, на другие сферы;</w:t>
            </w:r>
          </w:p>
          <w:p w:rsidR="00EA1EF8" w:rsidRPr="005341AC" w:rsidRDefault="00EA1EF8" w:rsidP="00EA1EF8">
            <w:pPr>
              <w:spacing w:after="0"/>
              <w:rPr>
                <w:rFonts w:ascii="Times New Roman" w:eastAsia="Times New Roman" w:hAnsi="Times New Roman"/>
                <w:b/>
                <w:sz w:val="24"/>
                <w:szCs w:val="24"/>
              </w:rPr>
            </w:pPr>
            <w:r w:rsidRPr="005341AC">
              <w:rPr>
                <w:rFonts w:ascii="Times New Roman" w:eastAsia="Times New Roman" w:hAnsi="Times New Roman"/>
                <w:sz w:val="24"/>
                <w:szCs w:val="24"/>
              </w:rPr>
              <w:t>2.3. Самоорганизация: целеполагание, анализ ситуации, самоконтроль, волевые усилия.</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 Формирование навыков саморегуляции в процессе учебного сотрудничества учителя и учащихся: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инициация внутренних мотивов учения школьников;</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поощрение действий самоорганизации и делегирования их учащемуся при сохранении учителем за собой функции постановки общей учебной цели и оказание помощи в случае необходимости;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использование групповых коллективных форм работы.</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xml:space="preserve">Учебные предметы, внеурочная  и внеучебная деятельность </w:t>
            </w:r>
          </w:p>
          <w:p w:rsidR="00EA1EF8" w:rsidRPr="005341AC" w:rsidRDefault="00EA1EF8" w:rsidP="00EA1EF8">
            <w:pPr>
              <w:spacing w:after="0"/>
              <w:rPr>
                <w:rFonts w:ascii="Times New Roman" w:eastAsia="Times New Roman" w:hAnsi="Times New Roman"/>
                <w:sz w:val="24"/>
                <w:szCs w:val="24"/>
              </w:rPr>
            </w:pP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3. Саморегуляция эмоциональных и функциональных состояний:</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системная организация личностных особенностей.</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3. Развитие действий оценивания: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акцент на достижениях ученика;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выделение УУД как объекта оценки;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сопровождение формирования самооценки учащегося как основы построения целей;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формирование рефлексивности оценки и самооценки;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 самого начала обучения учитель должен ставить перед учащимися задачу оценивания своей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необходимо объективировать для учащегося функции оценивания – объективировать его изменения в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предметом 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необходимо формировать у учащихся установку на улучшение результатов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учащимися самостоятельно;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необходимо сформировать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выполнение;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способствовать развитиюб умения учащихся самостоятельно вырабатывать и применять критерии и способы дифференцированной оценки в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необходимо четко различать объективные и субъективные критерии оценки, оценка учащегося соотносится с оценкой учителя только по объективным критериям, причем оценочное суждение учащегося предваряет оценку учителя;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организовывать учебное сотрудничество на основе соблюдения принципов уважения личности учащегося, принятия, доверия,  .эмпатии и признания индивидуальности каждого ребенка.</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xml:space="preserve">Учебные предметы, внеурочная  и внеучебная деятельность </w:t>
            </w:r>
          </w:p>
          <w:p w:rsidR="00EA1EF8" w:rsidRPr="005341AC" w:rsidRDefault="00EA1EF8" w:rsidP="00EA1EF8">
            <w:pPr>
              <w:spacing w:after="0"/>
              <w:rPr>
                <w:rFonts w:ascii="Times New Roman" w:eastAsia="Times New Roman" w:hAnsi="Times New Roman"/>
                <w:sz w:val="24"/>
                <w:szCs w:val="24"/>
              </w:rPr>
            </w:pPr>
          </w:p>
        </w:tc>
      </w:tr>
    </w:tbl>
    <w:p w:rsidR="00EA1EF8" w:rsidRPr="005341AC" w:rsidRDefault="00EA1EF8" w:rsidP="00EA1EF8">
      <w:pPr>
        <w:spacing w:after="0"/>
        <w:rPr>
          <w:rFonts w:ascii="Times New Roman" w:eastAsia="Times New Roman" w:hAnsi="Times New Roman"/>
          <w:sz w:val="24"/>
          <w:szCs w:val="24"/>
          <w:lang w:eastAsia="ru-RU"/>
        </w:rPr>
      </w:pPr>
    </w:p>
    <w:p w:rsidR="00EA1EF8" w:rsidRPr="005341AC" w:rsidRDefault="00EA1EF8" w:rsidP="00EA1EF8">
      <w:pPr>
        <w:spacing w:after="0"/>
        <w:rPr>
          <w:rFonts w:ascii="Times New Roman" w:eastAsia="Times New Roman" w:hAnsi="Times New Roman"/>
          <w:b/>
          <w:sz w:val="24"/>
          <w:szCs w:val="24"/>
          <w:u w:val="single"/>
          <w:lang w:eastAsia="ru-RU"/>
        </w:rPr>
      </w:pPr>
      <w:r w:rsidRPr="005341AC">
        <w:rPr>
          <w:rFonts w:ascii="Times New Roman" w:eastAsia="Times New Roman" w:hAnsi="Times New Roman"/>
          <w:b/>
          <w:sz w:val="24"/>
          <w:szCs w:val="24"/>
          <w:u w:val="single"/>
          <w:lang w:eastAsia="ru-RU"/>
        </w:rPr>
        <w:t xml:space="preserve">Познавательные универсальные учебные действия </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b/>
          <w:sz w:val="24"/>
          <w:szCs w:val="24"/>
          <w:lang w:eastAsia="ru-RU"/>
        </w:rPr>
        <w:t xml:space="preserve">Познавательные универсальные учебные действия </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исследовательские действия (поиск информации, исследования);</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сложные формы опосредствования познавательной деятельности;</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переработка и структурирование информации (работа с текстом, смысловое</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xml:space="preserve">  чтение);</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xml:space="preserve">- формирование элементов комбинаторного мышления как одного из компонентов </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xml:space="preserve">  гипотетико-дедуктивного интеллекта;</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работа с научными понятиями и освоение общего приема доказательства как</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xml:space="preserve">  компонента воспитания логического мышления.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188"/>
        <w:gridCol w:w="3044"/>
        <w:gridCol w:w="1921"/>
      </w:tblGrid>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Обобщенные способы реализации</w:t>
            </w:r>
          </w:p>
          <w:p w:rsidR="00EA1EF8" w:rsidRPr="005341AC" w:rsidRDefault="00EA1EF8" w:rsidP="00EA1EF8">
            <w:pPr>
              <w:spacing w:after="0"/>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Связь с учебными</w:t>
            </w:r>
          </w:p>
          <w:p w:rsidR="00EA1EF8" w:rsidRPr="005341AC" w:rsidRDefault="00EA1EF8" w:rsidP="00EA1EF8">
            <w:pPr>
              <w:spacing w:after="0"/>
              <w:rPr>
                <w:rFonts w:ascii="Times New Roman" w:eastAsia="Times New Roman" w:hAnsi="Times New Roman"/>
                <w:b/>
                <w:sz w:val="24"/>
                <w:szCs w:val="24"/>
              </w:rPr>
            </w:pPr>
            <w:r w:rsidRPr="005341AC">
              <w:rPr>
                <w:rFonts w:ascii="Times New Roman" w:eastAsia="Times New Roman" w:hAnsi="Times New Roman"/>
                <w:b/>
                <w:sz w:val="24"/>
                <w:szCs w:val="24"/>
              </w:rPr>
              <w:t xml:space="preserve"> предме</w:t>
            </w:r>
            <w:r w:rsidRPr="005341AC">
              <w:rPr>
                <w:rFonts w:ascii="Times New Roman" w:eastAsia="Times New Roman" w:hAnsi="Times New Roman"/>
                <w:b/>
                <w:sz w:val="24"/>
                <w:szCs w:val="24"/>
              </w:rPr>
              <w:softHyphen/>
              <w:t>тами и внеучебной дея</w:t>
            </w:r>
            <w:r w:rsidRPr="005341AC">
              <w:rPr>
                <w:rFonts w:ascii="Times New Roman" w:eastAsia="Times New Roman" w:hAnsi="Times New Roman"/>
                <w:b/>
                <w:sz w:val="24"/>
                <w:szCs w:val="24"/>
              </w:rPr>
              <w:softHyphen/>
              <w:t>тельностью</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1. Навыки исследовательской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постановка проблемы, создание проблемной ситуации, обеспечивающей возникновение вопроса, аргументирование актуальности проблемы;</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выдвижение гипотезы, формулировка гипотезы и раскрытие замысла исследования;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планирование исследовательских  (проектных) работ и выбор необходимого инструментария;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поиск решения проблемы, проведение исследований (проектных работ) с поэтапным контролем и коррекцией результатов;</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Система условий формирования исследовательских и интеллектуальных умений: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создание условий для возникновения вопросов и проблем у учащихся (стимулирование творческого звена мыслительного процесса);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рефлексия мыслительного процесса, достижение высокого уровня понимания решения;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обеспечение эмоционального благополучия детей;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удовлетворение потребности в межличностном общении;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развитие способности к самоуправлению своей деятельностью – рефлексивной саморегуляции;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дифференциация и индивидуализация помощи учителя учащимся.</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xml:space="preserve">Учебные предметы, вне-урочная и внеучебная де-ятельность </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2. Навыки понимания текстов (грамотность чтения):</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общая ориентация в содержании текста и понимание его целостного смысла  (определение главной темы, общей цели или назначения текста; умение выбирать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нахождение информации (умение пробежать текст глазами, определить его основные элементы и заняться поиском необходимой информации, порой в самом тексте выраженной в иной (синонимической) форме, чем в вопросе;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интерпретация текста (умение сравнить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рефлексия содержания текста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уровень умственных  способностей, нравственного и эстетического развития учащихся);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рефлексия на форму текста (умение оценивать не только содержание текста, но и его исполнения, что подразумевает достаточное развитие критичности мышления и самостоятельности эстетических суждений).</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Формирование навыков переработки информации и понимания текста: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составление плана;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написание тезисов;</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кодирование информации в графических схемах и т.д;</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составление сводной таблицы;</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комментирование;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 логическое запоминание учебной информации: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 субъект – то о чем говорится в тексте (предмет): О чем это говорит? Какая мысль этим обосновывается?;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предикат -  признаки предмета (свойства, действия) Что это значит? Как это объясняется?  В чем это заключается?;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взаимообусловленность субъекта и предиката  составляют текстовое суждение).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Формирование способности художественного восприятия литературного текста.</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bl>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p>
    <w:p w:rsidR="00EA1EF8" w:rsidRPr="005341AC" w:rsidRDefault="00EA1EF8" w:rsidP="00EA1EF8">
      <w:pPr>
        <w:widowControl w:val="0"/>
        <w:autoSpaceDE w:val="0"/>
        <w:autoSpaceDN w:val="0"/>
        <w:adjustRightInd w:val="0"/>
        <w:spacing w:after="0"/>
        <w:rPr>
          <w:rFonts w:ascii="Times New Roman" w:eastAsia="@Arial Unicode MS" w:hAnsi="Times New Roman"/>
          <w:b/>
          <w:sz w:val="24"/>
          <w:szCs w:val="24"/>
          <w:u w:val="single"/>
          <w:lang w:eastAsia="ru-RU"/>
        </w:rPr>
      </w:pPr>
      <w:r w:rsidRPr="005341AC">
        <w:rPr>
          <w:rFonts w:ascii="Times New Roman" w:eastAsia="@Arial Unicode MS" w:hAnsi="Times New Roman"/>
          <w:b/>
          <w:sz w:val="24"/>
          <w:szCs w:val="24"/>
          <w:u w:val="single"/>
          <w:lang w:eastAsia="ru-RU"/>
        </w:rPr>
        <w:t>Коммуникативные универсальные учебные действия</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b/>
          <w:sz w:val="24"/>
          <w:szCs w:val="24"/>
          <w:lang w:eastAsia="ru-RU"/>
        </w:rPr>
        <w:t xml:space="preserve">Коммуникативные универсальные учебные действия </w:t>
      </w:r>
      <w:r w:rsidRPr="005341AC">
        <w:rPr>
          <w:rFonts w:ascii="Times New Roman" w:eastAsia="@Arial Unicode MS" w:hAnsi="Times New Roman"/>
          <w:sz w:val="24"/>
          <w:szCs w:val="24"/>
          <w:lang w:eastAsia="ru-RU"/>
        </w:rPr>
        <w:t>направлены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прочее);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xml:space="preserve">Коммуникативная деятельность и общение определяются как взаимодействие двух (и более) людей, направленное на согласование и объединение их усилий с целью налаживания отношений и достижения общего результата. </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В контексте школьного обучения представляется продуктивным рассматривать коммуникативное развитие с точки зрения умения ставить и решать коммуникативные речевые задачи. Как и всякая иная задача, коммуникативная задача имеет цель, предмет, условия, средства и способ решения, продукт и результат. К основным группам задач относят описание, объяснение, доказательство и убеждение, освоение которых школьниками растянуто во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383"/>
        <w:gridCol w:w="3033"/>
        <w:gridCol w:w="1925"/>
      </w:tblGrid>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Состав</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Обобщенные способы реализации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Связь с учебными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 предме</w:t>
            </w:r>
            <w:r w:rsidRPr="005341AC">
              <w:rPr>
                <w:rFonts w:ascii="Times New Roman" w:eastAsia="Times New Roman" w:hAnsi="Times New Roman"/>
                <w:sz w:val="24"/>
                <w:szCs w:val="24"/>
              </w:rPr>
              <w:softHyphen/>
              <w:t>тами и внеучебной дея</w:t>
            </w:r>
            <w:r w:rsidRPr="005341AC">
              <w:rPr>
                <w:rFonts w:ascii="Times New Roman" w:eastAsia="Times New Roman" w:hAnsi="Times New Roman"/>
                <w:sz w:val="24"/>
                <w:szCs w:val="24"/>
              </w:rPr>
              <w:softHyphen/>
              <w:t>тельностью</w:t>
            </w:r>
          </w:p>
        </w:tc>
      </w:tr>
      <w:tr w:rsidR="00EA1EF8" w:rsidRPr="005341AC" w:rsidTr="00CB37EB">
        <w:tc>
          <w:tcPr>
            <w:tcW w:w="0" w:type="auto"/>
            <w:tcBorders>
              <w:top w:val="single" w:sz="4" w:space="0" w:color="auto"/>
              <w:left w:val="single" w:sz="4" w:space="0" w:color="auto"/>
              <w:bottom w:val="nil"/>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1.Коммуникация как взаимодействие.</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1.1. Общение и взаимодействие с партнерами по совместной деятельности или обмену информацией – это умение: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слушать и слышать друг друга;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 достаточной полнотой и точностью выражать свои мысли в соответствии с задачами и условиями коммуникации;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адекватно использовать речевые средства для дискуссии и аргументации своей позиции;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представлять конкретное содержание и сообщать его в письменной и устной форме;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спрашивать, интересоваться чужим мнением и высказывать свое;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вступать в диалог, а так 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nil"/>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1.2. Способность действовать с учетом позиции другого и уметь согласовывать свои действия предполагает:</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понимание возможности различных точек зрения, не совпадающих с собственной;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готовность к обсуждению разных точек зрения и выработке общей (групповой) позиции;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умение устанавливать и сравнивать разные точки зрения, прежде чем принимать решение и делать выбор;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умение аргументировать свою точку зрения, спорить и отстаивать свою позицию невраждебным для оппонентов образом.</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single" w:sz="4" w:space="0" w:color="auto"/>
              <w:left w:val="single" w:sz="4" w:space="0" w:color="auto"/>
              <w:bottom w:val="nil"/>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 Коммуникация как кооперация:</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2.1. Организация и планирование учебного сотрудничества с учителем и сверстниками – это: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определение цели и функций участников, способов взаимодействия;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планирование общих способов работы;</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обмен знаниями между членами группы для принятия эффективных совместных решений;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способность брать на себя инициативу в организации совместного действия (деловое лидерство);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способность с помощью вопросов добывать недостающую информацию (познавательная инициативность);</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разрешение конфликтов – выявление, идентификация проблемы, поиск и оценка альтернативных способов решения конфликта, принятие решений и его реализация;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управление поведением партнера – контроль, коррекция, оценка действий партнера, умение убеждать.</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nil"/>
              <w:left w:val="single" w:sz="4" w:space="0" w:color="auto"/>
              <w:bottom w:val="nil"/>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2.2. Работа в группе (включая ситуации учебного сотрудничества и проектные формы работы) – это умение: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устанавливать рабочие отношения, эффективно сотрудничать и способствовать продуктивной кооперации;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интегрироваться в группу сверстников и строить продуктивное взаимодействие со сверстниками и взрослыми;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обеспечивать бесконфликтную совместную работу в группе;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переводить конфликтную ситуацию в логический план и разрешать ее как задачу через анализ ее условий.</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nil"/>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2.3. Следование морально-этическим и психологическим типам общения и сотрудничества – это: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уважительное отношение к партнерам, внимание к личности другого;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адекватное межличностное восприятие;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готовность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стремление устанавливать доверительные отношения взаимопонимания, способность к эмпатии.</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3. Коммуникация как условие интериоризации:</w:t>
            </w:r>
          </w:p>
          <w:p w:rsidR="00EA1EF8" w:rsidRPr="005341AC" w:rsidRDefault="00EA1EF8" w:rsidP="00EA1EF8">
            <w:pPr>
              <w:spacing w:after="0"/>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3.1. Речевые действия как средства регуляции собственной деятельности – это: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bl>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Развитие системы универсальных учебных действий в составе личностных, ре</w:t>
      </w:r>
      <w:r w:rsidRPr="005341AC">
        <w:rPr>
          <w:rFonts w:ascii="Times New Roman" w:eastAsia="@Arial Unicode MS" w:hAnsi="Times New Roman"/>
          <w:sz w:val="24"/>
          <w:szCs w:val="24"/>
          <w:lang w:eastAsia="ru-RU"/>
        </w:rPr>
        <w:softHyphen/>
        <w:t>гулятивных, познавательных и коммуникативных действий, определяющих разви</w:t>
      </w:r>
      <w:r w:rsidRPr="005341AC">
        <w:rPr>
          <w:rFonts w:ascii="Times New Roman" w:eastAsia="@Arial Unicode MS" w:hAnsi="Times New Roman"/>
          <w:sz w:val="24"/>
          <w:szCs w:val="24"/>
          <w:lang w:eastAsia="ru-RU"/>
        </w:rPr>
        <w:softHyphen/>
        <w:t>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w:t>
      </w:r>
      <w:r w:rsidRPr="005341AC">
        <w:rPr>
          <w:rFonts w:ascii="Times New Roman" w:eastAsia="@Arial Unicode MS" w:hAnsi="Times New Roman"/>
          <w:sz w:val="24"/>
          <w:szCs w:val="24"/>
          <w:lang w:eastAsia="ru-RU"/>
        </w:rPr>
        <w:softHyphen/>
        <w:t>ные учебные действия представляют собой целостную систему, в которой происхо</w:t>
      </w:r>
      <w:r w:rsidRPr="005341AC">
        <w:rPr>
          <w:rFonts w:ascii="Times New Roman" w:eastAsia="@Arial Unicode MS" w:hAnsi="Times New Roman"/>
          <w:sz w:val="24"/>
          <w:szCs w:val="24"/>
          <w:lang w:eastAsia="ru-RU"/>
        </w:rPr>
        <w:softHyphen/>
        <w:t xml:space="preserve">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540EE" w:rsidRPr="005341AC" w:rsidRDefault="00D968A4" w:rsidP="00EA1EF8">
      <w:pPr>
        <w:pStyle w:val="a7"/>
        <w:widowControl w:val="0"/>
        <w:tabs>
          <w:tab w:val="left" w:pos="567"/>
        </w:tabs>
        <w:spacing w:before="0" w:beforeAutospacing="0" w:after="0" w:afterAutospacing="0"/>
        <w:rPr>
          <w:rFonts w:ascii="Times New Roman" w:hAnsi="Times New Roman"/>
          <w:b/>
        </w:rPr>
      </w:pPr>
      <w:r w:rsidRPr="005341AC">
        <w:rPr>
          <w:rFonts w:ascii="Times New Roman" w:hAnsi="Times New Roman"/>
          <w:b/>
        </w:rPr>
        <w:t>2.1.3</w:t>
      </w:r>
      <w:r w:rsidR="0021451B" w:rsidRPr="005341AC">
        <w:rPr>
          <w:rFonts w:ascii="Times New Roman" w:hAnsi="Times New Roman"/>
          <w:b/>
        </w:rPr>
        <w:t xml:space="preserve">. </w:t>
      </w:r>
      <w:r w:rsidR="00B540EE" w:rsidRPr="005341AC">
        <w:rPr>
          <w:rFonts w:ascii="Times New Roman" w:hAnsi="Times New Roman"/>
          <w:b/>
        </w:rPr>
        <w:t>Типовые задачи применения универсальных учебных действий</w:t>
      </w:r>
    </w:p>
    <w:p w:rsidR="00B540EE" w:rsidRPr="005341AC" w:rsidRDefault="009D2593"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Задачи на применение УУД строят</w:t>
      </w:r>
      <w:r w:rsidR="00B540EE" w:rsidRPr="005341AC">
        <w:rPr>
          <w:rFonts w:ascii="Times New Roman" w:hAnsi="Times New Roman"/>
        </w:rPr>
        <w:t>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5341AC" w:rsidRDefault="00B540EE"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Различаются два типа заданий, связанных с УУД:</w:t>
      </w:r>
    </w:p>
    <w:p w:rsidR="00B540EE" w:rsidRPr="005341AC" w:rsidRDefault="00B540EE" w:rsidP="00896EEF">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задания, позволяющие в рамках образовательного процесса сформировать УУД;</w:t>
      </w:r>
    </w:p>
    <w:p w:rsidR="00B540EE" w:rsidRPr="005341AC" w:rsidRDefault="00B540EE" w:rsidP="00896EEF">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задания, позволяющие диагностировать уровень сформированности УУД.</w:t>
      </w:r>
    </w:p>
    <w:p w:rsidR="00B540EE" w:rsidRPr="005341AC" w:rsidRDefault="00B540EE"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5341AC" w:rsidRDefault="00B540EE"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E44E0" w:rsidRPr="005341AC" w:rsidRDefault="00B540EE" w:rsidP="009D259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В основной школе возможно использовать в том числе следующие типы задач: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580"/>
      </w:tblGrid>
      <w:tr w:rsidR="008E44E0" w:rsidRPr="005341AC" w:rsidTr="004064A0">
        <w:trPr>
          <w:jc w:val="center"/>
        </w:trPr>
        <w:tc>
          <w:tcPr>
            <w:tcW w:w="4140" w:type="dxa"/>
          </w:tcPr>
          <w:p w:rsidR="008E44E0" w:rsidRPr="005341AC" w:rsidRDefault="008E44E0" w:rsidP="004064A0">
            <w:pPr>
              <w:pStyle w:val="afffa"/>
              <w:spacing w:line="240" w:lineRule="auto"/>
              <w:ind w:firstLine="0"/>
              <w:jc w:val="center"/>
              <w:rPr>
                <w:b/>
                <w:color w:val="000000"/>
                <w:sz w:val="24"/>
                <w:szCs w:val="24"/>
              </w:rPr>
            </w:pPr>
            <w:r w:rsidRPr="005341AC">
              <w:rPr>
                <w:b/>
                <w:color w:val="000000"/>
                <w:sz w:val="24"/>
                <w:szCs w:val="24"/>
              </w:rPr>
              <w:t>Составляющие УУД</w:t>
            </w:r>
          </w:p>
        </w:tc>
        <w:tc>
          <w:tcPr>
            <w:tcW w:w="5580" w:type="dxa"/>
          </w:tcPr>
          <w:p w:rsidR="008E44E0" w:rsidRPr="005341AC" w:rsidRDefault="008E44E0" w:rsidP="004064A0">
            <w:pPr>
              <w:pStyle w:val="afffa"/>
              <w:spacing w:line="240" w:lineRule="auto"/>
              <w:ind w:firstLine="0"/>
              <w:jc w:val="center"/>
              <w:rPr>
                <w:b/>
                <w:color w:val="000000"/>
                <w:sz w:val="24"/>
                <w:szCs w:val="24"/>
              </w:rPr>
            </w:pPr>
            <w:r w:rsidRPr="005341AC">
              <w:rPr>
                <w:b/>
                <w:color w:val="000000"/>
                <w:sz w:val="24"/>
                <w:szCs w:val="24"/>
              </w:rPr>
              <w:t>Типовые задачи</w:t>
            </w:r>
          </w:p>
        </w:tc>
      </w:tr>
      <w:tr w:rsidR="008E44E0" w:rsidRPr="005341AC" w:rsidTr="004064A0">
        <w:trPr>
          <w:jc w:val="center"/>
        </w:trPr>
        <w:tc>
          <w:tcPr>
            <w:tcW w:w="9720" w:type="dxa"/>
            <w:gridSpan w:val="2"/>
          </w:tcPr>
          <w:p w:rsidR="008E44E0" w:rsidRPr="005341AC" w:rsidRDefault="008E44E0" w:rsidP="004064A0">
            <w:pPr>
              <w:pStyle w:val="afffa"/>
              <w:spacing w:line="240" w:lineRule="auto"/>
              <w:ind w:firstLine="0"/>
              <w:jc w:val="center"/>
              <w:rPr>
                <w:b/>
                <w:color w:val="000000"/>
                <w:sz w:val="24"/>
                <w:szCs w:val="24"/>
              </w:rPr>
            </w:pPr>
            <w:r w:rsidRPr="005341AC">
              <w:rPr>
                <w:b/>
                <w:color w:val="000000"/>
                <w:sz w:val="24"/>
                <w:szCs w:val="24"/>
              </w:rPr>
              <w:t>Личностные УУД</w:t>
            </w:r>
          </w:p>
        </w:tc>
      </w:tr>
      <w:tr w:rsidR="008E44E0" w:rsidRPr="005341AC" w:rsidTr="004064A0">
        <w:trPr>
          <w:jc w:val="center"/>
        </w:trPr>
        <w:tc>
          <w:tcPr>
            <w:tcW w:w="4140" w:type="dxa"/>
          </w:tcPr>
          <w:p w:rsidR="008E44E0" w:rsidRPr="005341AC" w:rsidRDefault="008E44E0" w:rsidP="00972A96">
            <w:pPr>
              <w:pStyle w:val="afffa"/>
              <w:numPr>
                <w:ilvl w:val="0"/>
                <w:numId w:val="170"/>
              </w:numPr>
              <w:spacing w:line="276" w:lineRule="auto"/>
              <w:ind w:left="0"/>
              <w:jc w:val="left"/>
              <w:rPr>
                <w:color w:val="000000"/>
                <w:sz w:val="24"/>
                <w:szCs w:val="24"/>
              </w:rPr>
            </w:pPr>
            <w:r w:rsidRPr="005341AC">
              <w:rPr>
                <w:color w:val="000000"/>
                <w:sz w:val="24"/>
                <w:szCs w:val="24"/>
              </w:rPr>
              <w:t>личностное самоопределение</w:t>
            </w:r>
          </w:p>
          <w:p w:rsidR="008E44E0" w:rsidRPr="005341AC" w:rsidRDefault="008E44E0" w:rsidP="00972A96">
            <w:pPr>
              <w:pStyle w:val="afffa"/>
              <w:numPr>
                <w:ilvl w:val="0"/>
                <w:numId w:val="170"/>
              </w:numPr>
              <w:spacing w:line="276" w:lineRule="auto"/>
              <w:ind w:left="0"/>
              <w:jc w:val="left"/>
              <w:rPr>
                <w:color w:val="000000"/>
                <w:sz w:val="24"/>
                <w:szCs w:val="24"/>
              </w:rPr>
            </w:pPr>
            <w:r w:rsidRPr="005341AC">
              <w:rPr>
                <w:color w:val="000000"/>
                <w:sz w:val="24"/>
                <w:szCs w:val="24"/>
              </w:rPr>
              <w:t>развитие Я-концепции</w:t>
            </w:r>
          </w:p>
          <w:p w:rsidR="008E44E0" w:rsidRPr="005341AC" w:rsidRDefault="008E44E0" w:rsidP="00972A96">
            <w:pPr>
              <w:pStyle w:val="afffa"/>
              <w:numPr>
                <w:ilvl w:val="0"/>
                <w:numId w:val="170"/>
              </w:numPr>
              <w:spacing w:line="276" w:lineRule="auto"/>
              <w:ind w:left="0"/>
              <w:jc w:val="left"/>
              <w:rPr>
                <w:color w:val="000000"/>
                <w:sz w:val="24"/>
                <w:szCs w:val="24"/>
              </w:rPr>
            </w:pPr>
            <w:r w:rsidRPr="005341AC">
              <w:rPr>
                <w:color w:val="000000"/>
                <w:sz w:val="24"/>
                <w:szCs w:val="24"/>
              </w:rPr>
              <w:t>смыслообразование</w:t>
            </w:r>
          </w:p>
          <w:p w:rsidR="008E44E0" w:rsidRPr="005341AC" w:rsidRDefault="008E44E0" w:rsidP="00972A96">
            <w:pPr>
              <w:pStyle w:val="afffa"/>
              <w:numPr>
                <w:ilvl w:val="0"/>
                <w:numId w:val="170"/>
              </w:numPr>
              <w:spacing w:line="276" w:lineRule="auto"/>
              <w:ind w:left="0"/>
              <w:jc w:val="left"/>
              <w:rPr>
                <w:color w:val="000000"/>
                <w:sz w:val="24"/>
                <w:szCs w:val="24"/>
              </w:rPr>
            </w:pPr>
            <w:r w:rsidRPr="005341AC">
              <w:rPr>
                <w:color w:val="000000"/>
                <w:sz w:val="24"/>
                <w:szCs w:val="24"/>
              </w:rPr>
              <w:t>мотивация</w:t>
            </w:r>
          </w:p>
          <w:p w:rsidR="008E44E0" w:rsidRPr="005341AC" w:rsidRDefault="008E44E0" w:rsidP="00972A96">
            <w:pPr>
              <w:pStyle w:val="afffa"/>
              <w:numPr>
                <w:ilvl w:val="0"/>
                <w:numId w:val="170"/>
              </w:numPr>
              <w:spacing w:line="276" w:lineRule="auto"/>
              <w:ind w:left="0"/>
              <w:jc w:val="left"/>
              <w:rPr>
                <w:b/>
                <w:color w:val="000000"/>
                <w:sz w:val="24"/>
                <w:szCs w:val="24"/>
              </w:rPr>
            </w:pPr>
            <w:r w:rsidRPr="005341AC">
              <w:rPr>
                <w:color w:val="000000"/>
                <w:sz w:val="24"/>
                <w:szCs w:val="24"/>
              </w:rPr>
              <w:t>нравственно-этическое оценивание</w:t>
            </w:r>
          </w:p>
        </w:tc>
        <w:tc>
          <w:tcPr>
            <w:tcW w:w="5580" w:type="dxa"/>
          </w:tcPr>
          <w:p w:rsidR="008E44E0" w:rsidRPr="005341AC" w:rsidRDefault="008E44E0" w:rsidP="00EA1EF8">
            <w:pPr>
              <w:pStyle w:val="afffa"/>
              <w:spacing w:line="276" w:lineRule="auto"/>
              <w:ind w:firstLine="0"/>
              <w:jc w:val="center"/>
              <w:rPr>
                <w:color w:val="000000"/>
                <w:sz w:val="24"/>
                <w:szCs w:val="24"/>
              </w:rPr>
            </w:pPr>
            <w:r w:rsidRPr="005341AC">
              <w:rPr>
                <w:color w:val="000000"/>
                <w:sz w:val="24"/>
                <w:szCs w:val="24"/>
              </w:rPr>
              <w:t>- участие в проектах</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творческие задания</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самооценка события, происшествия</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самоанализ</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ролевые игры в рамках тренинга</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подведение итогов урока</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мысленное воспроизведение и анализ</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картины, ситуации, книги, фильма</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-зрительное, моторное, вербальное восприятие живописи, музыки, фильма</w:t>
            </w:r>
          </w:p>
        </w:tc>
      </w:tr>
      <w:tr w:rsidR="008E44E0" w:rsidRPr="005341AC" w:rsidTr="004064A0">
        <w:trPr>
          <w:trHeight w:val="369"/>
          <w:jc w:val="center"/>
        </w:trPr>
        <w:tc>
          <w:tcPr>
            <w:tcW w:w="9720" w:type="dxa"/>
            <w:gridSpan w:val="2"/>
          </w:tcPr>
          <w:p w:rsidR="008E44E0" w:rsidRPr="005341AC" w:rsidRDefault="008E44E0" w:rsidP="00EA1EF8">
            <w:pPr>
              <w:pStyle w:val="afffa"/>
              <w:spacing w:line="276" w:lineRule="auto"/>
              <w:ind w:firstLine="0"/>
              <w:jc w:val="center"/>
              <w:rPr>
                <w:b/>
                <w:color w:val="000000"/>
                <w:sz w:val="24"/>
                <w:szCs w:val="24"/>
              </w:rPr>
            </w:pPr>
            <w:r w:rsidRPr="005341AC">
              <w:rPr>
                <w:b/>
                <w:color w:val="000000"/>
                <w:sz w:val="24"/>
                <w:szCs w:val="24"/>
              </w:rPr>
              <w:t>Коммуникативные УУД</w:t>
            </w:r>
          </w:p>
        </w:tc>
      </w:tr>
      <w:tr w:rsidR="008E44E0" w:rsidRPr="005341AC" w:rsidTr="004064A0">
        <w:trPr>
          <w:trHeight w:val="708"/>
          <w:jc w:val="center"/>
        </w:trPr>
        <w:tc>
          <w:tcPr>
            <w:tcW w:w="4140" w:type="dxa"/>
          </w:tcPr>
          <w:p w:rsidR="008E44E0" w:rsidRPr="005341AC" w:rsidRDefault="008E44E0" w:rsidP="00972A96">
            <w:pPr>
              <w:pStyle w:val="afffa"/>
              <w:numPr>
                <w:ilvl w:val="0"/>
                <w:numId w:val="173"/>
              </w:numPr>
              <w:spacing w:line="276" w:lineRule="auto"/>
              <w:ind w:left="0"/>
              <w:jc w:val="left"/>
              <w:rPr>
                <w:color w:val="000000"/>
                <w:sz w:val="24"/>
                <w:szCs w:val="24"/>
              </w:rPr>
            </w:pPr>
            <w:r w:rsidRPr="005341AC">
              <w:rPr>
                <w:color w:val="000000"/>
                <w:sz w:val="24"/>
                <w:szCs w:val="24"/>
              </w:rPr>
              <w:t>планирование и</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осуществление учебного</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сотрудничества с учителем  и</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сверстниками</w:t>
            </w:r>
          </w:p>
          <w:p w:rsidR="008E44E0" w:rsidRPr="005341AC" w:rsidRDefault="008E44E0" w:rsidP="00972A96">
            <w:pPr>
              <w:pStyle w:val="afffa"/>
              <w:numPr>
                <w:ilvl w:val="0"/>
                <w:numId w:val="171"/>
              </w:numPr>
              <w:spacing w:line="276" w:lineRule="auto"/>
              <w:ind w:left="0"/>
              <w:jc w:val="left"/>
              <w:rPr>
                <w:color w:val="000000"/>
                <w:sz w:val="24"/>
                <w:szCs w:val="24"/>
              </w:rPr>
            </w:pPr>
            <w:r w:rsidRPr="005341AC">
              <w:rPr>
                <w:color w:val="000000"/>
                <w:sz w:val="24"/>
                <w:szCs w:val="24"/>
              </w:rPr>
              <w:t>постановка вопросов -</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инициативное</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сотрудничество в поиске и</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сборе информации</w:t>
            </w:r>
          </w:p>
          <w:p w:rsidR="008E44E0" w:rsidRPr="005341AC" w:rsidRDefault="008E44E0" w:rsidP="00972A96">
            <w:pPr>
              <w:pStyle w:val="afffa"/>
              <w:numPr>
                <w:ilvl w:val="0"/>
                <w:numId w:val="171"/>
              </w:numPr>
              <w:spacing w:line="276" w:lineRule="auto"/>
              <w:ind w:left="0"/>
              <w:jc w:val="left"/>
              <w:rPr>
                <w:color w:val="000000"/>
                <w:sz w:val="24"/>
                <w:szCs w:val="24"/>
              </w:rPr>
            </w:pPr>
            <w:r w:rsidRPr="005341AC">
              <w:rPr>
                <w:color w:val="000000"/>
                <w:sz w:val="24"/>
                <w:szCs w:val="24"/>
              </w:rPr>
              <w:t>учет позиции партнера</w:t>
            </w:r>
          </w:p>
          <w:p w:rsidR="008E44E0" w:rsidRPr="005341AC" w:rsidRDefault="008E44E0" w:rsidP="00972A96">
            <w:pPr>
              <w:pStyle w:val="afffa"/>
              <w:numPr>
                <w:ilvl w:val="0"/>
                <w:numId w:val="171"/>
              </w:numPr>
              <w:spacing w:line="276" w:lineRule="auto"/>
              <w:ind w:left="0"/>
              <w:jc w:val="left"/>
              <w:rPr>
                <w:color w:val="000000"/>
                <w:sz w:val="24"/>
                <w:szCs w:val="24"/>
              </w:rPr>
            </w:pPr>
            <w:r w:rsidRPr="005341AC">
              <w:rPr>
                <w:color w:val="000000"/>
                <w:sz w:val="24"/>
                <w:szCs w:val="24"/>
              </w:rPr>
              <w:t>разрешение конфликтов</w:t>
            </w:r>
          </w:p>
          <w:p w:rsidR="008E44E0" w:rsidRPr="005341AC" w:rsidRDefault="008E44E0" w:rsidP="00972A96">
            <w:pPr>
              <w:pStyle w:val="afffa"/>
              <w:numPr>
                <w:ilvl w:val="0"/>
                <w:numId w:val="171"/>
              </w:numPr>
              <w:spacing w:line="276" w:lineRule="auto"/>
              <w:ind w:left="0"/>
              <w:jc w:val="left"/>
              <w:rPr>
                <w:color w:val="000000"/>
                <w:sz w:val="24"/>
                <w:szCs w:val="24"/>
              </w:rPr>
            </w:pPr>
            <w:r w:rsidRPr="005341AC">
              <w:rPr>
                <w:color w:val="000000"/>
                <w:sz w:val="24"/>
                <w:szCs w:val="24"/>
              </w:rPr>
              <w:t>управление поведением</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партнёра — контроль,</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коррекция, оценка его</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действий</w:t>
            </w:r>
          </w:p>
          <w:p w:rsidR="008E44E0" w:rsidRPr="005341AC" w:rsidRDefault="008E44E0" w:rsidP="00972A96">
            <w:pPr>
              <w:pStyle w:val="afffa"/>
              <w:numPr>
                <w:ilvl w:val="0"/>
                <w:numId w:val="172"/>
              </w:numPr>
              <w:spacing w:line="276" w:lineRule="auto"/>
              <w:ind w:left="0"/>
              <w:jc w:val="left"/>
              <w:rPr>
                <w:color w:val="000000"/>
                <w:sz w:val="24"/>
                <w:szCs w:val="24"/>
              </w:rPr>
            </w:pPr>
            <w:r w:rsidRPr="005341AC">
              <w:rPr>
                <w:color w:val="000000"/>
                <w:sz w:val="24"/>
                <w:szCs w:val="24"/>
              </w:rPr>
              <w:t>умение с достаточной</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полнотой и точностью</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выражать свои мысли в</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соответствии с задачами и</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условиями коммуникации</w:t>
            </w:r>
          </w:p>
          <w:p w:rsidR="008E44E0" w:rsidRPr="005341AC" w:rsidRDefault="008E44E0" w:rsidP="00972A96">
            <w:pPr>
              <w:pStyle w:val="afffa"/>
              <w:numPr>
                <w:ilvl w:val="0"/>
                <w:numId w:val="172"/>
              </w:numPr>
              <w:spacing w:line="276" w:lineRule="auto"/>
              <w:ind w:left="0"/>
              <w:jc w:val="left"/>
              <w:rPr>
                <w:color w:val="000000"/>
                <w:sz w:val="24"/>
                <w:szCs w:val="24"/>
              </w:rPr>
            </w:pPr>
            <w:r w:rsidRPr="005341AC">
              <w:rPr>
                <w:color w:val="000000"/>
                <w:sz w:val="24"/>
                <w:szCs w:val="24"/>
              </w:rPr>
              <w:t>передача информации и</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отображение предметного</w:t>
            </w:r>
          </w:p>
          <w:p w:rsidR="008E44E0" w:rsidRPr="005341AC" w:rsidRDefault="008E44E0" w:rsidP="00C97BF6">
            <w:pPr>
              <w:pStyle w:val="afffa"/>
              <w:spacing w:line="276" w:lineRule="auto"/>
              <w:jc w:val="left"/>
              <w:rPr>
                <w:b/>
                <w:color w:val="000000"/>
                <w:sz w:val="24"/>
                <w:szCs w:val="24"/>
              </w:rPr>
            </w:pPr>
            <w:r w:rsidRPr="005341AC">
              <w:rPr>
                <w:color w:val="000000"/>
                <w:sz w:val="24"/>
                <w:szCs w:val="24"/>
              </w:rPr>
              <w:t>содержания</w:t>
            </w:r>
          </w:p>
        </w:tc>
        <w:tc>
          <w:tcPr>
            <w:tcW w:w="5580" w:type="dxa"/>
          </w:tcPr>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составление задания</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hAnsi="Times New Roman"/>
                <w:sz w:val="24"/>
                <w:szCs w:val="24"/>
              </w:rPr>
              <w:t>партнеру</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отзыв на работу товарища</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парная работа по  выполнению заданий, поиску</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информации и т.д.</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групповая работа по  созданию проекта,       составлению  кроссворда и т.д.</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диалоговое слушание (формулирование  вопросов для   обратной связи)</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диспуты, дискуссии,</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задания на развитие  диалогической речи (обсуждение, убеждение, приглашение и т.д.)</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задания на развитие  монологической речи</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(составление рассказа, описание, объяснение и т.д.)</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ролевые игры в рамках  тренинга</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групповые игры</w:t>
            </w:r>
          </w:p>
        </w:tc>
      </w:tr>
      <w:tr w:rsidR="008E44E0" w:rsidRPr="005341AC" w:rsidTr="004064A0">
        <w:trPr>
          <w:jc w:val="center"/>
        </w:trPr>
        <w:tc>
          <w:tcPr>
            <w:tcW w:w="9720" w:type="dxa"/>
            <w:gridSpan w:val="2"/>
          </w:tcPr>
          <w:p w:rsidR="008E44E0" w:rsidRPr="005341AC" w:rsidRDefault="008E44E0" w:rsidP="00C516C7">
            <w:pPr>
              <w:pStyle w:val="afffa"/>
              <w:spacing w:line="276" w:lineRule="auto"/>
              <w:ind w:firstLine="0"/>
              <w:rPr>
                <w:b/>
                <w:color w:val="000000"/>
                <w:sz w:val="24"/>
                <w:szCs w:val="24"/>
              </w:rPr>
            </w:pPr>
            <w:r w:rsidRPr="005341AC">
              <w:rPr>
                <w:b/>
                <w:color w:val="000000"/>
                <w:sz w:val="24"/>
                <w:szCs w:val="24"/>
              </w:rPr>
              <w:t>Познавательные УУД</w:t>
            </w:r>
          </w:p>
        </w:tc>
      </w:tr>
      <w:tr w:rsidR="008E44E0" w:rsidRPr="005341AC" w:rsidTr="004064A0">
        <w:trPr>
          <w:jc w:val="center"/>
        </w:trPr>
        <w:tc>
          <w:tcPr>
            <w:tcW w:w="4140" w:type="dxa"/>
          </w:tcPr>
          <w:p w:rsidR="008E44E0" w:rsidRPr="005341AC" w:rsidRDefault="008E44E0" w:rsidP="00972A96">
            <w:pPr>
              <w:numPr>
                <w:ilvl w:val="0"/>
                <w:numId w:val="172"/>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самостоятельное выделение</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и формулирование учебной</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цели;</w:t>
            </w:r>
          </w:p>
          <w:p w:rsidR="008E44E0" w:rsidRPr="005341AC" w:rsidRDefault="008E44E0" w:rsidP="00972A96">
            <w:pPr>
              <w:numPr>
                <w:ilvl w:val="0"/>
                <w:numId w:val="172"/>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информационный поиск;</w:t>
            </w:r>
          </w:p>
          <w:p w:rsidR="008E44E0" w:rsidRPr="005341AC" w:rsidRDefault="008E44E0" w:rsidP="00972A96">
            <w:pPr>
              <w:numPr>
                <w:ilvl w:val="0"/>
                <w:numId w:val="172"/>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знаково-символические</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действия;</w:t>
            </w:r>
          </w:p>
          <w:p w:rsidR="008E44E0" w:rsidRPr="005341AC" w:rsidRDefault="008E44E0" w:rsidP="00972A96">
            <w:pPr>
              <w:numPr>
                <w:ilvl w:val="0"/>
                <w:numId w:val="174"/>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структурирование знаний;</w:t>
            </w:r>
          </w:p>
          <w:p w:rsidR="008E44E0" w:rsidRPr="005341AC" w:rsidRDefault="008E44E0" w:rsidP="00972A96">
            <w:pPr>
              <w:numPr>
                <w:ilvl w:val="0"/>
                <w:numId w:val="174"/>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произвольное и осознанное</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построение речевого</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высказывания (устно и</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письменно);</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смысловое чтение текстов</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различных жанров;</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извлечение информации в</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соответствии с целью</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чтения;</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рефлексия способов и</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условий действия, их</w:t>
            </w:r>
          </w:p>
          <w:p w:rsidR="008E44E0" w:rsidRPr="005341AC" w:rsidRDefault="008E44E0" w:rsidP="00C516C7">
            <w:pPr>
              <w:pStyle w:val="afffa"/>
              <w:spacing w:line="276" w:lineRule="auto"/>
              <w:ind w:firstLine="0"/>
              <w:rPr>
                <w:sz w:val="24"/>
                <w:szCs w:val="24"/>
              </w:rPr>
            </w:pPr>
            <w:r w:rsidRPr="005341AC">
              <w:rPr>
                <w:sz w:val="24"/>
                <w:szCs w:val="24"/>
              </w:rPr>
              <w:t>контроль и оценка;</w:t>
            </w:r>
          </w:p>
          <w:p w:rsidR="008E44E0" w:rsidRPr="005341AC" w:rsidRDefault="008E44E0" w:rsidP="00C516C7">
            <w:pPr>
              <w:pStyle w:val="afffa"/>
              <w:spacing w:line="276" w:lineRule="auto"/>
              <w:ind w:firstLine="0"/>
              <w:rPr>
                <w:b/>
                <w:color w:val="000000"/>
                <w:sz w:val="24"/>
                <w:szCs w:val="24"/>
              </w:rPr>
            </w:pPr>
            <w:r w:rsidRPr="005341AC">
              <w:rPr>
                <w:sz w:val="24"/>
                <w:szCs w:val="24"/>
              </w:rPr>
              <w:t>критичность</w:t>
            </w:r>
          </w:p>
        </w:tc>
        <w:tc>
          <w:tcPr>
            <w:tcW w:w="5580" w:type="dxa"/>
          </w:tcPr>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задачи и проекты на выстраивание стратегии    поиска  решения задач</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на нахождение  отличий, сравнение, поиск  лишнего, упорядочивание,  цепочки, оценивание  и т.д.</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на поиск  информации из разных</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источников</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задачи и проекты на  проведение эмпирического</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исследования</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задачи и проекты на  проведение теоретического</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исследования</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задачи на смысловое чтение</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составление схем-опор</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работа с планом, тезисами,  конспектами</w:t>
            </w:r>
          </w:p>
          <w:p w:rsidR="008E44E0" w:rsidRPr="005341AC" w:rsidRDefault="008E44E0" w:rsidP="00C97BF6">
            <w:pPr>
              <w:pStyle w:val="afffa"/>
              <w:spacing w:line="276" w:lineRule="auto"/>
              <w:ind w:firstLine="0"/>
              <w:jc w:val="left"/>
              <w:rPr>
                <w:sz w:val="24"/>
                <w:szCs w:val="24"/>
              </w:rPr>
            </w:pPr>
            <w:r w:rsidRPr="005341AC">
              <w:rPr>
                <w:sz w:val="24"/>
                <w:szCs w:val="24"/>
              </w:rPr>
              <w:t>- составление и расшифровка схем , диаграмм, таблиц</w:t>
            </w:r>
          </w:p>
          <w:p w:rsidR="008E44E0" w:rsidRPr="005341AC" w:rsidRDefault="008E44E0" w:rsidP="00C97BF6">
            <w:pPr>
              <w:pStyle w:val="afffa"/>
              <w:spacing w:line="276" w:lineRule="auto"/>
              <w:ind w:firstLine="0"/>
              <w:jc w:val="left"/>
              <w:rPr>
                <w:b/>
                <w:color w:val="000000"/>
                <w:sz w:val="24"/>
                <w:szCs w:val="24"/>
              </w:rPr>
            </w:pPr>
            <w:r w:rsidRPr="005341AC">
              <w:rPr>
                <w:sz w:val="24"/>
                <w:szCs w:val="24"/>
              </w:rPr>
              <w:t>- работа со словарями и справочниками</w:t>
            </w:r>
          </w:p>
        </w:tc>
      </w:tr>
      <w:tr w:rsidR="008E44E0" w:rsidRPr="005341AC" w:rsidTr="004064A0">
        <w:trPr>
          <w:jc w:val="center"/>
        </w:trPr>
        <w:tc>
          <w:tcPr>
            <w:tcW w:w="9720" w:type="dxa"/>
            <w:gridSpan w:val="2"/>
          </w:tcPr>
          <w:p w:rsidR="008E44E0" w:rsidRPr="005341AC" w:rsidRDefault="008E44E0" w:rsidP="00C516C7">
            <w:pPr>
              <w:pStyle w:val="afffa"/>
              <w:spacing w:line="276" w:lineRule="auto"/>
              <w:ind w:firstLine="0"/>
              <w:rPr>
                <w:b/>
                <w:color w:val="000000"/>
                <w:sz w:val="24"/>
                <w:szCs w:val="24"/>
              </w:rPr>
            </w:pPr>
            <w:r w:rsidRPr="005341AC">
              <w:rPr>
                <w:b/>
                <w:color w:val="000000"/>
                <w:sz w:val="24"/>
                <w:szCs w:val="24"/>
              </w:rPr>
              <w:t>Регулятивные УУД</w:t>
            </w:r>
          </w:p>
        </w:tc>
      </w:tr>
      <w:tr w:rsidR="008E44E0" w:rsidRPr="005341AC" w:rsidTr="004064A0">
        <w:trPr>
          <w:jc w:val="center"/>
        </w:trPr>
        <w:tc>
          <w:tcPr>
            <w:tcW w:w="4140" w:type="dxa"/>
          </w:tcPr>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планирование</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рефлексия</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ориентировка в ситуации</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прогнозирование</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целеполагание</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оценивание</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принятие решения</w:t>
            </w:r>
          </w:p>
          <w:p w:rsidR="008E44E0" w:rsidRPr="005341AC" w:rsidRDefault="008E44E0" w:rsidP="00972A96">
            <w:pPr>
              <w:pStyle w:val="afffa"/>
              <w:numPr>
                <w:ilvl w:val="0"/>
                <w:numId w:val="175"/>
              </w:numPr>
              <w:spacing w:line="276" w:lineRule="auto"/>
              <w:ind w:left="0"/>
              <w:rPr>
                <w:b/>
                <w:color w:val="000000"/>
                <w:sz w:val="24"/>
                <w:szCs w:val="24"/>
              </w:rPr>
            </w:pPr>
            <w:r w:rsidRPr="005341AC">
              <w:rPr>
                <w:sz w:val="24"/>
                <w:szCs w:val="24"/>
              </w:rPr>
              <w:t>самоконтроль</w:t>
            </w:r>
          </w:p>
          <w:p w:rsidR="008E44E0" w:rsidRPr="005341AC" w:rsidRDefault="008E44E0" w:rsidP="00972A96">
            <w:pPr>
              <w:pStyle w:val="afffa"/>
              <w:numPr>
                <w:ilvl w:val="0"/>
                <w:numId w:val="175"/>
              </w:numPr>
              <w:spacing w:line="276" w:lineRule="auto"/>
              <w:ind w:left="0"/>
              <w:rPr>
                <w:b/>
                <w:color w:val="000000"/>
                <w:sz w:val="24"/>
                <w:szCs w:val="24"/>
              </w:rPr>
            </w:pPr>
            <w:r w:rsidRPr="005341AC">
              <w:rPr>
                <w:sz w:val="24"/>
                <w:szCs w:val="24"/>
              </w:rPr>
              <w:t>коррекция</w:t>
            </w:r>
          </w:p>
        </w:tc>
        <w:tc>
          <w:tcPr>
            <w:tcW w:w="5580" w:type="dxa"/>
          </w:tcPr>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маршрутные листы</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парная и коллективная  деятельность</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нацеленные на   оценку, прикидку 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прогнозирование результата</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на самопроверку   результата, оценку результата, коррекцию (преднамеренные</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ошибки)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обучающие  пошаговому и итоговому</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контролю результатов, планированию решения задачи  и прогнозированию результата</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содержащие  элементы проектной 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исследовательской  деятельности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самоконтроль и самооценка</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взаимоконтроль и  взаимооценка</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дифференцированные  задания</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выполнение различных  творческих работ,</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предусматривающих сбор и обработку информации, подготовку предварительного</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наброска, черновой и  окончательной версий,</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обсуждение и презентацию</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тренинговые и проверочные   задания</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подготовка мероприятия (праздника, концерта и т.д.), включающая в себя планирование этапов</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выполнения работы, отслеживание продвижения в</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выполнении задания, соблюдение графика</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подготовки и предоставления материалов, поиск</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необходимых ресурсов, распределение обязанностей и  контроль качества выполнения</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работы</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подготовка материалов для школьного сайта, школьной газеты, выставки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ведение читательских дневников, дневников</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самонаблюдений, дневников наблюдений за природными  явлениями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ведение протоколов  выполнения учебного задания</w:t>
            </w:r>
          </w:p>
        </w:tc>
      </w:tr>
    </w:tbl>
    <w:p w:rsidR="009D2593" w:rsidRPr="005341AC" w:rsidRDefault="009D2593"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9D2593" w:rsidRPr="005341AC" w:rsidRDefault="009D2593"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D2593" w:rsidRPr="005341AC" w:rsidRDefault="009D2593"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C66CE5" w:rsidRPr="005341AC" w:rsidRDefault="00C516C7" w:rsidP="00C823A5">
      <w:pPr>
        <w:pStyle w:val="a7"/>
        <w:widowControl w:val="0"/>
        <w:tabs>
          <w:tab w:val="left" w:pos="567"/>
        </w:tabs>
        <w:spacing w:before="0" w:beforeAutospacing="0" w:after="0" w:afterAutospacing="0" w:line="276" w:lineRule="auto"/>
        <w:rPr>
          <w:rFonts w:ascii="Times New Roman" w:hAnsi="Times New Roman"/>
          <w:b/>
        </w:rPr>
      </w:pPr>
      <w:r w:rsidRPr="005341AC">
        <w:rPr>
          <w:rFonts w:ascii="Times New Roman" w:hAnsi="Times New Roman"/>
          <w:b/>
        </w:rPr>
        <w:t>2.1.4</w:t>
      </w:r>
      <w:r w:rsidR="0021451B" w:rsidRPr="005341AC">
        <w:rPr>
          <w:rFonts w:ascii="Times New Roman" w:hAnsi="Times New Roman"/>
          <w:b/>
        </w:rPr>
        <w:t xml:space="preserve">. </w:t>
      </w:r>
      <w:r w:rsidR="00C66CE5" w:rsidRPr="005341AC">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C823A5" w:rsidRPr="005341AC">
        <w:rPr>
          <w:rFonts w:ascii="Times New Roman" w:hAnsi="Times New Roman"/>
          <w:b/>
        </w:rPr>
        <w:t>.</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5341AC">
        <w:rPr>
          <w:rFonts w:ascii="Times New Roman" w:hAnsi="Times New Roman"/>
        </w:rPr>
        <w:t>при получении</w:t>
      </w:r>
      <w:r w:rsidRPr="005341AC">
        <w:rPr>
          <w:rFonts w:ascii="Times New Roman" w:hAnsi="Times New Roman"/>
        </w:rPr>
        <w:t xml:space="preserve"> основного общего образования.</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Специфика</w:t>
      </w:r>
      <w:r w:rsidRPr="005341AC">
        <w:rPr>
          <w:rFonts w:ascii="Times New Roman" w:hAnsi="Times New Roman"/>
          <w:b/>
          <w:bCs/>
        </w:rPr>
        <w:t xml:space="preserve"> проектной деятельности обучающихся </w:t>
      </w:r>
      <w:r w:rsidRPr="005341AC">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5341AC">
        <w:rPr>
          <w:rFonts w:ascii="Times New Roman" w:hAnsi="Times New Roman"/>
        </w:rPr>
        <w:t xml:space="preserve"> и </w:t>
      </w:r>
      <w:r w:rsidRPr="005341AC">
        <w:rPr>
          <w:rFonts w:ascii="Times New Roman" w:hAnsi="Times New Roman"/>
        </w:rPr>
        <w:t>ориентирована на формирование и развитие метапредметных и личностных результатов обучающихся.</w:t>
      </w:r>
    </w:p>
    <w:p w:rsidR="00B540EE" w:rsidRPr="005341AC" w:rsidRDefault="00B540EE"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 xml:space="preserve">Особенностью </w:t>
      </w:r>
      <w:r w:rsidRPr="005341AC">
        <w:rPr>
          <w:rFonts w:ascii="Times New Roman" w:hAnsi="Times New Roman"/>
          <w:b/>
          <w:bCs/>
        </w:rPr>
        <w:t xml:space="preserve">учебно-исследовательской деятельности </w:t>
      </w:r>
      <w:r w:rsidRPr="005341AC">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5341AC" w:rsidRDefault="00B540EE"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Учебно-исследовател</w:t>
      </w:r>
      <w:r w:rsidR="009D2593" w:rsidRPr="005341AC">
        <w:rPr>
          <w:rFonts w:ascii="Times New Roman" w:hAnsi="Times New Roman"/>
        </w:rPr>
        <w:t xml:space="preserve">ьская работа учащихся  организуется </w:t>
      </w:r>
      <w:r w:rsidRPr="005341AC">
        <w:rPr>
          <w:rFonts w:ascii="Times New Roman" w:hAnsi="Times New Roman"/>
        </w:rPr>
        <w:t xml:space="preserve"> по двум направлениям:</w:t>
      </w:r>
    </w:p>
    <w:p w:rsidR="00B540EE" w:rsidRPr="005341AC" w:rsidRDefault="00B540EE" w:rsidP="00896EEF">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5341AC" w:rsidRDefault="00B540EE" w:rsidP="00896EEF">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5341AC">
        <w:rPr>
          <w:rFonts w:ascii="Times New Roman" w:hAnsi="Times New Roman"/>
        </w:rPr>
        <w:t xml:space="preserve"> и </w:t>
      </w:r>
      <w:r w:rsidRPr="005341AC">
        <w:rPr>
          <w:rFonts w:ascii="Times New Roman" w:hAnsi="Times New Roman"/>
        </w:rPr>
        <w:t>др.</w:t>
      </w:r>
    </w:p>
    <w:p w:rsidR="00B540EE" w:rsidRPr="005341AC" w:rsidRDefault="00E5382A"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У</w:t>
      </w:r>
      <w:r w:rsidR="00B540EE" w:rsidRPr="005341AC">
        <w:rPr>
          <w:rFonts w:ascii="Times New Roman" w:hAnsi="Times New Roman"/>
        </w:rPr>
        <w:t>чебно-исследовательская и проектна</w:t>
      </w:r>
      <w:r w:rsidR="009D2593" w:rsidRPr="005341AC">
        <w:rPr>
          <w:rFonts w:ascii="Times New Roman" w:hAnsi="Times New Roman"/>
        </w:rPr>
        <w:t xml:space="preserve">я деятельность обучающихся  проводится </w:t>
      </w:r>
      <w:r w:rsidR="00B540EE" w:rsidRPr="005341AC">
        <w:rPr>
          <w:rFonts w:ascii="Times New Roman" w:hAnsi="Times New Roman"/>
        </w:rPr>
        <w:t>по таким направлениям, как:</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исследовательское;</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прикладное;</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информационное;</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социальное;</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игровое;</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творческое.</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В рамках к</w:t>
      </w:r>
      <w:r w:rsidR="009D2593" w:rsidRPr="005341AC">
        <w:rPr>
          <w:rFonts w:ascii="Times New Roman" w:hAnsi="Times New Roman"/>
        </w:rPr>
        <w:t xml:space="preserve">аждого из направлений  определяются </w:t>
      </w:r>
      <w:r w:rsidRPr="005341AC">
        <w:rPr>
          <w:rFonts w:ascii="Times New Roman" w:hAnsi="Times New Roman"/>
        </w:rPr>
        <w:t xml:space="preserve"> общие принципы, виды и формы реализации учебно-исследовательской и проектной д</w:t>
      </w:r>
      <w:r w:rsidR="009D2593" w:rsidRPr="005341AC">
        <w:rPr>
          <w:rFonts w:ascii="Times New Roman" w:hAnsi="Times New Roman"/>
        </w:rPr>
        <w:t xml:space="preserve">еятельности, которые </w:t>
      </w:r>
      <w:r w:rsidRPr="005341AC">
        <w:rPr>
          <w:rFonts w:ascii="Times New Roman" w:hAnsi="Times New Roman"/>
        </w:rPr>
        <w:t>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5341AC">
        <w:rPr>
          <w:rFonts w:ascii="Times New Roman" w:hAnsi="Times New Roman"/>
        </w:rPr>
        <w:t>(</w:t>
      </w:r>
      <w:r w:rsidRPr="005341AC">
        <w:rPr>
          <w:rFonts w:ascii="Times New Roman" w:hAnsi="Times New Roman"/>
        </w:rPr>
        <w:t>автор проекта</w:t>
      </w:r>
      <w:r w:rsidR="007D62DE" w:rsidRPr="005341AC">
        <w:rPr>
          <w:rFonts w:ascii="Times New Roman" w:hAnsi="Times New Roman"/>
        </w:rPr>
        <w:t>)</w:t>
      </w:r>
      <w:r w:rsidRPr="005341AC">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Формы организации учебно-исследовательской деятельност</w:t>
      </w:r>
      <w:r w:rsidR="009D2593" w:rsidRPr="005341AC">
        <w:rPr>
          <w:rFonts w:ascii="Times New Roman" w:hAnsi="Times New Roman"/>
        </w:rPr>
        <w:t>и на урочных занятиях  следующие</w:t>
      </w:r>
      <w:r w:rsidRPr="005341AC">
        <w:rPr>
          <w:rFonts w:ascii="Times New Roman" w:hAnsi="Times New Roman"/>
        </w:rPr>
        <w:t>:</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исследовательская практика обучающихся;</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 xml:space="preserve">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5341AC">
        <w:rPr>
          <w:rFonts w:ascii="Times New Roman" w:hAnsi="Times New Roman"/>
        </w:rPr>
        <w:t xml:space="preserve">включает </w:t>
      </w:r>
      <w:r w:rsidRPr="005341AC">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Среди возможных форм представления результатов проектной деятельности можно выделить следующи</w:t>
      </w:r>
      <w:r w:rsidR="007D62DE" w:rsidRPr="005341AC">
        <w:rPr>
          <w:rFonts w:ascii="Times New Roman" w:hAnsi="Times New Roman"/>
        </w:rPr>
        <w:t>е</w:t>
      </w:r>
      <w:r w:rsidRPr="005341AC">
        <w:rPr>
          <w:rFonts w:ascii="Times New Roman" w:hAnsi="Times New Roman"/>
        </w:rPr>
        <w:t>:</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макеты, модели, рабочие установки, схемы, план-карт</w:t>
      </w:r>
      <w:r w:rsidR="007D62DE" w:rsidRPr="005341AC">
        <w:rPr>
          <w:rFonts w:ascii="Times New Roman" w:hAnsi="Times New Roman"/>
        </w:rPr>
        <w:t>ы</w:t>
      </w:r>
      <w:r w:rsidRPr="005341AC">
        <w:rPr>
          <w:rFonts w:ascii="Times New Roman" w:hAnsi="Times New Roman"/>
        </w:rPr>
        <w:t>;</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постеры, презентации;</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альбомы, буклеты, брошюры, книги;</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реконструкции событий;</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эссе, рассказы, стихи, рисунки;</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результаты исследовательских экспедиций, обработки архивов и мемуаров;</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документальные фильмы, мультфильмы;</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выставки, игры, тематические вечера, концерты;</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сценарии мероприятий;</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веб-сайты, программное обеспечение, компакт-диски (или другие цифровые носители) и др.</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Результаты также могут быть представлены в ходе проведения конференций, семинаров и круглых столов.</w:t>
      </w:r>
    </w:p>
    <w:p w:rsidR="0000075A" w:rsidRPr="005341AC" w:rsidRDefault="00B540EE" w:rsidP="00C823A5">
      <w:pPr>
        <w:pStyle w:val="afa"/>
        <w:spacing w:after="0"/>
        <w:ind w:firstLine="454"/>
        <w:rPr>
          <w:rFonts w:ascii="Times New Roman" w:hAnsi="Times New Roman"/>
          <w:sz w:val="24"/>
          <w:szCs w:val="24"/>
        </w:rPr>
      </w:pPr>
      <w:r w:rsidRPr="005341AC">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r w:rsidR="0000075A" w:rsidRPr="005341AC">
        <w:rPr>
          <w:rFonts w:ascii="Times New Roman" w:hAnsi="Times New Roman"/>
          <w:sz w:val="24"/>
          <w:szCs w:val="24"/>
        </w:rPr>
        <w:t xml:space="preserve"> Данная программа состоит из двух   модулей, направленых на формирование УУД на определенных этапах обучения: </w:t>
      </w:r>
    </w:p>
    <w:p w:rsidR="0000075A" w:rsidRPr="005341AC" w:rsidRDefault="0000075A" w:rsidP="00972A96">
      <w:pPr>
        <w:pStyle w:val="afa"/>
        <w:numPr>
          <w:ilvl w:val="0"/>
          <w:numId w:val="177"/>
        </w:numPr>
        <w:spacing w:after="0"/>
        <w:ind w:left="0"/>
        <w:jc w:val="both"/>
        <w:rPr>
          <w:rFonts w:ascii="Times New Roman" w:hAnsi="Times New Roman"/>
          <w:sz w:val="24"/>
          <w:szCs w:val="24"/>
        </w:rPr>
      </w:pPr>
      <w:r w:rsidRPr="005341AC">
        <w:rPr>
          <w:rFonts w:ascii="Times New Roman" w:hAnsi="Times New Roman"/>
          <w:sz w:val="24"/>
          <w:szCs w:val="24"/>
        </w:rPr>
        <w:t>Проектная деятельность</w:t>
      </w:r>
    </w:p>
    <w:p w:rsidR="0000075A" w:rsidRPr="005341AC" w:rsidRDefault="0000075A" w:rsidP="00972A96">
      <w:pPr>
        <w:pStyle w:val="afa"/>
        <w:numPr>
          <w:ilvl w:val="0"/>
          <w:numId w:val="177"/>
        </w:numPr>
        <w:spacing w:after="0"/>
        <w:ind w:left="0"/>
        <w:jc w:val="both"/>
        <w:rPr>
          <w:rFonts w:ascii="Times New Roman" w:hAnsi="Times New Roman"/>
          <w:sz w:val="24"/>
          <w:szCs w:val="24"/>
        </w:rPr>
      </w:pPr>
      <w:r w:rsidRPr="005341AC">
        <w:rPr>
          <w:rFonts w:ascii="Times New Roman" w:hAnsi="Times New Roman"/>
          <w:sz w:val="24"/>
          <w:szCs w:val="24"/>
        </w:rPr>
        <w:t>Учебно-исследовательская деятельность</w:t>
      </w:r>
    </w:p>
    <w:p w:rsidR="0000075A" w:rsidRPr="005341AC" w:rsidRDefault="0000075A" w:rsidP="00C823A5">
      <w:pPr>
        <w:spacing w:after="0"/>
        <w:jc w:val="both"/>
        <w:rPr>
          <w:rFonts w:ascii="Times New Roman" w:hAnsi="Times New Roman"/>
          <w:snapToGrid w:val="0"/>
          <w:sz w:val="24"/>
          <w:szCs w:val="24"/>
        </w:rPr>
      </w:pPr>
      <w:r w:rsidRPr="005341AC">
        <w:rPr>
          <w:rFonts w:ascii="Times New Roman" w:hAnsi="Times New Roman"/>
          <w:b/>
          <w:snapToGrid w:val="0"/>
          <w:sz w:val="24"/>
          <w:szCs w:val="24"/>
        </w:rPr>
        <w:t xml:space="preserve">Проектная деятельность обучающиххся – </w:t>
      </w:r>
      <w:r w:rsidRPr="005341AC">
        <w:rPr>
          <w:rFonts w:ascii="Times New Roman" w:hAnsi="Times New Roman"/>
          <w:snapToGrid w:val="0"/>
          <w:sz w:val="24"/>
          <w:szCs w:val="24"/>
        </w:rPr>
        <w:t xml:space="preserve"> это совместная учебно-познавательная, творческая или игровая деятельность  обучающихся ,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00075A" w:rsidRPr="005341AC" w:rsidRDefault="0000075A" w:rsidP="0000075A">
      <w:pPr>
        <w:spacing w:after="0"/>
        <w:ind w:firstLine="567"/>
        <w:jc w:val="both"/>
        <w:rPr>
          <w:rFonts w:ascii="Times New Roman" w:hAnsi="Times New Roman"/>
          <w:b/>
          <w:snapToGrid w:val="0"/>
          <w:sz w:val="24"/>
          <w:szCs w:val="24"/>
        </w:rPr>
      </w:pPr>
      <w:r w:rsidRPr="005341AC">
        <w:rPr>
          <w:rFonts w:ascii="Times New Roman" w:hAnsi="Times New Roman"/>
          <w:b/>
          <w:snapToGrid w:val="0"/>
          <w:sz w:val="24"/>
          <w:szCs w:val="24"/>
        </w:rPr>
        <w:t>Формируемые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0075A" w:rsidRPr="005341AC" w:rsidTr="00CB37EB">
        <w:tc>
          <w:tcPr>
            <w:tcW w:w="4785" w:type="dxa"/>
          </w:tcPr>
          <w:p w:rsidR="0000075A" w:rsidRPr="005341AC" w:rsidRDefault="0000075A" w:rsidP="0000075A">
            <w:pPr>
              <w:spacing w:after="0"/>
              <w:jc w:val="center"/>
              <w:rPr>
                <w:rFonts w:ascii="Times New Roman" w:eastAsia="Times New Roman" w:hAnsi="Times New Roman"/>
                <w:b/>
                <w:snapToGrid w:val="0"/>
                <w:sz w:val="24"/>
                <w:szCs w:val="24"/>
              </w:rPr>
            </w:pPr>
            <w:r w:rsidRPr="005341AC">
              <w:rPr>
                <w:rFonts w:ascii="Times New Roman" w:eastAsia="Times New Roman" w:hAnsi="Times New Roman"/>
                <w:b/>
                <w:snapToGrid w:val="0"/>
                <w:sz w:val="24"/>
                <w:szCs w:val="24"/>
              </w:rPr>
              <w:t>Этапы проектной  деятельности</w:t>
            </w:r>
          </w:p>
        </w:tc>
        <w:tc>
          <w:tcPr>
            <w:tcW w:w="4786" w:type="dxa"/>
          </w:tcPr>
          <w:p w:rsidR="0000075A" w:rsidRPr="005341AC" w:rsidRDefault="0000075A" w:rsidP="0000075A">
            <w:pPr>
              <w:spacing w:after="0"/>
              <w:jc w:val="center"/>
              <w:rPr>
                <w:rFonts w:ascii="Times New Roman" w:eastAsia="Times New Roman" w:hAnsi="Times New Roman"/>
                <w:b/>
                <w:snapToGrid w:val="0"/>
                <w:sz w:val="24"/>
                <w:szCs w:val="24"/>
              </w:rPr>
            </w:pPr>
            <w:r w:rsidRPr="005341AC">
              <w:rPr>
                <w:rFonts w:ascii="Times New Roman" w:eastAsia="Times New Roman" w:hAnsi="Times New Roman"/>
                <w:b/>
                <w:snapToGrid w:val="0"/>
                <w:sz w:val="24"/>
                <w:szCs w:val="24"/>
              </w:rPr>
              <w:t>Ведущие  умения  учащихся</w:t>
            </w:r>
          </w:p>
        </w:tc>
      </w:tr>
      <w:tr w:rsidR="0000075A" w:rsidRPr="005341AC" w:rsidTr="00CB37EB">
        <w:tc>
          <w:tcPr>
            <w:tcW w:w="4785" w:type="dxa"/>
          </w:tcPr>
          <w:p w:rsidR="0000075A" w:rsidRPr="005341AC" w:rsidRDefault="0000075A" w:rsidP="0000075A">
            <w:pPr>
              <w:tabs>
                <w:tab w:val="left" w:pos="284"/>
              </w:tabs>
              <w:spacing w:after="0"/>
              <w:jc w:val="both"/>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ставить  вопросы можно рассматривать как вариант, компонент умения видеть проблему;</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выдвигать гипотезы - это формулирование возможного варианта решения проблемы, который проверяется в ходе проведения исследования;</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структурировать тексты является частью умения работать с текстом, которые включают достаточно большой набор операций;</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Деление на группы. Распределение ролей в группах.</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Развитие коммуникативных навыков: умение работать в команде, сотрудничества, умение аргументировать свою позицию, делегирование полномочий.</w:t>
            </w: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Планирование проектных  работ и выбор необходимого инструментария</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Выделение материала</w:t>
            </w:r>
            <w:r w:rsidRPr="005341AC">
              <w:rPr>
                <w:rFonts w:ascii="Times New Roman" w:eastAsia="Times New Roman" w:hAnsi="Times New Roman"/>
                <w:snapToGrid w:val="0"/>
                <w:sz w:val="24"/>
                <w:szCs w:val="24"/>
              </w:rPr>
              <w:t>, который будет использован в исследовании;</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Параметры (показатели) оценки, анализа</w:t>
            </w:r>
            <w:r w:rsidRPr="005341AC">
              <w:rPr>
                <w:rFonts w:ascii="Times New Roman" w:eastAsia="Times New Roman" w:hAnsi="Times New Roman"/>
                <w:snapToGrid w:val="0"/>
                <w:sz w:val="24"/>
                <w:szCs w:val="24"/>
              </w:rPr>
              <w:t xml:space="preserve"> (количественные и качественные);</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Вопросы,</w:t>
            </w:r>
            <w:r w:rsidRPr="005341AC">
              <w:rPr>
                <w:rFonts w:ascii="Times New Roman" w:eastAsia="Times New Roman" w:hAnsi="Times New Roman"/>
                <w:snapToGrid w:val="0"/>
                <w:sz w:val="24"/>
                <w:szCs w:val="24"/>
              </w:rPr>
              <w:t xml:space="preserve"> предлагаемые для обсуждения и пр.</w:t>
            </w: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 xml:space="preserve"> Поиск  решения проблемы, проведение проектных работ  с поэтапным контролем и коррекцией результатов включают:</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00075A" w:rsidRPr="005341AC" w:rsidTr="00CB37EB">
        <w:tc>
          <w:tcPr>
            <w:tcW w:w="4785" w:type="dxa"/>
          </w:tcPr>
          <w:p w:rsidR="0000075A" w:rsidRPr="005341AC" w:rsidRDefault="0000075A" w:rsidP="0000075A">
            <w:pPr>
              <w:tabs>
                <w:tab w:val="left" w:pos="0"/>
                <w:tab w:val="left" w:pos="142"/>
              </w:tabs>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Представление (изложение) результатов проектных работ, оформление результатов деятельности как конечного  продукта</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00075A" w:rsidRPr="005341AC" w:rsidRDefault="0000075A" w:rsidP="0000075A">
      <w:pPr>
        <w:pStyle w:val="afa"/>
        <w:spacing w:after="0"/>
        <w:rPr>
          <w:rFonts w:ascii="Times New Roman" w:hAnsi="Times New Roman"/>
          <w:sz w:val="24"/>
          <w:szCs w:val="24"/>
        </w:rPr>
      </w:pPr>
    </w:p>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Основные мероприятия модуля</w:t>
      </w:r>
    </w:p>
    <w:p w:rsidR="0000075A" w:rsidRPr="005341AC" w:rsidRDefault="0000075A" w:rsidP="0000075A">
      <w:pPr>
        <w:pStyle w:val="afa"/>
        <w:spacing w:after="0"/>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53"/>
      </w:tblGrid>
      <w:tr w:rsidR="0000075A" w:rsidRPr="005341AC" w:rsidTr="00CB37EB">
        <w:tc>
          <w:tcPr>
            <w:tcW w:w="2552" w:type="dxa"/>
          </w:tcPr>
          <w:p w:rsidR="0000075A" w:rsidRPr="005341AC" w:rsidRDefault="0000075A" w:rsidP="0000075A">
            <w:pPr>
              <w:pStyle w:val="afa"/>
              <w:spacing w:after="0"/>
              <w:jc w:val="center"/>
              <w:rPr>
                <w:rFonts w:ascii="Times New Roman" w:hAnsi="Times New Roman"/>
                <w:b/>
                <w:sz w:val="24"/>
                <w:szCs w:val="24"/>
              </w:rPr>
            </w:pPr>
            <w:r w:rsidRPr="005341AC">
              <w:rPr>
                <w:rFonts w:ascii="Times New Roman" w:hAnsi="Times New Roman"/>
                <w:b/>
                <w:sz w:val="24"/>
                <w:szCs w:val="24"/>
              </w:rPr>
              <w:t>Наименование</w:t>
            </w:r>
          </w:p>
        </w:tc>
        <w:tc>
          <w:tcPr>
            <w:tcW w:w="7053" w:type="dxa"/>
          </w:tcPr>
          <w:p w:rsidR="0000075A" w:rsidRPr="005341AC" w:rsidRDefault="0000075A" w:rsidP="0000075A">
            <w:pPr>
              <w:pStyle w:val="afa"/>
              <w:spacing w:after="0"/>
              <w:jc w:val="center"/>
              <w:rPr>
                <w:rFonts w:ascii="Times New Roman" w:hAnsi="Times New Roman"/>
                <w:b/>
                <w:sz w:val="24"/>
                <w:szCs w:val="24"/>
              </w:rPr>
            </w:pPr>
            <w:r w:rsidRPr="005341AC">
              <w:rPr>
                <w:rFonts w:ascii="Times New Roman" w:hAnsi="Times New Roman"/>
                <w:b/>
                <w:sz w:val="24"/>
                <w:szCs w:val="24"/>
              </w:rPr>
              <w:t>Описание</w:t>
            </w:r>
          </w:p>
        </w:tc>
      </w:tr>
      <w:tr w:rsidR="0000075A" w:rsidRPr="005341AC" w:rsidTr="00CB37EB">
        <w:tc>
          <w:tcPr>
            <w:tcW w:w="2552" w:type="dxa"/>
          </w:tcPr>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Проектная задача</w:t>
            </w:r>
          </w:p>
        </w:tc>
        <w:tc>
          <w:tcPr>
            <w:tcW w:w="7053" w:type="dxa"/>
          </w:tcPr>
          <w:p w:rsidR="0000075A" w:rsidRPr="005341AC" w:rsidRDefault="0000075A" w:rsidP="0000075A">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 xml:space="preserve">На переходном этапе (5-6 классы) в учебной  деятельности используется специальный тип задач – проектная задача.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 </w:t>
            </w:r>
          </w:p>
          <w:p w:rsidR="0000075A" w:rsidRPr="005341AC" w:rsidRDefault="0000075A" w:rsidP="0000075A">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Решение проектных задач осуществляется в рамках курса «Технологии» в 5 классе, в рамках учебных предметов, согласно рабочим программам учителей-предметников</w:t>
            </w:r>
          </w:p>
          <w:p w:rsidR="00C823A5" w:rsidRPr="005341AC" w:rsidRDefault="00C823A5" w:rsidP="0000075A">
            <w:pPr>
              <w:spacing w:after="0"/>
              <w:jc w:val="both"/>
              <w:rPr>
                <w:rFonts w:ascii="Times New Roman" w:eastAsia="Times New Roman" w:hAnsi="Times New Roman"/>
                <w:b/>
                <w:sz w:val="24"/>
                <w:szCs w:val="24"/>
              </w:rPr>
            </w:pPr>
          </w:p>
        </w:tc>
      </w:tr>
      <w:tr w:rsidR="0000075A" w:rsidRPr="005341AC" w:rsidTr="00CB37EB">
        <w:tc>
          <w:tcPr>
            <w:tcW w:w="2552" w:type="dxa"/>
          </w:tcPr>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Учебное проектирование</w:t>
            </w:r>
          </w:p>
        </w:tc>
        <w:tc>
          <w:tcPr>
            <w:tcW w:w="7053" w:type="dxa"/>
          </w:tcPr>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Реализуется учащимися  7-11 класса. В школе выполняются два вида учебного проектирования:</w:t>
            </w:r>
          </w:p>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Предметные проекты – реализации проектов производится в учебное время учителями-предметниками согласно календарно-тематическому планированию. Проект реализуется в рамках одного учебного предмета.</w:t>
            </w:r>
          </w:p>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Полипредметные проекты</w:t>
            </w:r>
            <w:r w:rsidRPr="005341AC">
              <w:rPr>
                <w:rFonts w:ascii="Times New Roman" w:hAnsi="Times New Roman"/>
                <w:b/>
                <w:sz w:val="24"/>
                <w:szCs w:val="24"/>
              </w:rPr>
              <w:t xml:space="preserve"> -  </w:t>
            </w:r>
            <w:r w:rsidRPr="005341AC">
              <w:rPr>
                <w:rFonts w:ascii="Times New Roman" w:hAnsi="Times New Roman"/>
                <w:sz w:val="24"/>
                <w:szCs w:val="24"/>
              </w:rPr>
              <w:t>реализация проектов осуществляется во внеучебное время или во время полипредметных уроков. Проект реализуется в рамках нескольких учебных предметов.</w:t>
            </w:r>
          </w:p>
        </w:tc>
      </w:tr>
      <w:tr w:rsidR="0000075A" w:rsidRPr="005341AC" w:rsidTr="00CB37EB">
        <w:tc>
          <w:tcPr>
            <w:tcW w:w="2552" w:type="dxa"/>
          </w:tcPr>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Социальное проектирование</w:t>
            </w:r>
          </w:p>
        </w:tc>
        <w:tc>
          <w:tcPr>
            <w:tcW w:w="7053" w:type="dxa"/>
          </w:tcPr>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Реализуется обучающимися  5-10 классов в рамках воспитательной работы классов во внеурочное время. Результаты данных проектов ориентированы на социальные, а не учебные нужды учащихся.</w:t>
            </w:r>
          </w:p>
        </w:tc>
      </w:tr>
    </w:tbl>
    <w:p w:rsidR="0000075A" w:rsidRPr="005341AC" w:rsidRDefault="0000075A" w:rsidP="0000075A">
      <w:pPr>
        <w:pStyle w:val="afa"/>
        <w:spacing w:after="0"/>
        <w:rPr>
          <w:rFonts w:ascii="Times New Roman" w:hAnsi="Times New Roman"/>
          <w:b/>
          <w:sz w:val="24"/>
          <w:szCs w:val="24"/>
        </w:rPr>
      </w:pPr>
    </w:p>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 xml:space="preserve"> Модуль «Учебно-исследовательская деятельность»</w:t>
      </w:r>
    </w:p>
    <w:p w:rsidR="0000075A" w:rsidRPr="005341AC" w:rsidRDefault="0000075A" w:rsidP="0000075A">
      <w:pPr>
        <w:pStyle w:val="afa"/>
        <w:spacing w:after="0"/>
        <w:rPr>
          <w:rFonts w:ascii="Times New Roman" w:hAnsi="Times New Roman"/>
          <w:sz w:val="24"/>
          <w:szCs w:val="24"/>
        </w:rPr>
      </w:pPr>
    </w:p>
    <w:p w:rsidR="0000075A" w:rsidRPr="005341AC" w:rsidRDefault="0000075A" w:rsidP="0000075A">
      <w:pPr>
        <w:pStyle w:val="afa"/>
        <w:spacing w:after="0"/>
        <w:ind w:hanging="1174"/>
        <w:rPr>
          <w:rFonts w:ascii="Times New Roman" w:hAnsi="Times New Roman"/>
          <w:sz w:val="24"/>
          <w:szCs w:val="24"/>
        </w:rPr>
      </w:pPr>
      <w:r w:rsidRPr="005341AC">
        <w:rPr>
          <w:rFonts w:ascii="Times New Roman" w:hAnsi="Times New Roman"/>
          <w:snapToGrid w:val="0"/>
          <w:sz w:val="24"/>
          <w:szCs w:val="24"/>
        </w:rPr>
        <w:t xml:space="preserve">                        Учебно – исследовательская деятельность</w:t>
      </w:r>
      <w:r w:rsidRPr="005341AC">
        <w:rPr>
          <w:rFonts w:ascii="Times New Roman" w:hAnsi="Times New Roman"/>
          <w:b/>
          <w:i/>
          <w:snapToGrid w:val="0"/>
          <w:sz w:val="24"/>
          <w:szCs w:val="24"/>
        </w:rPr>
        <w:t>–</w:t>
      </w:r>
      <w:r w:rsidRPr="005341AC">
        <w:rPr>
          <w:rFonts w:ascii="Times New Roman" w:hAnsi="Times New Roman"/>
          <w:snapToGrid w:val="0"/>
          <w:sz w:val="24"/>
          <w:szCs w:val="24"/>
        </w:rPr>
        <w:t xml:space="preserve">  деятельность обучающихся,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0075A" w:rsidRPr="005341AC" w:rsidTr="00CB37EB">
        <w:tc>
          <w:tcPr>
            <w:tcW w:w="4785" w:type="dxa"/>
          </w:tcPr>
          <w:p w:rsidR="0000075A" w:rsidRPr="005341AC" w:rsidRDefault="0000075A" w:rsidP="0000075A">
            <w:pPr>
              <w:spacing w:after="0"/>
              <w:jc w:val="center"/>
              <w:rPr>
                <w:rFonts w:ascii="Times New Roman" w:eastAsia="Times New Roman" w:hAnsi="Times New Roman"/>
                <w:b/>
                <w:snapToGrid w:val="0"/>
                <w:sz w:val="24"/>
                <w:szCs w:val="24"/>
              </w:rPr>
            </w:pPr>
            <w:r w:rsidRPr="005341AC">
              <w:rPr>
                <w:rFonts w:ascii="Times New Roman" w:eastAsia="Times New Roman" w:hAnsi="Times New Roman"/>
                <w:b/>
                <w:snapToGrid w:val="0"/>
                <w:sz w:val="24"/>
                <w:szCs w:val="24"/>
              </w:rPr>
              <w:t>Этапы учебно-исследовательской  деятельности</w:t>
            </w:r>
          </w:p>
        </w:tc>
        <w:tc>
          <w:tcPr>
            <w:tcW w:w="4786" w:type="dxa"/>
          </w:tcPr>
          <w:p w:rsidR="0000075A" w:rsidRPr="005341AC" w:rsidRDefault="0000075A" w:rsidP="0000075A">
            <w:pPr>
              <w:spacing w:after="0"/>
              <w:jc w:val="center"/>
              <w:rPr>
                <w:rFonts w:ascii="Times New Roman" w:eastAsia="Times New Roman" w:hAnsi="Times New Roman"/>
                <w:b/>
                <w:snapToGrid w:val="0"/>
                <w:sz w:val="24"/>
                <w:szCs w:val="24"/>
              </w:rPr>
            </w:pPr>
            <w:r w:rsidRPr="005341AC">
              <w:rPr>
                <w:rFonts w:ascii="Times New Roman" w:eastAsia="Times New Roman" w:hAnsi="Times New Roman"/>
                <w:b/>
                <w:snapToGrid w:val="0"/>
                <w:sz w:val="24"/>
                <w:szCs w:val="24"/>
              </w:rPr>
              <w:t>Ведущие  умения  учащихся</w:t>
            </w:r>
          </w:p>
        </w:tc>
      </w:tr>
      <w:tr w:rsidR="0000075A" w:rsidRPr="005341AC" w:rsidTr="00CB37EB">
        <w:tc>
          <w:tcPr>
            <w:tcW w:w="4785" w:type="dxa"/>
          </w:tcPr>
          <w:p w:rsidR="0000075A" w:rsidRPr="005341AC" w:rsidRDefault="0000075A" w:rsidP="0000075A">
            <w:pPr>
              <w:tabs>
                <w:tab w:val="left" w:pos="284"/>
              </w:tabs>
              <w:spacing w:after="0"/>
              <w:jc w:val="both"/>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Умение видеть проблему</w:t>
            </w:r>
            <w:r w:rsidRPr="005341AC">
              <w:rPr>
                <w:rFonts w:ascii="Times New Roman" w:eastAsia="Times New Roman" w:hAnsi="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Умение ставить  вопросы</w:t>
            </w:r>
            <w:r w:rsidRPr="005341AC">
              <w:rPr>
                <w:rFonts w:ascii="Times New Roman" w:eastAsia="Times New Roman" w:hAnsi="Times New Roman"/>
                <w:snapToGrid w:val="0"/>
                <w:sz w:val="24"/>
                <w:szCs w:val="24"/>
              </w:rPr>
              <w:t xml:space="preserve"> можно рассматривать как вариант, компонент умения видеть проблему;</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Умение  выдвигать гипотезы -</w:t>
            </w:r>
            <w:r w:rsidRPr="005341AC">
              <w:rPr>
                <w:rFonts w:ascii="Times New Roman" w:eastAsia="Times New Roman" w:hAnsi="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 xml:space="preserve">Умение структурировать тексты </w:t>
            </w:r>
            <w:r w:rsidRPr="005341AC">
              <w:rPr>
                <w:rFonts w:ascii="Times New Roman" w:eastAsia="Times New Roman" w:hAnsi="Times New Roman"/>
                <w:snapToGrid w:val="0"/>
                <w:sz w:val="24"/>
                <w:szCs w:val="24"/>
              </w:rPr>
              <w:t>является частью умения работать с текстом, которые включают достаточно большой набор операций;</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Умение давать определение понятиям</w:t>
            </w:r>
            <w:r w:rsidRPr="005341AC">
              <w:rPr>
                <w:rFonts w:ascii="Times New Roman" w:eastAsia="Times New Roman" w:hAnsi="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p w:rsidR="00C823A5" w:rsidRPr="005341AC" w:rsidRDefault="00C823A5" w:rsidP="0000075A">
            <w:pPr>
              <w:spacing w:after="0"/>
              <w:rPr>
                <w:rFonts w:ascii="Times New Roman" w:eastAsia="Times New Roman" w:hAnsi="Times New Roman"/>
                <w:snapToGrid w:val="0"/>
                <w:sz w:val="24"/>
                <w:szCs w:val="24"/>
              </w:rPr>
            </w:pP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Выдвижение гипотезы, формулировка гипотезы и раскрытие замысла исследования.</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Для формулировки гипотезы необходимо проведение предварительного анализа имеющейся информации.</w:t>
            </w: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Планирование исследовательских работ и выбор необходимого инструментария</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Выделение материала</w:t>
            </w:r>
            <w:r w:rsidRPr="005341AC">
              <w:rPr>
                <w:rFonts w:ascii="Times New Roman" w:eastAsia="Times New Roman" w:hAnsi="Times New Roman"/>
                <w:snapToGrid w:val="0"/>
                <w:sz w:val="24"/>
                <w:szCs w:val="24"/>
              </w:rPr>
              <w:t>, который будет использован в исследовании;</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Параметры (показатели) оценки, анализа</w:t>
            </w:r>
            <w:r w:rsidRPr="005341AC">
              <w:rPr>
                <w:rFonts w:ascii="Times New Roman" w:eastAsia="Times New Roman" w:hAnsi="Times New Roman"/>
                <w:snapToGrid w:val="0"/>
                <w:sz w:val="24"/>
                <w:szCs w:val="24"/>
              </w:rPr>
              <w:t xml:space="preserve"> (количественные и качественные);</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Вопросы,</w:t>
            </w:r>
            <w:r w:rsidRPr="005341AC">
              <w:rPr>
                <w:rFonts w:ascii="Times New Roman" w:eastAsia="Times New Roman" w:hAnsi="Times New Roman"/>
                <w:snapToGrid w:val="0"/>
                <w:sz w:val="24"/>
                <w:szCs w:val="24"/>
              </w:rPr>
              <w:t xml:space="preserve"> предлагаемые для обсуждения и пр.</w:t>
            </w: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 xml:space="preserve"> Поиск  решения проблемы, проведение исследований с поэтапным контролем и коррекцией результатов включают:</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00075A" w:rsidRPr="005341AC" w:rsidTr="00CB37EB">
        <w:tc>
          <w:tcPr>
            <w:tcW w:w="4785" w:type="dxa"/>
          </w:tcPr>
          <w:p w:rsidR="0000075A" w:rsidRPr="005341AC" w:rsidRDefault="0000075A" w:rsidP="0000075A">
            <w:pPr>
              <w:tabs>
                <w:tab w:val="left" w:pos="0"/>
                <w:tab w:val="left" w:pos="142"/>
              </w:tabs>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Представление (изложение) результатов исследования , его организация с целью соотнесения с гипотезой, оформление результатов деятельности как конечного  продукта</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00075A" w:rsidRPr="005341AC" w:rsidRDefault="0000075A" w:rsidP="0000075A">
      <w:pPr>
        <w:pStyle w:val="afa"/>
        <w:spacing w:after="0"/>
        <w:ind w:firstLine="454"/>
        <w:rPr>
          <w:rFonts w:ascii="Times New Roman" w:hAnsi="Times New Roman"/>
          <w:sz w:val="24"/>
          <w:szCs w:val="24"/>
        </w:rPr>
      </w:pPr>
    </w:p>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Основные мероприятия модуля</w:t>
      </w:r>
    </w:p>
    <w:p w:rsidR="0000075A" w:rsidRPr="005341AC" w:rsidRDefault="0000075A" w:rsidP="0000075A">
      <w:pPr>
        <w:pStyle w:val="afa"/>
        <w:spacing w:after="0"/>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53"/>
      </w:tblGrid>
      <w:tr w:rsidR="0000075A" w:rsidRPr="005341AC" w:rsidTr="00CB37EB">
        <w:tc>
          <w:tcPr>
            <w:tcW w:w="2552" w:type="dxa"/>
          </w:tcPr>
          <w:p w:rsidR="0000075A" w:rsidRPr="005341AC" w:rsidRDefault="0000075A" w:rsidP="0000075A">
            <w:pPr>
              <w:pStyle w:val="afa"/>
              <w:spacing w:after="0"/>
              <w:jc w:val="center"/>
              <w:rPr>
                <w:rFonts w:ascii="Times New Roman" w:hAnsi="Times New Roman"/>
                <w:sz w:val="24"/>
                <w:szCs w:val="24"/>
              </w:rPr>
            </w:pPr>
            <w:r w:rsidRPr="005341AC">
              <w:rPr>
                <w:rFonts w:ascii="Times New Roman" w:hAnsi="Times New Roman"/>
                <w:sz w:val="24"/>
                <w:szCs w:val="24"/>
              </w:rPr>
              <w:t>Наименование</w:t>
            </w:r>
          </w:p>
        </w:tc>
        <w:tc>
          <w:tcPr>
            <w:tcW w:w="7053" w:type="dxa"/>
          </w:tcPr>
          <w:p w:rsidR="0000075A" w:rsidRPr="005341AC" w:rsidRDefault="0000075A" w:rsidP="0000075A">
            <w:pPr>
              <w:pStyle w:val="afa"/>
              <w:spacing w:after="0"/>
              <w:jc w:val="center"/>
              <w:rPr>
                <w:rFonts w:ascii="Times New Roman" w:hAnsi="Times New Roman"/>
                <w:sz w:val="24"/>
                <w:szCs w:val="24"/>
              </w:rPr>
            </w:pPr>
            <w:r w:rsidRPr="005341AC">
              <w:rPr>
                <w:rFonts w:ascii="Times New Roman" w:hAnsi="Times New Roman"/>
                <w:sz w:val="24"/>
                <w:szCs w:val="24"/>
              </w:rPr>
              <w:t>Описание</w:t>
            </w:r>
          </w:p>
        </w:tc>
      </w:tr>
      <w:tr w:rsidR="0000075A" w:rsidRPr="005341AC" w:rsidTr="00CB37EB">
        <w:tc>
          <w:tcPr>
            <w:tcW w:w="2552" w:type="dxa"/>
          </w:tcPr>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Исследовательские работы</w:t>
            </w:r>
          </w:p>
        </w:tc>
        <w:tc>
          <w:tcPr>
            <w:tcW w:w="7053" w:type="dxa"/>
          </w:tcPr>
          <w:p w:rsidR="0000075A" w:rsidRPr="005341AC" w:rsidRDefault="0000075A" w:rsidP="0000075A">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Исследовательская деятельность обучающихся  6-11 классов, направленная на проведение исследований как в рамках отдельных предметов, так и в полипредметном пространстве.</w:t>
            </w:r>
          </w:p>
        </w:tc>
      </w:tr>
      <w:tr w:rsidR="0000075A" w:rsidRPr="005341AC" w:rsidTr="00CB37EB">
        <w:tc>
          <w:tcPr>
            <w:tcW w:w="2552" w:type="dxa"/>
          </w:tcPr>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Научно-исследовательские конференции</w:t>
            </w:r>
          </w:p>
        </w:tc>
        <w:tc>
          <w:tcPr>
            <w:tcW w:w="7053" w:type="dxa"/>
          </w:tcPr>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Публичная защита результатов исследовательской деятельности в рамках конференция различного уровня.</w:t>
            </w:r>
          </w:p>
        </w:tc>
      </w:tr>
    </w:tbl>
    <w:p w:rsidR="00B540EE" w:rsidRPr="005341AC" w:rsidRDefault="00B540EE" w:rsidP="00253AB3">
      <w:pPr>
        <w:pStyle w:val="a7"/>
        <w:widowControl w:val="0"/>
        <w:tabs>
          <w:tab w:val="left" w:pos="567"/>
        </w:tabs>
        <w:spacing w:before="0" w:beforeAutospacing="0" w:after="0" w:afterAutospacing="0"/>
        <w:jc w:val="both"/>
        <w:rPr>
          <w:rFonts w:ascii="Times New Roman" w:hAnsi="Times New Roman"/>
        </w:rPr>
      </w:pPr>
    </w:p>
    <w:p w:rsidR="00B540EE" w:rsidRPr="005341AC" w:rsidRDefault="00C516C7" w:rsidP="00253AB3">
      <w:pPr>
        <w:pStyle w:val="a7"/>
        <w:widowControl w:val="0"/>
        <w:tabs>
          <w:tab w:val="left" w:pos="567"/>
        </w:tabs>
        <w:spacing w:before="0" w:beforeAutospacing="0" w:after="0" w:afterAutospacing="0"/>
        <w:ind w:firstLine="709"/>
        <w:jc w:val="center"/>
        <w:rPr>
          <w:rFonts w:ascii="Times New Roman" w:hAnsi="Times New Roman"/>
          <w:b/>
        </w:rPr>
      </w:pPr>
      <w:r w:rsidRPr="005341AC">
        <w:rPr>
          <w:rFonts w:ascii="Times New Roman" w:hAnsi="Times New Roman"/>
          <w:b/>
        </w:rPr>
        <w:t>2.1.5</w:t>
      </w:r>
      <w:r w:rsidR="0021451B" w:rsidRPr="005341AC">
        <w:rPr>
          <w:rFonts w:ascii="Times New Roman" w:hAnsi="Times New Roman"/>
          <w:b/>
        </w:rPr>
        <w:t xml:space="preserve">. </w:t>
      </w:r>
      <w:r w:rsidR="00B540EE" w:rsidRPr="005341AC">
        <w:rPr>
          <w:rFonts w:ascii="Times New Roman" w:hAnsi="Times New Roman"/>
          <w:b/>
        </w:rPr>
        <w:t xml:space="preserve">Описание содержания, видов и форм организации учебной деятельности по развитию </w:t>
      </w:r>
      <w:r w:rsidR="00B46327" w:rsidRPr="005341AC">
        <w:rPr>
          <w:rFonts w:ascii="Times New Roman" w:hAnsi="Times New Roman"/>
          <w:b/>
        </w:rPr>
        <w:t>информационно-коммуникационных технологий</w:t>
      </w:r>
    </w:p>
    <w:p w:rsidR="00B540EE" w:rsidRPr="005341AC" w:rsidRDefault="00E5382A"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П</w:t>
      </w:r>
      <w:r w:rsidR="009D2593" w:rsidRPr="005341AC">
        <w:rPr>
          <w:rFonts w:ascii="Times New Roman" w:hAnsi="Times New Roman"/>
        </w:rPr>
        <w:t xml:space="preserve">рограмма развития УУД </w:t>
      </w:r>
      <w:r w:rsidR="00B540EE" w:rsidRPr="005341AC">
        <w:rPr>
          <w:rFonts w:ascii="Times New Roman" w:hAnsi="Times New Roman"/>
        </w:rPr>
        <w:t>о</w:t>
      </w:r>
      <w:r w:rsidR="009D2593" w:rsidRPr="005341AC">
        <w:rPr>
          <w:rFonts w:ascii="Times New Roman" w:hAnsi="Times New Roman"/>
        </w:rPr>
        <w:t>беспечивает</w:t>
      </w:r>
      <w:r w:rsidR="00B540EE" w:rsidRPr="005341AC">
        <w:rPr>
          <w:rFonts w:ascii="Times New Roman" w:hAnsi="Times New Roman"/>
        </w:rPr>
        <w:t xml:space="preserve">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В настоящее время значительно присутствие компьютерных и </w:t>
      </w:r>
      <w:r w:rsidR="00B46327" w:rsidRPr="005341AC">
        <w:rPr>
          <w:rFonts w:ascii="Times New Roman" w:hAnsi="Times New Roman"/>
        </w:rPr>
        <w:t>интернет</w:t>
      </w:r>
      <w:r w:rsidRPr="005341AC">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5341AC" w:rsidRDefault="00B46327"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О</w:t>
      </w:r>
      <w:r w:rsidR="00B540EE" w:rsidRPr="005341AC">
        <w:rPr>
          <w:rFonts w:ascii="Times New Roman" w:hAnsi="Times New Roman"/>
        </w:rPr>
        <w:t>сновны</w:t>
      </w:r>
      <w:r w:rsidRPr="005341AC">
        <w:rPr>
          <w:rFonts w:ascii="Times New Roman" w:hAnsi="Times New Roman"/>
        </w:rPr>
        <w:t>е</w:t>
      </w:r>
      <w:r w:rsidR="00B540EE" w:rsidRPr="005341AC">
        <w:rPr>
          <w:rFonts w:ascii="Times New Roman" w:hAnsi="Times New Roman"/>
        </w:rPr>
        <w:t xml:space="preserve"> форм</w:t>
      </w:r>
      <w:r w:rsidRPr="005341AC">
        <w:rPr>
          <w:rFonts w:ascii="Times New Roman" w:hAnsi="Times New Roman"/>
        </w:rPr>
        <w:t>ы</w:t>
      </w:r>
      <w:r w:rsidR="00B540EE" w:rsidRPr="005341AC">
        <w:rPr>
          <w:rFonts w:ascii="Times New Roman" w:hAnsi="Times New Roman"/>
        </w:rPr>
        <w:t xml:space="preserve"> организации учебной деятельности по формированию ИКТ-компетенции обучающихся </w:t>
      </w:r>
      <w:r w:rsidRPr="005341AC">
        <w:rPr>
          <w:rFonts w:ascii="Times New Roman" w:hAnsi="Times New Roman"/>
        </w:rPr>
        <w:t xml:space="preserve">могут </w:t>
      </w:r>
      <w:r w:rsidR="00B540EE" w:rsidRPr="005341AC">
        <w:rPr>
          <w:rFonts w:ascii="Times New Roman" w:hAnsi="Times New Roman"/>
        </w:rPr>
        <w:t>включить:</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уроки по информатике и другим предметам;</w:t>
      </w:r>
    </w:p>
    <w:p w:rsidR="00B540EE" w:rsidRPr="005341AC" w:rsidRDefault="00A577FD"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элективные курсы</w:t>
      </w:r>
      <w:r w:rsidR="00B540EE" w:rsidRPr="005341AC">
        <w:rPr>
          <w:rFonts w:ascii="Times New Roman" w:hAnsi="Times New Roman"/>
        </w:rPr>
        <w:t>;</w:t>
      </w:r>
    </w:p>
    <w:p w:rsidR="00B540EE" w:rsidRPr="005341AC" w:rsidRDefault="0000075A"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кружки.</w:t>
      </w:r>
    </w:p>
    <w:p w:rsidR="00B540EE" w:rsidRPr="005341AC" w:rsidRDefault="00B540EE" w:rsidP="00F4371B">
      <w:pPr>
        <w:pStyle w:val="a7"/>
        <w:widowControl w:val="0"/>
        <w:tabs>
          <w:tab w:val="left" w:pos="567"/>
        </w:tabs>
        <w:spacing w:before="0" w:beforeAutospacing="0" w:after="0" w:afterAutospacing="0"/>
        <w:jc w:val="both"/>
        <w:rPr>
          <w:rFonts w:ascii="Times New Roman" w:hAnsi="Times New Roman"/>
        </w:rPr>
      </w:pPr>
      <w:r w:rsidRPr="005341AC">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и редактирование текстов;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и редактирование электронных таблиц;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и редактирование презентаций;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и редактирование графики и фото;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и редактирование видео;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музыкальных и звуковых объектов;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поиск и анализ информации в Интернете;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моделирование, проектирование и управление;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математическая обработка и визуализация данных;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создание</w:t>
      </w:r>
      <w:r w:rsidR="00B46327" w:rsidRPr="005341AC">
        <w:rPr>
          <w:rFonts w:ascii="Times New Roman" w:hAnsi="Times New Roman"/>
        </w:rPr>
        <w:t xml:space="preserve"> веб</w:t>
      </w:r>
      <w:r w:rsidRPr="005341AC">
        <w:rPr>
          <w:rFonts w:ascii="Times New Roman" w:hAnsi="Times New Roman"/>
        </w:rPr>
        <w:t xml:space="preserve">-страниц и сайтов;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сетевая коммуникация между учениками и (или) учителем.</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5341AC" w:rsidRDefault="00C516C7" w:rsidP="00C823A5">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341AC">
        <w:rPr>
          <w:rFonts w:ascii="Times New Roman" w:hAnsi="Times New Roman"/>
          <w:b/>
        </w:rPr>
        <w:t>2.1.6</w:t>
      </w:r>
      <w:r w:rsidR="00667803" w:rsidRPr="005341AC">
        <w:rPr>
          <w:rFonts w:ascii="Times New Roman" w:hAnsi="Times New Roman"/>
          <w:b/>
        </w:rPr>
        <w:t xml:space="preserve">. </w:t>
      </w:r>
      <w:r w:rsidR="00B540EE" w:rsidRPr="005341AC">
        <w:rPr>
          <w:rFonts w:ascii="Times New Roman" w:hAnsi="Times New Roman"/>
          <w:b/>
        </w:rPr>
        <w:t>Перечень и описание основных элементов ИКТ-компетенции и инструментов их использования</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Обращение с устройствами ИКТ.</w:t>
      </w:r>
      <w:r w:rsidRPr="005341AC">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Фиксация и обработка изображений и звуков.</w:t>
      </w:r>
      <w:r w:rsidRPr="005341AC">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Поиск и организация хранения информации.</w:t>
      </w:r>
      <w:r w:rsidRPr="005341AC">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5341AC">
        <w:rPr>
          <w:rFonts w:ascii="Times New Roman" w:hAnsi="Times New Roman"/>
        </w:rPr>
        <w:t xml:space="preserve">сети </w:t>
      </w:r>
      <w:r w:rsidRPr="005341AC">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5341AC">
        <w:rPr>
          <w:rFonts w:ascii="Times New Roman" w:hAnsi="Times New Roman"/>
        </w:rPr>
        <w:t xml:space="preserve">сети </w:t>
      </w:r>
      <w:r w:rsidRPr="005341AC">
        <w:rPr>
          <w:rFonts w:ascii="Times New Roman" w:hAnsi="Times New Roman"/>
        </w:rPr>
        <w:t>Интернет.</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Создание письменных сообщений.</w:t>
      </w:r>
      <w:r w:rsidRPr="005341AC">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Создание графических объектов.</w:t>
      </w:r>
      <w:r w:rsidRPr="005341AC">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Создание музыкальных и звуковых объектов.</w:t>
      </w:r>
      <w:r w:rsidRPr="005341AC">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Восприятие, использование и создание гипертекстовых и мультимедийных информационных объектов.</w:t>
      </w:r>
      <w:r w:rsidRPr="005341AC">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Анализ информации, математическая обработка данных в исследовании.</w:t>
      </w:r>
      <w:r w:rsidRPr="005341AC">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Моделирование, проектирование и управление.</w:t>
      </w:r>
      <w:r w:rsidRPr="005341AC">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Коммуникация и социальное взаимодействие.</w:t>
      </w:r>
      <w:r w:rsidRPr="005341AC">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Информационная безопасность.</w:t>
      </w:r>
      <w:r w:rsidRPr="005341AC">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p>
    <w:p w:rsidR="007E539A" w:rsidRPr="005341AC" w:rsidRDefault="00C516C7" w:rsidP="00C823A5">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341AC">
        <w:rPr>
          <w:rFonts w:ascii="Times New Roman" w:hAnsi="Times New Roman"/>
          <w:b/>
        </w:rPr>
        <w:t>2.1.7</w:t>
      </w:r>
      <w:r w:rsidR="00667803" w:rsidRPr="005341AC">
        <w:rPr>
          <w:rFonts w:ascii="Times New Roman" w:hAnsi="Times New Roman"/>
          <w:b/>
        </w:rPr>
        <w:t xml:space="preserve">. </w:t>
      </w:r>
      <w:r w:rsidR="00B540EE" w:rsidRPr="005341AC">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5341AC">
        <w:rPr>
          <w:rFonts w:ascii="Times New Roman" w:hAnsi="Times New Roman"/>
          <w:b/>
        </w:rPr>
        <w:t>информационно-коммуникационных технологий</w:t>
      </w:r>
    </w:p>
    <w:tbl>
      <w:tblPr>
        <w:tblW w:w="104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2518"/>
        <w:gridCol w:w="1110"/>
        <w:gridCol w:w="6841"/>
        <w:gridCol w:w="14"/>
        <w:gridCol w:w="14"/>
      </w:tblGrid>
      <w:tr w:rsidR="007E539A" w:rsidRPr="005341AC" w:rsidTr="007E539A">
        <w:tc>
          <w:tcPr>
            <w:tcW w:w="2518" w:type="dxa"/>
            <w:vMerge w:val="restart"/>
            <w:tcBorders>
              <w:bottom w:val="single" w:sz="18" w:space="0" w:color="4BACC6"/>
            </w:tcBorders>
            <w:vAlign w:val="center"/>
          </w:tcPr>
          <w:p w:rsidR="007E539A" w:rsidRPr="005341AC" w:rsidRDefault="007E539A" w:rsidP="00C823A5">
            <w:pPr>
              <w:spacing w:after="0"/>
              <w:jc w:val="center"/>
              <w:rPr>
                <w:rFonts w:ascii="Times New Roman" w:hAnsi="Times New Roman"/>
                <w:b/>
                <w:bCs/>
                <w:sz w:val="24"/>
                <w:szCs w:val="24"/>
              </w:rPr>
            </w:pPr>
            <w:r w:rsidRPr="005341AC">
              <w:rPr>
                <w:rFonts w:ascii="Times New Roman" w:hAnsi="Times New Roman"/>
                <w:b/>
                <w:bCs/>
                <w:sz w:val="24"/>
                <w:szCs w:val="24"/>
              </w:rPr>
              <w:t>Целевые установки требований</w:t>
            </w:r>
          </w:p>
          <w:p w:rsidR="007E539A" w:rsidRPr="005341AC" w:rsidRDefault="007E539A" w:rsidP="00C823A5">
            <w:pPr>
              <w:spacing w:after="0"/>
              <w:jc w:val="center"/>
              <w:rPr>
                <w:rFonts w:ascii="Times New Roman" w:hAnsi="Times New Roman"/>
                <w:b/>
                <w:bCs/>
                <w:sz w:val="24"/>
                <w:szCs w:val="24"/>
              </w:rPr>
            </w:pPr>
            <w:r w:rsidRPr="005341AC">
              <w:rPr>
                <w:rFonts w:ascii="Times New Roman" w:hAnsi="Times New Roman"/>
                <w:b/>
                <w:bCs/>
                <w:sz w:val="24"/>
                <w:szCs w:val="24"/>
              </w:rPr>
              <w:t>к результатам в соответствии с ФГОС</w:t>
            </w:r>
          </w:p>
        </w:tc>
        <w:tc>
          <w:tcPr>
            <w:tcW w:w="7979" w:type="dxa"/>
            <w:gridSpan w:val="4"/>
            <w:tcBorders>
              <w:bottom w:val="single" w:sz="18" w:space="0" w:color="4BACC6"/>
              <w:right w:val="single" w:sz="4" w:space="0" w:color="auto"/>
            </w:tcBorders>
          </w:tcPr>
          <w:p w:rsidR="007E539A" w:rsidRPr="005341AC" w:rsidRDefault="007E539A" w:rsidP="00C823A5">
            <w:pPr>
              <w:spacing w:after="0"/>
              <w:rPr>
                <w:rFonts w:ascii="Times New Roman" w:hAnsi="Times New Roman"/>
                <w:b/>
                <w:bCs/>
                <w:sz w:val="24"/>
                <w:szCs w:val="24"/>
              </w:rPr>
            </w:pPr>
            <w:r w:rsidRPr="005341AC">
              <w:rPr>
                <w:rFonts w:ascii="Times New Roman" w:hAnsi="Times New Roman"/>
                <w:b/>
                <w:bCs/>
                <w:sz w:val="24"/>
                <w:szCs w:val="24"/>
              </w:rPr>
              <w:t>Планируемые результаты</w:t>
            </w:r>
          </w:p>
        </w:tc>
      </w:tr>
      <w:tr w:rsidR="007E539A" w:rsidRPr="005341AC" w:rsidTr="007E539A">
        <w:tc>
          <w:tcPr>
            <w:tcW w:w="2518" w:type="dxa"/>
            <w:vMerge/>
            <w:vAlign w:val="center"/>
          </w:tcPr>
          <w:p w:rsidR="007E539A" w:rsidRPr="005341AC" w:rsidRDefault="007E539A" w:rsidP="00C823A5">
            <w:pPr>
              <w:spacing w:after="0"/>
              <w:jc w:val="center"/>
              <w:rPr>
                <w:rFonts w:ascii="Times New Roman" w:hAnsi="Times New Roman"/>
                <w:b/>
                <w:bCs/>
                <w:sz w:val="24"/>
                <w:szCs w:val="24"/>
              </w:rPr>
            </w:pPr>
          </w:p>
        </w:tc>
        <w:tc>
          <w:tcPr>
            <w:tcW w:w="7979" w:type="dxa"/>
            <w:gridSpan w:val="4"/>
            <w:tcBorders>
              <w:right w:val="single" w:sz="4" w:space="0" w:color="auto"/>
            </w:tcBorders>
          </w:tcPr>
          <w:p w:rsidR="007E539A" w:rsidRPr="005341AC" w:rsidRDefault="007E539A" w:rsidP="00C823A5">
            <w:pPr>
              <w:spacing w:after="0"/>
              <w:rPr>
                <w:rFonts w:ascii="Times New Roman" w:hAnsi="Times New Roman"/>
                <w:b/>
                <w:bCs/>
                <w:sz w:val="24"/>
                <w:szCs w:val="24"/>
              </w:rPr>
            </w:pPr>
            <w:r w:rsidRPr="005341AC">
              <w:rPr>
                <w:rFonts w:ascii="Times New Roman" w:hAnsi="Times New Roman"/>
                <w:b/>
                <w:bCs/>
                <w:sz w:val="24"/>
                <w:szCs w:val="24"/>
              </w:rPr>
              <w:t>Предметные результаты</w:t>
            </w:r>
          </w:p>
        </w:tc>
      </w:tr>
      <w:tr w:rsidR="007E539A" w:rsidRPr="005341AC" w:rsidTr="007E539A">
        <w:tc>
          <w:tcPr>
            <w:tcW w:w="2518" w:type="dxa"/>
            <w:vMerge/>
            <w:vAlign w:val="center"/>
          </w:tcPr>
          <w:p w:rsidR="007E539A" w:rsidRPr="005341AC" w:rsidRDefault="007E539A" w:rsidP="00C823A5">
            <w:pPr>
              <w:spacing w:after="0"/>
              <w:jc w:val="center"/>
              <w:rPr>
                <w:rFonts w:ascii="Times New Roman" w:hAnsi="Times New Roman"/>
                <w:b/>
                <w:bCs/>
                <w:sz w:val="24"/>
                <w:szCs w:val="24"/>
              </w:rPr>
            </w:pPr>
          </w:p>
        </w:tc>
        <w:tc>
          <w:tcPr>
            <w:tcW w:w="7979" w:type="dxa"/>
            <w:gridSpan w:val="4"/>
            <w:tcBorders>
              <w:right w:val="single" w:sz="4" w:space="0" w:color="auto"/>
            </w:tcBorders>
          </w:tcPr>
          <w:p w:rsidR="007E539A" w:rsidRPr="005341AC" w:rsidRDefault="007E539A" w:rsidP="00C823A5">
            <w:pPr>
              <w:spacing w:after="0"/>
              <w:outlineLvl w:val="0"/>
              <w:rPr>
                <w:rFonts w:ascii="Times New Roman" w:hAnsi="Times New Roman"/>
                <w:b/>
                <w:bCs/>
                <w:sz w:val="24"/>
                <w:szCs w:val="24"/>
              </w:rPr>
            </w:pPr>
            <w:r w:rsidRPr="005341AC">
              <w:rPr>
                <w:rFonts w:ascii="Times New Roman" w:hAnsi="Times New Roman"/>
                <w:b/>
                <w:bCs/>
                <w:sz w:val="24"/>
                <w:szCs w:val="24"/>
              </w:rPr>
              <w:t>Обращение с устройствами ИКТ</w:t>
            </w:r>
          </w:p>
        </w:tc>
      </w:tr>
      <w:tr w:rsidR="007E539A" w:rsidRPr="005341AC" w:rsidTr="007E539A">
        <w:tc>
          <w:tcPr>
            <w:tcW w:w="2518" w:type="dxa"/>
            <w:vAlign w:val="center"/>
          </w:tcPr>
          <w:p w:rsidR="007E539A" w:rsidRPr="005341AC" w:rsidRDefault="007E539A" w:rsidP="00C823A5">
            <w:pPr>
              <w:pStyle w:val="Abstract"/>
              <w:spacing w:line="276" w:lineRule="auto"/>
              <w:jc w:val="center"/>
              <w:rPr>
                <w:b/>
                <w:bCs/>
                <w:sz w:val="24"/>
                <w:szCs w:val="24"/>
              </w:rPr>
            </w:pPr>
            <w:r w:rsidRPr="005341AC">
              <w:rPr>
                <w:b/>
                <w:bCs/>
                <w:sz w:val="24"/>
                <w:szCs w:val="24"/>
              </w:rPr>
              <w:t>Выпускник научится:</w:t>
            </w:r>
          </w:p>
          <w:p w:rsidR="007E539A" w:rsidRPr="005341AC" w:rsidRDefault="007E539A" w:rsidP="00C823A5">
            <w:pPr>
              <w:spacing w:after="0"/>
              <w:jc w:val="center"/>
              <w:rPr>
                <w:rFonts w:ascii="Times New Roman" w:hAnsi="Times New Roman"/>
                <w:b/>
                <w:bCs/>
                <w:sz w:val="24"/>
                <w:szCs w:val="24"/>
              </w:rPr>
            </w:pPr>
          </w:p>
        </w:tc>
        <w:tc>
          <w:tcPr>
            <w:tcW w:w="7979" w:type="dxa"/>
            <w:gridSpan w:val="4"/>
            <w:tcBorders>
              <w:right w:val="single" w:sz="4" w:space="0" w:color="auto"/>
            </w:tcBorders>
          </w:tcPr>
          <w:p w:rsidR="007E539A" w:rsidRPr="005341AC" w:rsidRDefault="007E539A" w:rsidP="00C823A5">
            <w:pPr>
              <w:tabs>
                <w:tab w:val="left" w:pos="8114"/>
              </w:tabs>
              <w:spacing w:after="0"/>
              <w:jc w:val="both"/>
              <w:rPr>
                <w:rFonts w:ascii="Times New Roman" w:hAnsi="Times New Roman"/>
                <w:sz w:val="24"/>
                <w:szCs w:val="24"/>
              </w:rPr>
            </w:pPr>
            <w:r w:rsidRPr="005341AC">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осуществлять информационное подключение к локальной сети и глобальной сети Интернет;</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выводить информацию на бумагу, правильно обращаться с расходными материалами;</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r w:rsidR="007E539A" w:rsidRPr="005341AC" w:rsidTr="007E539A">
        <w:tc>
          <w:tcPr>
            <w:tcW w:w="2518" w:type="dxa"/>
            <w:vAlign w:val="center"/>
          </w:tcPr>
          <w:p w:rsidR="007E539A" w:rsidRPr="005341AC" w:rsidRDefault="007E539A" w:rsidP="00CB37EB">
            <w:pPr>
              <w:spacing w:after="0" w:line="240" w:lineRule="auto"/>
              <w:ind w:firstLine="34"/>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7979" w:type="dxa"/>
            <w:gridSpan w:val="4"/>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spacing w:after="0" w:line="36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Фиксация изображений и звуков</w:t>
            </w:r>
          </w:p>
        </w:tc>
      </w:tr>
      <w:tr w:rsidR="007E539A" w:rsidRPr="005341AC" w:rsidTr="007E539A">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p w:rsidR="007E539A" w:rsidRPr="005341AC" w:rsidRDefault="007E539A" w:rsidP="00CB37EB">
            <w:pPr>
              <w:spacing w:after="0" w:line="240" w:lineRule="auto"/>
              <w:jc w:val="center"/>
              <w:rPr>
                <w:rFonts w:ascii="Times New Roman" w:hAnsi="Times New Roman"/>
                <w:b/>
                <w:bCs/>
                <w:sz w:val="24"/>
                <w:szCs w:val="24"/>
              </w:rPr>
            </w:pP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r>
      <w:tr w:rsidR="007E539A" w:rsidRPr="005341AC" w:rsidTr="007E539A">
        <w:tc>
          <w:tcPr>
            <w:tcW w:w="3628" w:type="dxa"/>
            <w:gridSpan w:val="2"/>
            <w:vAlign w:val="center"/>
          </w:tcPr>
          <w:p w:rsidR="007E539A" w:rsidRPr="005341AC" w:rsidRDefault="007E539A" w:rsidP="00CB37EB">
            <w:pPr>
              <w:spacing w:after="0" w:line="240" w:lineRule="auto"/>
              <w:ind w:firstLine="34"/>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различать творческую и техническую фиксацию звуков и изображений;</w:t>
            </w:r>
          </w:p>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использовать возможности ИКТ в творческой деятельности, связанной с искусством;</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осуществлять трёхмерное сканирование.</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spacing w:after="0" w:line="36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Создание письменных сообщений</w:t>
            </w:r>
          </w:p>
        </w:tc>
      </w:tr>
      <w:tr w:rsidR="007E539A" w:rsidRPr="005341AC" w:rsidTr="007E539A">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p w:rsidR="007E539A" w:rsidRPr="005341AC" w:rsidRDefault="007E539A" w:rsidP="00CB37EB">
            <w:pPr>
              <w:spacing w:after="0" w:line="240" w:lineRule="auto"/>
              <w:jc w:val="center"/>
              <w:rPr>
                <w:rFonts w:ascii="Times New Roman" w:hAnsi="Times New Roman"/>
                <w:b/>
                <w:bCs/>
                <w:sz w:val="24"/>
                <w:szCs w:val="24"/>
              </w:rPr>
            </w:pP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сканировать текст и осуществлять распознавание сканированного текста;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tc>
      </w:tr>
      <w:tr w:rsidR="007E539A" w:rsidRPr="005341AC" w:rsidTr="007E539A">
        <w:tc>
          <w:tcPr>
            <w:tcW w:w="3628" w:type="dxa"/>
            <w:gridSpan w:val="2"/>
            <w:vAlign w:val="center"/>
          </w:tcPr>
          <w:p w:rsidR="007E539A" w:rsidRPr="005341AC" w:rsidRDefault="007E539A" w:rsidP="00CB37EB">
            <w:pPr>
              <w:spacing w:after="0" w:line="360" w:lineRule="auto"/>
              <w:ind w:firstLine="34"/>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создавать текст на иностранном языке с использованием слепого десятипальцевого клавиатурного письма;</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использовать компьютерные инструменты, упрощающие расшифровку аудиозаписей.</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spacing w:after="0" w:line="240" w:lineRule="auto"/>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предметов «Русский язык», «Иностранный язык», «Литература», «История».</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spacing w:after="0" w:line="36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Создание графических объектов</w:t>
            </w:r>
          </w:p>
        </w:tc>
      </w:tr>
      <w:tr w:rsidR="007E539A" w:rsidRPr="005341AC" w:rsidTr="007E539A">
        <w:tc>
          <w:tcPr>
            <w:tcW w:w="3628" w:type="dxa"/>
            <w:gridSpan w:val="2"/>
            <w:vAlign w:val="center"/>
          </w:tcPr>
          <w:p w:rsidR="007E539A" w:rsidRPr="005341AC" w:rsidRDefault="007E539A" w:rsidP="00CB37EB">
            <w:pPr>
              <w:pStyle w:val="afa"/>
              <w:spacing w:after="0" w:line="360" w:lineRule="auto"/>
              <w:ind w:firstLine="454"/>
              <w:jc w:val="center"/>
              <w:rPr>
                <w:rFonts w:ascii="Times New Roman" w:hAnsi="Times New Roman"/>
                <w:b/>
                <w:bCs/>
                <w:sz w:val="24"/>
                <w:szCs w:val="24"/>
              </w:rPr>
            </w:pPr>
            <w:r w:rsidRPr="005341AC">
              <w:rPr>
                <w:rFonts w:ascii="Times New Roman" w:hAnsi="Times New Roman"/>
                <w:b/>
                <w:bCs/>
                <w:sz w:val="24"/>
                <w:szCs w:val="24"/>
              </w:rPr>
              <w:t>Выпускник научится:</w:t>
            </w:r>
          </w:p>
          <w:p w:rsidR="007E539A" w:rsidRPr="005341AC" w:rsidRDefault="007E539A" w:rsidP="00CB37EB">
            <w:pPr>
              <w:spacing w:after="0" w:line="240" w:lineRule="auto"/>
              <w:jc w:val="center"/>
              <w:rPr>
                <w:rFonts w:ascii="Times New Roman" w:hAnsi="Times New Roman"/>
                <w:b/>
                <w:bCs/>
                <w:sz w:val="24"/>
                <w:szCs w:val="24"/>
              </w:rPr>
            </w:pP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специализированные карты и диаграммы: географические, хронологические;</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r>
      <w:tr w:rsidR="007E539A" w:rsidRPr="005341AC" w:rsidTr="007E539A">
        <w:tc>
          <w:tcPr>
            <w:tcW w:w="3628" w:type="dxa"/>
            <w:gridSpan w:val="2"/>
            <w:vAlign w:val="center"/>
          </w:tcPr>
          <w:p w:rsidR="007E539A" w:rsidRPr="005341AC" w:rsidRDefault="007E539A" w:rsidP="00CB37EB">
            <w:pPr>
              <w:spacing w:after="0" w:line="240" w:lineRule="auto"/>
              <w:ind w:firstLine="34"/>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создавать мультипликационные фильмы;</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создавать виртуальные модели трёхмерных объектов.</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240" w:lineRule="auto"/>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xml:space="preserve"> результаты достигаются преимущественно в рамках предметов «Технология», «Обществознание», «География», «История», «Математика».</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240" w:lineRule="auto"/>
              <w:jc w:val="center"/>
              <w:rPr>
                <w:rFonts w:ascii="Times New Roman" w:hAnsi="Times New Roman"/>
                <w:b/>
                <w:bCs/>
                <w:sz w:val="24"/>
                <w:szCs w:val="24"/>
              </w:rPr>
            </w:pPr>
            <w:r w:rsidRPr="005341AC">
              <w:rPr>
                <w:rFonts w:ascii="Times New Roman" w:hAnsi="Times New Roman"/>
                <w:b/>
                <w:bCs/>
                <w:sz w:val="24"/>
                <w:szCs w:val="24"/>
              </w:rPr>
              <w:t>Создание музыкальных и звуковых сообщений</w:t>
            </w:r>
          </w:p>
        </w:tc>
      </w:tr>
      <w:tr w:rsidR="007E539A" w:rsidRPr="005341AC" w:rsidTr="007E539A">
        <w:trPr>
          <w:gridAfter w:val="1"/>
          <w:wAfter w:w="14"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звуковые и музыкальные редакторы;</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клавишные и кинестетические синтезаторы;</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программы звукозаписи и микрофоны.</w:t>
            </w:r>
          </w:p>
        </w:tc>
      </w:tr>
      <w:tr w:rsidR="007E539A" w:rsidRPr="005341AC" w:rsidTr="007E539A">
        <w:trPr>
          <w:gridAfter w:val="1"/>
          <w:wAfter w:w="14"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использовать музыкальные редакторы, клавишные и кинетические синтезаторы для решения творческих задач.</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xml:space="preserve"> результаты достигаются преимущественно в рамках предмета «Искусство», а также во внеурочной деятельности.</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24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Создание, восприятие и использование гипермедиасообщений</w:t>
            </w:r>
          </w:p>
        </w:tc>
      </w:tr>
      <w:tr w:rsidR="007E539A" w:rsidRPr="005341AC" w:rsidTr="007E539A">
        <w:trPr>
          <w:gridAfter w:val="1"/>
          <w:wAfter w:w="14"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при восприятии сообщений внутренние и внешние ссылки;</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r>
      <w:tr w:rsidR="007E539A" w:rsidRPr="005341AC" w:rsidTr="007E539A">
        <w:trPr>
          <w:gridAfter w:val="1"/>
          <w:wAfter w:w="14"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проектировать дизайн сообщений в соответствии с задачами и средствами доставки;</w:t>
            </w:r>
          </w:p>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24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Коммуникация и социальное взаимодействие</w:t>
            </w:r>
          </w:p>
        </w:tc>
      </w:tr>
      <w:tr w:rsidR="007E539A" w:rsidRPr="005341AC" w:rsidTr="007E539A">
        <w:trPr>
          <w:gridAfter w:val="1"/>
          <w:wAfter w:w="14"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выступать с аудиовидеоподдержкой, включая выступление перед дистанционной аудиторией;</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возможности электронной почты для информационного обмена;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вести личный дневник (блог) с использованием возможностей Интернета;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r>
      <w:tr w:rsidR="007E539A" w:rsidRPr="005341AC" w:rsidTr="007E539A">
        <w:trPr>
          <w:gridAfter w:val="1"/>
          <w:wAfter w:w="14"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взаимодействовать в социальных сетях, работать в группе над сообщением (вики);</w:t>
            </w:r>
          </w:p>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участвовать в форумах в социальных образовательных сетях;</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взаимодействовать с партнёрами с использованием возможностей Интернета (игровое и театральное взаимодействие).</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в рамках всех предметов, а также во внеурочной деятельности.</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36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Поиск и организация хранения информации</w:t>
            </w:r>
          </w:p>
        </w:tc>
      </w:tr>
      <w:tr w:rsidR="007E539A" w:rsidRPr="005341AC" w:rsidTr="007E539A">
        <w:trPr>
          <w:gridAfter w:val="1"/>
          <w:wAfter w:w="14"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r w:rsidR="007E539A" w:rsidRPr="005341AC" w:rsidTr="007E539A">
        <w:trPr>
          <w:gridAfter w:val="1"/>
          <w:wAfter w:w="14"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создавать и заполнять различные определители;</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использовать различные приёмы поиска информации в Интернете в ходе учебной деятельности.</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предметов «История», «Литература», «Технология», «Информатика» и других предметов.</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360" w:lineRule="auto"/>
              <w:ind w:firstLine="454"/>
              <w:jc w:val="center"/>
              <w:rPr>
                <w:rFonts w:ascii="Times New Roman" w:hAnsi="Times New Roman"/>
                <w:b/>
                <w:bCs/>
                <w:sz w:val="24"/>
                <w:szCs w:val="24"/>
              </w:rPr>
            </w:pPr>
            <w:r w:rsidRPr="005341AC">
              <w:rPr>
                <w:rFonts w:ascii="Times New Roman" w:hAnsi="Times New Roman"/>
                <w:b/>
                <w:bCs/>
                <w:sz w:val="24"/>
                <w:szCs w:val="24"/>
              </w:rPr>
              <w:t>Анализ информации, математическая обработка данных в исследовании</w:t>
            </w:r>
          </w:p>
        </w:tc>
      </w:tr>
      <w:tr w:rsidR="007E539A" w:rsidRPr="005341AC" w:rsidTr="007E539A">
        <w:trPr>
          <w:gridAfter w:val="1"/>
          <w:wAfter w:w="14"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xml:space="preserve">• строить математические модели; </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tc>
      </w:tr>
      <w:tr w:rsidR="007E539A" w:rsidRPr="005341AC" w:rsidTr="007E539A">
        <w:trPr>
          <w:gridAfter w:val="1"/>
          <w:wAfter w:w="14"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анализировать результаты своей деятельности и затрачиваемых ресурсов.</w:t>
            </w:r>
          </w:p>
        </w:tc>
      </w:tr>
      <w:tr w:rsidR="007E539A" w:rsidRPr="005341AC" w:rsidTr="007E539A">
        <w:trPr>
          <w:gridAfter w:val="2"/>
          <w:wAfter w:w="28" w:type="dxa"/>
        </w:trPr>
        <w:tc>
          <w:tcPr>
            <w:tcW w:w="10469" w:type="dxa"/>
            <w:gridSpan w:val="3"/>
            <w:tcBorders>
              <w:right w:val="single" w:sz="4" w:space="0" w:color="auto"/>
            </w:tcBorders>
            <w:vAlign w:val="center"/>
          </w:tcPr>
          <w:p w:rsidR="007E539A" w:rsidRPr="005341AC" w:rsidRDefault="007E539A" w:rsidP="00CB37EB">
            <w:pPr>
              <w:spacing w:after="0" w:line="240" w:lineRule="auto"/>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естественных наук, предметов «Обществознание», «Математика».</w:t>
            </w:r>
          </w:p>
        </w:tc>
      </w:tr>
      <w:tr w:rsidR="007E539A" w:rsidRPr="005341AC" w:rsidTr="007E539A">
        <w:trPr>
          <w:gridAfter w:val="2"/>
          <w:wAfter w:w="28" w:type="dxa"/>
        </w:trPr>
        <w:tc>
          <w:tcPr>
            <w:tcW w:w="10469" w:type="dxa"/>
            <w:gridSpan w:val="3"/>
            <w:tcBorders>
              <w:right w:val="single" w:sz="4" w:space="0" w:color="auto"/>
            </w:tcBorders>
            <w:vAlign w:val="center"/>
          </w:tcPr>
          <w:p w:rsidR="007E539A" w:rsidRPr="005341AC" w:rsidRDefault="007E539A" w:rsidP="00CB37EB">
            <w:pPr>
              <w:spacing w:after="0" w:line="240" w:lineRule="auto"/>
              <w:jc w:val="center"/>
              <w:rPr>
                <w:rFonts w:ascii="Times New Roman" w:hAnsi="Times New Roman"/>
                <w:b/>
                <w:bCs/>
                <w:sz w:val="24"/>
                <w:szCs w:val="24"/>
              </w:rPr>
            </w:pPr>
            <w:r w:rsidRPr="005341AC">
              <w:rPr>
                <w:rFonts w:ascii="Times New Roman" w:hAnsi="Times New Roman"/>
                <w:b/>
                <w:bCs/>
                <w:sz w:val="24"/>
                <w:szCs w:val="24"/>
              </w:rPr>
              <w:t>Моделирование, проектирование и управление</w:t>
            </w:r>
          </w:p>
        </w:tc>
      </w:tr>
      <w:tr w:rsidR="007E539A" w:rsidRPr="005341AC" w:rsidTr="007E539A">
        <w:trPr>
          <w:gridAfter w:val="2"/>
          <w:wAfter w:w="28"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41" w:type="dxa"/>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моделировать с использованием виртуальных конструкторов;</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моделировать с использованием средств программирования;</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tc>
      </w:tr>
      <w:tr w:rsidR="007E539A" w:rsidRPr="005341AC" w:rsidTr="007E539A">
        <w:trPr>
          <w:gridAfter w:val="2"/>
          <w:wAfter w:w="28"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41" w:type="dxa"/>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проектировать виртуальные и реальные объекты и процессы, использовать системы автоматизированного проектирования.</w:t>
            </w:r>
          </w:p>
        </w:tc>
      </w:tr>
      <w:tr w:rsidR="007E539A" w:rsidRPr="005341AC" w:rsidTr="007E539A">
        <w:trPr>
          <w:gridAfter w:val="2"/>
          <w:wAfter w:w="28" w:type="dxa"/>
        </w:trPr>
        <w:tc>
          <w:tcPr>
            <w:tcW w:w="10469" w:type="dxa"/>
            <w:gridSpan w:val="3"/>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tc>
      </w:tr>
    </w:tbl>
    <w:p w:rsidR="00404835" w:rsidRPr="005341AC" w:rsidRDefault="00404835" w:rsidP="00404835">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p>
    <w:p w:rsidR="00404835" w:rsidRPr="005341AC" w:rsidRDefault="00C516C7" w:rsidP="00404835">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5341AC">
        <w:rPr>
          <w:rFonts w:ascii="Times New Roman" w:hAnsi="Times New Roman"/>
          <w:b/>
        </w:rPr>
        <w:t>2.1.8</w:t>
      </w:r>
      <w:r w:rsidR="001A3C5D" w:rsidRPr="005341AC">
        <w:rPr>
          <w:rFonts w:ascii="Times New Roman" w:hAnsi="Times New Roman"/>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404835" w:rsidRPr="005341AC" w:rsidRDefault="00404835" w:rsidP="00F4371B">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r w:rsidRPr="005341AC">
        <w:rPr>
          <w:rFonts w:ascii="Times New Roman" w:hAnsi="Times New Roman"/>
        </w:rPr>
        <w:t>   Важную роль в</w:t>
      </w:r>
      <w:r w:rsidR="00F4371B" w:rsidRPr="005341AC">
        <w:rPr>
          <w:rFonts w:ascii="Times New Roman" w:hAnsi="Times New Roman"/>
        </w:rPr>
        <w:t xml:space="preserve"> развитии УУД  в МБОУ «</w:t>
      </w:r>
      <w:r w:rsidR="0079070B" w:rsidRPr="005341AC">
        <w:rPr>
          <w:rFonts w:ascii="Times New Roman" w:hAnsi="Times New Roman"/>
        </w:rPr>
        <w:t>Елионская</w:t>
      </w:r>
      <w:r w:rsidR="00F4371B" w:rsidRPr="005341AC">
        <w:rPr>
          <w:rFonts w:ascii="Times New Roman" w:hAnsi="Times New Roman"/>
        </w:rPr>
        <w:t xml:space="preserve"> СОШ» </w:t>
      </w:r>
      <w:r w:rsidRPr="005341AC">
        <w:rPr>
          <w:rFonts w:ascii="Times New Roman" w:hAnsi="Times New Roman"/>
        </w:rPr>
        <w:t>играет внеурочная и внешкольная деятельность учащихся, которая становится возможна в рез</w:t>
      </w:r>
      <w:r w:rsidR="00F4371B" w:rsidRPr="005341AC">
        <w:rPr>
          <w:rFonts w:ascii="Times New Roman" w:hAnsi="Times New Roman"/>
        </w:rPr>
        <w:t xml:space="preserve">ультате взаимодействия школы </w:t>
      </w:r>
      <w:r w:rsidRPr="005341AC">
        <w:rPr>
          <w:rFonts w:ascii="Times New Roman" w:hAnsi="Times New Roman"/>
        </w:rPr>
        <w:t xml:space="preserve">с учебными, научными и социальными организациями. Основным видом взаимодействия является  сотрудничество. Оно предусматривает такие действия, которые способствуют организации совместной деятельности, обеспечивающие ее успешность, согласованность, эффективность. </w:t>
      </w:r>
    </w:p>
    <w:tbl>
      <w:tblPr>
        <w:tblW w:w="0" w:type="auto"/>
        <w:tblCellMar>
          <w:left w:w="0" w:type="dxa"/>
          <w:right w:w="0" w:type="dxa"/>
        </w:tblCellMar>
        <w:tblLook w:val="04A0" w:firstRow="1" w:lastRow="0" w:firstColumn="1" w:lastColumn="0" w:noHBand="0" w:noVBand="1"/>
      </w:tblPr>
      <w:tblGrid>
        <w:gridCol w:w="3227"/>
        <w:gridCol w:w="3153"/>
        <w:gridCol w:w="4076"/>
      </w:tblGrid>
      <w:tr w:rsidR="00404835" w:rsidRPr="005341AC" w:rsidTr="00C516C7">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ind w:right="-143"/>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Социальный партнёр</w:t>
            </w:r>
          </w:p>
        </w:tc>
        <w:tc>
          <w:tcPr>
            <w:tcW w:w="31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b/>
                <w:bCs/>
                <w:sz w:val="24"/>
                <w:szCs w:val="24"/>
                <w:lang w:eastAsia="ru-RU"/>
              </w:rPr>
              <w:t>Формы взаимодействия</w:t>
            </w:r>
          </w:p>
        </w:tc>
        <w:tc>
          <w:tcPr>
            <w:tcW w:w="4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b/>
                <w:bCs/>
                <w:sz w:val="24"/>
                <w:szCs w:val="24"/>
                <w:lang w:eastAsia="ru-RU"/>
              </w:rPr>
              <w:t>Формируемые и развиваемые УУД</w:t>
            </w:r>
          </w:p>
        </w:tc>
      </w:tr>
      <w:tr w:rsidR="00404835" w:rsidRPr="005341AC" w:rsidTr="00C516C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ind w:right="-143"/>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Социальные службы, , предприятия г.Стародуб,, с.</w:t>
            </w:r>
            <w:r w:rsidR="00980F27" w:rsidRPr="005341AC">
              <w:rPr>
                <w:rFonts w:ascii="Times New Roman" w:eastAsia="Times New Roman" w:hAnsi="Times New Roman"/>
                <w:sz w:val="24"/>
                <w:szCs w:val="24"/>
                <w:lang w:eastAsia="ru-RU"/>
              </w:rPr>
              <w:t>Елионка</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Общественно-полезные практики</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Личностные: формирование представления о трудовой деятельности, уважения к труду и его результатам; ознакомление с миром профессий, их социальной значимостью и содержанием.</w:t>
            </w:r>
          </w:p>
        </w:tc>
      </w:tr>
      <w:tr w:rsidR="00404835" w:rsidRPr="005341AC" w:rsidTr="00C516C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ind w:right="-143"/>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Музеи г. Стародуб, г.Брянск,</w:t>
            </w:r>
          </w:p>
          <w:p w:rsidR="00404835" w:rsidRPr="005341AC" w:rsidRDefault="00404835" w:rsidP="00404835">
            <w:pPr>
              <w:spacing w:before="100" w:beforeAutospacing="1" w:after="100" w:afterAutospacing="1" w:line="240" w:lineRule="auto"/>
              <w:ind w:right="-143"/>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библиотеки</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after="0"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Экскурсии, конкурсы, диспуты, научно-поисковые  исследования,</w:t>
            </w:r>
          </w:p>
          <w:p w:rsidR="00404835" w:rsidRPr="005341AC" w:rsidRDefault="00404835" w:rsidP="00404835">
            <w:pPr>
              <w:spacing w:after="0"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библиотечные уроки</w:t>
            </w:r>
          </w:p>
          <w:p w:rsidR="00404835" w:rsidRPr="005341AC" w:rsidRDefault="00404835" w:rsidP="00404835">
            <w:pPr>
              <w:spacing w:before="100" w:beforeAutospacing="1" w:after="100" w:afterAutospacing="1" w:line="240" w:lineRule="auto"/>
              <w:ind w:right="-143"/>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Личностные: воспитание 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w:t>
            </w:r>
          </w:p>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Познавательные: готовность и умение осуществлять индивидуальную и совместную проектную работу</w:t>
            </w:r>
          </w:p>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Коммуникативные: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404835" w:rsidRPr="005341AC" w:rsidTr="00C516C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Хлебозовод, компания «Мироторг», пожарная часть, почта </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Экскурсии</w:t>
            </w:r>
          </w:p>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Личностные: профессиональное, жизненное самоопределение и построение жизненных планов</w:t>
            </w:r>
          </w:p>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w:t>
            </w:r>
          </w:p>
        </w:tc>
      </w:tr>
    </w:tbl>
    <w:p w:rsidR="00404835" w:rsidRPr="005341AC" w:rsidRDefault="00404835" w:rsidP="00404835">
      <w:pPr>
        <w:spacing w:before="100" w:beforeAutospacing="1" w:after="100" w:afterAutospacing="1"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   Новые ФГОС требуют проектирования системы поиска, поддержки и сопровождения талантливых детей, создания творческой образовательной среды, обеспечивающей самореализацию обучающихся. </w:t>
      </w:r>
    </w:p>
    <w:p w:rsidR="00C66CE5" w:rsidRPr="005341AC" w:rsidRDefault="00B27E03" w:rsidP="00C823A5">
      <w:pPr>
        <w:pStyle w:val="a7"/>
        <w:widowControl w:val="0"/>
        <w:tabs>
          <w:tab w:val="left" w:pos="567"/>
        </w:tabs>
        <w:spacing w:before="0" w:beforeAutospacing="0" w:after="0" w:afterAutospacing="0" w:line="276" w:lineRule="auto"/>
        <w:rPr>
          <w:rFonts w:ascii="Times New Roman" w:hAnsi="Times New Roman"/>
          <w:b/>
        </w:rPr>
      </w:pPr>
      <w:r w:rsidRPr="005341AC">
        <w:rPr>
          <w:rFonts w:ascii="Times New Roman" w:hAnsi="Times New Roman"/>
          <w:b/>
        </w:rPr>
        <w:t>2.1.9</w:t>
      </w:r>
      <w:r w:rsidR="00667803" w:rsidRPr="005341AC">
        <w:rPr>
          <w:rFonts w:ascii="Times New Roman" w:hAnsi="Times New Roman"/>
          <w:b/>
        </w:rPr>
        <w:t xml:space="preserve">. </w:t>
      </w:r>
      <w:r w:rsidR="00C66CE5" w:rsidRPr="005341AC">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5341AC" w:rsidRDefault="004E6316"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У</w:t>
      </w:r>
      <w:r w:rsidR="00B540EE" w:rsidRPr="005341AC">
        <w:rPr>
          <w:rFonts w:ascii="Times New Roman" w:hAnsi="Times New Roman"/>
        </w:rPr>
        <w:t>словия реализации основной образовательной программы</w:t>
      </w:r>
      <w:r w:rsidR="00F4371B" w:rsidRPr="005341AC">
        <w:rPr>
          <w:rFonts w:ascii="Times New Roman" w:hAnsi="Times New Roman"/>
        </w:rPr>
        <w:t xml:space="preserve"> в МБОУ «</w:t>
      </w:r>
      <w:r w:rsidR="00980F27" w:rsidRPr="005341AC">
        <w:rPr>
          <w:rFonts w:ascii="Times New Roman" w:hAnsi="Times New Roman"/>
        </w:rPr>
        <w:t>Елионская</w:t>
      </w:r>
      <w:r w:rsidR="00F4371B" w:rsidRPr="005341AC">
        <w:rPr>
          <w:rFonts w:ascii="Times New Roman" w:hAnsi="Times New Roman"/>
        </w:rPr>
        <w:t xml:space="preserve"> СОШ» </w:t>
      </w:r>
      <w:r w:rsidR="00B540EE" w:rsidRPr="005341AC">
        <w:rPr>
          <w:rFonts w:ascii="Times New Roman" w:hAnsi="Times New Roman"/>
        </w:rPr>
        <w:t>,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5341AC" w:rsidRDefault="004E6316"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Т</w:t>
      </w:r>
      <w:r w:rsidR="00B540EE" w:rsidRPr="005341AC">
        <w:rPr>
          <w:rFonts w:ascii="Times New Roman" w:hAnsi="Times New Roman"/>
        </w:rPr>
        <w:t>ребования к условиям включают:</w:t>
      </w:r>
    </w:p>
    <w:p w:rsidR="00B540EE" w:rsidRPr="005341AC" w:rsidRDefault="00B540EE" w:rsidP="00C823A5">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5341AC" w:rsidRDefault="00B540EE" w:rsidP="00C823A5">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уровень квалификации педагогических и иных работников образовательной организации;</w:t>
      </w:r>
    </w:p>
    <w:p w:rsidR="00B540EE" w:rsidRPr="005341AC" w:rsidRDefault="00B540EE" w:rsidP="00C823A5">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Педагогические кадры имеют необходимый уровень подготовки для реализации программы У</w:t>
      </w:r>
      <w:r w:rsidR="00404835" w:rsidRPr="005341AC">
        <w:rPr>
          <w:rFonts w:ascii="Times New Roman" w:hAnsi="Times New Roman"/>
        </w:rPr>
        <w:t>УД</w:t>
      </w:r>
      <w:r w:rsidRPr="005341AC">
        <w:rPr>
          <w:rFonts w:ascii="Times New Roman" w:hAnsi="Times New Roman"/>
        </w:rPr>
        <w:t>:</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прошли курсы повышения квалификации, посвященные ФГОС;</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участвовали в разработке собственно</w:t>
      </w:r>
      <w:r w:rsidR="00404835" w:rsidRPr="005341AC">
        <w:rPr>
          <w:rFonts w:ascii="Times New Roman" w:hAnsi="Times New Roman"/>
        </w:rPr>
        <w:t>й программы по формированию УУД;</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осуществляют формирование УУД в рамках проектной, исследовательской деятельностей;</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владеют навыками формирующего оценивания;</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5341AC" w:rsidRDefault="00C66CE5" w:rsidP="00C823A5">
      <w:pPr>
        <w:pStyle w:val="a7"/>
        <w:widowControl w:val="0"/>
        <w:tabs>
          <w:tab w:val="left" w:pos="567"/>
        </w:tabs>
        <w:spacing w:before="0" w:beforeAutospacing="0" w:after="0" w:afterAutospacing="0" w:line="276" w:lineRule="auto"/>
        <w:rPr>
          <w:rFonts w:ascii="Times New Roman" w:hAnsi="Times New Roman"/>
          <w:b/>
        </w:rPr>
      </w:pPr>
    </w:p>
    <w:p w:rsidR="00B540EE" w:rsidRPr="005341AC" w:rsidRDefault="00B27E03" w:rsidP="00C823A5">
      <w:pPr>
        <w:pStyle w:val="a7"/>
        <w:widowControl w:val="0"/>
        <w:tabs>
          <w:tab w:val="left" w:pos="567"/>
        </w:tabs>
        <w:spacing w:before="0" w:beforeAutospacing="0" w:after="0" w:afterAutospacing="0" w:line="276" w:lineRule="auto"/>
        <w:jc w:val="center"/>
        <w:rPr>
          <w:rFonts w:ascii="Times New Roman" w:hAnsi="Times New Roman"/>
          <w:b/>
        </w:rPr>
      </w:pPr>
      <w:r w:rsidRPr="005341AC">
        <w:rPr>
          <w:rFonts w:ascii="Times New Roman" w:hAnsi="Times New Roman"/>
          <w:b/>
        </w:rPr>
        <w:t>2.1.10</w:t>
      </w:r>
      <w:r w:rsidR="00667803" w:rsidRPr="005341AC">
        <w:rPr>
          <w:rFonts w:ascii="Times New Roman" w:hAnsi="Times New Roman"/>
          <w:b/>
        </w:rPr>
        <w:t xml:space="preserve">. </w:t>
      </w:r>
      <w:r w:rsidR="00B540EE" w:rsidRPr="005341AC">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896EEF" w:rsidRPr="005341AC" w:rsidRDefault="00896EEF" w:rsidP="00C823A5">
      <w:pPr>
        <w:pStyle w:val="a8"/>
        <w:tabs>
          <w:tab w:val="left" w:leader="dot" w:pos="624"/>
        </w:tabs>
        <w:spacing w:line="276" w:lineRule="auto"/>
        <w:ind w:left="0"/>
        <w:jc w:val="both"/>
        <w:rPr>
          <w:rFonts w:ascii="Times New Roman" w:eastAsia="@Arial Unicode MS" w:hAnsi="Times New Roman"/>
          <w:color w:val="000000"/>
        </w:rPr>
      </w:pPr>
      <w:r w:rsidRPr="005341AC">
        <w:rPr>
          <w:rFonts w:ascii="Times New Roman" w:eastAsia="@Arial Unicode MS" w:hAnsi="Times New Roman"/>
          <w:bCs/>
          <w:iCs/>
          <w:color w:val="000000"/>
        </w:rPr>
        <w:t xml:space="preserve">      Измерители достижений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внеучебных ситуациях, связанных с реальной жизнью, для решения разного рода жизненных проблем и принятия обоснованных решений)</w:t>
      </w:r>
    </w:p>
    <w:p w:rsidR="00896EEF" w:rsidRPr="005341AC" w:rsidRDefault="00896EEF" w:rsidP="00C823A5">
      <w:pPr>
        <w:pStyle w:val="a8"/>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 xml:space="preserve">В качестве диагностических материалов для выявления уровня развития УУД могут выступать  проверочные работы, состоящие из компетентностных задач. </w:t>
      </w:r>
    </w:p>
    <w:p w:rsidR="00896EEF" w:rsidRPr="005341AC" w:rsidRDefault="00896EEF" w:rsidP="00C823A5">
      <w:pPr>
        <w:pStyle w:val="a8"/>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Критерием проверки результатов программы будут являться данные комплексной диагностики  уровня развития УУД у учеников на начальном  и заключительном этапах основной школы.</w:t>
      </w:r>
    </w:p>
    <w:p w:rsidR="00896EEF" w:rsidRPr="005341AC" w:rsidRDefault="00896EEF" w:rsidP="00C823A5">
      <w:pPr>
        <w:pStyle w:val="a8"/>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Критериями оценки сформированности УУД выступают:</w:t>
      </w:r>
    </w:p>
    <w:p w:rsidR="00896EEF" w:rsidRPr="005341AC" w:rsidRDefault="00896EEF" w:rsidP="00C823A5">
      <w:pPr>
        <w:pStyle w:val="a8"/>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 Соответствие возрастным психологическим требованиям</w:t>
      </w:r>
    </w:p>
    <w:p w:rsidR="00896EEF" w:rsidRPr="005341AC" w:rsidRDefault="00896EEF" w:rsidP="00C823A5">
      <w:pPr>
        <w:pStyle w:val="a8"/>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 Соответствие свойств универсальных действий заранее заданным требованиям</w:t>
      </w:r>
    </w:p>
    <w:p w:rsidR="00896EEF" w:rsidRPr="005341AC" w:rsidRDefault="00896EEF" w:rsidP="00C823A5">
      <w:pPr>
        <w:pStyle w:val="a8"/>
        <w:tabs>
          <w:tab w:val="left" w:leader="dot" w:pos="624"/>
        </w:tabs>
        <w:spacing w:line="276" w:lineRule="auto"/>
        <w:ind w:left="0"/>
        <w:jc w:val="both"/>
        <w:rPr>
          <w:rFonts w:ascii="Times New Roman" w:eastAsia="@Arial Unicode MS" w:hAnsi="Times New Roman"/>
          <w:color w:val="000000"/>
        </w:rPr>
      </w:pPr>
      <w:r w:rsidRPr="005341AC">
        <w:rPr>
          <w:rStyle w:val="Zag11"/>
          <w:rFonts w:ascii="Times New Roman" w:eastAsia="@Arial Unicode MS" w:hAnsi="Times New Roman"/>
          <w:color w:val="000000"/>
        </w:rPr>
        <w:t>-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Для оценки сформированности УУД создаются фонды оценочных средств для проведения текущего контроля и промежуточной аттестации.  Эти фонды могут включать: контрольные вопросы и типовые задания для практических работ, лабораторных и контрольных  работ, тесты и компьютерные тестирующие программы, примерную тематику рефератов, проектов. И т.д., а также иные формы контроля, позволяющие оценить степень сформированности компетенций учащихся.                                                                                                                                                                        Для определения уровня формирования компетенций обучающихся используются также стандартизированные тесты с дополнительным творческим заданием и рейтинговая система оценки.  Стандартизированный тест направлен на определение не только ЗУНов , но и компетенций. Стандартизированные тесты с творческим заданием могут проводится на всех этапах обучения , т.е. служить и для промежуточного и для итогового контроля.                                               Новым методом комплексной оценки уровня сформированности УУД  служит портфолио.</w:t>
      </w:r>
      <w:r w:rsidRPr="005341AC">
        <w:rPr>
          <w:rFonts w:ascii="Times New Roman" w:hAnsi="Times New Roman"/>
        </w:rPr>
        <w:t xml:space="preserve"> 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                                                                                                                                                    Модульно-рейтинговая система-это метод при котором учебный материал разделяется на логически завершенные модули после изучения каждого из которых предусматривается контрольная работа, тест и т.д. Работы оцениваются в баллах, сумма которых дает рейтинг каждого учащегося.</w:t>
      </w:r>
    </w:p>
    <w:p w:rsidR="00896EEF" w:rsidRPr="005341AC" w:rsidRDefault="00896EEF" w:rsidP="00C823A5">
      <w:pPr>
        <w:spacing w:after="0"/>
        <w:rPr>
          <w:rStyle w:val="Zag11"/>
          <w:rFonts w:ascii="Times New Roman" w:hAnsi="Times New Roman"/>
          <w:sz w:val="24"/>
          <w:szCs w:val="24"/>
        </w:rPr>
      </w:pPr>
      <w:r w:rsidRPr="005341AC">
        <w:rPr>
          <w:rStyle w:val="Zag11"/>
          <w:rFonts w:ascii="Times New Roman" w:eastAsia="@Arial Unicode MS" w:hAnsi="Times New Roman"/>
          <w:color w:val="000000"/>
          <w:sz w:val="24"/>
          <w:szCs w:val="24"/>
        </w:rPr>
        <w:t>Система оценивания должна позволить получить интегральную и дифференцированную информацию о процессе преподавания и учения, отслеживать индивидуальный прогресс учащихся в достижении планируемых результатов, обеспечить обратную связь для учителей и учащихся и родителей, отслеживать эффективность образовательной программы. Это налагает особые требования к выстраиванию системы оценивания:</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Включение учащихся в контрольно-оценочную деятельность с тем, чтобы они приобретали навыки самооценки и самоанализа(рефлексии)</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Использование критериальной  системы оценивания</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Использование разнообразных видов , методов, форм и объектов оценивания, в том числе как внутреннюю так и внешнюю оценку</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 xml:space="preserve"> Интегральную оценку, в том числе портфолио,и дифференцированную оценку отдельных аспектов обучения(например, правописных умений и навыков, речевых навыков, навыков работы  с информацией и т.д.)</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Самоанализ и самооценку обучающихся</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Оценивание как образовательных результатов, так и процесса их формирования</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Сочетание количественной и качественной оценки</w:t>
      </w:r>
    </w:p>
    <w:p w:rsidR="00896EEF" w:rsidRPr="005341AC" w:rsidRDefault="00896EEF" w:rsidP="00896EEF">
      <w:pPr>
        <w:tabs>
          <w:tab w:val="left" w:leader="dot" w:pos="624"/>
        </w:tabs>
        <w:spacing w:after="0"/>
        <w:rPr>
          <w:rStyle w:val="Zag11"/>
          <w:rFonts w:ascii="Times New Roman" w:eastAsia="@Arial Unicode MS" w:hAnsi="Times New Roman"/>
          <w:color w:val="000000"/>
          <w:sz w:val="24"/>
          <w:szCs w:val="24"/>
        </w:rPr>
      </w:pPr>
      <w:r w:rsidRPr="005341AC">
        <w:rPr>
          <w:rStyle w:val="Zag11"/>
          <w:rFonts w:ascii="Times New Roman" w:eastAsia="@Arial Unicode MS" w:hAnsi="Times New Roman"/>
          <w:color w:val="000000"/>
          <w:sz w:val="24"/>
          <w:szCs w:val="24"/>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фиксированных наблюдений по данному учебному действию. Данные наблюдений заносятся в контрольно-оценочные листы, которые являются материалом для мониторинга сформированности УУД.</w:t>
      </w:r>
    </w:p>
    <w:p w:rsidR="00896EEF" w:rsidRPr="005341AC" w:rsidRDefault="00896EEF" w:rsidP="00896EEF">
      <w:pPr>
        <w:tabs>
          <w:tab w:val="left" w:leader="dot" w:pos="624"/>
        </w:tabs>
        <w:spacing w:after="0"/>
        <w:rPr>
          <w:rStyle w:val="Zag11"/>
          <w:rFonts w:ascii="Times New Roman" w:eastAsia="@Arial Unicode MS" w:hAnsi="Times New Roman"/>
          <w:color w:val="000000"/>
          <w:sz w:val="24"/>
          <w:szCs w:val="24"/>
        </w:rPr>
      </w:pPr>
      <w:r w:rsidRPr="005341AC">
        <w:rPr>
          <w:rStyle w:val="Zag11"/>
          <w:rFonts w:ascii="Times New Roman" w:eastAsia="@Arial Unicode MS" w:hAnsi="Times New Roman"/>
          <w:color w:val="000000"/>
          <w:sz w:val="24"/>
          <w:szCs w:val="24"/>
        </w:rPr>
        <w:t xml:space="preserve">     В целом, можно выделить следующие уровни сформированности учебных действий:</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Отсутствие учебных действий, как целостных единиц</w:t>
      </w:r>
      <w:r w:rsidR="00C823A5" w:rsidRPr="005341AC">
        <w:rPr>
          <w:rStyle w:val="Zag11"/>
          <w:rFonts w:ascii="Times New Roman" w:eastAsia="@Arial Unicode MS" w:hAnsi="Times New Roman"/>
          <w:color w:val="000000"/>
        </w:rPr>
        <w:t xml:space="preserve"> (</w:t>
      </w:r>
      <w:r w:rsidRPr="005341AC">
        <w:rPr>
          <w:rStyle w:val="Zag11"/>
          <w:rFonts w:ascii="Times New Roman" w:eastAsia="@Arial Unicode MS" w:hAnsi="Times New Roman"/>
          <w:color w:val="000000"/>
        </w:rPr>
        <w:t>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r w:rsidR="00D93B98" w:rsidRPr="005341AC">
        <w:rPr>
          <w:rStyle w:val="Zag11"/>
          <w:rFonts w:ascii="Times New Roman" w:eastAsia="@Arial Unicode MS" w:hAnsi="Times New Roman"/>
          <w:color w:val="000000"/>
        </w:rPr>
        <w:t>.</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r w:rsidR="00D93B98" w:rsidRPr="005341AC">
        <w:rPr>
          <w:rStyle w:val="Zag11"/>
          <w:rFonts w:ascii="Times New Roman" w:eastAsia="@Arial Unicode MS" w:hAnsi="Times New Roman"/>
          <w:color w:val="000000"/>
        </w:rPr>
        <w:t>.</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Неадекватный перенос учебных действий на новые виды задач (при изменении условий задачи не может самостоятельно внести коррективы в действие)</w:t>
      </w:r>
      <w:r w:rsidR="00D93B98" w:rsidRPr="005341AC">
        <w:rPr>
          <w:rStyle w:val="Zag11"/>
          <w:rFonts w:ascii="Times New Roman" w:eastAsia="@Arial Unicode MS" w:hAnsi="Times New Roman"/>
          <w:color w:val="000000"/>
        </w:rPr>
        <w:t>.</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r w:rsidR="00D93B98" w:rsidRPr="005341AC">
        <w:rPr>
          <w:rStyle w:val="Zag11"/>
          <w:rFonts w:ascii="Times New Roman" w:eastAsia="@Arial Unicode MS" w:hAnsi="Times New Roman"/>
          <w:color w:val="000000"/>
        </w:rPr>
        <w:t>.</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Самостоятельное построение учебных целей(самостоятельное построение новых учебных действий на основе развернутого, тщательного анализа условий задачи и ранее усвоенных способов действий)</w:t>
      </w:r>
      <w:r w:rsidR="00D93B98" w:rsidRPr="005341AC">
        <w:rPr>
          <w:rStyle w:val="Zag11"/>
          <w:rFonts w:ascii="Times New Roman" w:eastAsia="@Arial Unicode MS" w:hAnsi="Times New Roman"/>
          <w:color w:val="000000"/>
        </w:rPr>
        <w:t>.</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B540EE" w:rsidRPr="005341AC" w:rsidRDefault="00B540EE" w:rsidP="00896EEF">
      <w:pPr>
        <w:pStyle w:val="a7"/>
        <w:widowControl w:val="0"/>
        <w:tabs>
          <w:tab w:val="left" w:pos="567"/>
        </w:tabs>
        <w:spacing w:before="0" w:beforeAutospacing="0" w:after="0" w:afterAutospacing="0" w:line="276" w:lineRule="auto"/>
        <w:jc w:val="both"/>
        <w:rPr>
          <w:rFonts w:ascii="Times New Roman" w:hAnsi="Times New Roman"/>
        </w:rPr>
      </w:pPr>
      <w:r w:rsidRPr="005341AC">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обобщение учебных действий на основе выявления общих принципов.</w:t>
      </w:r>
    </w:p>
    <w:p w:rsidR="00B540EE" w:rsidRPr="005341AC" w:rsidRDefault="00B540EE" w:rsidP="00896EEF">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Система оценки </w:t>
      </w:r>
      <w:r w:rsidR="00323A58" w:rsidRPr="005341AC">
        <w:rPr>
          <w:rFonts w:ascii="Times New Roman" w:hAnsi="Times New Roman"/>
        </w:rPr>
        <w:t>УУД</w:t>
      </w:r>
      <w:r w:rsidRPr="005341AC">
        <w:rPr>
          <w:rFonts w:ascii="Times New Roman" w:hAnsi="Times New Roman"/>
        </w:rPr>
        <w:t xml:space="preserve"> может быть:</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 xml:space="preserve">уровневой (определяются уровни владения </w:t>
      </w:r>
      <w:r w:rsidR="00323A58" w:rsidRPr="005341AC">
        <w:rPr>
          <w:rFonts w:ascii="Times New Roman" w:hAnsi="Times New Roman"/>
        </w:rPr>
        <w:t>УУД</w:t>
      </w:r>
      <w:r w:rsidRPr="005341AC">
        <w:rPr>
          <w:rFonts w:ascii="Times New Roman" w:hAnsi="Times New Roman"/>
        </w:rPr>
        <w:t>);</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5341AC" w:rsidRDefault="00D93B98" w:rsidP="00896EEF">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П</w:t>
      </w:r>
      <w:r w:rsidR="00B540EE" w:rsidRPr="005341AC">
        <w:rPr>
          <w:rFonts w:ascii="Times New Roman" w:hAnsi="Times New Roman"/>
        </w:rPr>
        <w:t>ри оцен</w:t>
      </w:r>
      <w:r w:rsidRPr="005341AC">
        <w:rPr>
          <w:rFonts w:ascii="Times New Roman" w:hAnsi="Times New Roman"/>
        </w:rPr>
        <w:t xml:space="preserve">ивании развития УУД применяются </w:t>
      </w:r>
      <w:r w:rsidR="00B540EE" w:rsidRPr="005341AC">
        <w:rPr>
          <w:rFonts w:ascii="Times New Roman" w:hAnsi="Times New Roman"/>
        </w:rPr>
        <w:t xml:space="preserve"> технологи</w:t>
      </w:r>
      <w:r w:rsidRPr="005341AC">
        <w:rPr>
          <w:rFonts w:ascii="Times New Roman" w:hAnsi="Times New Roman"/>
        </w:rPr>
        <w:t>и</w:t>
      </w:r>
      <w:r w:rsidR="00B540EE" w:rsidRPr="005341AC">
        <w:rPr>
          <w:rFonts w:ascii="Times New Roman" w:hAnsi="Times New Roman"/>
        </w:rPr>
        <w:t xml:space="preserve"> формирующего (развивающего оценивания), в том числе бинарное, критериальное, экспертное оценивание, текст самооценки.</w:t>
      </w:r>
    </w:p>
    <w:p w:rsidR="00D93B98" w:rsidRPr="005341AC" w:rsidRDefault="00D93B98" w:rsidP="00896EEF">
      <w:pPr>
        <w:pStyle w:val="a7"/>
        <w:widowControl w:val="0"/>
        <w:tabs>
          <w:tab w:val="left" w:pos="567"/>
        </w:tabs>
        <w:spacing w:before="0" w:beforeAutospacing="0" w:after="0" w:afterAutospacing="0" w:line="276" w:lineRule="auto"/>
        <w:ind w:firstLine="709"/>
        <w:jc w:val="both"/>
        <w:rPr>
          <w:rFonts w:ascii="Times New Roman" w:hAnsi="Times New Roman"/>
        </w:rPr>
      </w:pPr>
    </w:p>
    <w:p w:rsidR="004B494A" w:rsidRPr="005341AC" w:rsidRDefault="004B494A" w:rsidP="00980F27">
      <w:pPr>
        <w:pStyle w:val="Osnova"/>
        <w:tabs>
          <w:tab w:val="left" w:pos="567"/>
          <w:tab w:val="left" w:leader="dot" w:pos="624"/>
        </w:tabs>
        <w:spacing w:line="276" w:lineRule="auto"/>
        <w:ind w:firstLine="709"/>
        <w:rPr>
          <w:rFonts w:ascii="Times New Roman" w:eastAsia="@Arial Unicode MS" w:hAnsi="Times New Roman" w:cs="Times New Roman"/>
          <w:color w:val="auto"/>
          <w:sz w:val="24"/>
          <w:szCs w:val="24"/>
          <w:lang w:val="ru-RU"/>
        </w:rPr>
      </w:pPr>
      <w:bookmarkStart w:id="102" w:name="_Toc406059015"/>
      <w:bookmarkStart w:id="103" w:name="_Toc409691668"/>
      <w:bookmarkStart w:id="104" w:name="_Toc410653992"/>
      <w:bookmarkStart w:id="105" w:name="_Toc414553178"/>
    </w:p>
    <w:p w:rsidR="00B540EE" w:rsidRPr="005341AC" w:rsidRDefault="00140CF3" w:rsidP="004B494A">
      <w:pPr>
        <w:pStyle w:val="2"/>
        <w:ind w:firstLine="0"/>
        <w:rPr>
          <w:sz w:val="24"/>
          <w:szCs w:val="24"/>
        </w:rPr>
      </w:pPr>
      <w:r w:rsidRPr="005341AC">
        <w:rPr>
          <w:sz w:val="24"/>
          <w:szCs w:val="24"/>
        </w:rPr>
        <w:t xml:space="preserve">2.2. </w:t>
      </w:r>
      <w:r w:rsidR="001D41B5" w:rsidRPr="005341AC">
        <w:rPr>
          <w:sz w:val="24"/>
          <w:szCs w:val="24"/>
        </w:rPr>
        <w:t xml:space="preserve">Рабочие </w:t>
      </w:r>
      <w:r w:rsidR="00B540EE" w:rsidRPr="005341AC">
        <w:rPr>
          <w:sz w:val="24"/>
          <w:szCs w:val="24"/>
        </w:rPr>
        <w:t>программы учебных предметов</w:t>
      </w:r>
      <w:bookmarkEnd w:id="102"/>
      <w:bookmarkEnd w:id="103"/>
      <w:bookmarkEnd w:id="104"/>
      <w:bookmarkEnd w:id="105"/>
    </w:p>
    <w:p w:rsidR="00140CF3" w:rsidRPr="005341AC" w:rsidRDefault="00533ABE" w:rsidP="00533ABE">
      <w:pPr>
        <w:pStyle w:val="2"/>
        <w:rPr>
          <w:b w:val="0"/>
          <w:sz w:val="24"/>
          <w:szCs w:val="24"/>
        </w:rPr>
      </w:pPr>
      <w:bookmarkStart w:id="106" w:name="_Toc414553179"/>
      <w:r w:rsidRPr="005341AC">
        <w:rPr>
          <w:sz w:val="24"/>
          <w:szCs w:val="24"/>
        </w:rPr>
        <w:t>2.2.1 Общие положения</w:t>
      </w:r>
      <w:bookmarkEnd w:id="106"/>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В данном разделе  основной образовательной программы основного общего образования </w:t>
      </w:r>
      <w:r w:rsidR="00D93B98" w:rsidRPr="005341AC">
        <w:rPr>
          <w:rFonts w:ascii="Times New Roman" w:hAnsi="Times New Roman"/>
          <w:sz w:val="24"/>
          <w:szCs w:val="24"/>
        </w:rPr>
        <w:t>МБОУ «</w:t>
      </w:r>
      <w:r w:rsidR="00980F27" w:rsidRPr="005341AC">
        <w:rPr>
          <w:rFonts w:ascii="Times New Roman" w:hAnsi="Times New Roman"/>
        </w:rPr>
        <w:t>Елионская</w:t>
      </w:r>
      <w:r w:rsidR="00D93B98" w:rsidRPr="005341AC">
        <w:rPr>
          <w:rFonts w:ascii="Times New Roman" w:hAnsi="Times New Roman"/>
          <w:sz w:val="24"/>
          <w:szCs w:val="24"/>
        </w:rPr>
        <w:t xml:space="preserve"> СОШ» </w:t>
      </w:r>
      <w:r w:rsidRPr="005341AC">
        <w:rPr>
          <w:rFonts w:ascii="Times New Roman" w:hAnsi="Times New Roman"/>
          <w:sz w:val="24"/>
          <w:szCs w:val="24"/>
        </w:rPr>
        <w:t xml:space="preserve">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4F3F4E" w:rsidRPr="005341AC" w:rsidRDefault="004F3F4E" w:rsidP="00C16B01">
      <w:pPr>
        <w:spacing w:after="0"/>
        <w:ind w:firstLine="709"/>
        <w:jc w:val="both"/>
        <w:rPr>
          <w:rFonts w:ascii="Times New Roman" w:hAnsi="Times New Roman"/>
          <w:b/>
          <w:sz w:val="24"/>
          <w:szCs w:val="24"/>
        </w:rPr>
      </w:pPr>
      <w:r w:rsidRPr="005341AC">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8E7CA7" w:rsidRPr="005341AC" w:rsidRDefault="001D41B5"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В этом  разделе </w:t>
      </w:r>
      <w:r w:rsidR="008E7CA7" w:rsidRPr="005341AC">
        <w:rPr>
          <w:rFonts w:ascii="Times New Roman" w:hAnsi="Times New Roman"/>
          <w:sz w:val="24"/>
          <w:szCs w:val="24"/>
        </w:rPr>
        <w:t xml:space="preserve"> основной образовательной программы основного общего образования приводится основное содержание курсов п</w:t>
      </w:r>
      <w:r w:rsidRPr="005341AC">
        <w:rPr>
          <w:rFonts w:ascii="Times New Roman" w:hAnsi="Times New Roman"/>
          <w:sz w:val="24"/>
          <w:szCs w:val="24"/>
        </w:rPr>
        <w:t xml:space="preserve">о всем обязательным предметам для 5 класса , которое </w:t>
      </w:r>
      <w:r w:rsidR="008E7CA7" w:rsidRPr="005341AC">
        <w:rPr>
          <w:rFonts w:ascii="Times New Roman" w:hAnsi="Times New Roman"/>
          <w:sz w:val="24"/>
          <w:szCs w:val="24"/>
        </w:rPr>
        <w:t xml:space="preserve"> в полном объёме отражено в соответствующих разделах рабо</w:t>
      </w:r>
      <w:r w:rsidRPr="005341AC">
        <w:rPr>
          <w:rFonts w:ascii="Times New Roman" w:hAnsi="Times New Roman"/>
          <w:sz w:val="24"/>
          <w:szCs w:val="24"/>
        </w:rPr>
        <w:t>чих программ учебных предметов.</w:t>
      </w:r>
    </w:p>
    <w:p w:rsidR="001E5C7E" w:rsidRPr="005341AC" w:rsidRDefault="001D41B5"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Рабочие </w:t>
      </w:r>
      <w:r w:rsidR="001E5C7E" w:rsidRPr="005341AC">
        <w:rPr>
          <w:rFonts w:ascii="Times New Roman" w:hAnsi="Times New Roman"/>
          <w:sz w:val="24"/>
          <w:szCs w:val="24"/>
        </w:rPr>
        <w:t xml:space="preserve">программы учебных предметов </w:t>
      </w:r>
      <w:r w:rsidRPr="005341AC">
        <w:rPr>
          <w:rFonts w:ascii="Times New Roman" w:hAnsi="Times New Roman"/>
          <w:sz w:val="24"/>
          <w:szCs w:val="24"/>
        </w:rPr>
        <w:t xml:space="preserve">для 5 класса </w:t>
      </w:r>
      <w:r w:rsidR="001E5C7E" w:rsidRPr="005341AC">
        <w:rPr>
          <w:rFonts w:ascii="Times New Roman" w:hAnsi="Times New Roman"/>
          <w:sz w:val="24"/>
          <w:szCs w:val="24"/>
        </w:rPr>
        <w:t xml:space="preserve">составлены в соответствии с требованиями к результатам основного общего образования, утвержденными </w:t>
      </w:r>
      <w:r w:rsidR="00323A58" w:rsidRPr="005341AC">
        <w:rPr>
          <w:rFonts w:ascii="Times New Roman" w:hAnsi="Times New Roman"/>
          <w:sz w:val="24"/>
          <w:szCs w:val="24"/>
        </w:rPr>
        <w:t>ФГОС ООО</w:t>
      </w:r>
      <w:r w:rsidR="001E5C7E" w:rsidRPr="005341AC">
        <w:rPr>
          <w:rFonts w:ascii="Times New Roman" w:hAnsi="Times New Roman"/>
          <w:sz w:val="24"/>
          <w:szCs w:val="24"/>
        </w:rPr>
        <w:t>.</w:t>
      </w:r>
    </w:p>
    <w:p w:rsidR="00853CB5" w:rsidRPr="005341AC" w:rsidRDefault="00853CB5" w:rsidP="00853CB5">
      <w:pPr>
        <w:shd w:val="clear" w:color="auto" w:fill="FFFFFF"/>
        <w:tabs>
          <w:tab w:val="left" w:leader="dot" w:pos="624"/>
        </w:tabs>
        <w:jc w:val="both"/>
        <w:rPr>
          <w:rStyle w:val="Zag11"/>
          <w:rFonts w:ascii="Times New Roman" w:eastAsia="@Arial Unicode MS" w:hAnsi="Times New Roman"/>
          <w:b/>
        </w:rPr>
      </w:pPr>
      <w:r w:rsidRPr="005341AC">
        <w:rPr>
          <w:rStyle w:val="Zag11"/>
          <w:rFonts w:ascii="Times New Roman" w:eastAsia="@Arial Unicode MS" w:hAnsi="Times New Roman"/>
          <w:b/>
        </w:rPr>
        <w:t>Программы по учебным предметам включают:</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2) общую характеристику учебного предмета, курса;</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3) описание места учебного предмета, курса в учебном плане;</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5) содержание учебного предмета, курса;</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853CB5" w:rsidRPr="005341AC" w:rsidRDefault="00853CB5" w:rsidP="00853CB5">
      <w:pPr>
        <w:pStyle w:val="dash0410005f0431005f0437005f0430005f0446005f0020005f0441005f043f005f0438005f0441005f043a005f0430"/>
        <w:shd w:val="clear" w:color="auto" w:fill="FFFFFF"/>
        <w:ind w:left="0" w:firstLine="0"/>
        <w:rPr>
          <w:rStyle w:val="dash041e005f0431005f044b005f0447005f043d005f044b005f0439005f005fchar1char1"/>
        </w:rPr>
      </w:pPr>
      <w:r w:rsidRPr="005341AC">
        <w:rPr>
          <w:rStyle w:val="dash041e005f0431005f044b005f0447005f043d005f044b005f0439005f005fchar1char1"/>
        </w:rPr>
        <w:t>8) планируемые результаты изучения учебного предмета, курса.</w:t>
      </w:r>
    </w:p>
    <w:p w:rsidR="001E5C7E" w:rsidRPr="005341AC" w:rsidRDefault="001E5C7E" w:rsidP="00853CB5">
      <w:pPr>
        <w:spacing w:after="0"/>
        <w:jc w:val="both"/>
        <w:rPr>
          <w:rFonts w:ascii="Times New Roman" w:hAnsi="Times New Roman"/>
          <w:sz w:val="24"/>
          <w:szCs w:val="24"/>
        </w:rPr>
      </w:pPr>
      <w:r w:rsidRPr="005341AC">
        <w:rPr>
          <w:rFonts w:ascii="Times New Roman" w:hAnsi="Times New Roman"/>
          <w:sz w:val="24"/>
          <w:szCs w:val="24"/>
        </w:rPr>
        <w:t xml:space="preserve">Программы </w:t>
      </w:r>
      <w:r w:rsidR="00323A58" w:rsidRPr="005341AC">
        <w:rPr>
          <w:rFonts w:ascii="Times New Roman" w:hAnsi="Times New Roman"/>
          <w:sz w:val="24"/>
          <w:szCs w:val="24"/>
        </w:rPr>
        <w:t xml:space="preserve">разработаны </w:t>
      </w:r>
      <w:r w:rsidRPr="005341AC">
        <w:rPr>
          <w:rFonts w:ascii="Times New Roman" w:hAnsi="Times New Roman"/>
          <w:sz w:val="24"/>
          <w:szCs w:val="24"/>
        </w:rPr>
        <w:t>с учетом актуальных задач воспитания, обучения и развития обучающихся</w:t>
      </w:r>
      <w:r w:rsidR="00323A58" w:rsidRPr="005341AC">
        <w:rPr>
          <w:rFonts w:ascii="Times New Roman" w:hAnsi="Times New Roman"/>
          <w:sz w:val="24"/>
          <w:szCs w:val="24"/>
        </w:rPr>
        <w:t xml:space="preserve">, их возрастных и иных особенностей, а также </w:t>
      </w:r>
      <w:r w:rsidRPr="005341AC">
        <w:rPr>
          <w:rFonts w:ascii="Times New Roman" w:hAnsi="Times New Roman"/>
          <w:sz w:val="24"/>
          <w:szCs w:val="24"/>
        </w:rPr>
        <w:t>условий, необходимых для развития их личностных и познавательных качеств.</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5341AC" w:rsidRDefault="001D41B5"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Авторы рабочих программ </w:t>
      </w:r>
      <w:r w:rsidR="004E6316" w:rsidRPr="005341AC">
        <w:rPr>
          <w:rFonts w:ascii="Times New Roman" w:hAnsi="Times New Roman"/>
          <w:sz w:val="24"/>
          <w:szCs w:val="24"/>
        </w:rPr>
        <w:t xml:space="preserve"> по с</w:t>
      </w:r>
      <w:r w:rsidRPr="005341AC">
        <w:rPr>
          <w:rFonts w:ascii="Times New Roman" w:hAnsi="Times New Roman"/>
          <w:sz w:val="24"/>
          <w:szCs w:val="24"/>
        </w:rPr>
        <w:t>воему усмотрению структурировали  учебный материал, определяли</w:t>
      </w:r>
      <w:r w:rsidR="004E6316" w:rsidRPr="005341AC">
        <w:rPr>
          <w:rFonts w:ascii="Times New Roman" w:hAnsi="Times New Roman"/>
          <w:sz w:val="24"/>
          <w:szCs w:val="24"/>
        </w:rPr>
        <w:t xml:space="preserve"> последовательность его изучения, расширения объема содержания. </w:t>
      </w:r>
    </w:p>
    <w:p w:rsidR="00667803" w:rsidRPr="005341AC" w:rsidRDefault="00667803" w:rsidP="00C16B01">
      <w:pPr>
        <w:spacing w:after="0"/>
        <w:ind w:firstLine="709"/>
        <w:jc w:val="both"/>
        <w:rPr>
          <w:rFonts w:ascii="Times New Roman" w:hAnsi="Times New Roman"/>
          <w:sz w:val="24"/>
          <w:szCs w:val="24"/>
        </w:rPr>
      </w:pPr>
      <w:r w:rsidRPr="005341AC">
        <w:rPr>
          <w:rFonts w:ascii="Times New Roman" w:hAnsi="Times New Roman"/>
          <w:sz w:val="24"/>
          <w:szCs w:val="24"/>
        </w:rPr>
        <w:t>Каждый учебный предмет в зависимости от пред</w:t>
      </w:r>
      <w:r w:rsidR="001D41B5" w:rsidRPr="005341AC">
        <w:rPr>
          <w:rFonts w:ascii="Times New Roman" w:hAnsi="Times New Roman"/>
          <w:sz w:val="24"/>
          <w:szCs w:val="24"/>
        </w:rPr>
        <w:t xml:space="preserve">метного содержания и </w:t>
      </w:r>
      <w:r w:rsidRPr="005341AC">
        <w:rPr>
          <w:rFonts w:ascii="Times New Roman" w:hAnsi="Times New Roman"/>
          <w:sz w:val="24"/>
          <w:szCs w:val="24"/>
        </w:rPr>
        <w:t xml:space="preserve">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5341AC">
        <w:rPr>
          <w:rFonts w:ascii="Times New Roman" w:hAnsi="Times New Roman"/>
          <w:sz w:val="24"/>
          <w:szCs w:val="24"/>
        </w:rPr>
        <w:t xml:space="preserve"> и получения личностных результатов</w:t>
      </w:r>
      <w:r w:rsidRPr="005341AC">
        <w:rPr>
          <w:rFonts w:ascii="Times New Roman" w:hAnsi="Times New Roman"/>
          <w:sz w:val="24"/>
          <w:szCs w:val="24"/>
        </w:rPr>
        <w:t>.</w:t>
      </w:r>
    </w:p>
    <w:p w:rsidR="008E7CA7" w:rsidRPr="005341AC" w:rsidRDefault="008E7CA7" w:rsidP="00C16B01">
      <w:pPr>
        <w:spacing w:after="0"/>
        <w:ind w:firstLine="709"/>
        <w:jc w:val="both"/>
        <w:rPr>
          <w:rFonts w:ascii="Times New Roman" w:hAnsi="Times New Roman"/>
          <w:b/>
          <w:sz w:val="24"/>
          <w:szCs w:val="24"/>
        </w:rPr>
      </w:pPr>
      <w:r w:rsidRPr="005341AC">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5341AC">
        <w:rPr>
          <w:rFonts w:ascii="Times New Roman" w:hAnsi="Times New Roman"/>
          <w:sz w:val="24"/>
          <w:szCs w:val="24"/>
        </w:rPr>
        <w:t>ОВЗ</w:t>
      </w:r>
      <w:r w:rsidRPr="005341AC">
        <w:rPr>
          <w:rFonts w:ascii="Times New Roman" w:hAnsi="Times New Roman"/>
          <w:sz w:val="24"/>
          <w:szCs w:val="24"/>
        </w:rPr>
        <w:t xml:space="preserve"> и инвалидами.</w:t>
      </w:r>
    </w:p>
    <w:p w:rsidR="004E6316" w:rsidRPr="005341AC" w:rsidRDefault="004E6316" w:rsidP="00C16B01">
      <w:pPr>
        <w:pStyle w:val="2"/>
        <w:spacing w:line="276" w:lineRule="auto"/>
        <w:rPr>
          <w:sz w:val="24"/>
          <w:szCs w:val="24"/>
        </w:rPr>
      </w:pPr>
    </w:p>
    <w:p w:rsidR="00140CF3" w:rsidRPr="005341AC" w:rsidRDefault="00140CF3" w:rsidP="00C16B01">
      <w:pPr>
        <w:pStyle w:val="2"/>
        <w:spacing w:line="276" w:lineRule="auto"/>
        <w:rPr>
          <w:sz w:val="24"/>
          <w:szCs w:val="24"/>
        </w:rPr>
      </w:pPr>
      <w:bookmarkStart w:id="107" w:name="_Toc410653993"/>
      <w:bookmarkStart w:id="108" w:name="_Toc414553180"/>
      <w:r w:rsidRPr="005341AC">
        <w:rPr>
          <w:sz w:val="24"/>
          <w:szCs w:val="24"/>
        </w:rPr>
        <w:t xml:space="preserve">2.2.2. Основное содержание </w:t>
      </w:r>
      <w:r w:rsidR="0048158A" w:rsidRPr="005341AC">
        <w:rPr>
          <w:sz w:val="24"/>
          <w:szCs w:val="24"/>
        </w:rPr>
        <w:t xml:space="preserve">учебных предметов на </w:t>
      </w:r>
      <w:r w:rsidR="00F91F55" w:rsidRPr="005341AC">
        <w:rPr>
          <w:sz w:val="24"/>
          <w:szCs w:val="24"/>
        </w:rPr>
        <w:t xml:space="preserve">уровне </w:t>
      </w:r>
      <w:r w:rsidR="0048158A" w:rsidRPr="005341AC">
        <w:rPr>
          <w:sz w:val="24"/>
          <w:szCs w:val="24"/>
        </w:rPr>
        <w:t>основн</w:t>
      </w:r>
      <w:r w:rsidR="00731D9E" w:rsidRPr="005341AC">
        <w:rPr>
          <w:sz w:val="24"/>
          <w:szCs w:val="24"/>
        </w:rPr>
        <w:t>о</w:t>
      </w:r>
      <w:r w:rsidR="0048158A" w:rsidRPr="005341AC">
        <w:rPr>
          <w:sz w:val="24"/>
          <w:szCs w:val="24"/>
        </w:rPr>
        <w:t>го общего образования</w:t>
      </w:r>
      <w:bookmarkEnd w:id="107"/>
      <w:bookmarkEnd w:id="108"/>
    </w:p>
    <w:p w:rsidR="00B540EE" w:rsidRPr="005341AC" w:rsidRDefault="0048158A" w:rsidP="00C16B01">
      <w:pPr>
        <w:pStyle w:val="4"/>
        <w:spacing w:before="0" w:line="276" w:lineRule="auto"/>
        <w:ind w:left="0"/>
        <w:rPr>
          <w:sz w:val="24"/>
          <w:szCs w:val="24"/>
        </w:rPr>
      </w:pPr>
      <w:bookmarkStart w:id="109" w:name="_Toc409691669"/>
      <w:bookmarkStart w:id="110" w:name="_Toc410653994"/>
      <w:bookmarkStart w:id="111" w:name="_Toc414553181"/>
      <w:r w:rsidRPr="005341AC">
        <w:rPr>
          <w:sz w:val="24"/>
          <w:szCs w:val="24"/>
        </w:rPr>
        <w:t xml:space="preserve">2.2.2.1. </w:t>
      </w:r>
      <w:r w:rsidR="00B540EE" w:rsidRPr="005341AC">
        <w:rPr>
          <w:sz w:val="24"/>
          <w:szCs w:val="24"/>
        </w:rPr>
        <w:t>Русский язык</w:t>
      </w:r>
      <w:bookmarkEnd w:id="109"/>
      <w:bookmarkEnd w:id="110"/>
      <w:bookmarkEnd w:id="111"/>
    </w:p>
    <w:p w:rsidR="006969DC" w:rsidRPr="005341AC" w:rsidRDefault="006969DC" w:rsidP="00C16B01">
      <w:pPr>
        <w:spacing w:after="0"/>
        <w:ind w:firstLine="709"/>
        <w:jc w:val="both"/>
        <w:rPr>
          <w:rFonts w:ascii="Times New Roman" w:hAnsi="Times New Roman"/>
          <w:sz w:val="24"/>
          <w:szCs w:val="24"/>
        </w:rPr>
      </w:pPr>
      <w:r w:rsidRPr="005341AC">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5341AC" w:rsidRDefault="006969DC" w:rsidP="00C16B01">
      <w:pPr>
        <w:spacing w:after="0"/>
        <w:ind w:firstLine="709"/>
        <w:jc w:val="both"/>
        <w:rPr>
          <w:rFonts w:ascii="Times New Roman" w:hAnsi="Times New Roman"/>
          <w:sz w:val="24"/>
          <w:szCs w:val="24"/>
        </w:rPr>
      </w:pPr>
      <w:r w:rsidRPr="005341AC">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5341AC" w:rsidRDefault="006969DC" w:rsidP="00C16B01">
      <w:pPr>
        <w:spacing w:after="0"/>
        <w:ind w:firstLine="709"/>
        <w:jc w:val="both"/>
        <w:rPr>
          <w:rFonts w:ascii="Times New Roman" w:hAnsi="Times New Roman"/>
          <w:sz w:val="24"/>
          <w:szCs w:val="24"/>
        </w:rPr>
      </w:pPr>
      <w:r w:rsidRPr="005341A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5341AC" w:rsidRDefault="006969DC" w:rsidP="00C16B01">
      <w:pPr>
        <w:spacing w:after="0"/>
        <w:ind w:firstLine="709"/>
        <w:jc w:val="both"/>
        <w:rPr>
          <w:rFonts w:ascii="Times New Roman" w:hAnsi="Times New Roman"/>
          <w:sz w:val="24"/>
          <w:szCs w:val="24"/>
        </w:rPr>
      </w:pPr>
      <w:r w:rsidRPr="005341A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Главными задачами реализации Программы</w:t>
      </w:r>
      <w:r w:rsidR="00601ED5">
        <w:rPr>
          <w:rFonts w:ascii="Times New Roman" w:hAnsi="Times New Roman"/>
          <w:sz w:val="24"/>
          <w:szCs w:val="24"/>
        </w:rPr>
        <w:t xml:space="preserve">  </w:t>
      </w:r>
      <w:r w:rsidRPr="005341AC">
        <w:rPr>
          <w:rFonts w:ascii="Times New Roman" w:hAnsi="Times New Roman"/>
          <w:sz w:val="24"/>
          <w:szCs w:val="24"/>
        </w:rPr>
        <w:t>являются:</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5341AC" w:rsidRDefault="008E7CA7" w:rsidP="00C16B01">
      <w:pPr>
        <w:pStyle w:val="a8"/>
        <w:spacing w:line="276" w:lineRule="auto"/>
        <w:ind w:left="0"/>
        <w:jc w:val="both"/>
        <w:rPr>
          <w:rFonts w:ascii="Times New Roman" w:hAnsi="Times New Roman"/>
        </w:rPr>
      </w:pPr>
      <w:r w:rsidRPr="005341AC">
        <w:rPr>
          <w:rFonts w:ascii="Times New Roman" w:hAnsi="Times New Roman"/>
        </w:rPr>
        <w:t xml:space="preserve">В процессе изучения предмета «Русский язык» создаются условия </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для развития личности, ее духовно-нравственного и эмоционального совершенствования;</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5341AC">
        <w:rPr>
          <w:rStyle w:val="Zag11"/>
          <w:rFonts w:ascii="Times New Roman" w:eastAsia="@Arial Unicode MS" w:hAnsi="Times New Roman"/>
        </w:rPr>
        <w:t>лиц, проявивших выдающиеся способности</w:t>
      </w:r>
      <w:r w:rsidRPr="005341AC">
        <w:rPr>
          <w:rFonts w:ascii="Times New Roman" w:hAnsi="Times New Roman"/>
        </w:rPr>
        <w:t>;</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 xml:space="preserve">для знакомства обучающихся с методами научного познания; </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5341AC" w:rsidRDefault="008E7CA7" w:rsidP="00C16B01">
      <w:pPr>
        <w:pStyle w:val="2"/>
        <w:spacing w:line="276" w:lineRule="auto"/>
        <w:rPr>
          <w:sz w:val="24"/>
          <w:szCs w:val="24"/>
        </w:rPr>
      </w:pPr>
      <w:bookmarkStart w:id="112" w:name="_Toc287934280"/>
      <w:bookmarkStart w:id="113" w:name="_Toc414553182"/>
      <w:r w:rsidRPr="005341AC">
        <w:rPr>
          <w:sz w:val="24"/>
          <w:szCs w:val="24"/>
        </w:rPr>
        <w:t>Речь. Речевая деятельность</w:t>
      </w:r>
      <w:bookmarkEnd w:id="112"/>
      <w:bookmarkEnd w:id="113"/>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341AC">
        <w:rPr>
          <w:rFonts w:ascii="Times New Roman" w:hAnsi="Times New Roman"/>
          <w:i/>
          <w:sz w:val="24"/>
          <w:szCs w:val="24"/>
        </w:rPr>
        <w:t xml:space="preserve">тезисы,доклад, </w:t>
      </w:r>
      <w:r w:rsidRPr="005341AC">
        <w:rPr>
          <w:rFonts w:ascii="Times New Roman" w:hAnsi="Times New Roman"/>
          <w:sz w:val="24"/>
          <w:szCs w:val="24"/>
        </w:rPr>
        <w:t xml:space="preserve">дискуссия, </w:t>
      </w:r>
      <w:r w:rsidRPr="005341AC">
        <w:rPr>
          <w:rFonts w:ascii="Times New Roman" w:hAnsi="Times New Roman"/>
          <w:i/>
          <w:sz w:val="24"/>
          <w:szCs w:val="24"/>
        </w:rPr>
        <w:t>реферат, статья, рецензия</w:t>
      </w:r>
      <w:r w:rsidRPr="005341AC">
        <w:rPr>
          <w:rFonts w:ascii="Times New Roman" w:hAnsi="Times New Roman"/>
          <w:sz w:val="24"/>
          <w:szCs w:val="24"/>
        </w:rPr>
        <w:t xml:space="preserve">); публицистического стиля и устной публичной речи (выступление, обсуждение, </w:t>
      </w:r>
      <w:r w:rsidRPr="005341AC">
        <w:rPr>
          <w:rFonts w:ascii="Times New Roman" w:hAnsi="Times New Roman"/>
          <w:i/>
          <w:sz w:val="24"/>
          <w:szCs w:val="24"/>
        </w:rPr>
        <w:t>статья, интервью, очерк</w:t>
      </w:r>
      <w:r w:rsidRPr="005341AC">
        <w:rPr>
          <w:rFonts w:ascii="Times New Roman" w:hAnsi="Times New Roman"/>
          <w:sz w:val="24"/>
          <w:szCs w:val="24"/>
        </w:rPr>
        <w:t xml:space="preserve">); официально-делового стиля (расписка, </w:t>
      </w:r>
      <w:r w:rsidRPr="005341AC">
        <w:rPr>
          <w:rFonts w:ascii="Times New Roman" w:hAnsi="Times New Roman"/>
          <w:i/>
          <w:sz w:val="24"/>
          <w:szCs w:val="24"/>
        </w:rPr>
        <w:t>доверенность,</w:t>
      </w:r>
      <w:r w:rsidRPr="005341AC">
        <w:rPr>
          <w:rFonts w:ascii="Times New Roman" w:hAnsi="Times New Roman"/>
          <w:sz w:val="24"/>
          <w:szCs w:val="24"/>
        </w:rPr>
        <w:t xml:space="preserve"> заявление, </w:t>
      </w:r>
      <w:r w:rsidRPr="005341AC">
        <w:rPr>
          <w:rFonts w:ascii="Times New Roman" w:hAnsi="Times New Roman"/>
          <w:i/>
          <w:sz w:val="24"/>
          <w:szCs w:val="24"/>
        </w:rPr>
        <w:t>резюме</w:t>
      </w:r>
      <w:r w:rsidRPr="005341AC">
        <w:rPr>
          <w:rFonts w:ascii="Times New Roman" w:hAnsi="Times New Roman"/>
          <w:sz w:val="24"/>
          <w:szCs w:val="24"/>
        </w:rPr>
        <w:t>).</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341AC">
        <w:rPr>
          <w:rFonts w:ascii="Times New Roman" w:hAnsi="Times New Roman"/>
          <w:i/>
          <w:sz w:val="24"/>
          <w:szCs w:val="24"/>
        </w:rPr>
        <w:t xml:space="preserve">избыточная </w:t>
      </w:r>
      <w:r w:rsidRPr="005341AC">
        <w:rPr>
          <w:rFonts w:ascii="Times New Roman" w:hAnsi="Times New Roman"/>
          <w:sz w:val="24"/>
          <w:szCs w:val="24"/>
        </w:rPr>
        <w:t>информация. Функционально-смысловые типы текста (повествование, описание, рассуждение)</w:t>
      </w:r>
      <w:r w:rsidRPr="005341AC">
        <w:rPr>
          <w:rFonts w:ascii="Times New Roman" w:hAnsi="Times New Roman"/>
          <w:i/>
          <w:sz w:val="24"/>
          <w:szCs w:val="24"/>
        </w:rPr>
        <w:t xml:space="preserve">.Тексты смешанного типа.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Специфика художественного текста.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Анализ текста.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Виды речевой деятельности (говорение, аудирование, письмо, чтение).</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5341AC">
        <w:rPr>
          <w:rFonts w:ascii="Times New Roman" w:hAnsi="Times New Roman"/>
          <w:sz w:val="24"/>
          <w:szCs w:val="24"/>
        </w:rPr>
        <w:t> </w:t>
      </w:r>
      <w:r w:rsidRPr="005341AC">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Информационная переработка текста (план, конспект, аннотация).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Написание сочинений, писем, текстов иных жанров.</w:t>
      </w:r>
    </w:p>
    <w:p w:rsidR="008E7CA7" w:rsidRPr="005341AC" w:rsidRDefault="008E7CA7" w:rsidP="00C16B01">
      <w:pPr>
        <w:pStyle w:val="3"/>
        <w:spacing w:before="0" w:beforeAutospacing="0" w:after="0" w:afterAutospacing="0" w:line="276" w:lineRule="auto"/>
        <w:rPr>
          <w:b w:val="0"/>
          <w:sz w:val="24"/>
          <w:szCs w:val="24"/>
        </w:rPr>
      </w:pPr>
      <w:bookmarkStart w:id="114" w:name="_Toc287934281"/>
      <w:bookmarkStart w:id="115" w:name="_Toc414553183"/>
      <w:r w:rsidRPr="005341AC">
        <w:rPr>
          <w:sz w:val="24"/>
          <w:szCs w:val="24"/>
        </w:rPr>
        <w:t>Культура речи</w:t>
      </w:r>
      <w:bookmarkEnd w:id="114"/>
      <w:bookmarkEnd w:id="115"/>
    </w:p>
    <w:p w:rsidR="008E7CA7" w:rsidRPr="005341AC" w:rsidRDefault="008E7CA7" w:rsidP="00C16B01">
      <w:pPr>
        <w:spacing w:after="0"/>
        <w:ind w:firstLine="709"/>
        <w:jc w:val="both"/>
        <w:rPr>
          <w:rFonts w:ascii="Times New Roman" w:hAnsi="Times New Roman"/>
          <w:i/>
          <w:sz w:val="24"/>
          <w:szCs w:val="24"/>
        </w:rPr>
      </w:pPr>
      <w:r w:rsidRPr="005341AC">
        <w:rPr>
          <w:rFonts w:ascii="Times New Roman" w:hAnsi="Times New Roman"/>
          <w:sz w:val="24"/>
          <w:szCs w:val="24"/>
        </w:rPr>
        <w:t xml:space="preserve">Культура речи и ее основные аспекты: нормативный, коммуникативный, этический. </w:t>
      </w:r>
      <w:r w:rsidRPr="005341AC">
        <w:rPr>
          <w:rFonts w:ascii="Times New Roman" w:hAnsi="Times New Roman"/>
          <w:i/>
          <w:sz w:val="24"/>
          <w:szCs w:val="24"/>
        </w:rPr>
        <w:t>Основные критерии культуры речи.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Оценивание правильности, коммуникативных качеств и эффективности речи.</w:t>
      </w:r>
    </w:p>
    <w:p w:rsidR="008E7CA7" w:rsidRPr="005341AC" w:rsidRDefault="008E7CA7" w:rsidP="00C16B01">
      <w:pPr>
        <w:spacing w:after="0"/>
        <w:ind w:firstLine="709"/>
        <w:jc w:val="both"/>
        <w:rPr>
          <w:rFonts w:ascii="Times New Roman" w:hAnsi="Times New Roman"/>
          <w:i/>
          <w:sz w:val="24"/>
          <w:szCs w:val="24"/>
        </w:rPr>
      </w:pPr>
      <w:r w:rsidRPr="005341AC">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5341AC">
        <w:rPr>
          <w:rFonts w:ascii="Times New Roman" w:hAnsi="Times New Roman"/>
          <w:i/>
          <w:sz w:val="24"/>
          <w:szCs w:val="24"/>
        </w:rPr>
        <w:t>Невербальные средства общения.Межкультурная коммуникация.</w:t>
      </w:r>
    </w:p>
    <w:p w:rsidR="008E7CA7" w:rsidRPr="005341AC" w:rsidRDefault="008E7CA7" w:rsidP="00C16B01">
      <w:pPr>
        <w:pStyle w:val="2"/>
        <w:spacing w:line="276" w:lineRule="auto"/>
        <w:rPr>
          <w:sz w:val="24"/>
          <w:szCs w:val="24"/>
        </w:rPr>
      </w:pPr>
      <w:bookmarkStart w:id="116" w:name="_Toc287934282"/>
      <w:bookmarkStart w:id="117" w:name="_Toc414553184"/>
      <w:r w:rsidRPr="005341AC">
        <w:rPr>
          <w:sz w:val="24"/>
          <w:szCs w:val="24"/>
        </w:rPr>
        <w:t>Общие сведения о языке. Основные разделы науки о языке</w:t>
      </w:r>
      <w:bookmarkEnd w:id="116"/>
      <w:bookmarkEnd w:id="117"/>
    </w:p>
    <w:p w:rsidR="008E7CA7" w:rsidRPr="005341AC" w:rsidRDefault="008E7CA7" w:rsidP="00C16B01">
      <w:pPr>
        <w:pStyle w:val="3"/>
        <w:spacing w:before="0" w:beforeAutospacing="0" w:after="0" w:afterAutospacing="0" w:line="276" w:lineRule="auto"/>
        <w:ind w:firstLine="708"/>
        <w:rPr>
          <w:sz w:val="24"/>
          <w:szCs w:val="24"/>
        </w:rPr>
      </w:pPr>
      <w:bookmarkStart w:id="118" w:name="_Toc287934283"/>
      <w:bookmarkStart w:id="119" w:name="_Toc414553185"/>
      <w:r w:rsidRPr="005341AC">
        <w:rPr>
          <w:sz w:val="24"/>
          <w:szCs w:val="24"/>
        </w:rPr>
        <w:t>Общие сведения о языке</w:t>
      </w:r>
      <w:bookmarkEnd w:id="118"/>
      <w:bookmarkEnd w:id="119"/>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Взаимосвязь языка и культуры. Отражение в языке культуры и истории народа</w:t>
      </w:r>
      <w:r w:rsidRPr="005341AC">
        <w:rPr>
          <w:rFonts w:ascii="Times New Roman" w:hAnsi="Times New Roman"/>
          <w:i/>
          <w:sz w:val="24"/>
          <w:szCs w:val="24"/>
        </w:rPr>
        <w:t>. Взаимообогащение языков народов России.</w:t>
      </w:r>
      <w:r w:rsidRPr="005341AC">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Основные лингвистические словари. Работа со словарной статьей.</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i/>
          <w:sz w:val="24"/>
          <w:szCs w:val="24"/>
        </w:rPr>
        <w:t>Выдающиеся отечественные лингвисты.</w:t>
      </w:r>
    </w:p>
    <w:p w:rsidR="008E7CA7" w:rsidRPr="005341AC" w:rsidRDefault="008E7CA7" w:rsidP="00C16B01">
      <w:pPr>
        <w:pStyle w:val="3"/>
        <w:spacing w:before="0" w:beforeAutospacing="0" w:after="0" w:afterAutospacing="0" w:line="276" w:lineRule="auto"/>
        <w:ind w:firstLine="708"/>
        <w:rPr>
          <w:sz w:val="24"/>
          <w:szCs w:val="24"/>
        </w:rPr>
      </w:pPr>
      <w:bookmarkStart w:id="120" w:name="_Toc287934284"/>
      <w:bookmarkStart w:id="121" w:name="_Toc414553186"/>
      <w:r w:rsidRPr="005341AC">
        <w:rPr>
          <w:sz w:val="24"/>
          <w:szCs w:val="24"/>
        </w:rPr>
        <w:t>Фонетика, орфоэпия и графика</w:t>
      </w:r>
      <w:bookmarkEnd w:id="120"/>
      <w:bookmarkEnd w:id="121"/>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Интонация, ее функции. Основные элементы интонации.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Связь фонетики с графикой и орфографией.</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Применение знаний по фонетике в практике правописания.</w:t>
      </w:r>
    </w:p>
    <w:p w:rsidR="008E7CA7" w:rsidRPr="005341AC" w:rsidRDefault="008E7CA7" w:rsidP="00C16B01">
      <w:pPr>
        <w:pStyle w:val="3"/>
        <w:spacing w:before="0" w:beforeAutospacing="0" w:after="0" w:afterAutospacing="0" w:line="276" w:lineRule="auto"/>
        <w:ind w:firstLine="708"/>
        <w:rPr>
          <w:sz w:val="24"/>
          <w:szCs w:val="24"/>
        </w:rPr>
      </w:pPr>
      <w:bookmarkStart w:id="122" w:name="_Toc287934285"/>
      <w:bookmarkStart w:id="123" w:name="_Toc414553187"/>
      <w:r w:rsidRPr="005341AC">
        <w:rPr>
          <w:sz w:val="24"/>
          <w:szCs w:val="24"/>
        </w:rPr>
        <w:t>Морфемика и словообразование</w:t>
      </w:r>
      <w:bookmarkEnd w:id="122"/>
      <w:bookmarkEnd w:id="123"/>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i/>
          <w:sz w:val="24"/>
          <w:szCs w:val="24"/>
        </w:rPr>
        <w:t>Словообразовательная цепочка. Словообразовательное гнездо.</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Применение знаний по морфемике и словообразованию в практике правописания.</w:t>
      </w:r>
    </w:p>
    <w:p w:rsidR="008E7CA7" w:rsidRPr="005341AC" w:rsidRDefault="008E7CA7" w:rsidP="00C16B01">
      <w:pPr>
        <w:pStyle w:val="3"/>
        <w:spacing w:before="0" w:beforeAutospacing="0" w:after="0" w:afterAutospacing="0" w:line="276" w:lineRule="auto"/>
        <w:ind w:firstLine="708"/>
        <w:rPr>
          <w:sz w:val="24"/>
          <w:szCs w:val="24"/>
        </w:rPr>
      </w:pPr>
      <w:bookmarkStart w:id="124" w:name="_Toc287934286"/>
      <w:bookmarkStart w:id="125" w:name="_Toc414553188"/>
      <w:r w:rsidRPr="005341AC">
        <w:rPr>
          <w:sz w:val="24"/>
          <w:szCs w:val="24"/>
        </w:rPr>
        <w:t>Лексикология и фразеология</w:t>
      </w:r>
      <w:bookmarkEnd w:id="124"/>
      <w:bookmarkEnd w:id="125"/>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5341AC" w:rsidRDefault="008E7CA7" w:rsidP="00C16B01">
      <w:pPr>
        <w:spacing w:after="0"/>
        <w:ind w:firstLine="709"/>
        <w:jc w:val="both"/>
        <w:rPr>
          <w:rFonts w:ascii="Times New Roman" w:hAnsi="Times New Roman"/>
          <w:i/>
          <w:sz w:val="24"/>
          <w:szCs w:val="24"/>
        </w:rPr>
      </w:pPr>
      <w:r w:rsidRPr="005341AC">
        <w:rPr>
          <w:rFonts w:ascii="Times New Roman" w:hAnsi="Times New Roman"/>
          <w:i/>
          <w:sz w:val="24"/>
          <w:szCs w:val="24"/>
        </w:rPr>
        <w:t xml:space="preserve">Понятие об этимологии.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5341AC" w:rsidRDefault="008E7CA7" w:rsidP="00C16B01">
      <w:pPr>
        <w:pStyle w:val="3"/>
        <w:spacing w:before="0" w:beforeAutospacing="0" w:after="0" w:afterAutospacing="0" w:line="276" w:lineRule="auto"/>
        <w:ind w:firstLine="708"/>
        <w:rPr>
          <w:sz w:val="24"/>
          <w:szCs w:val="24"/>
        </w:rPr>
      </w:pPr>
      <w:bookmarkStart w:id="126" w:name="_Toc287934287"/>
      <w:bookmarkStart w:id="127" w:name="_Toc414553189"/>
      <w:r w:rsidRPr="005341AC">
        <w:rPr>
          <w:sz w:val="24"/>
          <w:szCs w:val="24"/>
        </w:rPr>
        <w:t>Морфология</w:t>
      </w:r>
      <w:bookmarkEnd w:id="126"/>
      <w:bookmarkEnd w:id="127"/>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341AC">
        <w:rPr>
          <w:rFonts w:ascii="Times New Roman" w:hAnsi="Times New Roman"/>
          <w:i/>
          <w:sz w:val="24"/>
          <w:szCs w:val="24"/>
        </w:rPr>
        <w:t xml:space="preserve">Различные точки зрения на место причастия и деепричастия в системе частей речи. </w:t>
      </w:r>
      <w:r w:rsidRPr="005341AC">
        <w:rPr>
          <w:rFonts w:ascii="Times New Roman" w:hAnsi="Times New Roman"/>
          <w:sz w:val="24"/>
          <w:szCs w:val="24"/>
        </w:rPr>
        <w:t>Служебные части речи. Междометия и звукоподражательные слова.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Морфологический анализ слова.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Омонимия слов разных частей речи.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Применение знаний по морфологии в практике правописания.</w:t>
      </w:r>
    </w:p>
    <w:p w:rsidR="008E7CA7" w:rsidRPr="005341AC" w:rsidRDefault="008E7CA7" w:rsidP="00C16B01">
      <w:pPr>
        <w:pStyle w:val="3"/>
        <w:spacing w:before="0" w:beforeAutospacing="0" w:after="0" w:afterAutospacing="0" w:line="276" w:lineRule="auto"/>
        <w:ind w:firstLine="708"/>
        <w:rPr>
          <w:sz w:val="24"/>
          <w:szCs w:val="24"/>
        </w:rPr>
      </w:pPr>
      <w:bookmarkStart w:id="128" w:name="_Toc287934288"/>
      <w:bookmarkStart w:id="129" w:name="_Toc414553190"/>
      <w:r w:rsidRPr="005341AC">
        <w:rPr>
          <w:sz w:val="24"/>
          <w:szCs w:val="24"/>
        </w:rPr>
        <w:t>Синтаксис</w:t>
      </w:r>
      <w:bookmarkEnd w:id="128"/>
      <w:bookmarkEnd w:id="129"/>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Способы передачи чужой речи.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Синтаксический анализ простого и сложного предложения.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Применение знаний по синтаксису в практике правописания.</w:t>
      </w:r>
    </w:p>
    <w:p w:rsidR="008E7CA7" w:rsidRPr="005341AC" w:rsidRDefault="008E7CA7" w:rsidP="00C16B01">
      <w:pPr>
        <w:pStyle w:val="3"/>
        <w:spacing w:before="0" w:beforeAutospacing="0" w:after="0" w:afterAutospacing="0" w:line="276" w:lineRule="auto"/>
        <w:ind w:firstLine="708"/>
        <w:rPr>
          <w:sz w:val="24"/>
          <w:szCs w:val="24"/>
        </w:rPr>
      </w:pPr>
      <w:bookmarkStart w:id="130" w:name="_Toc287934289"/>
      <w:bookmarkStart w:id="131" w:name="_Toc414553191"/>
      <w:r w:rsidRPr="005341AC">
        <w:rPr>
          <w:sz w:val="24"/>
          <w:szCs w:val="24"/>
        </w:rPr>
        <w:t>Правописание: орфография и пунктуация</w:t>
      </w:r>
      <w:bookmarkEnd w:id="130"/>
      <w:bookmarkEnd w:id="131"/>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5341AC" w:rsidRDefault="008E7CA7" w:rsidP="00C16B01">
      <w:pPr>
        <w:spacing w:after="0"/>
        <w:ind w:firstLine="709"/>
        <w:jc w:val="both"/>
        <w:rPr>
          <w:rFonts w:ascii="Times New Roman" w:hAnsi="Times New Roman"/>
          <w:b/>
          <w:sz w:val="24"/>
          <w:szCs w:val="24"/>
        </w:rPr>
      </w:pPr>
      <w:r w:rsidRPr="005341AC">
        <w:rPr>
          <w:rFonts w:ascii="Times New Roman" w:hAnsi="Times New Roman"/>
          <w:sz w:val="24"/>
          <w:szCs w:val="24"/>
        </w:rPr>
        <w:t>Орфографический анализ слова и пунктуационный анализ предложения.</w:t>
      </w:r>
    </w:p>
    <w:tbl>
      <w:tblPr>
        <w:tblW w:w="10491" w:type="dxa"/>
        <w:tblInd w:w="-885" w:type="dxa"/>
        <w:tblLayout w:type="fixed"/>
        <w:tblLook w:val="0000" w:firstRow="0" w:lastRow="0" w:firstColumn="0" w:lastColumn="0" w:noHBand="0" w:noVBand="0"/>
      </w:tblPr>
      <w:tblGrid>
        <w:gridCol w:w="10491"/>
      </w:tblGrid>
      <w:tr w:rsidR="00D93B98" w:rsidRPr="005341AC" w:rsidTr="00F50366">
        <w:trPr>
          <w:trHeight w:val="144"/>
        </w:trPr>
        <w:tc>
          <w:tcPr>
            <w:tcW w:w="10491" w:type="dxa"/>
            <w:tcBorders>
              <w:left w:val="single" w:sz="4" w:space="0" w:color="auto"/>
            </w:tcBorders>
            <w:shd w:val="clear" w:color="auto" w:fill="FFFFFF"/>
          </w:tcPr>
          <w:p w:rsidR="00D93B98" w:rsidRPr="005341AC" w:rsidRDefault="00D93B98" w:rsidP="00601ED5">
            <w:pPr>
              <w:spacing w:after="0" w:line="240" w:lineRule="auto"/>
              <w:rPr>
                <w:rFonts w:ascii="Times New Roman" w:hAnsi="Times New Roman"/>
                <w:sz w:val="24"/>
                <w:szCs w:val="24"/>
              </w:rPr>
            </w:pPr>
          </w:p>
        </w:tc>
      </w:tr>
      <w:tr w:rsidR="00F50366" w:rsidRPr="005341AC" w:rsidTr="00F50366">
        <w:trPr>
          <w:trHeight w:val="1066"/>
        </w:trPr>
        <w:tc>
          <w:tcPr>
            <w:tcW w:w="10491" w:type="dxa"/>
            <w:tcBorders>
              <w:left w:val="single" w:sz="4" w:space="0" w:color="auto"/>
            </w:tcBorders>
            <w:shd w:val="clear" w:color="auto" w:fill="auto"/>
          </w:tcPr>
          <w:p w:rsidR="00F50366" w:rsidRPr="00601ED5" w:rsidRDefault="00F50366" w:rsidP="00601ED5">
            <w:pPr>
              <w:tabs>
                <w:tab w:val="left" w:pos="3810"/>
              </w:tabs>
              <w:rPr>
                <w:rFonts w:ascii="Times New Roman" w:hAnsi="Times New Roman"/>
                <w:sz w:val="24"/>
                <w:szCs w:val="24"/>
              </w:rPr>
            </w:pPr>
          </w:p>
        </w:tc>
      </w:tr>
    </w:tbl>
    <w:p w:rsidR="00B540EE" w:rsidRPr="005341AC" w:rsidRDefault="0048158A" w:rsidP="00C823A5">
      <w:pPr>
        <w:pStyle w:val="3"/>
        <w:spacing w:before="0" w:beforeAutospacing="0" w:after="0" w:afterAutospacing="0" w:line="276" w:lineRule="auto"/>
        <w:rPr>
          <w:szCs w:val="28"/>
        </w:rPr>
      </w:pPr>
      <w:bookmarkStart w:id="132" w:name="_Toc409691670"/>
      <w:bookmarkStart w:id="133" w:name="_Toc410653995"/>
      <w:bookmarkStart w:id="134" w:name="_Toc414553192"/>
      <w:r w:rsidRPr="005341AC">
        <w:rPr>
          <w:szCs w:val="28"/>
        </w:rPr>
        <w:t xml:space="preserve">2.2.2.2. </w:t>
      </w:r>
      <w:r w:rsidR="00B540EE" w:rsidRPr="005341AC">
        <w:rPr>
          <w:szCs w:val="28"/>
        </w:rPr>
        <w:t>Литература</w:t>
      </w:r>
      <w:bookmarkEnd w:id="132"/>
      <w:bookmarkEnd w:id="133"/>
      <w:bookmarkEnd w:id="134"/>
    </w:p>
    <w:p w:rsidR="00B540EE" w:rsidRPr="005341AC" w:rsidRDefault="00B540EE" w:rsidP="00C823A5">
      <w:pPr>
        <w:spacing w:after="0"/>
        <w:ind w:firstLine="709"/>
        <w:jc w:val="both"/>
        <w:rPr>
          <w:rFonts w:ascii="Times New Roman" w:hAnsi="Times New Roman"/>
          <w:b/>
          <w:sz w:val="28"/>
          <w:szCs w:val="28"/>
        </w:rPr>
      </w:pPr>
      <w:r w:rsidRPr="005341AC">
        <w:rPr>
          <w:rFonts w:ascii="Times New Roman" w:hAnsi="Times New Roman"/>
          <w:b/>
          <w:sz w:val="28"/>
          <w:szCs w:val="28"/>
        </w:rPr>
        <w:t>Цели и задачи литературного образования</w:t>
      </w:r>
    </w:p>
    <w:p w:rsidR="006E6575" w:rsidRPr="005341AC" w:rsidRDefault="006E6575" w:rsidP="00C823A5">
      <w:pPr>
        <w:spacing w:after="0"/>
        <w:ind w:firstLine="709"/>
        <w:jc w:val="both"/>
        <w:rPr>
          <w:rFonts w:ascii="Times New Roman" w:hAnsi="Times New Roman"/>
          <w:sz w:val="24"/>
          <w:szCs w:val="24"/>
        </w:rPr>
      </w:pPr>
      <w:r w:rsidRPr="005341AC">
        <w:rPr>
          <w:rFonts w:ascii="Times New Roman" w:hAnsi="Times New Roman"/>
          <w:sz w:val="24"/>
          <w:szCs w:val="24"/>
        </w:rPr>
        <w:t>Литература – учебный предмет, освоение содержания которого направлено:</w:t>
      </w:r>
    </w:p>
    <w:p w:rsidR="006E6575" w:rsidRPr="005341AC" w:rsidRDefault="006E6575" w:rsidP="00972A96">
      <w:pPr>
        <w:numPr>
          <w:ilvl w:val="0"/>
          <w:numId w:val="129"/>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5341AC" w:rsidRDefault="006E6575" w:rsidP="00972A96">
      <w:pPr>
        <w:numPr>
          <w:ilvl w:val="0"/>
          <w:numId w:val="129"/>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5341AC" w:rsidRDefault="006E6575" w:rsidP="00972A96">
      <w:pPr>
        <w:numPr>
          <w:ilvl w:val="0"/>
          <w:numId w:val="129"/>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5341AC" w:rsidRDefault="006E6575" w:rsidP="00972A96">
      <w:pPr>
        <w:numPr>
          <w:ilvl w:val="0"/>
          <w:numId w:val="129"/>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5341AC" w:rsidRDefault="006E6575" w:rsidP="00972A96">
      <w:pPr>
        <w:numPr>
          <w:ilvl w:val="0"/>
          <w:numId w:val="129"/>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на формирование потребности и способности выражения себя в слове.</w:t>
      </w:r>
    </w:p>
    <w:p w:rsidR="006E6575" w:rsidRPr="005341AC" w:rsidRDefault="006E6575" w:rsidP="00C823A5">
      <w:pPr>
        <w:spacing w:after="0"/>
        <w:ind w:firstLine="709"/>
        <w:jc w:val="both"/>
        <w:rPr>
          <w:rFonts w:ascii="Times New Roman" w:hAnsi="Times New Roman"/>
          <w:sz w:val="24"/>
          <w:szCs w:val="24"/>
        </w:rPr>
      </w:pPr>
      <w:r w:rsidRPr="005341AC">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5341AC" w:rsidRDefault="006E6575" w:rsidP="00C823A5">
      <w:pPr>
        <w:pStyle w:val="35"/>
        <w:spacing w:after="0"/>
        <w:ind w:left="0" w:firstLine="709"/>
        <w:jc w:val="both"/>
        <w:rPr>
          <w:rFonts w:ascii="Times New Roman" w:hAnsi="Times New Roman"/>
          <w:sz w:val="24"/>
          <w:szCs w:val="24"/>
        </w:rPr>
      </w:pPr>
      <w:r w:rsidRPr="005341AC">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5341AC" w:rsidRDefault="006E6575" w:rsidP="00C823A5">
      <w:pPr>
        <w:pStyle w:val="35"/>
        <w:spacing w:after="0"/>
        <w:ind w:left="0" w:firstLine="709"/>
        <w:jc w:val="both"/>
        <w:rPr>
          <w:rFonts w:ascii="Times New Roman" w:hAnsi="Times New Roman"/>
          <w:sz w:val="24"/>
          <w:szCs w:val="24"/>
        </w:rPr>
      </w:pPr>
      <w:r w:rsidRPr="005341AC">
        <w:rPr>
          <w:rFonts w:ascii="Times New Roman" w:hAnsi="Times New Roman"/>
          <w:b/>
          <w:sz w:val="24"/>
          <w:szCs w:val="24"/>
        </w:rPr>
        <w:t>Стратегическая</w:t>
      </w:r>
      <w:r w:rsidR="00601ED5">
        <w:rPr>
          <w:rFonts w:ascii="Times New Roman" w:hAnsi="Times New Roman"/>
          <w:b/>
          <w:sz w:val="24"/>
          <w:szCs w:val="24"/>
        </w:rPr>
        <w:t xml:space="preserve"> </w:t>
      </w:r>
      <w:r w:rsidRPr="005341AC">
        <w:rPr>
          <w:rFonts w:ascii="Times New Roman" w:hAnsi="Times New Roman"/>
          <w:b/>
          <w:bCs/>
          <w:sz w:val="24"/>
          <w:szCs w:val="24"/>
        </w:rPr>
        <w:t>цель</w:t>
      </w:r>
      <w:r w:rsidR="00601ED5">
        <w:rPr>
          <w:rFonts w:ascii="Times New Roman" w:hAnsi="Times New Roman"/>
          <w:b/>
          <w:bCs/>
          <w:sz w:val="24"/>
          <w:szCs w:val="24"/>
        </w:rPr>
        <w:t xml:space="preserve"> </w:t>
      </w:r>
      <w:r w:rsidRPr="005341AC">
        <w:rPr>
          <w:rFonts w:ascii="Times New Roman" w:hAnsi="Times New Roman"/>
          <w:b/>
          <w:sz w:val="24"/>
          <w:szCs w:val="24"/>
        </w:rPr>
        <w:t>изучения</w:t>
      </w:r>
      <w:r w:rsidR="00ED6EF2">
        <w:rPr>
          <w:rFonts w:ascii="Times New Roman" w:hAnsi="Times New Roman"/>
          <w:b/>
          <w:sz w:val="24"/>
          <w:szCs w:val="24"/>
        </w:rPr>
        <w:t xml:space="preserve"> </w:t>
      </w:r>
      <w:r w:rsidRPr="005341AC">
        <w:rPr>
          <w:rFonts w:ascii="Times New Roman" w:hAnsi="Times New Roman"/>
          <w:b/>
          <w:sz w:val="24"/>
          <w:szCs w:val="24"/>
        </w:rPr>
        <w:t>литературы</w:t>
      </w:r>
      <w:r w:rsidRPr="005341AC">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5341AC" w:rsidRDefault="006E6575" w:rsidP="00C823A5">
      <w:pPr>
        <w:pStyle w:val="35"/>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5341AC" w:rsidRDefault="006E6575" w:rsidP="00C823A5">
      <w:pPr>
        <w:spacing w:after="0"/>
        <w:ind w:firstLine="709"/>
        <w:jc w:val="both"/>
        <w:rPr>
          <w:rFonts w:ascii="Times New Roman" w:hAnsi="Times New Roman"/>
          <w:bCs/>
          <w:sz w:val="24"/>
          <w:szCs w:val="24"/>
        </w:rPr>
      </w:pPr>
      <w:r w:rsidRPr="005341AC">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341AC">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5341AC">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5341AC" w:rsidRDefault="007332F5" w:rsidP="00C823A5">
      <w:pPr>
        <w:spacing w:after="0"/>
        <w:ind w:firstLine="709"/>
        <w:jc w:val="both"/>
        <w:rPr>
          <w:rFonts w:ascii="Times New Roman" w:hAnsi="Times New Roman"/>
          <w:sz w:val="24"/>
          <w:szCs w:val="24"/>
        </w:rPr>
      </w:pPr>
      <w:r w:rsidRPr="005341AC">
        <w:rPr>
          <w:rFonts w:ascii="Times New Roman" w:hAnsi="Times New Roman"/>
          <w:sz w:val="24"/>
          <w:szCs w:val="24"/>
        </w:rPr>
        <w:t xml:space="preserve">Изучение литературы в школе решает следующие образовательные </w:t>
      </w:r>
      <w:r w:rsidRPr="005341AC">
        <w:rPr>
          <w:rFonts w:ascii="Times New Roman" w:hAnsi="Times New Roman"/>
          <w:b/>
          <w:bCs/>
          <w:sz w:val="24"/>
          <w:szCs w:val="24"/>
        </w:rPr>
        <w:t>задачи</w:t>
      </w:r>
      <w:r w:rsidRPr="005341AC">
        <w:rPr>
          <w:rFonts w:ascii="Times New Roman" w:hAnsi="Times New Roman"/>
          <w:sz w:val="24"/>
          <w:szCs w:val="24"/>
        </w:rPr>
        <w:t>:</w:t>
      </w:r>
    </w:p>
    <w:p w:rsidR="007332F5" w:rsidRPr="005341AC" w:rsidRDefault="007332F5" w:rsidP="00C823A5">
      <w:pPr>
        <w:pStyle w:val="a8"/>
        <w:numPr>
          <w:ilvl w:val="0"/>
          <w:numId w:val="12"/>
        </w:numPr>
        <w:spacing w:line="276" w:lineRule="auto"/>
        <w:ind w:left="0" w:firstLine="709"/>
        <w:jc w:val="both"/>
        <w:rPr>
          <w:rFonts w:ascii="Times New Roman" w:hAnsi="Times New Roman"/>
          <w:i/>
        </w:rPr>
      </w:pPr>
      <w:r w:rsidRPr="005341AC">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5341AC" w:rsidRDefault="007332F5" w:rsidP="00C823A5">
      <w:pPr>
        <w:pStyle w:val="a8"/>
        <w:numPr>
          <w:ilvl w:val="0"/>
          <w:numId w:val="12"/>
        </w:numPr>
        <w:spacing w:line="276" w:lineRule="auto"/>
        <w:ind w:left="0" w:firstLine="709"/>
        <w:jc w:val="both"/>
        <w:rPr>
          <w:rFonts w:ascii="Times New Roman" w:hAnsi="Times New Roman"/>
          <w:i/>
        </w:rPr>
      </w:pPr>
      <w:r w:rsidRPr="005341AC">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5341AC" w:rsidRDefault="007332F5" w:rsidP="00C823A5">
      <w:pPr>
        <w:pStyle w:val="a8"/>
        <w:numPr>
          <w:ilvl w:val="0"/>
          <w:numId w:val="12"/>
        </w:numPr>
        <w:spacing w:line="276" w:lineRule="auto"/>
        <w:ind w:left="0" w:firstLine="709"/>
        <w:jc w:val="both"/>
        <w:rPr>
          <w:rFonts w:ascii="Times New Roman" w:hAnsi="Times New Roman"/>
          <w:i/>
        </w:rPr>
      </w:pPr>
      <w:r w:rsidRPr="005341AC">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5341AC" w:rsidRDefault="007332F5" w:rsidP="00C823A5">
      <w:pPr>
        <w:pStyle w:val="a8"/>
        <w:numPr>
          <w:ilvl w:val="0"/>
          <w:numId w:val="12"/>
        </w:numPr>
        <w:spacing w:line="276" w:lineRule="auto"/>
        <w:ind w:left="0" w:firstLine="709"/>
        <w:jc w:val="both"/>
        <w:rPr>
          <w:rFonts w:ascii="Times New Roman" w:hAnsi="Times New Roman"/>
          <w:i/>
        </w:rPr>
      </w:pPr>
      <w:r w:rsidRPr="005341AC">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5341AC">
        <w:rPr>
          <w:rFonts w:ascii="Times New Roman" w:hAnsi="Times New Roman"/>
        </w:rPr>
        <w:t>ответственного отношения к разнообразным художественным смыслам</w:t>
      </w:r>
      <w:r w:rsidRPr="005341AC">
        <w:rPr>
          <w:rFonts w:ascii="Times New Roman" w:eastAsia="Times New Roman" w:hAnsi="Times New Roman"/>
        </w:rPr>
        <w:t>;</w:t>
      </w:r>
    </w:p>
    <w:p w:rsidR="007332F5" w:rsidRPr="005341AC" w:rsidRDefault="007332F5" w:rsidP="00C823A5">
      <w:pPr>
        <w:pStyle w:val="a8"/>
        <w:widowControl w:val="0"/>
        <w:numPr>
          <w:ilvl w:val="0"/>
          <w:numId w:val="12"/>
        </w:numPr>
        <w:autoSpaceDE w:val="0"/>
        <w:autoSpaceDN w:val="0"/>
        <w:adjustRightInd w:val="0"/>
        <w:spacing w:line="276" w:lineRule="auto"/>
        <w:ind w:left="0" w:firstLine="709"/>
        <w:jc w:val="both"/>
        <w:rPr>
          <w:rFonts w:ascii="Times New Roman" w:eastAsia="Times New Roman" w:hAnsi="Times New Roman"/>
        </w:rPr>
      </w:pPr>
      <w:r w:rsidRPr="005341AC">
        <w:rPr>
          <w:rFonts w:ascii="Times New Roman" w:hAnsi="Times New Roman"/>
        </w:rPr>
        <w:t xml:space="preserve">формирование отношения к литературе как к </w:t>
      </w:r>
      <w:r w:rsidRPr="005341AC">
        <w:rPr>
          <w:rFonts w:ascii="Times New Roman" w:eastAsia="Times New Roman" w:hAnsi="Times New Roman"/>
        </w:rPr>
        <w:t>особому способу познания жизни;</w:t>
      </w:r>
    </w:p>
    <w:p w:rsidR="007332F5" w:rsidRPr="005341AC" w:rsidRDefault="007332F5" w:rsidP="00187DC7">
      <w:pPr>
        <w:pStyle w:val="a8"/>
        <w:numPr>
          <w:ilvl w:val="0"/>
          <w:numId w:val="12"/>
        </w:numPr>
        <w:spacing w:line="276" w:lineRule="auto"/>
        <w:ind w:left="0" w:firstLine="709"/>
        <w:jc w:val="both"/>
        <w:rPr>
          <w:rFonts w:ascii="Times New Roman" w:hAnsi="Times New Roman"/>
          <w:i/>
        </w:rPr>
      </w:pPr>
      <w:r w:rsidRPr="005341AC">
        <w:rPr>
          <w:rFonts w:ascii="Times New Roman" w:hAnsi="Times New Roman"/>
        </w:rPr>
        <w:t xml:space="preserve">воспитание у читателя культуры выражения собственной позиции, </w:t>
      </w:r>
      <w:r w:rsidRPr="005341AC">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5341AC" w:rsidRDefault="007332F5" w:rsidP="00187DC7">
      <w:pPr>
        <w:pStyle w:val="a8"/>
        <w:numPr>
          <w:ilvl w:val="0"/>
          <w:numId w:val="12"/>
        </w:numPr>
        <w:spacing w:line="276" w:lineRule="auto"/>
        <w:ind w:left="0" w:firstLine="709"/>
        <w:jc w:val="both"/>
        <w:rPr>
          <w:rFonts w:ascii="Times New Roman" w:hAnsi="Times New Roman"/>
          <w:b/>
          <w:bCs/>
        </w:rPr>
      </w:pPr>
      <w:r w:rsidRPr="005341AC">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341AC">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5341AC" w:rsidRDefault="007332F5" w:rsidP="00187DC7">
      <w:pPr>
        <w:pStyle w:val="a8"/>
        <w:numPr>
          <w:ilvl w:val="0"/>
          <w:numId w:val="12"/>
        </w:numPr>
        <w:spacing w:line="276" w:lineRule="auto"/>
        <w:ind w:left="0" w:firstLine="709"/>
        <w:jc w:val="both"/>
        <w:rPr>
          <w:rFonts w:ascii="Times New Roman" w:hAnsi="Times New Roman"/>
          <w:b/>
          <w:bCs/>
        </w:rPr>
      </w:pPr>
      <w:r w:rsidRPr="005341AC">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5341AC" w:rsidRDefault="007332F5" w:rsidP="00187DC7">
      <w:pPr>
        <w:pStyle w:val="a8"/>
        <w:widowControl w:val="0"/>
        <w:numPr>
          <w:ilvl w:val="0"/>
          <w:numId w:val="12"/>
        </w:numPr>
        <w:autoSpaceDE w:val="0"/>
        <w:autoSpaceDN w:val="0"/>
        <w:adjustRightInd w:val="0"/>
        <w:spacing w:line="276" w:lineRule="auto"/>
        <w:ind w:left="0" w:firstLine="709"/>
        <w:jc w:val="both"/>
        <w:rPr>
          <w:rFonts w:ascii="Times New Roman" w:eastAsia="Times New Roman" w:hAnsi="Times New Roman"/>
        </w:rPr>
      </w:pPr>
      <w:r w:rsidRPr="005341AC">
        <w:rPr>
          <w:rFonts w:ascii="Times New Roman" w:hAnsi="Times New Roman"/>
        </w:rPr>
        <w:t>формирование отношения к литературе как к одной из основных культурных ценностей народа</w:t>
      </w:r>
      <w:r w:rsidRPr="005341AC">
        <w:rPr>
          <w:rFonts w:ascii="Times New Roman" w:eastAsia="Times New Roman" w:hAnsi="Times New Roman"/>
        </w:rPr>
        <w:t>;</w:t>
      </w:r>
    </w:p>
    <w:p w:rsidR="007332F5" w:rsidRPr="005341AC" w:rsidRDefault="007332F5" w:rsidP="00187DC7">
      <w:pPr>
        <w:pStyle w:val="a8"/>
        <w:numPr>
          <w:ilvl w:val="0"/>
          <w:numId w:val="12"/>
        </w:numPr>
        <w:spacing w:line="276" w:lineRule="auto"/>
        <w:ind w:left="0" w:firstLine="709"/>
        <w:jc w:val="both"/>
        <w:rPr>
          <w:rFonts w:ascii="Times New Roman" w:hAnsi="Times New Roman"/>
          <w:b/>
          <w:bCs/>
        </w:rPr>
      </w:pPr>
      <w:r w:rsidRPr="005341AC">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5341AC" w:rsidRDefault="007332F5" w:rsidP="00187DC7">
      <w:pPr>
        <w:pStyle w:val="a8"/>
        <w:widowControl w:val="0"/>
        <w:numPr>
          <w:ilvl w:val="0"/>
          <w:numId w:val="12"/>
        </w:numPr>
        <w:autoSpaceDE w:val="0"/>
        <w:autoSpaceDN w:val="0"/>
        <w:adjustRightInd w:val="0"/>
        <w:spacing w:line="276" w:lineRule="auto"/>
        <w:ind w:left="0" w:firstLine="709"/>
        <w:jc w:val="both"/>
        <w:rPr>
          <w:rFonts w:ascii="Times New Roman" w:eastAsia="Times New Roman" w:hAnsi="Times New Roman"/>
        </w:rPr>
      </w:pPr>
      <w:r w:rsidRPr="005341AC">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5341AC" w:rsidRDefault="007332F5" w:rsidP="00187DC7">
      <w:pPr>
        <w:pStyle w:val="a8"/>
        <w:numPr>
          <w:ilvl w:val="0"/>
          <w:numId w:val="12"/>
        </w:numPr>
        <w:spacing w:line="276" w:lineRule="auto"/>
        <w:ind w:left="0" w:firstLine="709"/>
        <w:jc w:val="both"/>
        <w:rPr>
          <w:rFonts w:ascii="Times New Roman" w:hAnsi="Times New Roman"/>
          <w:i/>
        </w:rPr>
      </w:pPr>
      <w:r w:rsidRPr="005341AC">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5341AC" w:rsidRDefault="007332F5" w:rsidP="00187DC7">
      <w:pPr>
        <w:spacing w:after="0"/>
        <w:ind w:firstLine="709"/>
        <w:jc w:val="both"/>
        <w:rPr>
          <w:rFonts w:ascii="Times New Roman" w:hAnsi="Times New Roman"/>
          <w:sz w:val="24"/>
          <w:szCs w:val="24"/>
        </w:rPr>
      </w:pPr>
      <w:r w:rsidRPr="005341AC">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5341AC">
        <w:rPr>
          <w:rFonts w:ascii="Times New Roman" w:hAnsi="Times New Roman"/>
          <w:sz w:val="24"/>
          <w:szCs w:val="24"/>
        </w:rPr>
        <w:tab/>
      </w:r>
    </w:p>
    <w:p w:rsidR="0042291A" w:rsidRPr="005341AC" w:rsidRDefault="00CE1D72" w:rsidP="00187DC7">
      <w:pPr>
        <w:spacing w:after="0"/>
        <w:ind w:firstLine="709"/>
        <w:rPr>
          <w:rFonts w:ascii="Times New Roman" w:hAnsi="Times New Roman"/>
          <w:b/>
          <w:sz w:val="24"/>
          <w:szCs w:val="24"/>
        </w:rPr>
      </w:pPr>
      <w:r w:rsidRPr="005341AC">
        <w:rPr>
          <w:rFonts w:ascii="Times New Roman" w:hAnsi="Times New Roman"/>
          <w:sz w:val="24"/>
          <w:szCs w:val="24"/>
        </w:rPr>
        <w:t xml:space="preserve"> П</w:t>
      </w:r>
      <w:r w:rsidR="0042291A" w:rsidRPr="005341AC">
        <w:rPr>
          <w:rFonts w:ascii="Times New Roman" w:hAnsi="Times New Roman"/>
          <w:sz w:val="24"/>
          <w:szCs w:val="24"/>
        </w:rPr>
        <w:t>рограмма по литературе строится с учетом:</w:t>
      </w:r>
    </w:p>
    <w:p w:rsidR="0042291A" w:rsidRPr="005341AC" w:rsidRDefault="0042291A" w:rsidP="00187DC7">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b/>
          <w:sz w:val="24"/>
          <w:szCs w:val="24"/>
        </w:rPr>
        <w:t>лучших традиций</w:t>
      </w:r>
      <w:r w:rsidRPr="005341AC">
        <w:rPr>
          <w:rFonts w:ascii="Times New Roman" w:hAnsi="Times New Roman"/>
          <w:sz w:val="24"/>
          <w:szCs w:val="24"/>
        </w:rPr>
        <w:t xml:space="preserve"> отечественной </w:t>
      </w:r>
      <w:r w:rsidRPr="005341AC">
        <w:rPr>
          <w:rFonts w:ascii="Times New Roman" w:hAnsi="Times New Roman"/>
          <w:b/>
          <w:sz w:val="24"/>
          <w:szCs w:val="24"/>
        </w:rPr>
        <w:t>методики</w:t>
      </w:r>
      <w:r w:rsidRPr="005341AC">
        <w:rPr>
          <w:rFonts w:ascii="Times New Roman" w:hAnsi="Times New Roman"/>
          <w:sz w:val="24"/>
          <w:szCs w:val="24"/>
        </w:rPr>
        <w:t xml:space="preserve">  преподавания литературы</w:t>
      </w:r>
      <w:r w:rsidR="007332F5" w:rsidRPr="005341AC">
        <w:rPr>
          <w:rFonts w:ascii="Times New Roman" w:hAnsi="Times New Roman"/>
          <w:sz w:val="24"/>
          <w:szCs w:val="24"/>
        </w:rPr>
        <w:t xml:space="preserve">, </w:t>
      </w:r>
      <w:r w:rsidR="007332F5" w:rsidRPr="005341AC">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5341AC">
        <w:rPr>
          <w:rFonts w:ascii="Times New Roman" w:hAnsi="Times New Roman"/>
          <w:sz w:val="24"/>
          <w:szCs w:val="24"/>
        </w:rPr>
        <w:t>;</w:t>
      </w:r>
    </w:p>
    <w:p w:rsidR="0042291A" w:rsidRPr="005341AC" w:rsidRDefault="0042291A" w:rsidP="00187DC7">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b/>
          <w:sz w:val="24"/>
          <w:szCs w:val="24"/>
        </w:rPr>
        <w:t>традицийизученияконкретныхпроизведений</w:t>
      </w:r>
      <w:r w:rsidRPr="005341AC">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5341AC" w:rsidRDefault="007332F5" w:rsidP="00187DC7">
      <w:pPr>
        <w:numPr>
          <w:ilvl w:val="0"/>
          <w:numId w:val="11"/>
        </w:numPr>
        <w:spacing w:after="0"/>
        <w:ind w:left="0" w:firstLine="709"/>
        <w:jc w:val="both"/>
        <w:rPr>
          <w:rFonts w:ascii="Times New Roman" w:eastAsia="Times New Roman" w:hAnsi="Times New Roman"/>
          <w:sz w:val="24"/>
          <w:szCs w:val="24"/>
          <w:lang w:eastAsia="ru-RU"/>
        </w:rPr>
      </w:pPr>
      <w:r w:rsidRPr="005341AC">
        <w:rPr>
          <w:rFonts w:ascii="Times New Roman" w:hAnsi="Times New Roman"/>
          <w:b/>
          <w:sz w:val="24"/>
          <w:szCs w:val="24"/>
        </w:rPr>
        <w:t xml:space="preserve">традиций научного анализа, атакже художественной интерпретации </w:t>
      </w:r>
      <w:r w:rsidRPr="005341AC">
        <w:rPr>
          <w:rFonts w:ascii="Times New Roman" w:hAnsi="Times New Roman"/>
          <w:sz w:val="24"/>
          <w:szCs w:val="24"/>
        </w:rPr>
        <w:t>средствами</w:t>
      </w:r>
      <w:r w:rsidRPr="005341AC">
        <w:rPr>
          <w:rFonts w:ascii="Times New Roman" w:hAnsi="Times New Roman"/>
          <w:b/>
          <w:sz w:val="24"/>
          <w:szCs w:val="24"/>
        </w:rPr>
        <w:t xml:space="preserve"> литературы и других видов искусств </w:t>
      </w:r>
      <w:r w:rsidRPr="005341AC">
        <w:rPr>
          <w:rFonts w:ascii="Times New Roman" w:hAnsi="Times New Roman"/>
          <w:sz w:val="24"/>
          <w:szCs w:val="24"/>
        </w:rPr>
        <w:t>литературныхпроизведений, входящих в</w:t>
      </w:r>
      <w:r w:rsidRPr="005341AC">
        <w:rPr>
          <w:rFonts w:ascii="Times New Roman" w:hAnsi="Times New Roman"/>
          <w:b/>
          <w:sz w:val="24"/>
          <w:szCs w:val="24"/>
        </w:rPr>
        <w:t xml:space="preserve"> национальный литературный канон (</w:t>
      </w:r>
      <w:r w:rsidRPr="005341AC">
        <w:rPr>
          <w:rFonts w:ascii="Times New Roman" w:hAnsi="Times New Roman"/>
          <w:sz w:val="24"/>
          <w:szCs w:val="24"/>
        </w:rPr>
        <w:t>то есть образующих</w:t>
      </w:r>
      <w:r w:rsidRPr="005341AC">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341AC">
        <w:rPr>
          <w:rFonts w:ascii="Times New Roman" w:eastAsia="Times New Roman" w:hAnsi="Times New Roman"/>
          <w:b/>
          <w:sz w:val="24"/>
          <w:szCs w:val="24"/>
          <w:lang w:eastAsia="ru-RU"/>
        </w:rPr>
        <w:t xml:space="preserve">; </w:t>
      </w:r>
    </w:p>
    <w:p w:rsidR="0042291A" w:rsidRPr="005341AC" w:rsidRDefault="0042291A" w:rsidP="00187DC7">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необходимой </w:t>
      </w:r>
      <w:r w:rsidRPr="005341AC">
        <w:rPr>
          <w:rFonts w:ascii="Times New Roman" w:hAnsi="Times New Roman"/>
          <w:b/>
          <w:sz w:val="24"/>
          <w:szCs w:val="24"/>
        </w:rPr>
        <w:t>вариативности</w:t>
      </w:r>
      <w:r w:rsidRPr="005341AC">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5341AC" w:rsidRDefault="0042291A" w:rsidP="00187DC7">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соответствия рекомендуемых к изучению литературных произведений </w:t>
      </w:r>
      <w:r w:rsidRPr="005341AC">
        <w:rPr>
          <w:rFonts w:ascii="Times New Roman" w:hAnsi="Times New Roman"/>
          <w:b/>
          <w:sz w:val="24"/>
          <w:szCs w:val="24"/>
        </w:rPr>
        <w:t>возрастным и психологическим</w:t>
      </w:r>
      <w:r w:rsidRPr="005341AC">
        <w:rPr>
          <w:rFonts w:ascii="Times New Roman" w:hAnsi="Times New Roman"/>
          <w:sz w:val="24"/>
          <w:szCs w:val="24"/>
        </w:rPr>
        <w:t xml:space="preserve"> особенностям обучающихся;</w:t>
      </w:r>
    </w:p>
    <w:p w:rsidR="0042291A" w:rsidRPr="005341AC" w:rsidRDefault="0042291A" w:rsidP="00187DC7">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5341AC" w:rsidRDefault="0042291A" w:rsidP="00B1108E">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b/>
          <w:sz w:val="24"/>
          <w:szCs w:val="24"/>
        </w:rPr>
        <w:t>минимального количества учебного времени</w:t>
      </w:r>
      <w:r w:rsidRPr="005341AC">
        <w:rPr>
          <w:rFonts w:ascii="Times New Roman" w:hAnsi="Times New Roman"/>
          <w:sz w:val="24"/>
          <w:szCs w:val="24"/>
        </w:rPr>
        <w:t xml:space="preserve">, отведенного на изучение литературы согласно действующему ФГОС </w:t>
      </w:r>
      <w:r w:rsidR="00F50366" w:rsidRPr="005341AC">
        <w:rPr>
          <w:rFonts w:ascii="Times New Roman" w:hAnsi="Times New Roman"/>
          <w:sz w:val="24"/>
          <w:szCs w:val="24"/>
        </w:rPr>
        <w:t>.</w:t>
      </w:r>
    </w:p>
    <w:p w:rsidR="0042291A" w:rsidRPr="005341AC" w:rsidRDefault="00F50366" w:rsidP="00B1108E">
      <w:pPr>
        <w:spacing w:after="0"/>
        <w:jc w:val="both"/>
        <w:rPr>
          <w:rFonts w:ascii="Times New Roman" w:hAnsi="Times New Roman"/>
          <w:sz w:val="24"/>
          <w:szCs w:val="24"/>
        </w:rPr>
      </w:pPr>
      <w:r w:rsidRPr="005341AC">
        <w:rPr>
          <w:rFonts w:ascii="Times New Roman" w:hAnsi="Times New Roman"/>
          <w:sz w:val="24"/>
          <w:szCs w:val="24"/>
        </w:rPr>
        <w:t>П</w:t>
      </w:r>
      <w:r w:rsidR="0042291A" w:rsidRPr="005341AC">
        <w:rPr>
          <w:rFonts w:ascii="Times New Roman" w:hAnsi="Times New Roman"/>
          <w:sz w:val="24"/>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5341AC">
        <w:rPr>
          <w:rFonts w:ascii="Times New Roman" w:hAnsi="Times New Roman"/>
          <w:b/>
          <w:sz w:val="24"/>
          <w:szCs w:val="24"/>
        </w:rPr>
        <w:t>конструктор»</w:t>
      </w:r>
      <w:r w:rsidR="0042291A" w:rsidRPr="005341AC">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 соответствии с действующим </w:t>
      </w:r>
      <w:r w:rsidR="00106F6C" w:rsidRPr="005341AC">
        <w:rPr>
          <w:rFonts w:ascii="Times New Roman" w:hAnsi="Times New Roman"/>
          <w:sz w:val="24"/>
          <w:szCs w:val="24"/>
        </w:rPr>
        <w:t>Федеральным з</w:t>
      </w:r>
      <w:r w:rsidRPr="005341AC">
        <w:rPr>
          <w:rFonts w:ascii="Times New Roman" w:hAnsi="Times New Roman"/>
          <w:sz w:val="24"/>
          <w:szCs w:val="24"/>
        </w:rPr>
        <w:t xml:space="preserve">аконом </w:t>
      </w:r>
      <w:r w:rsidR="00106F6C" w:rsidRPr="005341AC">
        <w:rPr>
          <w:rFonts w:ascii="Times New Roman" w:hAnsi="Times New Roman"/>
          <w:sz w:val="24"/>
          <w:szCs w:val="24"/>
        </w:rPr>
        <w:t>«О</w:t>
      </w:r>
      <w:r w:rsidRPr="005341AC">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Рабочая программа учебного курса строится на произведениях из </w:t>
      </w:r>
      <w:r w:rsidRPr="005341AC">
        <w:rPr>
          <w:rFonts w:ascii="Times New Roman" w:hAnsi="Times New Roman"/>
          <w:b/>
          <w:sz w:val="24"/>
          <w:szCs w:val="24"/>
        </w:rPr>
        <w:t>трех списков</w:t>
      </w:r>
      <w:r w:rsidRPr="005341AC">
        <w:rPr>
          <w:rFonts w:ascii="Times New Roman" w:hAnsi="Times New Roman"/>
          <w:sz w:val="24"/>
          <w:szCs w:val="24"/>
        </w:rPr>
        <w:t xml:space="preserve">: А, В и С (см. таблицу ниже). Эти три списка равноправны по статусу (то есть произведения </w:t>
      </w:r>
      <w:r w:rsidRPr="005341AC">
        <w:rPr>
          <w:rFonts w:ascii="Times New Roman" w:hAnsi="Times New Roman"/>
          <w:b/>
          <w:sz w:val="24"/>
          <w:szCs w:val="24"/>
        </w:rPr>
        <w:t>всех списков</w:t>
      </w:r>
      <w:r w:rsidRPr="005341AC">
        <w:rPr>
          <w:rFonts w:ascii="Times New Roman" w:hAnsi="Times New Roman"/>
          <w:sz w:val="24"/>
          <w:szCs w:val="24"/>
        </w:rPr>
        <w:t xml:space="preserve"> должны быть </w:t>
      </w:r>
      <w:r w:rsidRPr="005341AC">
        <w:rPr>
          <w:rFonts w:ascii="Times New Roman" w:hAnsi="Times New Roman"/>
          <w:b/>
          <w:sz w:val="24"/>
          <w:szCs w:val="24"/>
        </w:rPr>
        <w:t xml:space="preserve">обязательно </w:t>
      </w:r>
      <w:r w:rsidRPr="005341AC">
        <w:rPr>
          <w:rFonts w:ascii="Times New Roman" w:hAnsi="Times New Roman"/>
          <w:sz w:val="24"/>
          <w:szCs w:val="24"/>
        </w:rPr>
        <w:t xml:space="preserve"> представлены в рабочих программах.</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b/>
          <w:bCs/>
          <w:sz w:val="24"/>
          <w:szCs w:val="24"/>
        </w:rPr>
        <w:t>Список А</w:t>
      </w:r>
      <w:r w:rsidRPr="005341AC">
        <w:rPr>
          <w:rFonts w:ascii="Times New Roman" w:hAnsi="Times New Roman"/>
          <w:sz w:val="24"/>
          <w:szCs w:val="24"/>
        </w:rPr>
        <w:t xml:space="preserve"> представляет собой </w:t>
      </w:r>
      <w:r w:rsidRPr="005341AC">
        <w:rPr>
          <w:rFonts w:ascii="Times New Roman" w:hAnsi="Times New Roman"/>
          <w:b/>
          <w:bCs/>
          <w:sz w:val="24"/>
          <w:szCs w:val="24"/>
        </w:rPr>
        <w:t>перечень конкретных произведений</w:t>
      </w:r>
      <w:r w:rsidRPr="005341AC">
        <w:rPr>
          <w:rFonts w:ascii="Times New Roman" w:hAnsi="Times New Roman"/>
          <w:sz w:val="24"/>
          <w:szCs w:val="24"/>
        </w:rPr>
        <w:t xml:space="preserve"> (например: </w:t>
      </w:r>
      <w:r w:rsidRPr="005341AC">
        <w:rPr>
          <w:rFonts w:ascii="Times New Roman" w:hAnsi="Times New Roman"/>
          <w:iCs/>
          <w:sz w:val="24"/>
          <w:szCs w:val="24"/>
        </w:rPr>
        <w:t>А.С.Пушкин «Евгений Онегин», Н.В.Гоголь «Мертвые души»</w:t>
      </w:r>
      <w:r w:rsidRPr="005341AC">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5341AC">
        <w:rPr>
          <w:rFonts w:ascii="Times New Roman" w:hAnsi="Times New Roman"/>
          <w:b/>
          <w:bCs/>
          <w:sz w:val="24"/>
          <w:szCs w:val="24"/>
        </w:rPr>
        <w:t>А</w:t>
      </w:r>
      <w:r w:rsidRPr="005341AC">
        <w:rPr>
          <w:rFonts w:ascii="Times New Roman" w:hAnsi="Times New Roman"/>
          <w:sz w:val="24"/>
          <w:szCs w:val="24"/>
        </w:rPr>
        <w:t xml:space="preserve"> нет.</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b/>
          <w:bCs/>
          <w:sz w:val="24"/>
          <w:szCs w:val="24"/>
        </w:rPr>
        <w:t>Список В</w:t>
      </w:r>
      <w:r w:rsidRPr="005341AC">
        <w:rPr>
          <w:rFonts w:ascii="Times New Roman" w:hAnsi="Times New Roman"/>
          <w:sz w:val="24"/>
          <w:szCs w:val="24"/>
        </w:rPr>
        <w:t xml:space="preserve"> представляет собой </w:t>
      </w:r>
      <w:r w:rsidRPr="005341AC">
        <w:rPr>
          <w:rFonts w:ascii="Times New Roman" w:hAnsi="Times New Roman"/>
          <w:b/>
          <w:bCs/>
          <w:sz w:val="24"/>
          <w:szCs w:val="24"/>
        </w:rPr>
        <w:t xml:space="preserve">переченьавторов, </w:t>
      </w:r>
      <w:r w:rsidRPr="005341AC">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5341AC">
        <w:rPr>
          <w:rFonts w:ascii="Times New Roman" w:hAnsi="Times New Roman"/>
          <w:b/>
          <w:bCs/>
          <w:sz w:val="24"/>
          <w:szCs w:val="24"/>
        </w:rPr>
        <w:t>В</w:t>
      </w:r>
      <w:r w:rsidRPr="005341AC">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341AC">
        <w:rPr>
          <w:rFonts w:ascii="Times New Roman" w:hAnsi="Times New Roman"/>
          <w:iCs/>
          <w:sz w:val="24"/>
          <w:szCs w:val="24"/>
        </w:rPr>
        <w:t>А.Блок. 1стихотворение; М.Булгаков. 1 повесть</w:t>
      </w:r>
      <w:r w:rsidRPr="005341AC">
        <w:rPr>
          <w:rFonts w:ascii="Times New Roman" w:hAnsi="Times New Roman"/>
          <w:sz w:val="24"/>
          <w:szCs w:val="24"/>
        </w:rPr>
        <w:t xml:space="preserve">. В программы включаются произведения всех указанных в списке </w:t>
      </w:r>
      <w:r w:rsidRPr="005341AC">
        <w:rPr>
          <w:rFonts w:ascii="Times New Roman" w:hAnsi="Times New Roman"/>
          <w:b/>
          <w:bCs/>
          <w:sz w:val="24"/>
          <w:szCs w:val="24"/>
        </w:rPr>
        <w:t>В</w:t>
      </w:r>
      <w:r w:rsidRPr="005341AC">
        <w:rPr>
          <w:rFonts w:ascii="Times New Roman" w:hAnsi="Times New Roman"/>
          <w:sz w:val="24"/>
          <w:szCs w:val="24"/>
        </w:rPr>
        <w:t xml:space="preserve"> авторов. Единство списков в разных рабочих программах скрепляется в списке</w:t>
      </w:r>
      <w:r w:rsidRPr="005341AC">
        <w:rPr>
          <w:rFonts w:ascii="Times New Roman" w:hAnsi="Times New Roman"/>
          <w:b/>
          <w:bCs/>
          <w:sz w:val="24"/>
          <w:szCs w:val="24"/>
        </w:rPr>
        <w:t>В</w:t>
      </w:r>
      <w:r w:rsidRPr="005341AC">
        <w:rPr>
          <w:rFonts w:ascii="Times New Roman" w:hAnsi="Times New Roman"/>
          <w:sz w:val="24"/>
          <w:szCs w:val="24"/>
        </w:rPr>
        <w:t xml:space="preserve"> фигурой автора. </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b/>
          <w:bCs/>
          <w:sz w:val="24"/>
          <w:szCs w:val="24"/>
        </w:rPr>
        <w:t xml:space="preserve">Список С </w:t>
      </w:r>
      <w:r w:rsidRPr="005341AC">
        <w:rPr>
          <w:rFonts w:ascii="Times New Roman" w:hAnsi="Times New Roman"/>
          <w:bCs/>
          <w:sz w:val="24"/>
          <w:szCs w:val="24"/>
        </w:rPr>
        <w:t>представляет собой</w:t>
      </w:r>
      <w:r w:rsidRPr="005341AC">
        <w:rPr>
          <w:rFonts w:ascii="Times New Roman" w:hAnsi="Times New Roman"/>
          <w:b/>
          <w:bCs/>
          <w:sz w:val="24"/>
          <w:szCs w:val="24"/>
        </w:rPr>
        <w:t xml:space="preserve"> перечень литературных явлений, </w:t>
      </w:r>
      <w:r w:rsidRPr="005341AC">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5341AC">
        <w:rPr>
          <w:rFonts w:ascii="Times New Roman" w:hAnsi="Times New Roman"/>
          <w:sz w:val="24"/>
          <w:szCs w:val="24"/>
        </w:rPr>
        <w:t xml:space="preserve">Минимальное количество произведений указано, например: </w:t>
      </w:r>
      <w:r w:rsidRPr="005341AC">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5341AC">
        <w:rPr>
          <w:rFonts w:ascii="Times New Roman" w:hAnsi="Times New Roman"/>
          <w:sz w:val="24"/>
          <w:szCs w:val="24"/>
        </w:rPr>
        <w:t xml:space="preserve">. В программах указываются произведения писателей всех групп авторов из списка </w:t>
      </w:r>
      <w:r w:rsidRPr="005341AC">
        <w:rPr>
          <w:rFonts w:ascii="Times New Roman" w:hAnsi="Times New Roman"/>
          <w:b/>
          <w:bCs/>
          <w:sz w:val="24"/>
          <w:szCs w:val="24"/>
        </w:rPr>
        <w:t>С</w:t>
      </w:r>
      <w:r w:rsidRPr="005341AC">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5341AC">
        <w:rPr>
          <w:rFonts w:ascii="Times New Roman" w:hAnsi="Times New Roman"/>
          <w:b/>
          <w:bCs/>
          <w:sz w:val="24"/>
          <w:szCs w:val="24"/>
        </w:rPr>
        <w:t>С</w:t>
      </w:r>
      <w:r w:rsidRPr="005341AC">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5341AC" w:rsidRDefault="0042291A" w:rsidP="00B1108E">
      <w:pPr>
        <w:pStyle w:val="24"/>
        <w:spacing w:line="276" w:lineRule="auto"/>
        <w:ind w:right="0" w:firstLine="709"/>
        <w:rPr>
          <w:sz w:val="24"/>
          <w:szCs w:val="24"/>
        </w:rPr>
      </w:pPr>
      <w:r w:rsidRPr="005341AC">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5341AC">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5341AC">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5341AC">
        <w:rPr>
          <w:rFonts w:ascii="Times New Roman" w:hAnsi="Times New Roman"/>
          <w:b/>
          <w:sz w:val="24"/>
          <w:szCs w:val="24"/>
        </w:rPr>
        <w:t xml:space="preserve">трех обязательных </w:t>
      </w:r>
      <w:r w:rsidRPr="005341AC">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5341AC">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5341AC" w:rsidRDefault="0042291A" w:rsidP="00B1108E">
      <w:pPr>
        <w:pStyle w:val="24"/>
        <w:spacing w:line="276" w:lineRule="auto"/>
        <w:ind w:right="0" w:firstLine="709"/>
        <w:rPr>
          <w:sz w:val="24"/>
          <w:szCs w:val="24"/>
        </w:rPr>
      </w:pPr>
      <w:r w:rsidRPr="005341AC">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686"/>
        <w:gridCol w:w="3367"/>
      </w:tblGrid>
      <w:tr w:rsidR="0042291A" w:rsidRPr="005341AC" w:rsidTr="0042291A">
        <w:tc>
          <w:tcPr>
            <w:tcW w:w="2518" w:type="dxa"/>
          </w:tcPr>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А</w:t>
            </w:r>
          </w:p>
        </w:tc>
        <w:tc>
          <w:tcPr>
            <w:tcW w:w="3686" w:type="dxa"/>
          </w:tcPr>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В</w:t>
            </w:r>
          </w:p>
        </w:tc>
        <w:tc>
          <w:tcPr>
            <w:tcW w:w="3367" w:type="dxa"/>
          </w:tcPr>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С</w:t>
            </w:r>
          </w:p>
        </w:tc>
      </w:tr>
      <w:tr w:rsidR="0042291A" w:rsidRPr="005341AC" w:rsidTr="0042291A">
        <w:tc>
          <w:tcPr>
            <w:tcW w:w="9571" w:type="dxa"/>
            <w:gridSpan w:val="3"/>
          </w:tcPr>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РУССКАЯ ЛИТЕРАТУРА</w:t>
            </w:r>
          </w:p>
        </w:tc>
      </w:tr>
      <w:tr w:rsidR="0042291A" w:rsidRPr="005341AC" w:rsidTr="0042291A">
        <w:tc>
          <w:tcPr>
            <w:tcW w:w="2518" w:type="dxa"/>
          </w:tcPr>
          <w:p w:rsidR="0042291A" w:rsidRPr="005341AC" w:rsidRDefault="0042291A" w:rsidP="00B1108E">
            <w:pPr>
              <w:spacing w:after="0"/>
              <w:jc w:val="both"/>
              <w:rPr>
                <w:rFonts w:ascii="Times New Roman" w:hAnsi="Times New Roman"/>
                <w:b/>
                <w:sz w:val="24"/>
                <w:szCs w:val="24"/>
                <w:shd w:val="clear" w:color="auto" w:fill="FFFFFF"/>
              </w:rPr>
            </w:pPr>
            <w:r w:rsidRPr="005341AC">
              <w:rPr>
                <w:rFonts w:ascii="Times New Roman" w:hAnsi="Times New Roman"/>
                <w:b/>
                <w:bCs/>
                <w:sz w:val="24"/>
                <w:szCs w:val="24"/>
              </w:rPr>
              <w:t xml:space="preserve">«Слово о полку Игореве» </w:t>
            </w:r>
            <w:r w:rsidRPr="005341AC">
              <w:rPr>
                <w:rFonts w:ascii="Times New Roman" w:hAnsi="Times New Roman"/>
                <w:sz w:val="24"/>
                <w:szCs w:val="24"/>
              </w:rPr>
              <w:t xml:space="preserve">(к. </w:t>
            </w:r>
            <w:r w:rsidRPr="005341AC">
              <w:rPr>
                <w:rFonts w:ascii="Times New Roman" w:hAnsi="Times New Roman"/>
                <w:sz w:val="24"/>
                <w:szCs w:val="24"/>
                <w:lang w:val="en-US"/>
              </w:rPr>
              <w:t>XII</w:t>
            </w:r>
            <w:r w:rsidRPr="005341AC">
              <w:rPr>
                <w:rFonts w:ascii="Times New Roman" w:hAnsi="Times New Roman"/>
                <w:sz w:val="24"/>
                <w:szCs w:val="24"/>
              </w:rPr>
              <w:t xml:space="preserve"> в.) </w:t>
            </w:r>
            <w:r w:rsidRPr="005341AC">
              <w:rPr>
                <w:rFonts w:ascii="Times New Roman" w:hAnsi="Times New Roman"/>
                <w:b/>
                <w:sz w:val="24"/>
                <w:szCs w:val="24"/>
                <w:shd w:val="clear" w:color="auto" w:fill="FFFFFF"/>
              </w:rPr>
              <w:t>(8-9 кл.)</w:t>
            </w:r>
            <w:r w:rsidRPr="005341AC">
              <w:rPr>
                <w:rStyle w:val="af3"/>
                <w:rFonts w:ascii="Times New Roman" w:hAnsi="Times New Roman"/>
                <w:b/>
                <w:sz w:val="24"/>
                <w:szCs w:val="24"/>
                <w:shd w:val="clear" w:color="auto" w:fill="FFFFFF"/>
              </w:rPr>
              <w:footnoteReference w:id="1"/>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sz w:val="24"/>
                <w:szCs w:val="24"/>
              </w:rPr>
            </w:pPr>
            <w:r w:rsidRPr="005341AC">
              <w:rPr>
                <w:rFonts w:ascii="Times New Roman" w:hAnsi="Times New Roman"/>
                <w:b/>
                <w:bCs/>
                <w:i/>
                <w:iCs/>
                <w:sz w:val="24"/>
                <w:szCs w:val="24"/>
              </w:rPr>
              <w:t>Древнерусская литература–  1-2 произведения на выбор, например:</w:t>
            </w:r>
            <w:r w:rsidRPr="005341AC">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5341AC">
              <w:rPr>
                <w:rFonts w:ascii="Times New Roman" w:hAnsi="Times New Roman"/>
                <w:b/>
                <w:bCs/>
                <w:i/>
                <w:iCs/>
                <w:sz w:val="24"/>
                <w:szCs w:val="24"/>
              </w:rPr>
              <w:t>.)</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shd w:val="clear" w:color="auto" w:fill="FFFFFF"/>
              </w:rPr>
              <w:t>(6-8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2"/>
              <w:rPr>
                <w:rFonts w:ascii="Times New Roman" w:hAnsi="Times New Roman"/>
                <w:b/>
                <w:bCs/>
                <w:i/>
                <w:iCs/>
                <w:sz w:val="24"/>
                <w:szCs w:val="24"/>
              </w:rPr>
            </w:pPr>
            <w:r w:rsidRPr="005341AC">
              <w:rPr>
                <w:rFonts w:ascii="Times New Roman" w:hAnsi="Times New Roman"/>
                <w:b/>
                <w:bCs/>
                <w:i/>
                <w:iCs/>
                <w:sz w:val="24"/>
                <w:szCs w:val="24"/>
              </w:rPr>
              <w:t>Русский фольклор:</w:t>
            </w:r>
          </w:p>
          <w:p w:rsidR="0042291A" w:rsidRPr="005341AC" w:rsidRDefault="0042291A" w:rsidP="00B1108E">
            <w:pPr>
              <w:spacing w:after="0"/>
              <w:rPr>
                <w:rFonts w:ascii="Times New Roman" w:hAnsi="Times New Roman"/>
                <w:sz w:val="24"/>
                <w:szCs w:val="24"/>
              </w:rPr>
            </w:pPr>
            <w:r w:rsidRPr="005341AC">
              <w:rPr>
                <w:rFonts w:ascii="Times New Roman" w:hAnsi="Times New Roman"/>
                <w:i/>
                <w:iCs/>
                <w:sz w:val="24"/>
                <w:szCs w:val="24"/>
              </w:rPr>
              <w:t>сказки, былины, загадки, пословицы, поговорки, песня и др</w:t>
            </w:r>
            <w:r w:rsidRPr="005341AC">
              <w:rPr>
                <w:rFonts w:ascii="Times New Roman" w:hAnsi="Times New Roman"/>
                <w:b/>
                <w:bCs/>
                <w:i/>
                <w:iCs/>
                <w:sz w:val="24"/>
                <w:szCs w:val="24"/>
              </w:rPr>
              <w:t xml:space="preserve">. (10 произведений разных жанров, </w:t>
            </w:r>
            <w:r w:rsidRPr="005341AC">
              <w:rPr>
                <w:rFonts w:ascii="Times New Roman" w:hAnsi="Times New Roman"/>
                <w:b/>
                <w:bCs/>
                <w:sz w:val="24"/>
                <w:szCs w:val="24"/>
              </w:rPr>
              <w:t>5-7 кл.</w:t>
            </w:r>
            <w:r w:rsidRPr="005341AC">
              <w:rPr>
                <w:rFonts w:ascii="Times New Roman" w:hAnsi="Times New Roman"/>
                <w:sz w:val="24"/>
                <w:szCs w:val="24"/>
              </w:rPr>
              <w:t>)</w:t>
            </w: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Д.И. Фонвизин</w:t>
            </w:r>
            <w:r w:rsidRPr="005341AC">
              <w:rPr>
                <w:rFonts w:ascii="Times New Roman" w:hAnsi="Times New Roman"/>
                <w:sz w:val="24"/>
                <w:szCs w:val="24"/>
              </w:rPr>
              <w:t xml:space="preserve"> «Недоросль» (1778 – 1782) </w:t>
            </w:r>
          </w:p>
          <w:p w:rsidR="0042291A" w:rsidRPr="005341AC" w:rsidRDefault="0042291A" w:rsidP="00B1108E">
            <w:pPr>
              <w:tabs>
                <w:tab w:val="left" w:pos="5760"/>
              </w:tabs>
              <w:spacing w:after="0"/>
              <w:rPr>
                <w:rFonts w:ascii="Times New Roman" w:hAnsi="Times New Roman"/>
                <w:b/>
                <w:iCs/>
                <w:sz w:val="24"/>
                <w:szCs w:val="24"/>
                <w:shd w:val="clear" w:color="auto" w:fill="FFFFFF"/>
              </w:rPr>
            </w:pPr>
            <w:r w:rsidRPr="005341AC">
              <w:rPr>
                <w:rFonts w:ascii="Times New Roman" w:hAnsi="Times New Roman"/>
                <w:b/>
                <w:iCs/>
                <w:sz w:val="24"/>
                <w:szCs w:val="24"/>
                <w:shd w:val="clear" w:color="auto" w:fill="FFFFFF"/>
              </w:rPr>
              <w:t>(8-9 кл.)</w:t>
            </w: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Н.М. Карамзин</w:t>
            </w:r>
            <w:r w:rsidRPr="005341AC">
              <w:rPr>
                <w:rFonts w:ascii="Times New Roman" w:hAnsi="Times New Roman"/>
                <w:sz w:val="24"/>
                <w:szCs w:val="24"/>
              </w:rPr>
              <w:t xml:space="preserve">  «Бедная Лиза» (1792) </w:t>
            </w:r>
            <w:r w:rsidRPr="005341AC">
              <w:rPr>
                <w:rFonts w:ascii="Times New Roman" w:hAnsi="Times New Roman"/>
                <w:b/>
                <w:iCs/>
                <w:sz w:val="24"/>
                <w:szCs w:val="24"/>
                <w:shd w:val="clear" w:color="auto" w:fill="FFFFFF"/>
              </w:rPr>
              <w:t>(8-9 кл.)</w:t>
            </w: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1"/>
              <w:rPr>
                <w:rFonts w:ascii="Times New Roman" w:hAnsi="Times New Roman"/>
                <w:i/>
                <w:iCs/>
                <w:sz w:val="24"/>
                <w:szCs w:val="24"/>
              </w:rPr>
            </w:pPr>
            <w:r w:rsidRPr="005341AC">
              <w:rPr>
                <w:rFonts w:ascii="Times New Roman" w:hAnsi="Times New Roman"/>
                <w:b/>
                <w:bCs/>
                <w:i/>
                <w:iCs/>
                <w:sz w:val="24"/>
                <w:szCs w:val="24"/>
              </w:rPr>
              <w:t xml:space="preserve">М.В.Ломоносов – 1 стихотворение по выбору, например: </w:t>
            </w:r>
            <w:r w:rsidRPr="005341AC">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5341AC">
              <w:rPr>
                <w:rFonts w:ascii="Times New Roman" w:hAnsi="Times New Roman"/>
                <w:b/>
                <w:bCs/>
                <w:i/>
                <w:iCs/>
                <w:sz w:val="24"/>
                <w:szCs w:val="24"/>
              </w:rPr>
              <w:t xml:space="preserve"> «</w:t>
            </w:r>
            <w:r w:rsidRPr="005341AC">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5341AC" w:rsidRDefault="0042291A" w:rsidP="00B1108E">
            <w:pPr>
              <w:pStyle w:val="HTML"/>
              <w:tabs>
                <w:tab w:val="left" w:pos="5760"/>
              </w:tabs>
              <w:spacing w:line="276" w:lineRule="auto"/>
              <w:rPr>
                <w:rFonts w:ascii="Times New Roman" w:hAnsi="Times New Roman"/>
                <w:b/>
                <w:i/>
                <w:iCs/>
                <w:sz w:val="24"/>
                <w:szCs w:val="24"/>
              </w:rPr>
            </w:pPr>
            <w:r w:rsidRPr="005341AC">
              <w:rPr>
                <w:rFonts w:ascii="Times New Roman" w:hAnsi="Times New Roman"/>
                <w:i/>
                <w:iCs/>
                <w:sz w:val="24"/>
                <w:szCs w:val="24"/>
              </w:rPr>
              <w:t>Елисаветы Петровны 1747 года» и др.</w:t>
            </w:r>
            <w:r w:rsidRPr="005341AC">
              <w:rPr>
                <w:rFonts w:ascii="Times New Roman" w:hAnsi="Times New Roman"/>
                <w:b/>
                <w:sz w:val="24"/>
                <w:szCs w:val="24"/>
              </w:rPr>
              <w:t>(8-9 кл.)</w:t>
            </w:r>
          </w:p>
          <w:p w:rsidR="0042291A" w:rsidRPr="005341AC" w:rsidRDefault="0042291A" w:rsidP="00B1108E">
            <w:pPr>
              <w:keepNext/>
              <w:tabs>
                <w:tab w:val="left" w:pos="5760"/>
              </w:tabs>
              <w:spacing w:after="0"/>
              <w:outlineLvl w:val="1"/>
              <w:rPr>
                <w:rFonts w:ascii="Times New Roman" w:hAnsi="Times New Roman"/>
                <w:b/>
                <w:bCs/>
                <w:i/>
                <w:iCs/>
                <w:sz w:val="24"/>
                <w:szCs w:val="24"/>
              </w:rPr>
            </w:pPr>
            <w:r w:rsidRPr="005341AC">
              <w:rPr>
                <w:rFonts w:ascii="Times New Roman" w:hAnsi="Times New Roman"/>
                <w:b/>
                <w:bCs/>
                <w:i/>
                <w:iCs/>
                <w:sz w:val="24"/>
                <w:szCs w:val="24"/>
              </w:rPr>
              <w:t xml:space="preserve">Г.Р.Державин – 1-2 стихотворения по выбору, например: </w:t>
            </w:r>
            <w:r w:rsidRPr="005341AC">
              <w:rPr>
                <w:rFonts w:ascii="Times New Roman" w:hAnsi="Times New Roman"/>
                <w:i/>
                <w:iCs/>
                <w:sz w:val="24"/>
                <w:szCs w:val="24"/>
              </w:rPr>
              <w:t>«Фелица» (1782), «Осень во время осады Очакова» (1788), «Снигирь» 1800, «Водопад» (</w:t>
            </w:r>
            <w:r w:rsidRPr="005341AC">
              <w:rPr>
                <w:rStyle w:val="poemyear"/>
                <w:rFonts w:ascii="Times New Roman" w:hAnsi="Times New Roman"/>
                <w:i/>
                <w:iCs/>
                <w:sz w:val="24"/>
                <w:szCs w:val="24"/>
              </w:rPr>
              <w:t>1791-1794)</w:t>
            </w:r>
            <w:r w:rsidRPr="005341AC">
              <w:rPr>
                <w:rFonts w:ascii="Times New Roman" w:hAnsi="Times New Roman"/>
                <w:i/>
                <w:iCs/>
                <w:sz w:val="24"/>
                <w:szCs w:val="24"/>
              </w:rPr>
              <w:t>, «Памятник» (</w:t>
            </w:r>
            <w:r w:rsidRPr="005341AC">
              <w:rPr>
                <w:rStyle w:val="poemyear"/>
                <w:rFonts w:ascii="Times New Roman" w:hAnsi="Times New Roman"/>
                <w:i/>
                <w:iCs/>
                <w:sz w:val="24"/>
                <w:szCs w:val="24"/>
              </w:rPr>
              <w:t>1795</w:t>
            </w:r>
            <w:r w:rsidRPr="005341AC">
              <w:rPr>
                <w:rFonts w:ascii="Times New Roman" w:hAnsi="Times New Roman"/>
                <w:i/>
                <w:iCs/>
                <w:sz w:val="24"/>
                <w:szCs w:val="24"/>
              </w:rPr>
              <w:t xml:space="preserve">) и др. </w:t>
            </w:r>
            <w:r w:rsidRPr="005341AC">
              <w:rPr>
                <w:rFonts w:ascii="Times New Roman" w:hAnsi="Times New Roman"/>
                <w:b/>
                <w:sz w:val="24"/>
                <w:szCs w:val="24"/>
              </w:rPr>
              <w:t>(8-9 кл.)</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И.А. Крылов – 3 басни по выбору, например:  </w:t>
            </w:r>
            <w:r w:rsidRPr="005341AC">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5341AC" w:rsidRDefault="0042291A" w:rsidP="00B1108E">
            <w:pPr>
              <w:tabs>
                <w:tab w:val="left" w:pos="5760"/>
              </w:tabs>
              <w:spacing w:after="0"/>
              <w:rPr>
                <w:rFonts w:ascii="Times New Roman" w:hAnsi="Times New Roman"/>
                <w:bCs/>
                <w:iCs/>
                <w:sz w:val="24"/>
                <w:szCs w:val="24"/>
                <w:shd w:val="clear" w:color="auto" w:fill="FFFFFF"/>
              </w:rPr>
            </w:pPr>
            <w:r w:rsidRPr="005341AC">
              <w:rPr>
                <w:rFonts w:ascii="Times New Roman" w:hAnsi="Times New Roman"/>
                <w:b/>
                <w:iCs/>
                <w:sz w:val="24"/>
                <w:szCs w:val="24"/>
                <w:shd w:val="clear" w:color="auto" w:fill="FFFFFF"/>
              </w:rPr>
              <w:t>(5-6 кл.)</w:t>
            </w:r>
          </w:p>
          <w:p w:rsidR="0042291A" w:rsidRPr="005341AC" w:rsidRDefault="0042291A" w:rsidP="00B1108E">
            <w:pPr>
              <w:keepNext/>
              <w:tabs>
                <w:tab w:val="left" w:pos="5760"/>
              </w:tabs>
              <w:spacing w:after="0"/>
              <w:outlineLvl w:val="1"/>
              <w:rPr>
                <w:rFonts w:ascii="Times New Roman" w:hAnsi="Times New Roman"/>
                <w:b/>
                <w:bCs/>
                <w:sz w:val="24"/>
                <w:szCs w:val="24"/>
              </w:rPr>
            </w:pPr>
          </w:p>
        </w:tc>
        <w:tc>
          <w:tcPr>
            <w:tcW w:w="3367" w:type="dxa"/>
          </w:tcPr>
          <w:p w:rsidR="0042291A" w:rsidRPr="005341AC" w:rsidRDefault="0042291A" w:rsidP="00B1108E">
            <w:pPr>
              <w:tabs>
                <w:tab w:val="left" w:pos="5760"/>
              </w:tabs>
              <w:spacing w:after="0"/>
              <w:jc w:val="center"/>
              <w:rPr>
                <w:rFonts w:ascii="Times New Roman" w:hAnsi="Times New Roman"/>
                <w:b/>
                <w:b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А.С. Грибоедов</w:t>
            </w:r>
            <w:r w:rsidRPr="005341AC">
              <w:rPr>
                <w:rFonts w:ascii="Times New Roman" w:hAnsi="Times New Roman"/>
                <w:sz w:val="24"/>
                <w:szCs w:val="24"/>
              </w:rPr>
              <w:t xml:space="preserve"> «Горе от ума» (1821 – 1824) </w:t>
            </w:r>
            <w:r w:rsidRPr="005341AC">
              <w:rPr>
                <w:rFonts w:ascii="Times New Roman" w:hAnsi="Times New Roman"/>
                <w:b/>
                <w:bCs/>
                <w:sz w:val="24"/>
                <w:szCs w:val="24"/>
              </w:rPr>
              <w:t>(9 кл.)</w:t>
            </w:r>
          </w:p>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jc w:val="both"/>
              <w:textAlignment w:val="top"/>
              <w:outlineLvl w:val="7"/>
              <w:rPr>
                <w:rFonts w:ascii="Times New Roman" w:hAnsi="Times New Roman"/>
                <w:i/>
                <w:iCs/>
                <w:sz w:val="24"/>
                <w:szCs w:val="24"/>
              </w:rPr>
            </w:pPr>
            <w:r w:rsidRPr="005341AC">
              <w:rPr>
                <w:rFonts w:ascii="Times New Roman" w:hAnsi="Times New Roman"/>
                <w:b/>
                <w:bCs/>
                <w:i/>
                <w:iCs/>
                <w:sz w:val="24"/>
                <w:szCs w:val="24"/>
              </w:rPr>
              <w:t xml:space="preserve">В.А. Жуковский - 1-2 баллады по выбору, например: </w:t>
            </w:r>
            <w:r w:rsidRPr="005341AC">
              <w:rPr>
                <w:rFonts w:ascii="Times New Roman" w:hAnsi="Times New Roman"/>
                <w:i/>
                <w:iCs/>
                <w:sz w:val="24"/>
                <w:szCs w:val="24"/>
              </w:rPr>
              <w:t>«Светлана» (1812), «Лесной царь» (1818)</w:t>
            </w:r>
            <w:r w:rsidRPr="005341AC">
              <w:rPr>
                <w:rFonts w:ascii="Times New Roman" w:hAnsi="Times New Roman"/>
                <w:b/>
                <w:bCs/>
                <w:i/>
                <w:iCs/>
                <w:sz w:val="24"/>
                <w:szCs w:val="24"/>
              </w:rPr>
              <w:t xml:space="preserve">; 1-2 элегии по выбору, например: </w:t>
            </w:r>
            <w:r w:rsidRPr="005341AC">
              <w:rPr>
                <w:rFonts w:ascii="Times New Roman" w:hAnsi="Times New Roman"/>
                <w:i/>
                <w:iCs/>
                <w:sz w:val="24"/>
                <w:szCs w:val="24"/>
              </w:rPr>
              <w:t>«Невыразимое» (1819), «Море» (1822) и др.</w:t>
            </w:r>
          </w:p>
          <w:p w:rsidR="0042291A" w:rsidRPr="005341AC" w:rsidRDefault="0042291A" w:rsidP="00B1108E">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(7-9 кл.)</w:t>
            </w:r>
          </w:p>
        </w:tc>
        <w:tc>
          <w:tcPr>
            <w:tcW w:w="3367" w:type="dxa"/>
          </w:tcPr>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 xml:space="preserve">А.С. Пушкин </w:t>
            </w:r>
            <w:r w:rsidRPr="005341AC">
              <w:rPr>
                <w:rFonts w:ascii="Times New Roman" w:hAnsi="Times New Roman"/>
                <w:sz w:val="24"/>
                <w:szCs w:val="24"/>
              </w:rPr>
              <w:t>«Евгений Онегин» (</w:t>
            </w:r>
            <w:r w:rsidRPr="005341AC">
              <w:rPr>
                <w:rStyle w:val="st"/>
                <w:rFonts w:ascii="Times New Roman" w:hAnsi="Times New Roman"/>
                <w:sz w:val="24"/>
                <w:szCs w:val="24"/>
              </w:rPr>
              <w:t>1823 —1831)</w:t>
            </w:r>
            <w:r w:rsidRPr="005341AC">
              <w:rPr>
                <w:rStyle w:val="st"/>
                <w:rFonts w:ascii="Times New Roman" w:hAnsi="Times New Roman"/>
                <w:b/>
                <w:bCs/>
                <w:sz w:val="24"/>
                <w:szCs w:val="24"/>
              </w:rPr>
              <w:t>(9 кл.)</w:t>
            </w:r>
            <w:r w:rsidRPr="005341AC">
              <w:rPr>
                <w:rFonts w:ascii="Times New Roman" w:hAnsi="Times New Roman"/>
                <w:sz w:val="24"/>
                <w:szCs w:val="24"/>
              </w:rPr>
              <w:t xml:space="preserve">, «Дубровский» (1832 </w:t>
            </w:r>
            <w:r w:rsidRPr="005341AC">
              <w:rPr>
                <w:rStyle w:val="st"/>
                <w:rFonts w:ascii="Times New Roman" w:hAnsi="Times New Roman"/>
                <w:sz w:val="24"/>
                <w:szCs w:val="24"/>
              </w:rPr>
              <w:t xml:space="preserve">— </w:t>
            </w:r>
            <w:r w:rsidRPr="005341AC">
              <w:rPr>
                <w:rFonts w:ascii="Times New Roman" w:hAnsi="Times New Roman"/>
                <w:sz w:val="24"/>
                <w:szCs w:val="24"/>
              </w:rPr>
              <w:t>1833)</w:t>
            </w:r>
            <w:r w:rsidRPr="005341AC">
              <w:rPr>
                <w:rFonts w:ascii="Times New Roman" w:hAnsi="Times New Roman"/>
                <w:iCs/>
                <w:sz w:val="24"/>
                <w:szCs w:val="24"/>
              </w:rPr>
              <w:t xml:space="preserve"> (6-7 кл),</w:t>
            </w:r>
            <w:r w:rsidRPr="005341AC">
              <w:rPr>
                <w:rFonts w:ascii="Times New Roman" w:hAnsi="Times New Roman"/>
                <w:sz w:val="24"/>
                <w:szCs w:val="24"/>
              </w:rPr>
              <w:t xml:space="preserve"> «Капитанская дочка» (1832 </w:t>
            </w:r>
            <w:r w:rsidRPr="005341AC">
              <w:rPr>
                <w:rStyle w:val="st"/>
                <w:rFonts w:ascii="Times New Roman" w:hAnsi="Times New Roman"/>
                <w:sz w:val="24"/>
                <w:szCs w:val="24"/>
              </w:rPr>
              <w:t>—</w:t>
            </w:r>
            <w:r w:rsidRPr="005341AC">
              <w:rPr>
                <w:rFonts w:ascii="Times New Roman" w:hAnsi="Times New Roman"/>
                <w:sz w:val="24"/>
                <w:szCs w:val="24"/>
              </w:rPr>
              <w:t xml:space="preserve">1836)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iCs/>
                <w:sz w:val="24"/>
                <w:szCs w:val="24"/>
              </w:rPr>
              <w:t>(7-8 кл.).</w:t>
            </w:r>
          </w:p>
          <w:p w:rsidR="0042291A" w:rsidRPr="005341AC" w:rsidRDefault="0042291A" w:rsidP="00B1108E">
            <w:pPr>
              <w:tabs>
                <w:tab w:val="left" w:pos="770"/>
                <w:tab w:val="left" w:pos="576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kern w:val="36"/>
                <w:sz w:val="24"/>
                <w:szCs w:val="24"/>
              </w:rPr>
              <w:t>Стихотворения</w:t>
            </w:r>
            <w:r w:rsidRPr="005341AC">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5341AC" w:rsidRDefault="0042291A" w:rsidP="00B1108E">
            <w:pPr>
              <w:tabs>
                <w:tab w:val="left" w:pos="770"/>
                <w:tab w:val="left" w:pos="576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(5-9 кл.)</w:t>
            </w:r>
          </w:p>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5341AC">
              <w:rPr>
                <w:rFonts w:ascii="Times New Roman" w:hAnsi="Times New Roman"/>
                <w:b/>
                <w:bCs/>
                <w:sz w:val="24"/>
                <w:szCs w:val="24"/>
              </w:rPr>
              <w:t xml:space="preserve">А.С. Пушкин - </w:t>
            </w:r>
            <w:r w:rsidRPr="005341AC">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5341AC">
              <w:rPr>
                <w:rFonts w:ascii="Times New Roman" w:hAnsi="Times New Roman"/>
                <w:sz w:val="24"/>
                <w:szCs w:val="24"/>
              </w:rPr>
              <w:t xml:space="preserve">: </w:t>
            </w:r>
            <w:r w:rsidRPr="005341AC">
              <w:rPr>
                <w:rFonts w:ascii="Times New Roman" w:hAnsi="Times New Roman"/>
                <w:i/>
                <w:iCs/>
                <w:sz w:val="24"/>
                <w:szCs w:val="24"/>
              </w:rPr>
              <w:t>«Воспоминания в Царском Селе» (1814), «Вольность» (1817), «Деревня» (181), «</w:t>
            </w:r>
            <w:r w:rsidRPr="005341AC">
              <w:rPr>
                <w:rStyle w:val="line"/>
                <w:rFonts w:ascii="Times New Roman" w:hAnsi="Times New Roman"/>
                <w:i/>
                <w:iCs/>
                <w:sz w:val="24"/>
                <w:szCs w:val="24"/>
              </w:rPr>
              <w:t>Редеет облаков летучая гряда» (1820),</w:t>
            </w:r>
            <w:r w:rsidRPr="005341AC">
              <w:rPr>
                <w:rFonts w:ascii="Times New Roman" w:hAnsi="Times New Roman"/>
                <w:i/>
                <w:iCs/>
                <w:sz w:val="24"/>
                <w:szCs w:val="24"/>
              </w:rPr>
              <w:t xml:space="preserve"> «Погасло дневное светило…» (1820), «Свободы сеятель пустынный…» (1823), </w:t>
            </w:r>
          </w:p>
          <w:p w:rsidR="0042291A" w:rsidRPr="005341AC" w:rsidRDefault="0042291A" w:rsidP="00B1108E">
            <w:pPr>
              <w:pStyle w:val="HTML"/>
              <w:tabs>
                <w:tab w:val="left" w:pos="5760"/>
              </w:tabs>
              <w:spacing w:line="276" w:lineRule="auto"/>
              <w:rPr>
                <w:rFonts w:ascii="Times New Roman" w:hAnsi="Times New Roman"/>
                <w:i/>
                <w:iCs/>
                <w:sz w:val="24"/>
                <w:szCs w:val="24"/>
              </w:rPr>
            </w:pPr>
            <w:r w:rsidRPr="005341AC">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5341AC" w:rsidRDefault="0042291A" w:rsidP="00B1108E">
            <w:pPr>
              <w:tabs>
                <w:tab w:val="left" w:pos="770"/>
                <w:tab w:val="left" w:pos="5760"/>
              </w:tabs>
              <w:autoSpaceDE w:val="0"/>
              <w:autoSpaceDN w:val="0"/>
              <w:adjustRightInd w:val="0"/>
              <w:spacing w:after="0"/>
              <w:jc w:val="both"/>
              <w:rPr>
                <w:rFonts w:ascii="Times New Roman" w:hAnsi="Times New Roman"/>
                <w:b/>
                <w:bCs/>
                <w:sz w:val="24"/>
                <w:szCs w:val="24"/>
              </w:rPr>
            </w:pPr>
            <w:r w:rsidRPr="005341AC">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5341AC">
              <w:rPr>
                <w:rStyle w:val="line"/>
                <w:rFonts w:ascii="Times New Roman" w:hAnsi="Times New Roman"/>
                <w:i/>
                <w:iCs/>
                <w:sz w:val="24"/>
                <w:szCs w:val="24"/>
              </w:rPr>
              <w:t>Была пора: наш праздник молодой…» (1836)</w:t>
            </w:r>
            <w:r w:rsidRPr="005341AC">
              <w:rPr>
                <w:rFonts w:ascii="Times New Roman" w:hAnsi="Times New Roman"/>
                <w:i/>
                <w:iCs/>
                <w:sz w:val="24"/>
                <w:szCs w:val="24"/>
              </w:rPr>
              <w:t xml:space="preserve">  и др. </w:t>
            </w:r>
            <w:r w:rsidRPr="005341AC">
              <w:rPr>
                <w:rFonts w:ascii="Times New Roman" w:hAnsi="Times New Roman"/>
                <w:b/>
                <w:bCs/>
                <w:sz w:val="24"/>
                <w:szCs w:val="24"/>
              </w:rPr>
              <w:t>(5-9 кл.)</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i/>
                <w:iCs/>
                <w:sz w:val="24"/>
                <w:szCs w:val="24"/>
              </w:rPr>
              <w:t xml:space="preserve">«Маленькие трагедии» (1830) </w:t>
            </w:r>
            <w:r w:rsidRPr="005341AC">
              <w:rPr>
                <w:rFonts w:ascii="Times New Roman" w:hAnsi="Times New Roman"/>
                <w:b/>
                <w:bCs/>
                <w:i/>
                <w:iCs/>
                <w:sz w:val="24"/>
                <w:szCs w:val="24"/>
              </w:rPr>
              <w:t>1-2 по выбору, например</w:t>
            </w:r>
            <w:r w:rsidRPr="005341AC">
              <w:rPr>
                <w:rFonts w:ascii="Times New Roman" w:hAnsi="Times New Roman"/>
                <w:i/>
                <w:iCs/>
                <w:sz w:val="24"/>
                <w:szCs w:val="24"/>
              </w:rPr>
              <w:t xml:space="preserve">: «Моцарт и Сальери», «Каменный гость». </w:t>
            </w:r>
            <w:r w:rsidRPr="005341AC">
              <w:rPr>
                <w:rFonts w:ascii="Times New Roman" w:hAnsi="Times New Roman"/>
                <w:b/>
                <w:bCs/>
                <w:sz w:val="24"/>
                <w:szCs w:val="24"/>
              </w:rPr>
              <w:t>(8-9 кл.)</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i/>
                <w:iCs/>
                <w:sz w:val="24"/>
                <w:szCs w:val="24"/>
              </w:rPr>
              <w:t xml:space="preserve">«Повести Белкина» (1830) - </w:t>
            </w:r>
            <w:r w:rsidRPr="005341AC">
              <w:rPr>
                <w:rFonts w:ascii="Times New Roman" w:hAnsi="Times New Roman"/>
                <w:b/>
                <w:bCs/>
                <w:i/>
                <w:iCs/>
                <w:sz w:val="24"/>
                <w:szCs w:val="24"/>
              </w:rPr>
              <w:t>2-3 по выбору, например</w:t>
            </w:r>
            <w:r w:rsidRPr="005341AC">
              <w:rPr>
                <w:rFonts w:ascii="Times New Roman" w:hAnsi="Times New Roman"/>
                <w:i/>
                <w:iCs/>
                <w:sz w:val="24"/>
                <w:szCs w:val="24"/>
              </w:rPr>
              <w:t xml:space="preserve">: «Станционный смотритель», «Метель», «Выстрел» и др. </w:t>
            </w:r>
            <w:r w:rsidRPr="005341AC">
              <w:rPr>
                <w:rFonts w:ascii="Times New Roman" w:hAnsi="Times New Roman"/>
                <w:b/>
                <w:bCs/>
                <w:sz w:val="24"/>
                <w:szCs w:val="24"/>
              </w:rPr>
              <w:t>(</w:t>
            </w:r>
            <w:r w:rsidRPr="005341AC">
              <w:rPr>
                <w:rFonts w:ascii="Times New Roman" w:hAnsi="Times New Roman"/>
                <w:b/>
                <w:sz w:val="24"/>
                <w:szCs w:val="24"/>
              </w:rPr>
              <w:t>7-8 кл.)</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Поэмы –1 по выбору, например</w:t>
            </w:r>
            <w:r w:rsidRPr="005341AC">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(7-9 кл.)</w:t>
            </w:r>
          </w:p>
          <w:p w:rsidR="0042291A" w:rsidRPr="005341AC" w:rsidRDefault="0042291A" w:rsidP="00B1108E">
            <w:pPr>
              <w:tabs>
                <w:tab w:val="left" w:pos="5760"/>
              </w:tabs>
              <w:autoSpaceDE w:val="0"/>
              <w:autoSpaceDN w:val="0"/>
              <w:adjustRightInd w:val="0"/>
              <w:spacing w:after="0"/>
              <w:rPr>
                <w:rFonts w:ascii="Times New Roman" w:hAnsi="Times New Roman"/>
                <w:sz w:val="24"/>
                <w:szCs w:val="24"/>
              </w:rPr>
            </w:pPr>
            <w:r w:rsidRPr="005341AC">
              <w:rPr>
                <w:rFonts w:ascii="Times New Roman" w:hAnsi="Times New Roman"/>
                <w:b/>
                <w:bCs/>
                <w:i/>
                <w:iCs/>
                <w:sz w:val="24"/>
                <w:szCs w:val="24"/>
              </w:rPr>
              <w:t xml:space="preserve">Сказки – 1 по выбору, например: </w:t>
            </w:r>
            <w:r w:rsidRPr="005341AC">
              <w:rPr>
                <w:rFonts w:ascii="Times New Roman" w:hAnsi="Times New Roman"/>
                <w:i/>
                <w:iCs/>
                <w:sz w:val="24"/>
                <w:szCs w:val="24"/>
              </w:rPr>
              <w:t>«Сказка о мертвой царевне и о семи богатырях» и др</w:t>
            </w:r>
            <w:r w:rsidRPr="005341AC">
              <w:rPr>
                <w:rFonts w:ascii="Times New Roman" w:hAnsi="Times New Roman"/>
                <w:sz w:val="24"/>
                <w:szCs w:val="24"/>
              </w:rPr>
              <w:t xml:space="preserve">. </w:t>
            </w:r>
          </w:p>
          <w:p w:rsidR="0042291A" w:rsidRPr="005341AC" w:rsidRDefault="0042291A" w:rsidP="00B1108E">
            <w:pPr>
              <w:tabs>
                <w:tab w:val="left" w:pos="5760"/>
              </w:tabs>
              <w:autoSpaceDE w:val="0"/>
              <w:autoSpaceDN w:val="0"/>
              <w:adjustRightInd w:val="0"/>
              <w:spacing w:after="0"/>
              <w:rPr>
                <w:rFonts w:ascii="Times New Roman" w:hAnsi="Times New Roman"/>
                <w:b/>
                <w:bCs/>
                <w:i/>
                <w:iCs/>
                <w:sz w:val="24"/>
                <w:szCs w:val="24"/>
              </w:rPr>
            </w:pPr>
            <w:r w:rsidRPr="005341AC">
              <w:rPr>
                <w:rFonts w:ascii="Times New Roman" w:hAnsi="Times New Roman"/>
                <w:b/>
                <w:bCs/>
                <w:sz w:val="24"/>
                <w:szCs w:val="24"/>
              </w:rPr>
              <w:t>(5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7"/>
              <w:rPr>
                <w:rFonts w:ascii="Times New Roman" w:hAnsi="Times New Roman"/>
                <w:i/>
                <w:iCs/>
                <w:sz w:val="24"/>
                <w:szCs w:val="24"/>
              </w:rPr>
            </w:pPr>
            <w:r w:rsidRPr="005341AC">
              <w:rPr>
                <w:rFonts w:ascii="Times New Roman" w:hAnsi="Times New Roman"/>
                <w:b/>
                <w:bCs/>
                <w:i/>
                <w:iCs/>
                <w:sz w:val="24"/>
                <w:szCs w:val="24"/>
              </w:rPr>
              <w:t>Поэзия пушкинской эпохи</w:t>
            </w:r>
            <w:r w:rsidRPr="005341AC">
              <w:rPr>
                <w:rFonts w:ascii="Times New Roman" w:hAnsi="Times New Roman"/>
                <w:i/>
                <w:iCs/>
                <w:sz w:val="24"/>
                <w:szCs w:val="24"/>
              </w:rPr>
              <w:t xml:space="preserve">, например: </w:t>
            </w:r>
          </w:p>
          <w:p w:rsidR="0042291A" w:rsidRPr="005341AC" w:rsidRDefault="0042291A" w:rsidP="00B1108E">
            <w:pPr>
              <w:tabs>
                <w:tab w:val="left" w:pos="5760"/>
              </w:tabs>
              <w:spacing w:after="0"/>
              <w:jc w:val="both"/>
              <w:rPr>
                <w:rFonts w:ascii="Times New Roman" w:hAnsi="Times New Roman"/>
                <w:i/>
                <w:iCs/>
                <w:sz w:val="24"/>
                <w:szCs w:val="24"/>
              </w:rPr>
            </w:pPr>
            <w:r w:rsidRPr="005341AC">
              <w:rPr>
                <w:rFonts w:ascii="Times New Roman" w:hAnsi="Times New Roman"/>
                <w:b/>
                <w:bCs/>
                <w:i/>
                <w:iCs/>
                <w:sz w:val="24"/>
                <w:szCs w:val="24"/>
              </w:rPr>
              <w:t>К.Н.Батюшков</w:t>
            </w:r>
            <w:r w:rsidRPr="005341AC">
              <w:rPr>
                <w:rFonts w:ascii="Times New Roman" w:hAnsi="Times New Roman"/>
                <w:i/>
                <w:iCs/>
                <w:sz w:val="24"/>
                <w:szCs w:val="24"/>
              </w:rPr>
              <w:t xml:space="preserve">, </w:t>
            </w:r>
            <w:r w:rsidRPr="005341AC">
              <w:rPr>
                <w:rFonts w:ascii="Times New Roman" w:hAnsi="Times New Roman"/>
                <w:b/>
                <w:bCs/>
                <w:i/>
                <w:iCs/>
                <w:sz w:val="24"/>
                <w:szCs w:val="24"/>
              </w:rPr>
              <w:t>А.А.Дельвиг</w:t>
            </w:r>
            <w:r w:rsidRPr="005341AC">
              <w:rPr>
                <w:rFonts w:ascii="Times New Roman" w:hAnsi="Times New Roman"/>
                <w:i/>
                <w:iCs/>
                <w:sz w:val="24"/>
                <w:szCs w:val="24"/>
              </w:rPr>
              <w:t xml:space="preserve">, </w:t>
            </w:r>
            <w:r w:rsidRPr="005341AC">
              <w:rPr>
                <w:rFonts w:ascii="Times New Roman" w:hAnsi="Times New Roman"/>
                <w:b/>
                <w:bCs/>
                <w:i/>
                <w:iCs/>
                <w:sz w:val="24"/>
                <w:szCs w:val="24"/>
              </w:rPr>
              <w:t>Н.М.Языков</w:t>
            </w:r>
            <w:r w:rsidRPr="005341AC">
              <w:rPr>
                <w:rFonts w:ascii="Times New Roman" w:hAnsi="Times New Roman"/>
                <w:i/>
                <w:iCs/>
                <w:sz w:val="24"/>
                <w:szCs w:val="24"/>
              </w:rPr>
              <w:t xml:space="preserve">, </w:t>
            </w:r>
            <w:r w:rsidRPr="005341AC">
              <w:rPr>
                <w:rFonts w:ascii="Times New Roman" w:hAnsi="Times New Roman"/>
                <w:b/>
                <w:bCs/>
                <w:i/>
                <w:iCs/>
                <w:sz w:val="24"/>
                <w:szCs w:val="24"/>
              </w:rPr>
              <w:t>Е.А.Баратынский(2-3 стихотворения по выбору, 5-9 кл.</w:t>
            </w:r>
            <w:r w:rsidRPr="005341AC">
              <w:rPr>
                <w:rFonts w:ascii="Times New Roman" w:hAnsi="Times New Roman"/>
                <w:i/>
                <w:iCs/>
                <w:sz w:val="24"/>
                <w:szCs w:val="24"/>
              </w:rPr>
              <w:t>)</w:t>
            </w:r>
          </w:p>
          <w:p w:rsidR="0042291A" w:rsidRPr="005341AC" w:rsidRDefault="0042291A" w:rsidP="00B1108E">
            <w:pPr>
              <w:tabs>
                <w:tab w:val="left" w:pos="5760"/>
              </w:tabs>
              <w:spacing w:after="0"/>
              <w:jc w:val="center"/>
              <w:rPr>
                <w:rFonts w:ascii="Times New Roman" w:hAnsi="Times New Roman"/>
                <w:b/>
                <w:b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 xml:space="preserve">М.Ю.Лермонтов </w:t>
            </w:r>
            <w:r w:rsidRPr="005341AC">
              <w:rPr>
                <w:rFonts w:ascii="Times New Roman" w:hAnsi="Times New Roman"/>
                <w:sz w:val="24"/>
                <w:szCs w:val="24"/>
              </w:rPr>
              <w:t xml:space="preserve">«Герой нашего времени» (1838 — 1840). </w:t>
            </w:r>
            <w:r w:rsidRPr="005341AC">
              <w:rPr>
                <w:rFonts w:ascii="Times New Roman" w:hAnsi="Times New Roman"/>
                <w:b/>
                <w:bCs/>
                <w:sz w:val="24"/>
                <w:szCs w:val="24"/>
              </w:rPr>
              <w:t>(9 кл.)</w:t>
            </w:r>
          </w:p>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5341AC">
              <w:rPr>
                <w:rFonts w:ascii="Times New Roman" w:hAnsi="Times New Roman"/>
                <w:b/>
                <w:bCs/>
                <w:kern w:val="36"/>
                <w:sz w:val="24"/>
                <w:szCs w:val="24"/>
              </w:rPr>
              <w:t>Стихотворения</w:t>
            </w:r>
            <w:r w:rsidRPr="005341AC">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(5-9 кл.)</w:t>
            </w:r>
          </w:p>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5341AC">
              <w:rPr>
                <w:rFonts w:ascii="Times New Roman" w:hAnsi="Times New Roman"/>
                <w:b/>
                <w:bCs/>
                <w:sz w:val="24"/>
                <w:szCs w:val="24"/>
              </w:rPr>
              <w:t xml:space="preserve">М.Ю.Лермонтов - </w:t>
            </w:r>
            <w:r w:rsidRPr="005341AC">
              <w:rPr>
                <w:rFonts w:ascii="Times New Roman" w:hAnsi="Times New Roman"/>
                <w:b/>
                <w:bCs/>
                <w:i/>
                <w:iCs/>
                <w:sz w:val="24"/>
                <w:szCs w:val="24"/>
              </w:rPr>
              <w:t>10 стихотворений по выбору, входят в программу каждого класса, например</w:t>
            </w:r>
            <w:r w:rsidRPr="005341AC">
              <w:rPr>
                <w:rFonts w:ascii="Times New Roman" w:hAnsi="Times New Roman"/>
                <w:sz w:val="24"/>
                <w:szCs w:val="24"/>
              </w:rPr>
              <w:t xml:space="preserve">: </w:t>
            </w:r>
          </w:p>
          <w:p w:rsidR="0042291A" w:rsidRPr="005341AC" w:rsidRDefault="0042291A" w:rsidP="00B1108E">
            <w:pPr>
              <w:tabs>
                <w:tab w:val="left" w:pos="250"/>
                <w:tab w:val="left" w:pos="5760"/>
              </w:tabs>
              <w:autoSpaceDE w:val="0"/>
              <w:autoSpaceDN w:val="0"/>
              <w:adjustRightInd w:val="0"/>
              <w:spacing w:after="0"/>
              <w:jc w:val="both"/>
              <w:rPr>
                <w:rFonts w:ascii="Times New Roman" w:hAnsi="Times New Roman"/>
                <w:i/>
                <w:iCs/>
                <w:sz w:val="24"/>
                <w:szCs w:val="24"/>
              </w:rPr>
            </w:pPr>
            <w:r w:rsidRPr="005341AC">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5341AC">
              <w:rPr>
                <w:rFonts w:ascii="Times New Roman" w:hAnsi="Times New Roman"/>
                <w:b/>
                <w:bCs/>
                <w:sz w:val="24"/>
                <w:szCs w:val="24"/>
              </w:rPr>
              <w:t>(5-9 кл.)</w:t>
            </w:r>
          </w:p>
          <w:p w:rsidR="0042291A" w:rsidRPr="005341AC" w:rsidRDefault="0042291A" w:rsidP="00B1108E">
            <w:pPr>
              <w:tabs>
                <w:tab w:val="left" w:pos="5760"/>
                <w:tab w:val="left" w:pos="7380"/>
                <w:tab w:val="left" w:pos="8100"/>
              </w:tabs>
              <w:autoSpaceDE w:val="0"/>
              <w:autoSpaceDN w:val="0"/>
              <w:adjustRightInd w:val="0"/>
              <w:spacing w:after="0"/>
              <w:jc w:val="both"/>
              <w:rPr>
                <w:rFonts w:ascii="Times New Roman" w:hAnsi="Times New Roman"/>
                <w:b/>
                <w:bCs/>
                <w:i/>
                <w:iCs/>
                <w:sz w:val="24"/>
                <w:szCs w:val="24"/>
              </w:rPr>
            </w:pPr>
            <w:r w:rsidRPr="005341AC">
              <w:rPr>
                <w:rFonts w:ascii="Times New Roman" w:hAnsi="Times New Roman"/>
                <w:b/>
                <w:bCs/>
                <w:i/>
                <w:iCs/>
                <w:sz w:val="24"/>
                <w:szCs w:val="24"/>
              </w:rPr>
              <w:t>Поэмы</w:t>
            </w:r>
          </w:p>
          <w:p w:rsidR="0042291A" w:rsidRPr="005341AC" w:rsidRDefault="0042291A" w:rsidP="00B1108E">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i/>
                <w:iCs/>
                <w:sz w:val="24"/>
                <w:szCs w:val="24"/>
              </w:rPr>
              <w:t xml:space="preserve"> -1-2 по выбору,например</w:t>
            </w:r>
            <w:r w:rsidRPr="005341AC">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5341AC" w:rsidRDefault="0042291A" w:rsidP="00B1108E">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(8-9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sz w:val="24"/>
                <w:szCs w:val="24"/>
              </w:rPr>
            </w:pPr>
            <w:r w:rsidRPr="005341AC">
              <w:rPr>
                <w:rFonts w:ascii="Times New Roman" w:hAnsi="Times New Roman"/>
                <w:b/>
                <w:bCs/>
                <w:i/>
                <w:iCs/>
                <w:sz w:val="24"/>
                <w:szCs w:val="24"/>
              </w:rPr>
              <w:t xml:space="preserve">Литературные сказки </w:t>
            </w:r>
            <w:r w:rsidRPr="005341AC">
              <w:rPr>
                <w:rFonts w:ascii="Times New Roman" w:hAnsi="Times New Roman"/>
                <w:b/>
                <w:bCs/>
                <w:i/>
                <w:iCs/>
                <w:sz w:val="24"/>
                <w:szCs w:val="24"/>
                <w:lang w:val="en-US"/>
              </w:rPr>
              <w:t>XIX</w:t>
            </w:r>
            <w:r w:rsidRPr="005341AC">
              <w:rPr>
                <w:rFonts w:ascii="Times New Roman" w:hAnsi="Times New Roman"/>
                <w:b/>
                <w:bCs/>
                <w:i/>
                <w:iCs/>
                <w:sz w:val="24"/>
                <w:szCs w:val="24"/>
              </w:rPr>
              <w:t>-ХХ века</w:t>
            </w:r>
            <w:r w:rsidRPr="005341AC">
              <w:rPr>
                <w:rFonts w:ascii="Times New Roman" w:hAnsi="Times New Roman"/>
                <w:sz w:val="24"/>
                <w:szCs w:val="24"/>
              </w:rPr>
              <w:t>, например:</w:t>
            </w:r>
          </w:p>
          <w:p w:rsidR="0042291A" w:rsidRPr="005341AC" w:rsidRDefault="0042291A" w:rsidP="00B1108E">
            <w:pPr>
              <w:spacing w:after="0"/>
              <w:rPr>
                <w:rFonts w:ascii="Times New Roman" w:hAnsi="Times New Roman"/>
                <w:b/>
                <w:bCs/>
                <w:i/>
                <w:iCs/>
                <w:sz w:val="24"/>
                <w:szCs w:val="24"/>
              </w:rPr>
            </w:pPr>
            <w:r w:rsidRPr="005341AC">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5341AC" w:rsidRDefault="0042291A" w:rsidP="00B1108E">
            <w:pPr>
              <w:spacing w:after="0"/>
              <w:rPr>
                <w:rFonts w:ascii="Times New Roman" w:hAnsi="Times New Roman"/>
                <w:b/>
                <w:bCs/>
                <w:i/>
                <w:iCs/>
                <w:sz w:val="24"/>
                <w:szCs w:val="24"/>
              </w:rPr>
            </w:pPr>
            <w:r w:rsidRPr="005341AC">
              <w:rPr>
                <w:rFonts w:ascii="Times New Roman" w:hAnsi="Times New Roman"/>
                <w:b/>
                <w:bCs/>
                <w:i/>
                <w:iCs/>
                <w:sz w:val="24"/>
                <w:szCs w:val="24"/>
              </w:rPr>
              <w:t>(1 сказка на выбор, 5 кл.)</w:t>
            </w:r>
          </w:p>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Н.В.Гоголь</w:t>
            </w:r>
          </w:p>
          <w:p w:rsidR="0042291A" w:rsidRPr="005341AC" w:rsidRDefault="0042291A" w:rsidP="00B1108E">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sz w:val="24"/>
                <w:szCs w:val="24"/>
              </w:rPr>
            </w:pPr>
            <w:r w:rsidRPr="005341AC">
              <w:rPr>
                <w:rFonts w:ascii="Times New Roman" w:hAnsi="Times New Roman"/>
                <w:sz w:val="24"/>
                <w:szCs w:val="24"/>
              </w:rPr>
              <w:t xml:space="preserve">«Ревизор» (1835) </w:t>
            </w:r>
            <w:r w:rsidRPr="005341AC">
              <w:rPr>
                <w:rFonts w:ascii="Times New Roman" w:hAnsi="Times New Roman"/>
                <w:b/>
                <w:bCs/>
                <w:sz w:val="24"/>
                <w:szCs w:val="24"/>
              </w:rPr>
              <w:t xml:space="preserve">(7-8 кл.), </w:t>
            </w:r>
            <w:r w:rsidRPr="005341AC">
              <w:rPr>
                <w:rFonts w:ascii="Times New Roman" w:hAnsi="Times New Roman"/>
                <w:sz w:val="24"/>
                <w:szCs w:val="24"/>
              </w:rPr>
              <w:t xml:space="preserve">«Мертвые души» (1835 – 1841) </w:t>
            </w:r>
            <w:r w:rsidRPr="005341AC">
              <w:rPr>
                <w:rFonts w:ascii="Times New Roman" w:hAnsi="Times New Roman"/>
                <w:b/>
                <w:bCs/>
                <w:sz w:val="24"/>
                <w:szCs w:val="24"/>
              </w:rPr>
              <w:t>(9-10 кл.)</w:t>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5341AC">
              <w:rPr>
                <w:rFonts w:ascii="Times New Roman" w:hAnsi="Times New Roman"/>
                <w:b/>
                <w:bCs/>
                <w:sz w:val="24"/>
                <w:szCs w:val="24"/>
              </w:rPr>
              <w:t xml:space="preserve">Н.В.Гоголь </w:t>
            </w:r>
            <w:r w:rsidRPr="005341AC">
              <w:rPr>
                <w:rFonts w:ascii="Times New Roman" w:hAnsi="Times New Roman"/>
                <w:b/>
                <w:bCs/>
                <w:i/>
                <w:iCs/>
                <w:sz w:val="24"/>
                <w:szCs w:val="24"/>
              </w:rPr>
              <w:t>Повести – 5 из разных циклов, на выбор, входят в программу каждого класса, например:</w:t>
            </w:r>
            <w:r w:rsidRPr="005341AC">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(5-9 кл.)</w:t>
            </w:r>
          </w:p>
        </w:tc>
        <w:tc>
          <w:tcPr>
            <w:tcW w:w="3367" w:type="dxa"/>
          </w:tcPr>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 xml:space="preserve">Ф.И. Тютчев – </w:t>
            </w:r>
            <w:r w:rsidRPr="005341AC">
              <w:rPr>
                <w:rFonts w:ascii="Times New Roman" w:hAnsi="Times New Roman"/>
                <w:b/>
                <w:bCs/>
                <w:kern w:val="36"/>
                <w:sz w:val="24"/>
                <w:szCs w:val="24"/>
              </w:rPr>
              <w:t>Стихотворения</w:t>
            </w:r>
            <w:r w:rsidRPr="005341AC">
              <w:rPr>
                <w:rFonts w:ascii="Times New Roman" w:hAnsi="Times New Roman"/>
                <w:b/>
                <w:bCs/>
                <w:sz w:val="24"/>
                <w:szCs w:val="24"/>
              </w:rPr>
              <w:t>:</w:t>
            </w:r>
          </w:p>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5341AC">
              <w:rPr>
                <w:rFonts w:ascii="Times New Roman" w:hAnsi="Times New Roman"/>
                <w:sz w:val="24"/>
                <w:szCs w:val="24"/>
              </w:rPr>
              <w:t xml:space="preserve"> «Весенняя гроза» («Люблю грозу в начале мая…») (1828, нач. 1850-х), «</w:t>
            </w:r>
            <w:r w:rsidRPr="005341AC">
              <w:rPr>
                <w:rFonts w:ascii="Times New Roman" w:hAnsi="Times New Roman"/>
                <w:sz w:val="24"/>
                <w:szCs w:val="24"/>
                <w:lang w:val="en-US"/>
              </w:rPr>
              <w:t>Silentium</w:t>
            </w:r>
            <w:r w:rsidRPr="005341AC">
              <w:rPr>
                <w:rFonts w:ascii="Times New Roman" w:hAnsi="Times New Roman"/>
                <w:sz w:val="24"/>
                <w:szCs w:val="24"/>
              </w:rPr>
              <w:t xml:space="preserve">!» (Молчи, скрывайся и таи…) (1829, нач. 1830-х), «Умом Россию не понять…» (1866).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(5-8 кл.)</w:t>
            </w: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А.А. Фет</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kern w:val="36"/>
                <w:sz w:val="24"/>
                <w:szCs w:val="24"/>
              </w:rPr>
              <w:t>Стихотворения</w:t>
            </w:r>
            <w:r w:rsidRPr="005341AC">
              <w:rPr>
                <w:rFonts w:ascii="Times New Roman" w:hAnsi="Times New Roman"/>
                <w:sz w:val="24"/>
                <w:szCs w:val="24"/>
              </w:rPr>
              <w:t xml:space="preserve">: «Шепот, робкое дыханье…» (1850), «Как беден наш язык! Хочу и не могу…» (1887).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w:t>
            </w:r>
            <w:r w:rsidRPr="005341AC">
              <w:rPr>
                <w:rFonts w:ascii="Times New Roman" w:hAnsi="Times New Roman"/>
                <w:b/>
                <w:bCs/>
                <w:kern w:val="36"/>
                <w:sz w:val="24"/>
                <w:szCs w:val="24"/>
              </w:rPr>
              <w:t>5-8 кл.</w:t>
            </w:r>
            <w:r w:rsidRPr="005341AC">
              <w:rPr>
                <w:rFonts w:ascii="Times New Roman" w:hAnsi="Times New Roman"/>
                <w:b/>
                <w:bCs/>
                <w:sz w:val="24"/>
                <w:szCs w:val="24"/>
              </w:rPr>
              <w:t>)</w:t>
            </w: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Н.А.Некрасов. </w:t>
            </w:r>
          </w:p>
          <w:p w:rsidR="0042291A" w:rsidRPr="005341AC" w:rsidRDefault="0042291A" w:rsidP="00B1108E">
            <w:pPr>
              <w:tabs>
                <w:tab w:val="left" w:pos="5760"/>
              </w:tabs>
              <w:spacing w:after="0"/>
              <w:jc w:val="both"/>
              <w:outlineLvl w:val="0"/>
              <w:rPr>
                <w:rFonts w:ascii="Times New Roman" w:hAnsi="Times New Roman"/>
                <w:sz w:val="24"/>
                <w:szCs w:val="24"/>
              </w:rPr>
            </w:pPr>
            <w:r w:rsidRPr="005341AC">
              <w:rPr>
                <w:rFonts w:ascii="Times New Roman" w:hAnsi="Times New Roman"/>
                <w:kern w:val="36"/>
                <w:sz w:val="24"/>
                <w:szCs w:val="24"/>
              </w:rPr>
              <w:t>Стихотворения:</w:t>
            </w:r>
            <w:r w:rsidRPr="005341AC">
              <w:rPr>
                <w:rFonts w:ascii="Times New Roman" w:hAnsi="Times New Roman"/>
                <w:sz w:val="24"/>
                <w:szCs w:val="24"/>
              </w:rPr>
              <w:t xml:space="preserve">«Крестьянские дети» (1861), «Вчерашний день, часу в шестом…» (1848),  «Несжатая полоса» (1854). </w:t>
            </w:r>
          </w:p>
          <w:p w:rsidR="0042291A" w:rsidRPr="005341AC" w:rsidRDefault="0042291A" w:rsidP="00B1108E">
            <w:pPr>
              <w:tabs>
                <w:tab w:val="left" w:pos="5760"/>
              </w:tabs>
              <w:spacing w:after="0"/>
              <w:jc w:val="both"/>
              <w:outlineLvl w:val="0"/>
              <w:rPr>
                <w:rFonts w:ascii="Times New Roman" w:hAnsi="Times New Roman"/>
                <w:b/>
                <w:bCs/>
                <w:sz w:val="24"/>
                <w:szCs w:val="24"/>
              </w:rPr>
            </w:pPr>
            <w:r w:rsidRPr="005341AC">
              <w:rPr>
                <w:rFonts w:ascii="Times New Roman" w:hAnsi="Times New Roman"/>
                <w:b/>
                <w:bCs/>
                <w:sz w:val="24"/>
                <w:szCs w:val="24"/>
              </w:rPr>
              <w:t>(</w:t>
            </w:r>
            <w:r w:rsidRPr="005341AC">
              <w:rPr>
                <w:rFonts w:ascii="Times New Roman" w:hAnsi="Times New Roman"/>
                <w:b/>
                <w:bCs/>
                <w:iCs/>
                <w:kern w:val="36"/>
                <w:sz w:val="24"/>
                <w:szCs w:val="24"/>
              </w:rPr>
              <w:t>5-8 кл.)</w:t>
            </w: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jc w:val="center"/>
              <w:textAlignment w:val="top"/>
              <w:outlineLvl w:val="7"/>
              <w:rPr>
                <w:rFonts w:ascii="Times New Roman" w:hAnsi="Times New Roman"/>
                <w:i/>
                <w:iCs/>
                <w:sz w:val="24"/>
                <w:szCs w:val="24"/>
              </w:rPr>
            </w:pPr>
            <w:r w:rsidRPr="005341AC">
              <w:rPr>
                <w:rFonts w:ascii="Times New Roman" w:hAnsi="Times New Roman"/>
                <w:b/>
                <w:bCs/>
                <w:sz w:val="24"/>
                <w:szCs w:val="24"/>
              </w:rPr>
              <w:t xml:space="preserve">Ф.И. Тютчев - </w:t>
            </w:r>
            <w:r w:rsidRPr="005341AC">
              <w:rPr>
                <w:rFonts w:ascii="Times New Roman" w:hAnsi="Times New Roman"/>
                <w:b/>
                <w:bCs/>
                <w:i/>
                <w:iCs/>
                <w:sz w:val="24"/>
                <w:szCs w:val="24"/>
              </w:rPr>
              <w:t>3-4 стихотворения по выбору, например</w:t>
            </w:r>
            <w:r w:rsidRPr="005341AC">
              <w:rPr>
                <w:rFonts w:ascii="Times New Roman" w:hAnsi="Times New Roman"/>
                <w:sz w:val="24"/>
                <w:szCs w:val="24"/>
              </w:rPr>
              <w:t xml:space="preserve">: </w:t>
            </w:r>
            <w:r w:rsidRPr="005341AC">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5341AC" w:rsidRDefault="0042291A" w:rsidP="00B1108E">
            <w:pPr>
              <w:tabs>
                <w:tab w:val="left" w:pos="5760"/>
              </w:tabs>
              <w:autoSpaceDE w:val="0"/>
              <w:autoSpaceDN w:val="0"/>
              <w:adjustRightInd w:val="0"/>
              <w:spacing w:after="0"/>
              <w:rPr>
                <w:rFonts w:ascii="Times New Roman" w:hAnsi="Times New Roman"/>
                <w:b/>
                <w:bCs/>
                <w:sz w:val="24"/>
                <w:szCs w:val="24"/>
              </w:rPr>
            </w:pPr>
            <w:r w:rsidRPr="005341AC">
              <w:rPr>
                <w:rFonts w:ascii="Times New Roman" w:hAnsi="Times New Roman"/>
                <w:b/>
                <w:bCs/>
                <w:sz w:val="24"/>
                <w:szCs w:val="24"/>
              </w:rPr>
              <w:t>(5-8 кл.)</w:t>
            </w:r>
          </w:p>
          <w:p w:rsidR="0042291A" w:rsidRPr="005341AC" w:rsidRDefault="0042291A" w:rsidP="00B1108E">
            <w:pPr>
              <w:pStyle w:val="western"/>
              <w:shd w:val="clear" w:color="auto" w:fill="FFFFFF"/>
              <w:tabs>
                <w:tab w:val="left" w:pos="5760"/>
              </w:tabs>
              <w:spacing w:before="0" w:beforeAutospacing="0" w:after="0" w:line="276" w:lineRule="auto"/>
              <w:ind w:firstLine="0"/>
              <w:jc w:val="left"/>
              <w:rPr>
                <w:color w:val="auto"/>
              </w:rPr>
            </w:pPr>
          </w:p>
          <w:p w:rsidR="0042291A" w:rsidRPr="005341AC" w:rsidRDefault="0042291A" w:rsidP="00B1108E">
            <w:pPr>
              <w:pStyle w:val="western"/>
              <w:shd w:val="clear" w:color="auto" w:fill="FFFFFF"/>
              <w:tabs>
                <w:tab w:val="left" w:pos="5760"/>
              </w:tabs>
              <w:spacing w:before="0" w:beforeAutospacing="0" w:after="0" w:line="276" w:lineRule="auto"/>
              <w:jc w:val="left"/>
              <w:rPr>
                <w:b/>
                <w:bCs/>
                <w:i/>
                <w:iCs/>
                <w:color w:val="auto"/>
              </w:rPr>
            </w:pPr>
            <w:r w:rsidRPr="005341AC">
              <w:rPr>
                <w:color w:val="auto"/>
              </w:rPr>
              <w:t>А.А. Фет</w:t>
            </w:r>
            <w:r w:rsidRPr="005341AC">
              <w:rPr>
                <w:b/>
                <w:bCs/>
                <w:color w:val="auto"/>
              </w:rPr>
              <w:t xml:space="preserve"> - </w:t>
            </w:r>
            <w:r w:rsidRPr="005341AC">
              <w:rPr>
                <w:i/>
                <w:iCs/>
                <w:color w:val="auto"/>
                <w:kern w:val="36"/>
              </w:rPr>
              <w:t>3-4 стихотворения по выбору, например</w:t>
            </w:r>
            <w:r w:rsidRPr="005341AC">
              <w:rPr>
                <w:color w:val="auto"/>
                <w:kern w:val="36"/>
              </w:rPr>
              <w:t xml:space="preserve">: </w:t>
            </w:r>
            <w:r w:rsidRPr="005341AC">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5341AC" w:rsidRDefault="0042291A" w:rsidP="00B1108E">
            <w:pPr>
              <w:pStyle w:val="western"/>
              <w:shd w:val="clear" w:color="auto" w:fill="FFFFFF"/>
              <w:tabs>
                <w:tab w:val="left" w:pos="5760"/>
              </w:tabs>
              <w:spacing w:before="0" w:beforeAutospacing="0" w:after="0" w:line="276" w:lineRule="auto"/>
              <w:jc w:val="left"/>
              <w:rPr>
                <w:b/>
                <w:bCs/>
                <w:i/>
                <w:iCs/>
                <w:color w:val="auto"/>
              </w:rPr>
            </w:pPr>
            <w:r w:rsidRPr="005341AC">
              <w:rPr>
                <w:color w:val="auto"/>
              </w:rPr>
              <w:t>(</w:t>
            </w:r>
            <w:r w:rsidRPr="005341AC">
              <w:rPr>
                <w:color w:val="auto"/>
                <w:kern w:val="36"/>
              </w:rPr>
              <w:t>5-8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Н.А.Некрасов</w:t>
            </w:r>
          </w:p>
          <w:p w:rsidR="0042291A" w:rsidRPr="005341AC" w:rsidRDefault="0042291A" w:rsidP="00B1108E">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i/>
                <w:iCs/>
                <w:kern w:val="36"/>
                <w:sz w:val="24"/>
                <w:szCs w:val="24"/>
              </w:rPr>
              <w:t xml:space="preserve">- 1–2 стихотворения по выбору,например: </w:t>
            </w:r>
            <w:r w:rsidRPr="005341AC">
              <w:rPr>
                <w:rFonts w:ascii="Times New Roman" w:hAnsi="Times New Roman"/>
                <w:i/>
                <w:iCs/>
                <w:sz w:val="24"/>
                <w:szCs w:val="24"/>
              </w:rPr>
              <w:t xml:space="preserve">«Тройка» (1846), «Размышления у парадного подъезда» (1858), «Зеленый Шум» (1862-1863) и др. </w:t>
            </w:r>
            <w:r w:rsidRPr="005341AC">
              <w:rPr>
                <w:rFonts w:ascii="Times New Roman" w:hAnsi="Times New Roman"/>
                <w:b/>
                <w:bCs/>
                <w:sz w:val="24"/>
                <w:szCs w:val="24"/>
              </w:rPr>
              <w:t>(</w:t>
            </w:r>
            <w:r w:rsidRPr="005341AC">
              <w:rPr>
                <w:rFonts w:ascii="Times New Roman" w:hAnsi="Times New Roman"/>
                <w:b/>
                <w:bCs/>
                <w:kern w:val="36"/>
                <w:sz w:val="24"/>
                <w:szCs w:val="24"/>
              </w:rPr>
              <w:t>5-8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5341AC">
              <w:rPr>
                <w:rFonts w:ascii="Times New Roman" w:hAnsi="Times New Roman"/>
                <w:b/>
                <w:bCs/>
                <w:i/>
                <w:iCs/>
                <w:sz w:val="24"/>
                <w:szCs w:val="24"/>
              </w:rPr>
              <w:t xml:space="preserve">Поэзия 2-й половины </w:t>
            </w:r>
            <w:r w:rsidRPr="005341AC">
              <w:rPr>
                <w:rFonts w:ascii="Times New Roman" w:hAnsi="Times New Roman"/>
                <w:b/>
                <w:bCs/>
                <w:i/>
                <w:iCs/>
                <w:sz w:val="24"/>
                <w:szCs w:val="24"/>
                <w:lang w:val="en-US"/>
              </w:rPr>
              <w:t>XIX</w:t>
            </w:r>
            <w:r w:rsidRPr="005341AC">
              <w:rPr>
                <w:rFonts w:ascii="Times New Roman" w:hAnsi="Times New Roman"/>
                <w:b/>
                <w:bCs/>
                <w:i/>
                <w:iCs/>
                <w:sz w:val="24"/>
                <w:szCs w:val="24"/>
              </w:rPr>
              <w:t xml:space="preserve"> в.,</w:t>
            </w:r>
            <w:r w:rsidRPr="005341AC">
              <w:rPr>
                <w:rFonts w:ascii="Times New Roman" w:hAnsi="Times New Roman"/>
                <w:i/>
                <w:iCs/>
                <w:sz w:val="24"/>
                <w:szCs w:val="24"/>
              </w:rPr>
              <w:t xml:space="preserve"> например:</w:t>
            </w:r>
          </w:p>
          <w:p w:rsidR="0042291A" w:rsidRPr="005341AC" w:rsidRDefault="0042291A" w:rsidP="00B1108E">
            <w:pPr>
              <w:tabs>
                <w:tab w:val="left" w:pos="5760"/>
              </w:tabs>
              <w:spacing w:after="0"/>
              <w:jc w:val="both"/>
              <w:rPr>
                <w:rFonts w:ascii="Times New Roman" w:hAnsi="Times New Roman"/>
                <w:i/>
                <w:iCs/>
                <w:sz w:val="24"/>
                <w:szCs w:val="24"/>
              </w:rPr>
            </w:pPr>
            <w:r w:rsidRPr="005341AC">
              <w:rPr>
                <w:rFonts w:ascii="Times New Roman" w:hAnsi="Times New Roman"/>
                <w:b/>
                <w:bCs/>
                <w:i/>
                <w:iCs/>
                <w:sz w:val="24"/>
                <w:szCs w:val="24"/>
              </w:rPr>
              <w:t>А.Н.Майков</w:t>
            </w:r>
            <w:r w:rsidRPr="005341AC">
              <w:rPr>
                <w:rFonts w:ascii="Times New Roman" w:hAnsi="Times New Roman"/>
                <w:i/>
                <w:iCs/>
                <w:sz w:val="24"/>
                <w:szCs w:val="24"/>
              </w:rPr>
              <w:t xml:space="preserve">, </w:t>
            </w:r>
            <w:r w:rsidRPr="005341AC">
              <w:rPr>
                <w:rFonts w:ascii="Times New Roman" w:hAnsi="Times New Roman"/>
                <w:b/>
                <w:bCs/>
                <w:i/>
                <w:iCs/>
                <w:sz w:val="24"/>
                <w:szCs w:val="24"/>
              </w:rPr>
              <w:t>А.К.Толстой</w:t>
            </w:r>
            <w:r w:rsidRPr="005341AC">
              <w:rPr>
                <w:rFonts w:ascii="Times New Roman" w:hAnsi="Times New Roman"/>
                <w:i/>
                <w:iCs/>
                <w:sz w:val="24"/>
                <w:szCs w:val="24"/>
              </w:rPr>
              <w:t>,</w:t>
            </w:r>
          </w:p>
          <w:p w:rsidR="0042291A" w:rsidRPr="005341AC" w:rsidRDefault="0042291A" w:rsidP="00B1108E">
            <w:pPr>
              <w:tabs>
                <w:tab w:val="left" w:pos="5760"/>
              </w:tabs>
              <w:spacing w:after="0"/>
              <w:jc w:val="both"/>
              <w:rPr>
                <w:rFonts w:ascii="Times New Roman" w:hAnsi="Times New Roman"/>
                <w:i/>
                <w:iCs/>
                <w:sz w:val="24"/>
                <w:szCs w:val="24"/>
              </w:rPr>
            </w:pPr>
            <w:r w:rsidRPr="005341AC">
              <w:rPr>
                <w:rFonts w:ascii="Times New Roman" w:hAnsi="Times New Roman"/>
                <w:b/>
                <w:bCs/>
                <w:i/>
                <w:iCs/>
                <w:sz w:val="24"/>
                <w:szCs w:val="24"/>
              </w:rPr>
              <w:t>Я.П.Полонский</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(1-2 стихотворения по выбору, 5-9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И.С.Тургенев </w:t>
            </w:r>
          </w:p>
          <w:p w:rsidR="0042291A" w:rsidRPr="005341AC" w:rsidRDefault="0042291A" w:rsidP="00B1108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76" w:lineRule="auto"/>
              <w:jc w:val="left"/>
              <w:textAlignment w:val="top"/>
              <w:rPr>
                <w:b/>
                <w:bCs/>
                <w:i/>
                <w:iCs/>
                <w:color w:val="auto"/>
              </w:rPr>
            </w:pPr>
            <w:r w:rsidRPr="005341AC">
              <w:rPr>
                <w:i/>
                <w:iCs/>
                <w:color w:val="auto"/>
              </w:rPr>
              <w:t>- 1 рассказ по выбору, например</w:t>
            </w:r>
            <w:r w:rsidRPr="005341AC">
              <w:rPr>
                <w:b/>
                <w:bCs/>
                <w:i/>
                <w:iCs/>
                <w:color w:val="auto"/>
              </w:rPr>
              <w:t xml:space="preserve">: «Певцы» (1852), «Бежин луг» (1846, 1874) и др.; </w:t>
            </w:r>
            <w:r w:rsidRPr="005341AC">
              <w:rPr>
                <w:i/>
                <w:iCs/>
                <w:color w:val="auto"/>
              </w:rPr>
              <w:t xml:space="preserve">1 повесть на выбор,  например: </w:t>
            </w:r>
            <w:r w:rsidRPr="005341AC">
              <w:rPr>
                <w:b/>
                <w:bCs/>
                <w:i/>
                <w:iCs/>
                <w:color w:val="auto"/>
              </w:rPr>
              <w:t>«Муму» (1852), «Ася» (1857), «Первая любовь» (1860) и др.</w:t>
            </w:r>
            <w:r w:rsidRPr="005341AC">
              <w:rPr>
                <w:i/>
                <w:iCs/>
                <w:color w:val="auto"/>
              </w:rPr>
              <w:t xml:space="preserve">; 1 стихотворение в прозе на выбор,  например: </w:t>
            </w:r>
            <w:r w:rsidRPr="005341AC">
              <w:rPr>
                <w:b/>
                <w:bCs/>
                <w:i/>
                <w:iCs/>
                <w:color w:val="auto"/>
              </w:rPr>
              <w:t xml:space="preserve">«Разговор» (1878), «Воробей» (1878),«Два богача» (1878), «Русский язык» (1882) и др. </w:t>
            </w:r>
          </w:p>
          <w:p w:rsidR="0042291A" w:rsidRPr="005341AC" w:rsidRDefault="0042291A" w:rsidP="00B1108E">
            <w:pPr>
              <w:pStyle w:val="western"/>
              <w:shd w:val="clear" w:color="auto" w:fill="FFFFFF"/>
              <w:tabs>
                <w:tab w:val="left" w:pos="5760"/>
              </w:tabs>
              <w:spacing w:before="0" w:beforeAutospacing="0" w:after="0" w:line="276" w:lineRule="auto"/>
              <w:jc w:val="left"/>
              <w:rPr>
                <w:color w:val="auto"/>
              </w:rPr>
            </w:pPr>
            <w:r w:rsidRPr="005341AC">
              <w:rPr>
                <w:color w:val="auto"/>
              </w:rPr>
              <w:t>(6-8 кл.)</w:t>
            </w:r>
          </w:p>
          <w:p w:rsidR="0042291A" w:rsidRPr="005341AC" w:rsidRDefault="0042291A" w:rsidP="00B1108E">
            <w:pPr>
              <w:tabs>
                <w:tab w:val="left" w:pos="5760"/>
              </w:tabs>
              <w:autoSpaceDE w:val="0"/>
              <w:autoSpaceDN w:val="0"/>
              <w:adjustRightInd w:val="0"/>
              <w:spacing w:after="0"/>
              <w:rPr>
                <w:rFonts w:ascii="Times New Roman" w:hAnsi="Times New Roman"/>
                <w:b/>
                <w:bCs/>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Н.С.Лесков </w:t>
            </w:r>
          </w:p>
          <w:p w:rsidR="0042291A" w:rsidRPr="005341AC" w:rsidRDefault="0042291A" w:rsidP="00B1108E">
            <w:pPr>
              <w:tabs>
                <w:tab w:val="left" w:pos="5760"/>
              </w:tabs>
              <w:spacing w:after="0"/>
              <w:rPr>
                <w:rFonts w:ascii="Times New Roman" w:hAnsi="Times New Roman"/>
                <w:i/>
                <w:sz w:val="24"/>
                <w:szCs w:val="24"/>
              </w:rPr>
            </w:pPr>
            <w:r w:rsidRPr="005341AC">
              <w:rPr>
                <w:rFonts w:ascii="Times New Roman" w:hAnsi="Times New Roman"/>
                <w:b/>
                <w:bCs/>
                <w:i/>
                <w:iCs/>
                <w:sz w:val="24"/>
                <w:szCs w:val="24"/>
              </w:rPr>
              <w:t>- 1 повесть по выбору, например</w:t>
            </w:r>
            <w:r w:rsidRPr="005341AC">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5341AC" w:rsidRDefault="0042291A" w:rsidP="00B1108E">
            <w:pPr>
              <w:tabs>
                <w:tab w:val="left" w:pos="5760"/>
              </w:tabs>
              <w:spacing w:after="0"/>
              <w:rPr>
                <w:rFonts w:ascii="Times New Roman" w:hAnsi="Times New Roman"/>
                <w:b/>
                <w:bCs/>
                <w:iCs/>
                <w:sz w:val="24"/>
                <w:szCs w:val="24"/>
              </w:rPr>
            </w:pPr>
            <w:r w:rsidRPr="005341AC">
              <w:rPr>
                <w:rFonts w:ascii="Times New Roman" w:hAnsi="Times New Roman"/>
                <w:b/>
                <w:bCs/>
                <w:iCs/>
                <w:sz w:val="24"/>
                <w:szCs w:val="24"/>
              </w:rPr>
              <w:t>(6-8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М.Е.Салтыков-Щедрин </w:t>
            </w:r>
          </w:p>
          <w:p w:rsidR="0042291A" w:rsidRPr="005341AC" w:rsidRDefault="0042291A" w:rsidP="00B1108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b w:val="0"/>
                <w:bCs w:val="0"/>
                <w:i/>
                <w:iCs/>
                <w:sz w:val="24"/>
                <w:szCs w:val="24"/>
              </w:rPr>
            </w:pPr>
            <w:r w:rsidRPr="005341AC">
              <w:rPr>
                <w:i/>
                <w:iCs/>
                <w:sz w:val="24"/>
                <w:szCs w:val="24"/>
              </w:rPr>
              <w:t>- 2 сказки по выбору, например</w:t>
            </w:r>
            <w:r w:rsidRPr="005341AC">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5341AC" w:rsidRDefault="0042291A" w:rsidP="00B1108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i/>
                <w:iCs/>
                <w:sz w:val="24"/>
                <w:szCs w:val="24"/>
              </w:rPr>
            </w:pPr>
            <w:r w:rsidRPr="005341AC">
              <w:rPr>
                <w:sz w:val="24"/>
                <w:szCs w:val="24"/>
              </w:rPr>
              <w:t>(7-8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Л.Н.Толстой </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- 1 повесть по выбору, например:</w:t>
            </w:r>
            <w:r w:rsidRPr="005341AC">
              <w:rPr>
                <w:rFonts w:ascii="Times New Roman" w:hAnsi="Times New Roman"/>
                <w:i/>
                <w:iCs/>
                <w:sz w:val="24"/>
                <w:szCs w:val="24"/>
              </w:rPr>
              <w:t xml:space="preserve"> «Детство» (1852), «Отрочество» (1854), «Хаджи-Мурат» (1896—1904) и др.; </w:t>
            </w:r>
            <w:r w:rsidRPr="005341AC">
              <w:rPr>
                <w:rFonts w:ascii="Times New Roman" w:hAnsi="Times New Roman"/>
                <w:b/>
                <w:bCs/>
                <w:i/>
                <w:iCs/>
                <w:sz w:val="24"/>
                <w:szCs w:val="24"/>
              </w:rPr>
              <w:t>1 рассказ на выбор, например</w:t>
            </w:r>
            <w:r w:rsidRPr="005341AC">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(5-8 кл.)</w:t>
            </w: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А.П.Чехов </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- 3 рассказа по выбору, например</w:t>
            </w:r>
            <w:r w:rsidRPr="005341AC">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iCs/>
                <w:sz w:val="24"/>
                <w:szCs w:val="24"/>
              </w:rPr>
              <w:t>(6-8 кл.)</w:t>
            </w:r>
          </w:p>
        </w:tc>
        <w:tc>
          <w:tcPr>
            <w:tcW w:w="3367" w:type="dxa"/>
          </w:tcPr>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CE1D72">
        <w:trPr>
          <w:trHeight w:val="2258"/>
        </w:trPr>
        <w:tc>
          <w:tcPr>
            <w:tcW w:w="2518" w:type="dxa"/>
          </w:tcPr>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А.А.Блок</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- 2 стихотворения по выбору, например</w:t>
            </w:r>
            <w:r w:rsidRPr="005341AC">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(7-9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А.А.Ахматова</w:t>
            </w:r>
          </w:p>
          <w:p w:rsidR="0042291A" w:rsidRPr="005341AC" w:rsidRDefault="0042291A" w:rsidP="00B1108E">
            <w:pPr>
              <w:pStyle w:val="western"/>
              <w:shd w:val="clear" w:color="auto" w:fill="FFFFFF"/>
              <w:tabs>
                <w:tab w:val="left" w:pos="5760"/>
              </w:tabs>
              <w:spacing w:before="0" w:beforeAutospacing="0" w:after="0" w:line="276" w:lineRule="auto"/>
              <w:jc w:val="left"/>
              <w:rPr>
                <w:b/>
                <w:bCs/>
                <w:i/>
                <w:iCs/>
                <w:color w:val="auto"/>
              </w:rPr>
            </w:pPr>
            <w:r w:rsidRPr="005341AC">
              <w:rPr>
                <w:i/>
                <w:iCs/>
                <w:color w:val="auto"/>
              </w:rPr>
              <w:t xml:space="preserve">- 1 стихотворение по выбору, например: </w:t>
            </w:r>
            <w:r w:rsidRPr="005341AC">
              <w:rPr>
                <w:b/>
                <w:bCs/>
                <w:i/>
                <w:iCs/>
                <w:color w:val="auto"/>
              </w:rPr>
              <w:t>«Смуглый отрок бродил по аллеям…» (1911), «Перед весной бывают дни такие…» (1915), «Родная земля» (1961) и др.</w:t>
            </w:r>
          </w:p>
          <w:p w:rsidR="0042291A" w:rsidRPr="005341AC" w:rsidRDefault="0042291A" w:rsidP="00B1108E">
            <w:pPr>
              <w:pStyle w:val="western"/>
              <w:shd w:val="clear" w:color="auto" w:fill="FFFFFF"/>
              <w:tabs>
                <w:tab w:val="left" w:pos="5760"/>
              </w:tabs>
              <w:spacing w:before="0" w:beforeAutospacing="0" w:after="0" w:line="276" w:lineRule="auto"/>
              <w:jc w:val="left"/>
              <w:rPr>
                <w:color w:val="auto"/>
              </w:rPr>
            </w:pPr>
            <w:r w:rsidRPr="005341AC">
              <w:rPr>
                <w:color w:val="auto"/>
              </w:rPr>
              <w:t>(7-9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Н.С.Гумилев</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- 1 стихотворение по выбору, например</w:t>
            </w:r>
            <w:r w:rsidRPr="005341AC">
              <w:rPr>
                <w:rFonts w:ascii="Times New Roman" w:hAnsi="Times New Roman"/>
                <w:i/>
                <w:iCs/>
                <w:sz w:val="24"/>
                <w:szCs w:val="24"/>
              </w:rPr>
              <w:t>: «Капитаны» (1912), «Слово» (1921).</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w:t>
            </w:r>
            <w:r w:rsidRPr="005341AC">
              <w:rPr>
                <w:rFonts w:ascii="Times New Roman" w:hAnsi="Times New Roman"/>
                <w:b/>
                <w:bCs/>
                <w:sz w:val="24"/>
                <w:szCs w:val="24"/>
                <w:shd w:val="clear" w:color="auto" w:fill="FFFFFF"/>
              </w:rPr>
              <w:t>6-8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М.И.Цветаева</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- 1 стихотворение по выбору, например: </w:t>
            </w:r>
            <w:r w:rsidRPr="005341AC">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sz w:val="24"/>
                <w:szCs w:val="24"/>
                <w:shd w:val="clear" w:color="auto" w:fill="FFFFFF"/>
              </w:rPr>
              <w:t>(6-8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О.Э.Мандельштам</w:t>
            </w:r>
          </w:p>
          <w:p w:rsidR="0042291A" w:rsidRPr="005341AC" w:rsidRDefault="0042291A" w:rsidP="00B1108E">
            <w:pPr>
              <w:tabs>
                <w:tab w:val="left" w:pos="1440"/>
                <w:tab w:val="left" w:pos="5760"/>
              </w:tabs>
              <w:spacing w:after="0"/>
              <w:rPr>
                <w:rFonts w:ascii="Times New Roman" w:hAnsi="Times New Roman"/>
                <w:i/>
                <w:iCs/>
                <w:sz w:val="24"/>
                <w:szCs w:val="24"/>
              </w:rPr>
            </w:pPr>
            <w:r w:rsidRPr="005341AC">
              <w:rPr>
                <w:rFonts w:ascii="Times New Roman" w:hAnsi="Times New Roman"/>
                <w:b/>
                <w:bCs/>
                <w:i/>
                <w:iCs/>
                <w:sz w:val="24"/>
                <w:szCs w:val="24"/>
              </w:rPr>
              <w:t>- 1 стихотворение по выбору, например</w:t>
            </w:r>
            <w:r w:rsidRPr="005341AC">
              <w:rPr>
                <w:rFonts w:ascii="Times New Roman" w:hAnsi="Times New Roman"/>
                <w:i/>
                <w:iCs/>
                <w:sz w:val="24"/>
                <w:szCs w:val="24"/>
              </w:rPr>
              <w:t>: «</w:t>
            </w:r>
            <w:r w:rsidRPr="005341AC">
              <w:rPr>
                <w:rStyle w:val="line"/>
                <w:rFonts w:ascii="Times New Roman" w:hAnsi="Times New Roman"/>
                <w:i/>
                <w:iCs/>
                <w:sz w:val="24"/>
                <w:szCs w:val="24"/>
              </w:rPr>
              <w:t>Звук осторожный и глухой…» (1908),</w:t>
            </w:r>
            <w:r w:rsidRPr="005341AC">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5341AC" w:rsidRDefault="0042291A" w:rsidP="00B1108E">
            <w:pPr>
              <w:tabs>
                <w:tab w:val="left" w:pos="1440"/>
                <w:tab w:val="left" w:pos="5760"/>
              </w:tabs>
              <w:spacing w:after="0"/>
              <w:rPr>
                <w:rFonts w:ascii="Times New Roman" w:hAnsi="Times New Roman"/>
                <w:sz w:val="24"/>
                <w:szCs w:val="24"/>
              </w:rPr>
            </w:pPr>
            <w:r w:rsidRPr="005341AC">
              <w:rPr>
                <w:rFonts w:ascii="Times New Roman" w:hAnsi="Times New Roman"/>
                <w:b/>
                <w:sz w:val="24"/>
                <w:szCs w:val="24"/>
                <w:shd w:val="clear" w:color="auto" w:fill="FFFFFF"/>
              </w:rPr>
              <w:t>(6-9 кл.)</w:t>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i/>
                <w:iCs/>
                <w:kern w:val="36"/>
                <w:sz w:val="24"/>
                <w:szCs w:val="24"/>
              </w:rPr>
            </w:pPr>
            <w:r w:rsidRPr="005341AC">
              <w:rPr>
                <w:rFonts w:ascii="Times New Roman" w:hAnsi="Times New Roman"/>
                <w:b/>
                <w:bCs/>
                <w:kern w:val="36"/>
                <w:sz w:val="24"/>
                <w:szCs w:val="24"/>
              </w:rPr>
              <w:t>В.В.Маяковский</w:t>
            </w:r>
          </w:p>
          <w:p w:rsidR="0042291A" w:rsidRPr="005341AC" w:rsidRDefault="0042291A" w:rsidP="00B1108E">
            <w:pPr>
              <w:pStyle w:val="western"/>
              <w:shd w:val="clear" w:color="auto" w:fill="FFFFFF"/>
              <w:tabs>
                <w:tab w:val="left" w:pos="5760"/>
              </w:tabs>
              <w:spacing w:before="0" w:beforeAutospacing="0" w:after="0" w:line="276" w:lineRule="auto"/>
              <w:jc w:val="left"/>
              <w:rPr>
                <w:b/>
                <w:bCs/>
                <w:i/>
                <w:iCs/>
                <w:color w:val="auto"/>
              </w:rPr>
            </w:pPr>
            <w:r w:rsidRPr="005341AC">
              <w:rPr>
                <w:i/>
                <w:iCs/>
                <w:color w:val="auto"/>
              </w:rPr>
              <w:t xml:space="preserve">- 1 стихотворение по выбору, например: </w:t>
            </w:r>
            <w:r w:rsidRPr="005341AC">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5341AC" w:rsidRDefault="0042291A" w:rsidP="00B1108E">
            <w:pPr>
              <w:pStyle w:val="western"/>
              <w:shd w:val="clear" w:color="auto" w:fill="FFFFFF"/>
              <w:tabs>
                <w:tab w:val="left" w:pos="5760"/>
              </w:tabs>
              <w:spacing w:before="0" w:beforeAutospacing="0" w:after="0" w:line="276" w:lineRule="auto"/>
              <w:jc w:val="left"/>
              <w:rPr>
                <w:color w:val="auto"/>
              </w:rPr>
            </w:pPr>
            <w:r w:rsidRPr="005341AC">
              <w:rPr>
                <w:color w:val="auto"/>
              </w:rPr>
              <w:t>(</w:t>
            </w:r>
            <w:r w:rsidRPr="005341AC">
              <w:rPr>
                <w:color w:val="auto"/>
                <w:shd w:val="clear" w:color="auto" w:fill="FFFFFF"/>
              </w:rPr>
              <w:t>7-8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С.А.Есенин</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- 1 стихотворение по выбору, например</w:t>
            </w:r>
            <w:r w:rsidRPr="005341AC">
              <w:rPr>
                <w:rFonts w:ascii="Times New Roman" w:hAnsi="Times New Roman"/>
                <w:i/>
                <w:iCs/>
                <w:sz w:val="24"/>
                <w:szCs w:val="24"/>
              </w:rPr>
              <w:t>:</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sz w:val="24"/>
                <w:szCs w:val="24"/>
              </w:rPr>
              <w:t>(5-</w:t>
            </w:r>
            <w:r w:rsidRPr="005341AC">
              <w:rPr>
                <w:rFonts w:ascii="Times New Roman" w:hAnsi="Times New Roman"/>
                <w:b/>
                <w:bCs/>
                <w:sz w:val="24"/>
                <w:szCs w:val="24"/>
                <w:shd w:val="clear" w:color="auto" w:fill="FFFFFF"/>
              </w:rPr>
              <w:t>6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М.А.Булгаков</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1 повесть по выбору</w:t>
            </w:r>
            <w:r w:rsidRPr="005341AC">
              <w:rPr>
                <w:rFonts w:ascii="Times New Roman" w:hAnsi="Times New Roman"/>
                <w:i/>
                <w:iCs/>
                <w:sz w:val="24"/>
                <w:szCs w:val="24"/>
              </w:rPr>
              <w:t xml:space="preserve">, </w:t>
            </w:r>
            <w:r w:rsidRPr="005341AC">
              <w:rPr>
                <w:rFonts w:ascii="Times New Roman" w:hAnsi="Times New Roman"/>
                <w:b/>
                <w:bCs/>
                <w:i/>
                <w:iCs/>
                <w:sz w:val="24"/>
                <w:szCs w:val="24"/>
              </w:rPr>
              <w:t>например</w:t>
            </w:r>
            <w:r w:rsidRPr="005341AC">
              <w:rPr>
                <w:rFonts w:ascii="Times New Roman" w:hAnsi="Times New Roman"/>
                <w:i/>
                <w:iCs/>
                <w:sz w:val="24"/>
                <w:szCs w:val="24"/>
              </w:rPr>
              <w:t xml:space="preserve">: «Роковые яйца» (1924), «Собачье сердце» (1925) и др. </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sz w:val="24"/>
                <w:szCs w:val="24"/>
              </w:rPr>
              <w:t>(7-8 кл.)</w:t>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А.П.Платонов</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i/>
                <w:iCs/>
                <w:sz w:val="24"/>
                <w:szCs w:val="24"/>
              </w:rPr>
              <w:t xml:space="preserve">- </w:t>
            </w:r>
            <w:r w:rsidRPr="005341AC">
              <w:rPr>
                <w:rFonts w:ascii="Times New Roman" w:hAnsi="Times New Roman"/>
                <w:b/>
                <w:bCs/>
                <w:i/>
                <w:iCs/>
                <w:sz w:val="24"/>
                <w:szCs w:val="24"/>
              </w:rPr>
              <w:t>1 рассказ по выбору, например</w:t>
            </w:r>
            <w:r w:rsidRPr="005341AC">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(6-8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eastAsia="Times New Roman" w:hAnsi="Times New Roman"/>
                <w:b/>
                <w:bCs/>
                <w:i/>
                <w:iCs/>
                <w:kern w:val="36"/>
                <w:sz w:val="24"/>
                <w:szCs w:val="24"/>
              </w:rPr>
            </w:pPr>
            <w:r w:rsidRPr="005341AC">
              <w:rPr>
                <w:rFonts w:ascii="Times New Roman" w:hAnsi="Times New Roman"/>
                <w:b/>
                <w:bCs/>
                <w:kern w:val="36"/>
                <w:sz w:val="24"/>
                <w:szCs w:val="24"/>
              </w:rPr>
              <w:t xml:space="preserve">М.М.Зощенко </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2 рассказа по выбору, например: </w:t>
            </w:r>
            <w:r w:rsidRPr="005341AC">
              <w:rPr>
                <w:rFonts w:ascii="Times New Roman" w:hAnsi="Times New Roman"/>
                <w:i/>
                <w:iCs/>
                <w:sz w:val="24"/>
                <w:szCs w:val="24"/>
              </w:rPr>
              <w:t>«Аристократка» (1923), «Баня» (1924) и др.</w:t>
            </w:r>
          </w:p>
          <w:p w:rsidR="0042291A" w:rsidRPr="005341AC" w:rsidRDefault="0042291A" w:rsidP="00B1108E">
            <w:pPr>
              <w:tabs>
                <w:tab w:val="left" w:pos="5760"/>
              </w:tabs>
              <w:spacing w:after="0"/>
              <w:rPr>
                <w:rFonts w:ascii="Times New Roman" w:eastAsia="Times New Roman" w:hAnsi="Times New Roman"/>
                <w:b/>
                <w:bCs/>
                <w:sz w:val="24"/>
                <w:szCs w:val="24"/>
              </w:rPr>
            </w:pPr>
            <w:r w:rsidRPr="005341AC">
              <w:rPr>
                <w:rFonts w:ascii="Times New Roman" w:hAnsi="Times New Roman"/>
                <w:b/>
                <w:bCs/>
                <w:sz w:val="24"/>
                <w:szCs w:val="24"/>
              </w:rPr>
              <w:t>(5-7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r w:rsidRPr="005341AC">
              <w:rPr>
                <w:rFonts w:ascii="Times New Roman" w:hAnsi="Times New Roman"/>
                <w:b/>
                <w:bCs/>
                <w:sz w:val="24"/>
                <w:szCs w:val="24"/>
              </w:rPr>
              <w:t>А.Т. Твардовский</w:t>
            </w: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i/>
                <w:iCs/>
                <w:sz w:val="24"/>
                <w:szCs w:val="24"/>
              </w:rPr>
              <w:t>1 стихотворение  по выбору, например: «</w:t>
            </w:r>
            <w:r w:rsidRPr="005341AC">
              <w:rPr>
                <w:rFonts w:ascii="Times New Roman" w:hAnsi="Times New Roman"/>
                <w:i/>
                <w:iCs/>
                <w:sz w:val="24"/>
                <w:szCs w:val="24"/>
              </w:rPr>
              <w:t>В тот день, когда окончилась война…» (1948),</w:t>
            </w:r>
            <w:r w:rsidRPr="005341AC">
              <w:rPr>
                <w:rFonts w:ascii="Times New Roman" w:hAnsi="Times New Roman"/>
                <w:b/>
                <w:bCs/>
                <w:i/>
                <w:iCs/>
                <w:sz w:val="24"/>
                <w:szCs w:val="24"/>
              </w:rPr>
              <w:t xml:space="preserve"> «</w:t>
            </w:r>
            <w:r w:rsidRPr="005341AC">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5341AC">
              <w:rPr>
                <w:rFonts w:ascii="Times New Roman" w:hAnsi="Times New Roman"/>
                <w:b/>
                <w:bCs/>
                <w:i/>
                <w:iCs/>
                <w:sz w:val="24"/>
                <w:szCs w:val="24"/>
              </w:rPr>
              <w:t>главы по выбору.</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w:t>
            </w:r>
            <w:r w:rsidRPr="005341AC">
              <w:rPr>
                <w:rFonts w:ascii="Times New Roman" w:hAnsi="Times New Roman"/>
                <w:b/>
                <w:sz w:val="24"/>
                <w:szCs w:val="24"/>
                <w:shd w:val="clear" w:color="auto" w:fill="FFFFFF"/>
              </w:rPr>
              <w:t>7-8 кл.)</w:t>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А.И. Солженицын</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i/>
                <w:iCs/>
                <w:sz w:val="24"/>
                <w:szCs w:val="24"/>
              </w:rPr>
              <w:t>1 рассказ по выбору, например</w:t>
            </w:r>
            <w:r w:rsidRPr="005341AC">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5341AC">
              <w:rPr>
                <w:rFonts w:ascii="Times New Roman" w:hAnsi="Times New Roman"/>
                <w:sz w:val="24"/>
                <w:szCs w:val="24"/>
              </w:rPr>
              <w:t xml:space="preserve">.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(7-9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В.М.Шукшин</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1 рассказ по выбору, например</w:t>
            </w:r>
            <w:r w:rsidRPr="005341AC">
              <w:rPr>
                <w:rFonts w:ascii="Times New Roman" w:hAnsi="Times New Roman"/>
                <w:i/>
                <w:iCs/>
                <w:sz w:val="24"/>
                <w:szCs w:val="24"/>
              </w:rPr>
              <w:t>: «Чудик» (1967), «Срезал» (1970), «Мастер» (1971) и др.</w:t>
            </w:r>
          </w:p>
          <w:p w:rsidR="0042291A" w:rsidRPr="005341AC" w:rsidRDefault="0042291A" w:rsidP="00B1108E">
            <w:pPr>
              <w:tabs>
                <w:tab w:val="left" w:pos="5760"/>
              </w:tabs>
              <w:spacing w:after="0"/>
              <w:rPr>
                <w:rFonts w:ascii="Times New Roman" w:hAnsi="Times New Roman"/>
                <w:b/>
                <w:bCs/>
                <w:kern w:val="36"/>
                <w:sz w:val="24"/>
                <w:szCs w:val="24"/>
              </w:rPr>
            </w:pPr>
            <w:r w:rsidRPr="005341AC">
              <w:rPr>
                <w:rFonts w:ascii="Times New Roman" w:hAnsi="Times New Roman"/>
                <w:sz w:val="24"/>
                <w:szCs w:val="24"/>
              </w:rPr>
              <w:t>(</w:t>
            </w:r>
            <w:r w:rsidRPr="005341AC">
              <w:rPr>
                <w:rFonts w:ascii="Times New Roman" w:hAnsi="Times New Roman"/>
                <w:b/>
                <w:bCs/>
                <w:sz w:val="24"/>
                <w:szCs w:val="24"/>
              </w:rPr>
              <w:t>7-9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5341AC">
              <w:rPr>
                <w:rFonts w:ascii="Times New Roman" w:hAnsi="Times New Roman"/>
                <w:b/>
                <w:bCs/>
                <w:i/>
                <w:iCs/>
                <w:sz w:val="24"/>
                <w:szCs w:val="24"/>
              </w:rPr>
              <w:t xml:space="preserve">Проза конца </w:t>
            </w:r>
            <w:r w:rsidRPr="005341AC">
              <w:rPr>
                <w:rFonts w:ascii="Times New Roman" w:hAnsi="Times New Roman"/>
                <w:b/>
                <w:bCs/>
                <w:i/>
                <w:iCs/>
                <w:sz w:val="24"/>
                <w:szCs w:val="24"/>
                <w:lang w:val="en-US"/>
              </w:rPr>
              <w:t>XIX</w:t>
            </w:r>
            <w:r w:rsidRPr="005341AC">
              <w:rPr>
                <w:rFonts w:ascii="Times New Roman" w:hAnsi="Times New Roman"/>
                <w:b/>
                <w:bCs/>
                <w:i/>
                <w:iCs/>
                <w:sz w:val="24"/>
                <w:szCs w:val="24"/>
              </w:rPr>
              <w:t xml:space="preserve"> – начала </w:t>
            </w:r>
            <w:r w:rsidRPr="005341AC">
              <w:rPr>
                <w:rFonts w:ascii="Times New Roman" w:hAnsi="Times New Roman"/>
                <w:b/>
                <w:bCs/>
                <w:i/>
                <w:iCs/>
                <w:sz w:val="24"/>
                <w:szCs w:val="24"/>
                <w:lang w:val="en-US"/>
              </w:rPr>
              <w:t>XX</w:t>
            </w:r>
            <w:r w:rsidRPr="005341AC">
              <w:rPr>
                <w:rFonts w:ascii="Times New Roman" w:hAnsi="Times New Roman"/>
                <w:b/>
                <w:bCs/>
                <w:i/>
                <w:iCs/>
                <w:sz w:val="24"/>
                <w:szCs w:val="24"/>
              </w:rPr>
              <w:t xml:space="preserve"> вв</w:t>
            </w:r>
            <w:r w:rsidRPr="005341AC">
              <w:rPr>
                <w:rFonts w:ascii="Times New Roman" w:hAnsi="Times New Roman"/>
                <w:i/>
                <w:iCs/>
                <w:sz w:val="24"/>
                <w:szCs w:val="24"/>
              </w:rPr>
              <w:t>.</w:t>
            </w:r>
            <w:r w:rsidRPr="005341AC">
              <w:rPr>
                <w:rFonts w:ascii="Times New Roman" w:hAnsi="Times New Roman"/>
                <w:i/>
                <w:sz w:val="24"/>
                <w:szCs w:val="24"/>
              </w:rPr>
              <w:t xml:space="preserve">, </w:t>
            </w:r>
            <w:r w:rsidRPr="005341AC">
              <w:rPr>
                <w:rFonts w:ascii="Times New Roman" w:hAnsi="Times New Roman"/>
                <w:i/>
                <w:iCs/>
                <w:sz w:val="24"/>
                <w:szCs w:val="24"/>
              </w:rPr>
              <w:t xml:space="preserve"> например:</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М.Горький, А.И.Куприн,</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 xml:space="preserve">Л.Н.Андреев, И.А.Бунин, </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И.С.Шмелев, А.С. Грин</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(2-3 рассказа или повести по выбору</w:t>
            </w:r>
            <w:r w:rsidRPr="005341AC">
              <w:rPr>
                <w:rFonts w:ascii="Times New Roman" w:hAnsi="Times New Roman"/>
                <w:i/>
                <w:iCs/>
                <w:sz w:val="24"/>
                <w:szCs w:val="24"/>
              </w:rPr>
              <w:t xml:space="preserve">, </w:t>
            </w:r>
            <w:r w:rsidRPr="005341AC">
              <w:rPr>
                <w:rFonts w:ascii="Times New Roman" w:hAnsi="Times New Roman"/>
                <w:b/>
                <w:bCs/>
                <w:i/>
                <w:sz w:val="24"/>
                <w:szCs w:val="24"/>
              </w:rPr>
              <w:t>5-8 кл.</w:t>
            </w:r>
            <w:r w:rsidRPr="005341AC">
              <w:rPr>
                <w:rFonts w:ascii="Times New Roman" w:hAnsi="Times New Roman"/>
                <w:b/>
                <w:bCs/>
                <w:i/>
                <w:iCs/>
                <w:sz w:val="24"/>
                <w:szCs w:val="24"/>
              </w:rPr>
              <w:t>)</w:t>
            </w:r>
          </w:p>
          <w:p w:rsidR="0042291A" w:rsidRPr="005341AC" w:rsidRDefault="0042291A" w:rsidP="00B1108E">
            <w:pPr>
              <w:tabs>
                <w:tab w:val="left" w:pos="5760"/>
              </w:tabs>
              <w:spacing w:after="0"/>
              <w:jc w:val="both"/>
              <w:rPr>
                <w:rFonts w:ascii="Times New Roman" w:hAnsi="Times New Roman"/>
                <w:i/>
                <w:iCs/>
                <w:sz w:val="24"/>
                <w:szCs w:val="24"/>
              </w:rPr>
            </w:pPr>
          </w:p>
          <w:p w:rsidR="0042291A" w:rsidRPr="005341AC" w:rsidRDefault="0042291A" w:rsidP="00B1108E">
            <w:pPr>
              <w:tabs>
                <w:tab w:val="left" w:pos="5760"/>
              </w:tabs>
              <w:spacing w:after="0"/>
              <w:jc w:val="both"/>
              <w:rPr>
                <w:rFonts w:ascii="Times New Roman" w:hAnsi="Times New Roman"/>
                <w:i/>
                <w:iCs/>
                <w:sz w:val="24"/>
                <w:szCs w:val="24"/>
              </w:rPr>
            </w:pPr>
            <w:r w:rsidRPr="005341AC">
              <w:rPr>
                <w:rFonts w:ascii="Times New Roman" w:hAnsi="Times New Roman"/>
                <w:b/>
                <w:bCs/>
                <w:i/>
                <w:iCs/>
                <w:sz w:val="24"/>
                <w:szCs w:val="24"/>
              </w:rPr>
              <w:t xml:space="preserve">Поэзия конца </w:t>
            </w:r>
            <w:r w:rsidRPr="005341AC">
              <w:rPr>
                <w:rFonts w:ascii="Times New Roman" w:hAnsi="Times New Roman"/>
                <w:b/>
                <w:bCs/>
                <w:i/>
                <w:iCs/>
                <w:sz w:val="24"/>
                <w:szCs w:val="24"/>
                <w:lang w:val="en-US"/>
              </w:rPr>
              <w:t>XIX</w:t>
            </w:r>
            <w:r w:rsidRPr="005341AC">
              <w:rPr>
                <w:rFonts w:ascii="Times New Roman" w:hAnsi="Times New Roman"/>
                <w:b/>
                <w:bCs/>
                <w:i/>
                <w:iCs/>
                <w:sz w:val="24"/>
                <w:szCs w:val="24"/>
              </w:rPr>
              <w:t xml:space="preserve"> – начала </w:t>
            </w:r>
            <w:r w:rsidRPr="005341AC">
              <w:rPr>
                <w:rFonts w:ascii="Times New Roman" w:hAnsi="Times New Roman"/>
                <w:b/>
                <w:bCs/>
                <w:i/>
                <w:iCs/>
                <w:sz w:val="24"/>
                <w:szCs w:val="24"/>
                <w:lang w:val="en-US"/>
              </w:rPr>
              <w:t>XX</w:t>
            </w:r>
            <w:r w:rsidRPr="005341AC">
              <w:rPr>
                <w:rFonts w:ascii="Times New Roman" w:hAnsi="Times New Roman"/>
                <w:b/>
                <w:bCs/>
                <w:i/>
                <w:iCs/>
                <w:sz w:val="24"/>
                <w:szCs w:val="24"/>
              </w:rPr>
              <w:t xml:space="preserve"> вв</w:t>
            </w:r>
            <w:r w:rsidRPr="005341AC">
              <w:rPr>
                <w:rFonts w:ascii="Times New Roman" w:hAnsi="Times New Roman"/>
                <w:i/>
                <w:iCs/>
                <w:sz w:val="24"/>
                <w:szCs w:val="24"/>
              </w:rPr>
              <w:t>.</w:t>
            </w:r>
            <w:r w:rsidRPr="005341AC">
              <w:rPr>
                <w:rFonts w:ascii="Times New Roman" w:hAnsi="Times New Roman"/>
                <w:i/>
                <w:sz w:val="24"/>
                <w:szCs w:val="24"/>
              </w:rPr>
              <w:t>, например</w:t>
            </w:r>
            <w:r w:rsidRPr="005341AC">
              <w:rPr>
                <w:rFonts w:ascii="Times New Roman" w:hAnsi="Times New Roman"/>
                <w:i/>
                <w:iCs/>
                <w:sz w:val="24"/>
                <w:szCs w:val="24"/>
              </w:rPr>
              <w:t>:</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К.Д.Бальмонт, И.А.Бунин,</w:t>
            </w:r>
          </w:p>
          <w:p w:rsidR="0042291A" w:rsidRPr="005341AC" w:rsidRDefault="0042291A" w:rsidP="00B1108E">
            <w:pPr>
              <w:tabs>
                <w:tab w:val="left" w:pos="5760"/>
              </w:tabs>
              <w:spacing w:after="0"/>
              <w:jc w:val="both"/>
              <w:rPr>
                <w:rFonts w:ascii="Times New Roman" w:hAnsi="Times New Roman"/>
                <w:i/>
                <w:iCs/>
                <w:sz w:val="24"/>
                <w:szCs w:val="24"/>
              </w:rPr>
            </w:pPr>
            <w:r w:rsidRPr="005341AC">
              <w:rPr>
                <w:rFonts w:ascii="Times New Roman" w:hAnsi="Times New Roman"/>
                <w:b/>
                <w:bCs/>
                <w:i/>
                <w:iCs/>
                <w:sz w:val="24"/>
                <w:szCs w:val="24"/>
              </w:rPr>
              <w:t>М.А.Волошин, В.Хлебников</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 xml:space="preserve">(2-3 стихотворения по выбору, </w:t>
            </w:r>
            <w:r w:rsidRPr="005341AC">
              <w:rPr>
                <w:rFonts w:ascii="Times New Roman" w:hAnsi="Times New Roman"/>
                <w:b/>
                <w:bCs/>
                <w:i/>
                <w:sz w:val="24"/>
                <w:szCs w:val="24"/>
              </w:rPr>
              <w:t>5-8 кл.</w:t>
            </w:r>
            <w:r w:rsidRPr="005341AC">
              <w:rPr>
                <w:rFonts w:ascii="Times New Roman" w:hAnsi="Times New Roman"/>
                <w:b/>
                <w:bCs/>
                <w:i/>
                <w:iCs/>
                <w:sz w:val="24"/>
                <w:szCs w:val="24"/>
              </w:rPr>
              <w:t>)</w:t>
            </w: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Поэзия 20-50-х годов ХХ в.,</w:t>
            </w:r>
            <w:r w:rsidRPr="005341AC">
              <w:rPr>
                <w:rFonts w:ascii="Times New Roman" w:hAnsi="Times New Roman"/>
                <w:i/>
                <w:iCs/>
                <w:sz w:val="24"/>
                <w:szCs w:val="24"/>
              </w:rPr>
              <w:t xml:space="preserve"> например:</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 xml:space="preserve">Б.Л.Пастернак, Н.А.Заболоцкий, Д.Хармс, </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Н.М.Олейников</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(3-4 стихотворения по выбору, 5-9 кл</w:t>
            </w:r>
            <w:r w:rsidRPr="005341AC">
              <w:rPr>
                <w:rFonts w:ascii="Times New Roman" w:hAnsi="Times New Roman"/>
                <w:i/>
                <w:iCs/>
                <w:sz w:val="24"/>
                <w:szCs w:val="24"/>
              </w:rPr>
              <w:t>.</w:t>
            </w:r>
            <w:r w:rsidRPr="005341AC">
              <w:rPr>
                <w:rFonts w:ascii="Times New Roman" w:hAnsi="Times New Roman"/>
                <w:b/>
                <w:bCs/>
                <w:i/>
                <w:iCs/>
                <w:sz w:val="24"/>
                <w:szCs w:val="24"/>
              </w:rPr>
              <w:t>)</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Проза о Великой Отечественной войне</w:t>
            </w:r>
            <w:r w:rsidRPr="005341AC">
              <w:rPr>
                <w:rFonts w:ascii="Times New Roman" w:hAnsi="Times New Roman"/>
                <w:i/>
                <w:iCs/>
                <w:sz w:val="24"/>
                <w:szCs w:val="24"/>
              </w:rPr>
              <w:t>, например:</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М.А.Шолохов, В.Л.Кондратьев, В.О. Богомолов, Б.Л.Васильев,  В.В.Быков, В.П.Астафьев</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i/>
                <w:iCs/>
                <w:sz w:val="24"/>
                <w:szCs w:val="24"/>
              </w:rPr>
              <w:t>(1-2 повести или рассказа – по выбору, 6-9 кл</w:t>
            </w:r>
            <w:r w:rsidRPr="005341AC">
              <w:rPr>
                <w:rFonts w:ascii="Times New Roman" w:hAnsi="Times New Roman"/>
                <w:i/>
                <w:iCs/>
                <w:sz w:val="24"/>
                <w:szCs w:val="24"/>
              </w:rPr>
              <w:t>.</w:t>
            </w:r>
            <w:r w:rsidRPr="005341AC">
              <w:rPr>
                <w:rFonts w:ascii="Times New Roman" w:hAnsi="Times New Roman"/>
                <w:b/>
                <w:bCs/>
                <w:i/>
                <w:iCs/>
                <w:sz w:val="24"/>
                <w:szCs w:val="24"/>
              </w:rPr>
              <w:t>)</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Художественная проза о человеке и природе, их взаимоотношениях</w:t>
            </w:r>
            <w:r w:rsidRPr="005341AC">
              <w:rPr>
                <w:rFonts w:ascii="Times New Roman" w:hAnsi="Times New Roman"/>
                <w:i/>
                <w:iCs/>
                <w:sz w:val="24"/>
                <w:szCs w:val="24"/>
              </w:rPr>
              <w:t>, например: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М.М.Пришвин,</w:t>
            </w: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К.Г.Паустовский</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(1-2 произведения – по выбору</w:t>
            </w:r>
            <w:r w:rsidRPr="005341AC">
              <w:rPr>
                <w:rFonts w:ascii="Times New Roman" w:hAnsi="Times New Roman"/>
                <w:i/>
                <w:iCs/>
                <w:sz w:val="24"/>
                <w:szCs w:val="24"/>
              </w:rPr>
              <w:t>, 5-6 кл.</w:t>
            </w:r>
            <w:r w:rsidRPr="005341AC">
              <w:rPr>
                <w:rFonts w:ascii="Times New Roman" w:hAnsi="Times New Roman"/>
                <w:b/>
                <w:bCs/>
                <w:i/>
                <w:iCs/>
                <w:sz w:val="24"/>
                <w:szCs w:val="24"/>
              </w:rPr>
              <w:t>)</w:t>
            </w: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Проза о детях</w:t>
            </w:r>
            <w:r w:rsidRPr="005341AC">
              <w:rPr>
                <w:rFonts w:ascii="Times New Roman" w:hAnsi="Times New Roman"/>
                <w:i/>
                <w:iCs/>
                <w:sz w:val="24"/>
                <w:szCs w:val="24"/>
              </w:rPr>
              <w:t>, например:</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В.Г.Распутин, В.П.Астафьев, Ф.А.Искандер, Ю.И.Коваль,</w:t>
            </w: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Ю.П.Казаков, В.В.Голявкин</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(3-4 произведения по выбору</w:t>
            </w:r>
            <w:r w:rsidRPr="005341AC">
              <w:rPr>
                <w:rFonts w:ascii="Times New Roman" w:hAnsi="Times New Roman"/>
                <w:i/>
                <w:iCs/>
                <w:sz w:val="24"/>
                <w:szCs w:val="24"/>
              </w:rPr>
              <w:t xml:space="preserve">, </w:t>
            </w:r>
            <w:r w:rsidRPr="005341AC">
              <w:rPr>
                <w:rFonts w:ascii="Times New Roman" w:hAnsi="Times New Roman"/>
                <w:b/>
                <w:bCs/>
                <w:i/>
                <w:iCs/>
                <w:sz w:val="24"/>
                <w:szCs w:val="24"/>
              </w:rPr>
              <w:t>5-8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Поэзия 2-й половины ХХ в.</w:t>
            </w:r>
            <w:r w:rsidRPr="005341AC">
              <w:rPr>
                <w:rFonts w:ascii="Times New Roman" w:hAnsi="Times New Roman"/>
                <w:i/>
                <w:iCs/>
                <w:sz w:val="24"/>
                <w:szCs w:val="24"/>
              </w:rPr>
              <w:t>, например:</w:t>
            </w:r>
          </w:p>
          <w:p w:rsidR="0042291A" w:rsidRPr="005341AC" w:rsidRDefault="0042291A" w:rsidP="00B1108E">
            <w:pPr>
              <w:spacing w:after="0"/>
              <w:rPr>
                <w:rFonts w:ascii="Times New Roman" w:hAnsi="Times New Roman"/>
                <w:i/>
                <w:iCs/>
                <w:sz w:val="24"/>
                <w:szCs w:val="24"/>
              </w:rPr>
            </w:pPr>
            <w:r w:rsidRPr="005341AC">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5341AC">
              <w:rPr>
                <w:rFonts w:ascii="Times New Roman" w:hAnsi="Times New Roman"/>
                <w:i/>
                <w:iCs/>
                <w:sz w:val="24"/>
                <w:szCs w:val="24"/>
              </w:rPr>
              <w:t>и др.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 xml:space="preserve"> (3-4 стихотворения по выбору, 5-9 кл.)</w:t>
            </w: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Проза русской эмиграции</w:t>
            </w:r>
            <w:r w:rsidRPr="005341AC">
              <w:rPr>
                <w:rFonts w:ascii="Times New Roman" w:hAnsi="Times New Roman"/>
                <w:i/>
                <w:iCs/>
                <w:sz w:val="24"/>
                <w:szCs w:val="24"/>
              </w:rPr>
              <w:t>, например: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И.С.Шмелев, В.В.Набоков,</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С.Д.Довлатов</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(1 произведение – по выбору, 5-9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spacing w:after="0"/>
              <w:rPr>
                <w:rFonts w:ascii="Times New Roman" w:hAnsi="Times New Roman"/>
                <w:sz w:val="24"/>
                <w:szCs w:val="24"/>
              </w:rPr>
            </w:pPr>
            <w:r w:rsidRPr="005341AC">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5341AC">
              <w:rPr>
                <w:rFonts w:ascii="Times New Roman" w:hAnsi="Times New Roman"/>
                <w:sz w:val="24"/>
                <w:szCs w:val="24"/>
              </w:rPr>
              <w:t xml:space="preserve"> и др., например:</w:t>
            </w:r>
          </w:p>
          <w:p w:rsidR="0042291A" w:rsidRPr="005341AC" w:rsidRDefault="0042291A" w:rsidP="00B1108E">
            <w:pPr>
              <w:spacing w:after="0"/>
              <w:rPr>
                <w:rFonts w:ascii="Times New Roman" w:hAnsi="Times New Roman"/>
                <w:bCs/>
                <w:i/>
                <w:iCs/>
                <w:sz w:val="24"/>
                <w:szCs w:val="24"/>
              </w:rPr>
            </w:pPr>
            <w:r w:rsidRPr="005341AC">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5341AC">
              <w:rPr>
                <w:rFonts w:ascii="Times New Roman" w:hAnsi="Times New Roman"/>
                <w:bCs/>
                <w:i/>
                <w:iCs/>
                <w:sz w:val="24"/>
                <w:szCs w:val="24"/>
              </w:rPr>
              <w:t>и др.</w:t>
            </w:r>
          </w:p>
          <w:p w:rsidR="0042291A" w:rsidRPr="005341AC" w:rsidRDefault="0042291A" w:rsidP="00B1108E">
            <w:pPr>
              <w:tabs>
                <w:tab w:val="left" w:pos="5760"/>
              </w:tabs>
              <w:spacing w:after="0"/>
              <w:jc w:val="center"/>
              <w:rPr>
                <w:rFonts w:ascii="Times New Roman" w:hAnsi="Times New Roman"/>
                <w:b/>
                <w:i/>
                <w:iCs/>
                <w:sz w:val="24"/>
                <w:szCs w:val="24"/>
              </w:rPr>
            </w:pPr>
            <w:r w:rsidRPr="005341AC">
              <w:rPr>
                <w:rFonts w:ascii="Times New Roman" w:hAnsi="Times New Roman"/>
                <w:b/>
                <w:i/>
                <w:iCs/>
                <w:sz w:val="24"/>
                <w:szCs w:val="24"/>
              </w:rPr>
              <w:t>(1-2 произведения по выбору, 5-8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9571" w:type="dxa"/>
            <w:gridSpan w:val="3"/>
          </w:tcPr>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sz w:val="24"/>
                <w:szCs w:val="24"/>
              </w:rPr>
              <w:t xml:space="preserve">Литература народов России </w:t>
            </w: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tabs>
                <w:tab w:val="left" w:pos="5760"/>
              </w:tabs>
              <w:spacing w:after="0"/>
              <w:jc w:val="both"/>
              <w:outlineLvl w:val="0"/>
              <w:rPr>
                <w:rFonts w:ascii="Times New Roman" w:hAnsi="Times New Roman"/>
                <w:b/>
                <w:bCs/>
                <w:kern w:val="36"/>
                <w:sz w:val="24"/>
                <w:szCs w:val="24"/>
              </w:rPr>
            </w:pPr>
          </w:p>
        </w:tc>
        <w:tc>
          <w:tcPr>
            <w:tcW w:w="3367" w:type="dxa"/>
          </w:tcPr>
          <w:p w:rsidR="0042291A" w:rsidRPr="005341AC" w:rsidRDefault="0042291A" w:rsidP="00B1108E">
            <w:pPr>
              <w:tabs>
                <w:tab w:val="left" w:pos="5760"/>
              </w:tabs>
              <w:spacing w:after="0"/>
              <w:jc w:val="both"/>
              <w:rPr>
                <w:rFonts w:ascii="Times New Roman" w:eastAsia="Times New Roman" w:hAnsi="Times New Roman"/>
                <w:b/>
                <w:bCs/>
                <w:i/>
                <w:iCs/>
                <w:sz w:val="24"/>
                <w:szCs w:val="24"/>
              </w:rPr>
            </w:pPr>
            <w:r w:rsidRPr="005341AC">
              <w:rPr>
                <w:rFonts w:ascii="Times New Roman" w:hAnsi="Times New Roman"/>
                <w:b/>
                <w:bCs/>
                <w:i/>
                <w:iCs/>
                <w:sz w:val="24"/>
                <w:szCs w:val="24"/>
              </w:rPr>
              <w:t>Г.Тукай, М.Карим,</w:t>
            </w:r>
          </w:p>
          <w:p w:rsidR="0042291A" w:rsidRPr="005341AC" w:rsidRDefault="0042291A" w:rsidP="00B1108E">
            <w:pPr>
              <w:tabs>
                <w:tab w:val="left" w:pos="5760"/>
              </w:tabs>
              <w:spacing w:after="0"/>
              <w:jc w:val="both"/>
              <w:rPr>
                <w:rFonts w:ascii="Times New Roman" w:eastAsia="Times New Roman" w:hAnsi="Times New Roman"/>
                <w:i/>
                <w:iCs/>
                <w:sz w:val="24"/>
                <w:szCs w:val="24"/>
              </w:rPr>
            </w:pPr>
            <w:r w:rsidRPr="005341AC">
              <w:rPr>
                <w:rFonts w:ascii="Times New Roman" w:hAnsi="Times New Roman"/>
                <w:b/>
                <w:bCs/>
                <w:i/>
                <w:iCs/>
                <w:sz w:val="24"/>
                <w:szCs w:val="24"/>
              </w:rPr>
              <w:t>К.Кулиев, Р.Гамзатов</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both"/>
              <w:rPr>
                <w:rFonts w:ascii="Times New Roman" w:eastAsia="Times New Roman" w:hAnsi="Times New Roman"/>
                <w:b/>
                <w:bCs/>
                <w:i/>
                <w:iCs/>
                <w:sz w:val="24"/>
                <w:szCs w:val="24"/>
              </w:rPr>
            </w:pPr>
            <w:r w:rsidRPr="005341AC">
              <w:rPr>
                <w:rFonts w:ascii="Times New Roman" w:hAnsi="Times New Roman"/>
                <w:b/>
                <w:bCs/>
                <w:i/>
                <w:iCs/>
                <w:sz w:val="24"/>
                <w:szCs w:val="24"/>
              </w:rPr>
              <w:t>(1 произведение по выбору,</w:t>
            </w:r>
          </w:p>
          <w:p w:rsidR="0042291A" w:rsidRPr="005341AC" w:rsidRDefault="0042291A" w:rsidP="00B1108E">
            <w:pPr>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2"/>
              <w:rPr>
                <w:rFonts w:ascii="Times New Roman" w:hAnsi="Times New Roman"/>
                <w:b/>
                <w:bCs/>
                <w:i/>
                <w:iCs/>
                <w:sz w:val="24"/>
                <w:szCs w:val="24"/>
              </w:rPr>
            </w:pPr>
            <w:r w:rsidRPr="005341AC">
              <w:rPr>
                <w:rFonts w:ascii="Times New Roman" w:hAnsi="Times New Roman"/>
                <w:b/>
                <w:bCs/>
                <w:sz w:val="24"/>
                <w:szCs w:val="24"/>
              </w:rPr>
              <w:t>5-9 кл.</w:t>
            </w:r>
            <w:r w:rsidRPr="005341AC">
              <w:rPr>
                <w:rFonts w:ascii="Times New Roman" w:hAnsi="Times New Roman"/>
                <w:b/>
                <w:bCs/>
                <w:i/>
                <w:iCs/>
                <w:sz w:val="24"/>
                <w:szCs w:val="24"/>
              </w:rPr>
              <w:t>)</w:t>
            </w:r>
          </w:p>
          <w:p w:rsidR="0042291A" w:rsidRPr="005341AC" w:rsidRDefault="0042291A" w:rsidP="00B1108E">
            <w:pPr>
              <w:tabs>
                <w:tab w:val="left" w:pos="5760"/>
              </w:tabs>
              <w:spacing w:after="0"/>
              <w:rPr>
                <w:rFonts w:ascii="Times New Roman" w:hAnsi="Times New Roman"/>
                <w:i/>
                <w:iCs/>
                <w:sz w:val="24"/>
                <w:szCs w:val="24"/>
              </w:rPr>
            </w:pPr>
          </w:p>
        </w:tc>
      </w:tr>
      <w:tr w:rsidR="0042291A" w:rsidRPr="005341AC" w:rsidTr="0042291A">
        <w:tc>
          <w:tcPr>
            <w:tcW w:w="9571" w:type="dxa"/>
            <w:gridSpan w:val="3"/>
          </w:tcPr>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sz w:val="24"/>
                <w:szCs w:val="24"/>
              </w:rPr>
              <w:t>Зарубежная литература</w:t>
            </w: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Гомер</w:t>
            </w:r>
            <w:r w:rsidRPr="005341AC">
              <w:rPr>
                <w:rFonts w:ascii="Times New Roman" w:hAnsi="Times New Roman"/>
                <w:i/>
                <w:iCs/>
                <w:sz w:val="24"/>
                <w:szCs w:val="24"/>
              </w:rPr>
              <w:t xml:space="preserve">«Илиада» (или «Одиссея») </w:t>
            </w:r>
            <w:r w:rsidRPr="005341AC">
              <w:rPr>
                <w:rFonts w:ascii="Times New Roman" w:hAnsi="Times New Roman"/>
                <w:b/>
                <w:bCs/>
                <w:i/>
                <w:iCs/>
                <w:sz w:val="24"/>
                <w:szCs w:val="24"/>
              </w:rPr>
              <w:t>(фрагменты по выбору)</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(6-8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 xml:space="preserve">Данте. </w:t>
            </w:r>
            <w:r w:rsidRPr="005341AC">
              <w:rPr>
                <w:rFonts w:ascii="Times New Roman" w:hAnsi="Times New Roman"/>
                <w:i/>
                <w:iCs/>
                <w:sz w:val="24"/>
                <w:szCs w:val="24"/>
              </w:rPr>
              <w:t>«Божественная комедия»</w:t>
            </w:r>
            <w:r w:rsidRPr="005341AC">
              <w:rPr>
                <w:rFonts w:ascii="Times New Roman" w:hAnsi="Times New Roman"/>
                <w:b/>
                <w:bCs/>
                <w:i/>
                <w:iCs/>
                <w:sz w:val="24"/>
                <w:szCs w:val="24"/>
              </w:rPr>
              <w:t xml:space="preserve"> (фрагменты по выбору)</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(9 кл.)</w:t>
            </w:r>
          </w:p>
          <w:p w:rsidR="0042291A" w:rsidRPr="005341AC" w:rsidRDefault="0042291A" w:rsidP="00B1108E">
            <w:pPr>
              <w:tabs>
                <w:tab w:val="left" w:pos="5760"/>
              </w:tabs>
              <w:spacing w:after="0"/>
              <w:rPr>
                <w:rFonts w:ascii="Times New Roman" w:hAnsi="Times New Roman"/>
                <w:b/>
                <w:bCs/>
                <w:i/>
                <w:iCs/>
                <w:sz w:val="24"/>
                <w:szCs w:val="24"/>
              </w:rPr>
            </w:pPr>
          </w:p>
          <w:p w:rsidR="0042291A" w:rsidRPr="005341AC" w:rsidRDefault="0042291A" w:rsidP="00B1108E">
            <w:pPr>
              <w:tabs>
                <w:tab w:val="left" w:pos="5760"/>
              </w:tabs>
              <w:spacing w:after="0"/>
              <w:rPr>
                <w:rFonts w:ascii="Times New Roman" w:hAnsi="Times New Roman"/>
                <w:b/>
                <w:i/>
                <w:sz w:val="24"/>
                <w:szCs w:val="24"/>
              </w:rPr>
            </w:pPr>
            <w:r w:rsidRPr="005341AC">
              <w:rPr>
                <w:rFonts w:ascii="Times New Roman" w:hAnsi="Times New Roman"/>
                <w:b/>
                <w:bCs/>
                <w:sz w:val="24"/>
                <w:szCs w:val="24"/>
              </w:rPr>
              <w:t xml:space="preserve">М. де Сервантес </w:t>
            </w:r>
            <w:r w:rsidRPr="005341AC">
              <w:rPr>
                <w:rFonts w:ascii="Times New Roman" w:hAnsi="Times New Roman"/>
                <w:i/>
                <w:iCs/>
                <w:sz w:val="24"/>
                <w:szCs w:val="24"/>
              </w:rPr>
              <w:t xml:space="preserve">«Дон Кихот» </w:t>
            </w:r>
            <w:r w:rsidRPr="005341AC">
              <w:rPr>
                <w:rFonts w:ascii="Times New Roman" w:hAnsi="Times New Roman"/>
                <w:b/>
                <w:bCs/>
                <w:i/>
                <w:iCs/>
                <w:sz w:val="24"/>
                <w:szCs w:val="24"/>
              </w:rPr>
              <w:t>(главы по выбору</w:t>
            </w:r>
            <w:r w:rsidRPr="005341AC">
              <w:rPr>
                <w:rFonts w:ascii="Times New Roman" w:hAnsi="Times New Roman"/>
                <w:b/>
                <w:i/>
                <w:sz w:val="24"/>
                <w:szCs w:val="24"/>
              </w:rPr>
              <w:t>)</w:t>
            </w:r>
          </w:p>
          <w:p w:rsidR="0042291A" w:rsidRPr="005341AC" w:rsidRDefault="0042291A" w:rsidP="00B1108E">
            <w:pPr>
              <w:tabs>
                <w:tab w:val="left" w:pos="5760"/>
              </w:tabs>
              <w:spacing w:after="0"/>
              <w:rPr>
                <w:rFonts w:ascii="Times New Roman" w:hAnsi="Times New Roman"/>
                <w:b/>
                <w:bCs/>
                <w:kern w:val="36"/>
                <w:sz w:val="24"/>
                <w:szCs w:val="24"/>
              </w:rPr>
            </w:pPr>
            <w:r w:rsidRPr="005341AC">
              <w:rPr>
                <w:rFonts w:ascii="Times New Roman" w:hAnsi="Times New Roman"/>
                <w:b/>
                <w:iCs/>
                <w:sz w:val="24"/>
                <w:szCs w:val="24"/>
              </w:rPr>
              <w:t>(7-8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sz w:val="24"/>
                <w:szCs w:val="24"/>
              </w:rPr>
            </w:pPr>
            <w:r w:rsidRPr="005341AC">
              <w:rPr>
                <w:rFonts w:ascii="Times New Roman" w:hAnsi="Times New Roman"/>
                <w:b/>
                <w:i/>
                <w:iCs/>
                <w:sz w:val="24"/>
                <w:szCs w:val="24"/>
              </w:rPr>
              <w:t>Зарубежный фольклорлегенды, баллады, саги, песни</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(2-3 произведения по выбору, 5-7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2518" w:type="dxa"/>
          </w:tcPr>
          <w:p w:rsidR="0042291A" w:rsidRPr="005341AC" w:rsidRDefault="0042291A" w:rsidP="00B1108E">
            <w:pPr>
              <w:tabs>
                <w:tab w:val="left" w:pos="5760"/>
              </w:tabs>
              <w:spacing w:after="0"/>
              <w:jc w:val="both"/>
              <w:outlineLvl w:val="0"/>
              <w:rPr>
                <w:rFonts w:ascii="Times New Roman" w:hAnsi="Times New Roman"/>
                <w:sz w:val="24"/>
                <w:szCs w:val="24"/>
              </w:rPr>
            </w:pPr>
            <w:r w:rsidRPr="005341AC">
              <w:rPr>
                <w:rFonts w:ascii="Times New Roman" w:hAnsi="Times New Roman"/>
                <w:b/>
                <w:bCs/>
                <w:sz w:val="24"/>
                <w:szCs w:val="24"/>
              </w:rPr>
              <w:t>В.Шекспир</w:t>
            </w:r>
            <w:r w:rsidRPr="005341AC">
              <w:rPr>
                <w:rFonts w:ascii="Times New Roman" w:hAnsi="Times New Roman"/>
                <w:sz w:val="24"/>
                <w:szCs w:val="24"/>
              </w:rPr>
              <w:t xml:space="preserve"> «Ромео и Джульетта» (1594 – 1595). </w:t>
            </w:r>
          </w:p>
          <w:p w:rsidR="0042291A" w:rsidRPr="005341AC" w:rsidRDefault="0042291A" w:rsidP="00B1108E">
            <w:pPr>
              <w:tabs>
                <w:tab w:val="left" w:pos="5760"/>
              </w:tabs>
              <w:spacing w:after="0"/>
              <w:jc w:val="both"/>
              <w:outlineLvl w:val="0"/>
              <w:rPr>
                <w:rFonts w:ascii="Times New Roman" w:hAnsi="Times New Roman"/>
                <w:b/>
                <w:bCs/>
                <w:sz w:val="24"/>
                <w:szCs w:val="24"/>
              </w:rPr>
            </w:pPr>
            <w:r w:rsidRPr="005341AC">
              <w:rPr>
                <w:rFonts w:ascii="Times New Roman" w:hAnsi="Times New Roman"/>
                <w:b/>
                <w:bCs/>
                <w:sz w:val="24"/>
                <w:szCs w:val="24"/>
              </w:rPr>
              <w:t>(8-9 кл.)</w:t>
            </w:r>
          </w:p>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76" w:lineRule="auto"/>
              <w:jc w:val="center"/>
              <w:textAlignment w:val="top"/>
              <w:rPr>
                <w:rFonts w:ascii="Times New Roman" w:hAnsi="Times New Roman"/>
                <w:b/>
                <w:bCs/>
              </w:rPr>
            </w:pPr>
            <w:r w:rsidRPr="005341AC">
              <w:rPr>
                <w:rFonts w:ascii="Times New Roman" w:hAnsi="Times New Roman"/>
                <w:b/>
                <w:bCs/>
                <w:i/>
                <w:iCs/>
              </w:rPr>
              <w:t>1–2 сонета по выбору,  например</w:t>
            </w:r>
            <w:r w:rsidRPr="005341AC">
              <w:rPr>
                <w:rFonts w:ascii="Times New Roman" w:hAnsi="Times New Roman"/>
                <w:b/>
                <w:bCs/>
              </w:rPr>
              <w:t xml:space="preserve">: </w:t>
            </w:r>
          </w:p>
          <w:p w:rsidR="0042291A" w:rsidRPr="005341AC" w:rsidRDefault="0042291A" w:rsidP="00B1108E">
            <w:pPr>
              <w:pStyle w:val="a7"/>
              <w:keepNext/>
              <w:keepLines/>
              <w:tabs>
                <w:tab w:val="left" w:pos="5760"/>
              </w:tabs>
              <w:spacing w:before="0" w:beforeAutospacing="0" w:after="0" w:afterAutospacing="0" w:line="276" w:lineRule="auto"/>
              <w:outlineLvl w:val="7"/>
              <w:rPr>
                <w:rFonts w:ascii="Times New Roman" w:hAnsi="Times New Roman"/>
                <w:i/>
                <w:iCs/>
                <w:lang w:bidi="he-IL"/>
              </w:rPr>
            </w:pPr>
            <w:r w:rsidRPr="005341AC">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5341AC" w:rsidRDefault="0042291A" w:rsidP="00B1108E">
            <w:pPr>
              <w:pStyle w:val="a7"/>
              <w:keepNext/>
              <w:keepLines/>
              <w:tabs>
                <w:tab w:val="left" w:pos="5760"/>
              </w:tabs>
              <w:spacing w:before="0" w:beforeAutospacing="0" w:after="0" w:afterAutospacing="0" w:line="276" w:lineRule="auto"/>
              <w:outlineLvl w:val="7"/>
              <w:rPr>
                <w:rFonts w:ascii="Times New Roman" w:hAnsi="Times New Roman"/>
                <w:b/>
                <w:bCs/>
              </w:rPr>
            </w:pPr>
            <w:r w:rsidRPr="005341AC">
              <w:rPr>
                <w:rFonts w:ascii="Times New Roman" w:hAnsi="Times New Roman"/>
                <w:b/>
                <w:bCs/>
                <w:lang w:bidi="he-IL"/>
              </w:rPr>
              <w:t>(7-8 кл.)</w:t>
            </w:r>
          </w:p>
        </w:tc>
        <w:tc>
          <w:tcPr>
            <w:tcW w:w="3367" w:type="dxa"/>
          </w:tcPr>
          <w:p w:rsidR="0042291A" w:rsidRPr="005341AC" w:rsidRDefault="0042291A" w:rsidP="00B1108E">
            <w:pPr>
              <w:tabs>
                <w:tab w:val="left" w:pos="5760"/>
              </w:tabs>
              <w:spacing w:after="0"/>
              <w:jc w:val="center"/>
              <w:rPr>
                <w:rFonts w:ascii="Times New Roman" w:hAnsi="Times New Roman"/>
                <w:b/>
                <w:b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 xml:space="preserve">А. де Сент-Экзюпери </w:t>
            </w:r>
            <w:r w:rsidRPr="005341AC">
              <w:rPr>
                <w:rFonts w:ascii="Times New Roman" w:hAnsi="Times New Roman"/>
                <w:sz w:val="24"/>
                <w:szCs w:val="24"/>
              </w:rPr>
              <w:t>«Маленький принц» (1943)</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(6-7 кл.)</w:t>
            </w: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sz w:val="24"/>
                <w:szCs w:val="24"/>
              </w:rPr>
            </w:pPr>
            <w:r w:rsidRPr="005341AC">
              <w:rPr>
                <w:rFonts w:ascii="Times New Roman" w:hAnsi="Times New Roman"/>
                <w:b/>
                <w:bCs/>
                <w:sz w:val="24"/>
                <w:szCs w:val="24"/>
              </w:rPr>
              <w:t xml:space="preserve">Д.Дефо </w:t>
            </w:r>
            <w:r w:rsidRPr="005341AC">
              <w:rPr>
                <w:rFonts w:ascii="Times New Roman" w:hAnsi="Times New Roman"/>
                <w:i/>
                <w:iCs/>
                <w:sz w:val="24"/>
                <w:szCs w:val="24"/>
              </w:rPr>
              <w:t xml:space="preserve">«Робинзон Крузо» </w:t>
            </w:r>
            <w:r w:rsidRPr="005341AC">
              <w:rPr>
                <w:rFonts w:ascii="Times New Roman" w:hAnsi="Times New Roman"/>
                <w:b/>
                <w:bCs/>
                <w:i/>
                <w:iCs/>
                <w:sz w:val="24"/>
                <w:szCs w:val="24"/>
              </w:rPr>
              <w:t>(главы по выбору)</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( 6-7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 xml:space="preserve">Дж. Свифт </w:t>
            </w:r>
            <w:r w:rsidRPr="005341AC">
              <w:rPr>
                <w:rFonts w:ascii="Times New Roman" w:hAnsi="Times New Roman"/>
                <w:i/>
                <w:iCs/>
                <w:sz w:val="24"/>
                <w:szCs w:val="24"/>
              </w:rPr>
              <w:t>«Путешествия Гулливера»</w:t>
            </w:r>
            <w:r w:rsidRPr="005341AC">
              <w:rPr>
                <w:rFonts w:ascii="Times New Roman" w:hAnsi="Times New Roman"/>
                <w:b/>
                <w:bCs/>
                <w:i/>
                <w:iCs/>
                <w:sz w:val="24"/>
                <w:szCs w:val="24"/>
              </w:rPr>
              <w:t xml:space="preserve"> (фрагменты по выбору)</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(6-7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Ж-Б. Мольер</w:t>
            </w:r>
            <w:r w:rsidRPr="005341AC">
              <w:rPr>
                <w:rFonts w:ascii="Times New Roman" w:hAnsi="Times New Roman"/>
                <w:i/>
                <w:iCs/>
                <w:sz w:val="24"/>
                <w:szCs w:val="24"/>
              </w:rPr>
              <w:t xml:space="preserve"> Комедии</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- 1 по выбору, например: </w:t>
            </w:r>
            <w:r w:rsidRPr="005341AC">
              <w:rPr>
                <w:rFonts w:ascii="Times New Roman" w:hAnsi="Times New Roman"/>
                <w:i/>
                <w:iCs/>
                <w:sz w:val="24"/>
                <w:szCs w:val="24"/>
              </w:rPr>
              <w:t>«Тартюф, или Обманщик» (1664),«Мещанин во дворянстве» (1670).</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(8-9 кл.)</w:t>
            </w: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 xml:space="preserve">И.-В. Гете </w:t>
            </w:r>
            <w:r w:rsidRPr="005341AC">
              <w:rPr>
                <w:rFonts w:ascii="Times New Roman" w:hAnsi="Times New Roman"/>
                <w:i/>
                <w:iCs/>
                <w:sz w:val="24"/>
                <w:szCs w:val="24"/>
              </w:rPr>
              <w:t>«Фауст» (1774 – 1832)</w:t>
            </w:r>
            <w:r w:rsidRPr="005341AC">
              <w:rPr>
                <w:rFonts w:ascii="Times New Roman" w:hAnsi="Times New Roman"/>
                <w:b/>
                <w:bCs/>
                <w:i/>
                <w:iCs/>
                <w:sz w:val="24"/>
                <w:szCs w:val="24"/>
              </w:rPr>
              <w:t xml:space="preserve"> (фрагменты по выбору)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( 9-10 кл.)</w:t>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Г.Х.Андерсен</w:t>
            </w:r>
            <w:r w:rsidRPr="005341AC">
              <w:rPr>
                <w:rFonts w:ascii="Times New Roman" w:hAnsi="Times New Roman"/>
                <w:i/>
                <w:iCs/>
                <w:sz w:val="24"/>
                <w:szCs w:val="24"/>
              </w:rPr>
              <w:t>Сказки</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- 1 по выбору, например: </w:t>
            </w:r>
            <w:r w:rsidRPr="005341AC">
              <w:rPr>
                <w:rFonts w:ascii="Times New Roman" w:hAnsi="Times New Roman"/>
                <w:i/>
                <w:iCs/>
                <w:sz w:val="24"/>
                <w:szCs w:val="24"/>
              </w:rPr>
              <w:t>«Стойкий оловянный солдатик» (1838), «Гадкий утенок» (1843).</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 xml:space="preserve">(5 кл.) </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 xml:space="preserve">Дж. Г. Байрон </w:t>
            </w:r>
          </w:p>
          <w:p w:rsidR="0042291A" w:rsidRPr="005341AC" w:rsidRDefault="0042291A" w:rsidP="00B1108E">
            <w:pPr>
              <w:spacing w:after="0"/>
              <w:rPr>
                <w:rFonts w:ascii="Times New Roman" w:hAnsi="Times New Roman"/>
                <w:i/>
                <w:iCs/>
                <w:sz w:val="24"/>
                <w:szCs w:val="24"/>
              </w:rPr>
            </w:pPr>
            <w:r w:rsidRPr="005341AC">
              <w:rPr>
                <w:rFonts w:ascii="Times New Roman" w:hAnsi="Times New Roman"/>
                <w:b/>
                <w:bCs/>
                <w:i/>
                <w:iCs/>
                <w:sz w:val="24"/>
                <w:szCs w:val="24"/>
              </w:rPr>
              <w:t>- 1 стихотворение по выбору, например</w:t>
            </w:r>
            <w:r w:rsidRPr="005341AC">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 фрагменты одной из поэм по выбору, например: </w:t>
            </w:r>
            <w:r w:rsidRPr="005341AC">
              <w:rPr>
                <w:rFonts w:ascii="Times New Roman" w:hAnsi="Times New Roman"/>
                <w:i/>
                <w:iCs/>
                <w:sz w:val="24"/>
                <w:szCs w:val="24"/>
              </w:rPr>
              <w:t xml:space="preserve">«Паломничество Чайльд Гарольда» (1809 – 1811) (пер. В. Левика). </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(9 кл.)</w:t>
            </w:r>
          </w:p>
          <w:p w:rsidR="0042291A" w:rsidRPr="005341AC" w:rsidRDefault="0042291A" w:rsidP="00B1108E">
            <w:pPr>
              <w:tabs>
                <w:tab w:val="left" w:pos="5760"/>
              </w:tabs>
              <w:spacing w:after="0"/>
              <w:rPr>
                <w:rFonts w:ascii="Times New Roman" w:hAnsi="Times New Roman"/>
                <w:i/>
                <w:iCs/>
                <w:sz w:val="24"/>
                <w:szCs w:val="24"/>
              </w:rPr>
            </w:pPr>
          </w:p>
          <w:p w:rsidR="0042291A" w:rsidRPr="005341AC" w:rsidRDefault="0042291A" w:rsidP="00B1108E">
            <w:pPr>
              <w:pStyle w:val="a7"/>
              <w:tabs>
                <w:tab w:val="left" w:pos="5760"/>
              </w:tabs>
              <w:spacing w:before="0" w:beforeAutospacing="0" w:after="0" w:afterAutospacing="0" w:line="276" w:lineRule="auto"/>
              <w:rPr>
                <w:rFonts w:ascii="Times New Roman" w:hAnsi="Times New Roman"/>
                <w:b/>
                <w:bCs/>
                <w:i/>
                <w:iCs/>
              </w:rPr>
            </w:pPr>
          </w:p>
        </w:tc>
        <w:tc>
          <w:tcPr>
            <w:tcW w:w="3367" w:type="dxa"/>
          </w:tcPr>
          <w:p w:rsidR="0042291A" w:rsidRPr="005341AC" w:rsidRDefault="0042291A" w:rsidP="00B1108E">
            <w:pPr>
              <w:spacing w:after="0"/>
              <w:rPr>
                <w:rFonts w:ascii="Times New Roman" w:hAnsi="Times New Roman"/>
                <w:i/>
                <w:iCs/>
                <w:sz w:val="24"/>
                <w:szCs w:val="24"/>
              </w:rPr>
            </w:pPr>
            <w:r w:rsidRPr="005341AC">
              <w:rPr>
                <w:rFonts w:ascii="Times New Roman" w:hAnsi="Times New Roman"/>
                <w:i/>
                <w:iCs/>
                <w:sz w:val="24"/>
                <w:szCs w:val="24"/>
              </w:rPr>
              <w:t>Зарубежная сказочная и фантастическая проза, например: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Ш.Перро, В.Гауф, Э.Т.А. Гофман, Бр.Гримм,</w:t>
            </w:r>
          </w:p>
          <w:p w:rsidR="0042291A" w:rsidRPr="005341AC" w:rsidRDefault="0042291A" w:rsidP="00B1108E">
            <w:pPr>
              <w:spacing w:after="0"/>
              <w:rPr>
                <w:rFonts w:ascii="Times New Roman" w:hAnsi="Times New Roman"/>
                <w:sz w:val="24"/>
                <w:szCs w:val="24"/>
              </w:rPr>
            </w:pPr>
            <w:r w:rsidRPr="005341AC">
              <w:rPr>
                <w:rFonts w:ascii="Times New Roman" w:hAnsi="Times New Roman"/>
                <w:b/>
                <w:bCs/>
                <w:sz w:val="24"/>
                <w:szCs w:val="24"/>
              </w:rPr>
              <w:t>Л.Кэрролл, Л.Ф.Баум, Д.М. Барри, Д.Родари, М.Энде, Д.Р.Р.Толкиен, К.Льюис</w:t>
            </w:r>
            <w:r w:rsidRPr="005341AC">
              <w:rPr>
                <w:rFonts w:ascii="Times New Roman" w:hAnsi="Times New Roman"/>
                <w:sz w:val="24"/>
                <w:szCs w:val="24"/>
              </w:rPr>
              <w:t xml:space="preserve"> и др.</w:t>
            </w:r>
          </w:p>
          <w:p w:rsidR="0042291A" w:rsidRPr="005341AC" w:rsidRDefault="0042291A" w:rsidP="00B1108E">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sz w:val="24"/>
                <w:szCs w:val="24"/>
              </w:rPr>
            </w:pPr>
            <w:r w:rsidRPr="005341AC">
              <w:rPr>
                <w:rFonts w:ascii="Times New Roman" w:hAnsi="Times New Roman"/>
                <w:b/>
                <w:bCs/>
                <w:sz w:val="24"/>
                <w:szCs w:val="24"/>
              </w:rPr>
              <w:t>(2-3 произведения по выбору, 5-6 кл.)</w:t>
            </w: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i/>
                <w:iCs/>
                <w:sz w:val="24"/>
                <w:szCs w:val="24"/>
              </w:rPr>
              <w:t xml:space="preserve">Зарубежная новеллистика, например: </w:t>
            </w:r>
          </w:p>
          <w:p w:rsidR="0042291A" w:rsidRPr="005341AC" w:rsidRDefault="0042291A" w:rsidP="00B1108E">
            <w:pPr>
              <w:spacing w:after="0"/>
              <w:rPr>
                <w:rFonts w:ascii="Times New Roman" w:hAnsi="Times New Roman"/>
                <w:sz w:val="24"/>
                <w:szCs w:val="24"/>
              </w:rPr>
            </w:pPr>
            <w:r w:rsidRPr="005341AC">
              <w:rPr>
                <w:rFonts w:ascii="Times New Roman" w:hAnsi="Times New Roman"/>
                <w:b/>
                <w:bCs/>
                <w:sz w:val="24"/>
                <w:szCs w:val="24"/>
              </w:rPr>
              <w:t xml:space="preserve">П.Мериме, Э. По, О`Генри, О.Уайльд, А.К.Дойл, Джером К. Джером, У.Сароян, </w:t>
            </w:r>
            <w:r w:rsidRPr="005341AC">
              <w:rPr>
                <w:rFonts w:ascii="Times New Roman" w:hAnsi="Times New Roman"/>
                <w:sz w:val="24"/>
                <w:szCs w:val="24"/>
              </w:rPr>
              <w:t>и др.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(2-3 произведения по выбору, 7-9 кл.)</w:t>
            </w:r>
          </w:p>
          <w:p w:rsidR="0042291A" w:rsidRPr="005341AC" w:rsidRDefault="0042291A" w:rsidP="00B1108E">
            <w:pPr>
              <w:tabs>
                <w:tab w:val="left" w:pos="5760"/>
              </w:tabs>
              <w:spacing w:after="0"/>
              <w:jc w:val="center"/>
              <w:rPr>
                <w:rFonts w:ascii="Times New Roman" w:hAnsi="Times New Roman"/>
                <w:b/>
                <w:bCs/>
                <w:i/>
                <w:iCs/>
                <w:sz w:val="24"/>
                <w:szCs w:val="24"/>
              </w:rPr>
            </w:pPr>
          </w:p>
          <w:p w:rsidR="0042291A" w:rsidRPr="005341AC" w:rsidRDefault="0042291A" w:rsidP="00B1108E">
            <w:pPr>
              <w:spacing w:after="0"/>
              <w:jc w:val="center"/>
              <w:rPr>
                <w:rFonts w:ascii="Times New Roman" w:hAnsi="Times New Roman"/>
                <w:sz w:val="24"/>
                <w:szCs w:val="24"/>
              </w:rPr>
            </w:pPr>
            <w:r w:rsidRPr="005341AC">
              <w:rPr>
                <w:rFonts w:ascii="Times New Roman" w:hAnsi="Times New Roman"/>
                <w:i/>
                <w:iCs/>
                <w:sz w:val="24"/>
                <w:szCs w:val="24"/>
              </w:rPr>
              <w:t xml:space="preserve">Зарубежная романистика </w:t>
            </w:r>
            <w:r w:rsidRPr="005341AC">
              <w:rPr>
                <w:rFonts w:ascii="Times New Roman" w:hAnsi="Times New Roman"/>
                <w:i/>
                <w:iCs/>
                <w:sz w:val="24"/>
                <w:szCs w:val="24"/>
                <w:lang w:val="en-US"/>
              </w:rPr>
              <w:t>XIX</w:t>
            </w:r>
            <w:r w:rsidRPr="005341AC">
              <w:rPr>
                <w:rFonts w:ascii="Times New Roman" w:hAnsi="Times New Roman"/>
                <w:sz w:val="24"/>
                <w:szCs w:val="24"/>
              </w:rPr>
              <w:t xml:space="preserve">– </w:t>
            </w:r>
            <w:r w:rsidRPr="005341AC">
              <w:rPr>
                <w:rFonts w:ascii="Times New Roman" w:hAnsi="Times New Roman"/>
                <w:i/>
                <w:sz w:val="24"/>
                <w:szCs w:val="24"/>
              </w:rPr>
              <w:t>ХХ века, например</w:t>
            </w:r>
            <w:r w:rsidRPr="005341AC">
              <w:rPr>
                <w:rFonts w:ascii="Times New Roman" w:hAnsi="Times New Roman"/>
                <w:sz w:val="24"/>
                <w:szCs w:val="24"/>
              </w:rPr>
              <w:t>:</w:t>
            </w:r>
          </w:p>
          <w:p w:rsidR="0042291A" w:rsidRPr="005341AC" w:rsidRDefault="0042291A" w:rsidP="00B1108E">
            <w:pPr>
              <w:spacing w:after="0"/>
              <w:rPr>
                <w:rFonts w:ascii="Times New Roman" w:hAnsi="Times New Roman"/>
                <w:sz w:val="24"/>
                <w:szCs w:val="24"/>
              </w:rPr>
            </w:pPr>
            <w:r w:rsidRPr="005341AC">
              <w:rPr>
                <w:rFonts w:ascii="Times New Roman" w:hAnsi="Times New Roman"/>
                <w:b/>
                <w:bCs/>
                <w:sz w:val="24"/>
                <w:szCs w:val="24"/>
              </w:rPr>
              <w:t xml:space="preserve">А.Дюма, В.Скотт, В.Гюго, Ч.Диккенс, М.Рид, Ж.Верн, Г.Уэллс, Э.М.Ремарк </w:t>
            </w:r>
            <w:r w:rsidRPr="005341AC">
              <w:rPr>
                <w:rFonts w:ascii="Times New Roman" w:hAnsi="Times New Roman"/>
                <w:sz w:val="24"/>
                <w:szCs w:val="24"/>
              </w:rPr>
              <w:t xml:space="preserve"> и др.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(1-2 романа по выбору, 7-9 кл)</w:t>
            </w:r>
          </w:p>
          <w:p w:rsidR="0042291A" w:rsidRPr="005341AC" w:rsidRDefault="0042291A" w:rsidP="00B1108E">
            <w:pPr>
              <w:tabs>
                <w:tab w:val="left" w:pos="5760"/>
              </w:tabs>
              <w:spacing w:after="0"/>
              <w:jc w:val="center"/>
              <w:rPr>
                <w:rFonts w:ascii="Times New Roman" w:hAnsi="Times New Roman"/>
                <w:b/>
                <w:bCs/>
                <w:i/>
                <w:i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i/>
                <w:iCs/>
                <w:sz w:val="24"/>
                <w:szCs w:val="24"/>
              </w:rPr>
              <w:t>Зарубежная проза о детях и подростках, например: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5341AC">
              <w:rPr>
                <w:rFonts w:ascii="Times New Roman" w:hAnsi="Times New Roman"/>
                <w:b/>
                <w:sz w:val="24"/>
                <w:szCs w:val="24"/>
              </w:rPr>
              <w:t xml:space="preserve"> Э.Портер,  К.Патерсон, Б.Кауфман, Ф.Бёрнетт </w:t>
            </w:r>
            <w:r w:rsidRPr="005341AC">
              <w:rPr>
                <w:rFonts w:ascii="Times New Roman" w:hAnsi="Times New Roman"/>
                <w:sz w:val="24"/>
                <w:szCs w:val="24"/>
              </w:rPr>
              <w:t>и др.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 xml:space="preserve">(2 произведения по выбору, </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5-9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i/>
                <w:iCs/>
                <w:sz w:val="24"/>
                <w:szCs w:val="24"/>
              </w:rPr>
              <w:t>Зарубежная проза о животных и взаимоотношениях человека и природы, например: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Р.Киплинг, Дж.Лондон,</w:t>
            </w:r>
          </w:p>
          <w:p w:rsidR="0042291A" w:rsidRPr="005341AC" w:rsidRDefault="0042291A" w:rsidP="00B1108E">
            <w:pPr>
              <w:spacing w:after="0"/>
              <w:rPr>
                <w:rFonts w:ascii="Times New Roman" w:hAnsi="Times New Roman"/>
                <w:sz w:val="24"/>
                <w:szCs w:val="24"/>
              </w:rPr>
            </w:pPr>
            <w:r w:rsidRPr="005341AC">
              <w:rPr>
                <w:rFonts w:ascii="Times New Roman" w:hAnsi="Times New Roman"/>
                <w:b/>
                <w:bCs/>
                <w:sz w:val="24"/>
                <w:szCs w:val="24"/>
              </w:rPr>
              <w:t>Э.Сетон-Томпсон, Д.Дарелл</w:t>
            </w:r>
            <w:r w:rsidRPr="005341AC">
              <w:rPr>
                <w:rFonts w:ascii="Times New Roman" w:hAnsi="Times New Roman"/>
                <w:sz w:val="24"/>
                <w:szCs w:val="24"/>
              </w:rPr>
              <w:t xml:space="preserve"> и др.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(1-2 произведения по выбору, 5-7 кл.)</w:t>
            </w: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i/>
                <w:iCs/>
                <w:sz w:val="24"/>
                <w:szCs w:val="24"/>
              </w:rPr>
              <w:t>Современные зарубежная проза, например:</w:t>
            </w:r>
          </w:p>
          <w:p w:rsidR="0042291A" w:rsidRPr="005341AC" w:rsidRDefault="0042291A" w:rsidP="00B1108E">
            <w:pPr>
              <w:spacing w:after="0"/>
              <w:rPr>
                <w:rFonts w:ascii="Times New Roman" w:hAnsi="Times New Roman"/>
                <w:sz w:val="24"/>
                <w:szCs w:val="24"/>
              </w:rPr>
            </w:pPr>
            <w:r w:rsidRPr="005341AC">
              <w:rPr>
                <w:rFonts w:ascii="Times New Roman" w:hAnsi="Times New Roman"/>
                <w:b/>
                <w:sz w:val="24"/>
                <w:szCs w:val="24"/>
              </w:rPr>
              <w:t>А. Тор, Д. Пеннак, У.Старк, К. ДиКамилло, М.Парр, Г.Шмидт, Д.Гроссман, С.Каста, Э.Файн, Е.Ельчин</w:t>
            </w:r>
            <w:r w:rsidRPr="005341AC">
              <w:rPr>
                <w:rFonts w:ascii="Times New Roman" w:hAnsi="Times New Roman"/>
                <w:sz w:val="24"/>
                <w:szCs w:val="24"/>
              </w:rPr>
              <w:t xml:space="preserve"> и др.</w:t>
            </w:r>
            <w:r w:rsidRPr="005341AC">
              <w:rPr>
                <w:rFonts w:ascii="Times New Roman" w:hAnsi="Times New Roman"/>
                <w:b/>
                <w:bCs/>
                <w:sz w:val="24"/>
                <w:szCs w:val="24"/>
              </w:rPr>
              <w:t xml:space="preserve">(1 произведение по выбору,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5-8 кл.)</w:t>
            </w:r>
          </w:p>
        </w:tc>
      </w:tr>
    </w:tbl>
    <w:p w:rsidR="00B540EE" w:rsidRPr="005341AC" w:rsidRDefault="00B540EE" w:rsidP="00B1108E">
      <w:pPr>
        <w:spacing w:after="0"/>
        <w:ind w:firstLine="709"/>
        <w:jc w:val="both"/>
        <w:rPr>
          <w:rFonts w:ascii="Times New Roman" w:hAnsi="Times New Roman"/>
          <w:sz w:val="24"/>
          <w:szCs w:val="24"/>
        </w:rPr>
      </w:pPr>
    </w:p>
    <w:p w:rsidR="009D2C8F" w:rsidRPr="005341AC" w:rsidRDefault="009D2C8F" w:rsidP="00B1108E">
      <w:pPr>
        <w:spacing w:after="0"/>
        <w:ind w:firstLine="708"/>
        <w:jc w:val="both"/>
        <w:rPr>
          <w:rFonts w:ascii="Times New Roman" w:hAnsi="Times New Roman"/>
          <w:sz w:val="24"/>
          <w:szCs w:val="24"/>
        </w:rPr>
      </w:pPr>
      <w:r w:rsidRPr="005341AC">
        <w:rPr>
          <w:rFonts w:ascii="Times New Roman" w:hAnsi="Times New Roman"/>
          <w:sz w:val="24"/>
          <w:szCs w:val="24"/>
        </w:rPr>
        <w:t>При составлении</w:t>
      </w:r>
      <w:r w:rsidR="00CE1D72" w:rsidRPr="005341AC">
        <w:rPr>
          <w:rFonts w:ascii="Times New Roman" w:hAnsi="Times New Roman"/>
          <w:sz w:val="24"/>
          <w:szCs w:val="24"/>
        </w:rPr>
        <w:t xml:space="preserve"> рабочих программ следует учитывать</w:t>
      </w:r>
      <w:r w:rsidRPr="005341AC">
        <w:rPr>
          <w:rFonts w:ascii="Times New Roman" w:hAnsi="Times New Roman"/>
          <w:sz w:val="24"/>
          <w:szCs w:val="24"/>
        </w:rPr>
        <w:t>:</w:t>
      </w:r>
    </w:p>
    <w:p w:rsidR="009D2C8F" w:rsidRPr="005341AC" w:rsidRDefault="009D2C8F" w:rsidP="00B1108E">
      <w:pPr>
        <w:pStyle w:val="a8"/>
        <w:numPr>
          <w:ilvl w:val="0"/>
          <w:numId w:val="14"/>
        </w:numPr>
        <w:spacing w:line="276" w:lineRule="auto"/>
        <w:ind w:left="0" w:firstLine="709"/>
        <w:jc w:val="both"/>
        <w:rPr>
          <w:rFonts w:ascii="Times New Roman" w:hAnsi="Times New Roman"/>
        </w:rPr>
      </w:pPr>
      <w:r w:rsidRPr="005341AC">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5341AC" w:rsidRDefault="009D2C8F" w:rsidP="00B1108E">
      <w:pPr>
        <w:pStyle w:val="a8"/>
        <w:numPr>
          <w:ilvl w:val="0"/>
          <w:numId w:val="14"/>
        </w:numPr>
        <w:spacing w:line="276" w:lineRule="auto"/>
        <w:ind w:left="0" w:firstLine="709"/>
        <w:jc w:val="both"/>
        <w:rPr>
          <w:rFonts w:ascii="Times New Roman" w:hAnsi="Times New Roman"/>
        </w:rPr>
      </w:pPr>
      <w:r w:rsidRPr="005341AC">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5341AC" w:rsidRDefault="009D2C8F" w:rsidP="00B1108E">
      <w:pPr>
        <w:spacing w:after="0"/>
        <w:ind w:firstLine="709"/>
        <w:jc w:val="both"/>
        <w:rPr>
          <w:rFonts w:ascii="Times New Roman" w:hAnsi="Times New Roman"/>
          <w:sz w:val="24"/>
          <w:szCs w:val="24"/>
        </w:rPr>
      </w:pPr>
      <w:r w:rsidRPr="005341AC">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5341AC" w:rsidRDefault="009D2C8F" w:rsidP="00B1108E">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При составлении программ возможно использовать </w:t>
      </w:r>
      <w:r w:rsidRPr="005341AC">
        <w:rPr>
          <w:rFonts w:ascii="Times New Roman" w:hAnsi="Times New Roman"/>
          <w:b/>
          <w:bCs/>
          <w:sz w:val="24"/>
          <w:szCs w:val="24"/>
        </w:rPr>
        <w:t>жанрово-тематические блоки</w:t>
      </w:r>
      <w:r w:rsidRPr="005341AC">
        <w:rPr>
          <w:rFonts w:ascii="Times New Roman" w:hAnsi="Times New Roman"/>
          <w:bCs/>
          <w:sz w:val="24"/>
          <w:szCs w:val="24"/>
        </w:rPr>
        <w:t xml:space="preserve">, хорошо зарекомендовавшие себя на практике. </w:t>
      </w:r>
    </w:p>
    <w:p w:rsidR="009D2C8F" w:rsidRPr="005341AC" w:rsidRDefault="009D2C8F" w:rsidP="00B1108E">
      <w:pPr>
        <w:pStyle w:val="3"/>
        <w:spacing w:before="0" w:beforeAutospacing="0" w:after="0" w:afterAutospacing="0" w:line="276" w:lineRule="auto"/>
        <w:ind w:firstLine="708"/>
        <w:jc w:val="both"/>
        <w:rPr>
          <w:sz w:val="24"/>
          <w:szCs w:val="24"/>
        </w:rPr>
      </w:pPr>
    </w:p>
    <w:p w:rsidR="009D2C8F" w:rsidRPr="005341AC" w:rsidRDefault="009D2C8F" w:rsidP="00B1108E">
      <w:pPr>
        <w:pStyle w:val="3"/>
        <w:spacing w:before="0" w:beforeAutospacing="0" w:after="0" w:afterAutospacing="0" w:line="276" w:lineRule="auto"/>
        <w:ind w:firstLine="708"/>
        <w:jc w:val="center"/>
        <w:rPr>
          <w:sz w:val="24"/>
          <w:szCs w:val="24"/>
        </w:rPr>
      </w:pPr>
      <w:r w:rsidRPr="005341AC">
        <w:rPr>
          <w:sz w:val="24"/>
          <w:szCs w:val="24"/>
        </w:rPr>
        <w:t>Основные теоретико-литературные понятия, требующие освоения в основной школе</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 xml:space="preserve">Художественная литература как искусство слова. Художественный образ. </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Устное народное творчество. Жанры фольклора. Миф и фольклор.</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5341AC" w:rsidRDefault="009D2C8F" w:rsidP="00B1108E">
      <w:pPr>
        <w:numPr>
          <w:ilvl w:val="0"/>
          <w:numId w:val="13"/>
        </w:numPr>
        <w:spacing w:after="0"/>
        <w:ind w:left="0" w:firstLine="709"/>
        <w:jc w:val="both"/>
        <w:rPr>
          <w:rFonts w:ascii="Times New Roman" w:hAnsi="Times New Roman"/>
          <w:b/>
          <w:sz w:val="28"/>
          <w:szCs w:val="28"/>
        </w:rPr>
      </w:pPr>
      <w:r w:rsidRPr="005341AC">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ED6EF2" w:rsidRDefault="008E2DF1" w:rsidP="00ED6EF2">
      <w:pPr>
        <w:spacing w:after="0"/>
        <w:jc w:val="both"/>
        <w:rPr>
          <w:rFonts w:ascii="Times New Roman" w:hAnsi="Times New Roman"/>
        </w:rPr>
      </w:pPr>
      <w:r w:rsidRPr="005341AC">
        <w:rPr>
          <w:rFonts w:ascii="Times New Roman" w:hAnsi="Times New Roman"/>
          <w:b/>
          <w:sz w:val="28"/>
          <w:szCs w:val="28"/>
        </w:rPr>
        <w:t xml:space="preserve">           </w:t>
      </w:r>
    </w:p>
    <w:p w:rsidR="00B540EE" w:rsidRPr="005341AC" w:rsidRDefault="0048158A" w:rsidP="003E2FF0">
      <w:pPr>
        <w:pStyle w:val="4"/>
      </w:pPr>
      <w:bookmarkStart w:id="135" w:name="_Toc409691704"/>
      <w:bookmarkStart w:id="136" w:name="_Toc410654030"/>
      <w:bookmarkStart w:id="137" w:name="_Toc414553227"/>
      <w:r w:rsidRPr="005341AC">
        <w:t xml:space="preserve">2.2.2.3. </w:t>
      </w:r>
      <w:r w:rsidR="00B540EE" w:rsidRPr="005341AC">
        <w:t>Иностранный язык</w:t>
      </w:r>
      <w:bookmarkEnd w:id="135"/>
      <w:bookmarkEnd w:id="136"/>
      <w:bookmarkEnd w:id="137"/>
      <w:r w:rsidR="00980F27" w:rsidRPr="005341AC">
        <w:t xml:space="preserve"> (английский язык</w:t>
      </w:r>
      <w:r w:rsidR="00B1108E" w:rsidRPr="005341AC">
        <w:t>)</w:t>
      </w:r>
    </w:p>
    <w:p w:rsidR="001937F7" w:rsidRPr="005341AC" w:rsidRDefault="001937F7" w:rsidP="00DB2341">
      <w:pPr>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5341AC" w:rsidRDefault="001937F7" w:rsidP="00DB2341">
      <w:pPr>
        <w:pStyle w:val="a7"/>
        <w:spacing w:before="0" w:beforeAutospacing="0" w:after="0" w:afterAutospacing="0" w:line="276" w:lineRule="auto"/>
        <w:ind w:firstLine="709"/>
        <w:contextualSpacing/>
        <w:jc w:val="both"/>
        <w:rPr>
          <w:rStyle w:val="dash041e005f0431005f044b005f0447005f043d005f044b005f0439005f005fchar1char1"/>
        </w:rPr>
      </w:pPr>
      <w:r w:rsidRPr="005341AC">
        <w:rPr>
          <w:rFonts w:ascii="Times New Roman" w:hAnsi="Times New Roman"/>
        </w:rPr>
        <w:t xml:space="preserve"> Учебный предмет «Иностранный язык»</w:t>
      </w:r>
      <w:r w:rsidRPr="005341AC">
        <w:rPr>
          <w:rStyle w:val="dash041e005f0431005f044b005f0447005f043d005f044b005f0439005f005fchar1char1"/>
        </w:rPr>
        <w:t xml:space="preserve"> обеспечивает развитие    </w:t>
      </w:r>
      <w:r w:rsidRPr="005341A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5341AC" w:rsidRDefault="001937F7" w:rsidP="00DB2341">
      <w:pPr>
        <w:pStyle w:val="a7"/>
        <w:spacing w:before="0" w:beforeAutospacing="0" w:after="0" w:afterAutospacing="0" w:line="276" w:lineRule="auto"/>
        <w:ind w:firstLine="709"/>
        <w:contextualSpacing/>
        <w:jc w:val="both"/>
        <w:rPr>
          <w:rFonts w:ascii="Times New Roman" w:hAnsi="Times New Roman"/>
        </w:rPr>
      </w:pPr>
      <w:r w:rsidRPr="005341AC">
        <w:rPr>
          <w:rStyle w:val="dash041e005f0431005f044b005f0447005f043d005f044b005f0439005f005fchar1char1"/>
        </w:rPr>
        <w:t xml:space="preserve">Освоение учебного предмета «Иностранный язык» направлено на </w:t>
      </w:r>
      <w:r w:rsidRPr="005341AC">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5341AC" w:rsidRDefault="001937F7" w:rsidP="00DB2341">
      <w:pPr>
        <w:pStyle w:val="a7"/>
        <w:spacing w:before="0" w:beforeAutospacing="0" w:after="0" w:afterAutospacing="0" w:line="276" w:lineRule="auto"/>
        <w:ind w:firstLine="709"/>
        <w:contextualSpacing/>
        <w:jc w:val="both"/>
        <w:rPr>
          <w:rFonts w:ascii="Times New Roman" w:hAnsi="Times New Roman"/>
        </w:rPr>
      </w:pPr>
      <w:r w:rsidRPr="005341AC">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5341AC" w:rsidRDefault="003E2FF0" w:rsidP="00DB2341">
      <w:pPr>
        <w:spacing w:after="0"/>
        <w:ind w:firstLine="709"/>
        <w:jc w:val="both"/>
        <w:rPr>
          <w:rFonts w:ascii="Times New Roman" w:hAnsi="Times New Roman"/>
          <w:b/>
          <w:sz w:val="24"/>
          <w:szCs w:val="24"/>
        </w:rPr>
      </w:pPr>
      <w:r w:rsidRPr="005341AC">
        <w:rPr>
          <w:rFonts w:ascii="Times New Roman" w:hAnsi="Times New Roman"/>
          <w:b/>
          <w:sz w:val="24"/>
          <w:szCs w:val="24"/>
        </w:rPr>
        <w:t>Предметное содержание речи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 xml:space="preserve">Моя семья. </w:t>
      </w:r>
      <w:r w:rsidRPr="005341AC">
        <w:rPr>
          <w:rFonts w:ascii="Times New Roman" w:hAnsi="Times New Roman"/>
          <w:sz w:val="24"/>
          <w:szCs w:val="24"/>
        </w:rPr>
        <w:t xml:space="preserve">Взаимоотношения в семье. Конфликтные ситуации и способы их решения.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 xml:space="preserve">Мои друзья. </w:t>
      </w:r>
      <w:r w:rsidRPr="005341AC">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Свободное время.</w:t>
      </w:r>
      <w:r w:rsidRPr="005341AC">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Здоровый образ жизни.</w:t>
      </w:r>
      <w:r w:rsidRPr="005341AC">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5341AC" w:rsidRDefault="00B540EE" w:rsidP="00DB2341">
      <w:pPr>
        <w:spacing w:after="0"/>
        <w:ind w:firstLine="709"/>
        <w:jc w:val="both"/>
        <w:rPr>
          <w:rFonts w:ascii="Times New Roman" w:hAnsi="Times New Roman"/>
          <w:b/>
          <w:i/>
          <w:strike/>
          <w:sz w:val="24"/>
          <w:szCs w:val="24"/>
        </w:rPr>
      </w:pPr>
      <w:r w:rsidRPr="005341AC">
        <w:rPr>
          <w:rFonts w:ascii="Times New Roman" w:hAnsi="Times New Roman"/>
          <w:b/>
          <w:sz w:val="24"/>
          <w:szCs w:val="24"/>
        </w:rPr>
        <w:t xml:space="preserve">Спорт. </w:t>
      </w:r>
      <w:r w:rsidRPr="005341AC">
        <w:rPr>
          <w:rFonts w:ascii="Times New Roman" w:hAnsi="Times New Roman"/>
          <w:sz w:val="24"/>
          <w:szCs w:val="24"/>
        </w:rPr>
        <w:t>Виды спорта. Спортивные игры. Спортивные соревнования.</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Школа.</w:t>
      </w:r>
      <w:r w:rsidRPr="005341AC">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5341AC">
        <w:rPr>
          <w:rFonts w:ascii="Times New Roman" w:hAnsi="Times New Roman"/>
          <w:i/>
          <w:sz w:val="24"/>
          <w:szCs w:val="24"/>
        </w:rPr>
        <w:t xml:space="preserve">. </w:t>
      </w:r>
      <w:r w:rsidRPr="005341AC">
        <w:rPr>
          <w:rFonts w:ascii="Times New Roman" w:hAnsi="Times New Roman"/>
          <w:sz w:val="24"/>
          <w:szCs w:val="24"/>
        </w:rPr>
        <w:t>Каникулы. Переписка с зарубежными сверстниками.</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Выбор профессии.</w:t>
      </w:r>
      <w:r w:rsidRPr="005341AC">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 xml:space="preserve">Путешествия. </w:t>
      </w:r>
      <w:r w:rsidRPr="005341AC">
        <w:rPr>
          <w:rFonts w:ascii="Times New Roman" w:hAnsi="Times New Roman"/>
          <w:sz w:val="24"/>
          <w:szCs w:val="24"/>
        </w:rPr>
        <w:t>Путешествия по России и странам изучаемого языка. Транспорт.</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Окружающий мир</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Средства массовой информации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Страны изучаемого языка и родная страна</w:t>
      </w:r>
    </w:p>
    <w:p w:rsidR="00B540EE" w:rsidRPr="005341AC" w:rsidRDefault="00B540EE" w:rsidP="00DB2341">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5341AC" w:rsidRDefault="00B540EE" w:rsidP="00DB2341">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Коммуникативные умения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 xml:space="preserve">Говорение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Диалогическая речь</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Монологическая речь</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5341AC" w:rsidRDefault="00B540EE" w:rsidP="00DB2341">
      <w:pPr>
        <w:spacing w:after="0"/>
        <w:ind w:firstLine="709"/>
        <w:contextualSpacing/>
        <w:jc w:val="both"/>
        <w:rPr>
          <w:rFonts w:ascii="Times New Roman" w:hAnsi="Times New Roman"/>
          <w:b/>
          <w:sz w:val="24"/>
          <w:szCs w:val="24"/>
        </w:rPr>
      </w:pPr>
      <w:r w:rsidRPr="005341AC">
        <w:rPr>
          <w:rFonts w:ascii="Times New Roman" w:hAnsi="Times New Roman"/>
          <w:b/>
          <w:sz w:val="24"/>
          <w:szCs w:val="24"/>
        </w:rPr>
        <w:t>Аудирование</w:t>
      </w:r>
    </w:p>
    <w:p w:rsidR="00B540EE" w:rsidRPr="005341AC" w:rsidRDefault="00B540EE" w:rsidP="00DB2341">
      <w:pPr>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i/>
          <w:sz w:val="24"/>
          <w:szCs w:val="24"/>
        </w:rPr>
        <w:t>Жанры текстов</w:t>
      </w:r>
      <w:r w:rsidRPr="005341AC">
        <w:rPr>
          <w:rFonts w:ascii="Times New Roman" w:hAnsi="Times New Roman"/>
          <w:sz w:val="24"/>
          <w:szCs w:val="24"/>
        </w:rPr>
        <w:t xml:space="preserve">: прагматические, </w:t>
      </w:r>
      <w:r w:rsidRPr="005341AC">
        <w:rPr>
          <w:rFonts w:ascii="Times New Roman" w:hAnsi="Times New Roman"/>
          <w:sz w:val="24"/>
          <w:szCs w:val="24"/>
          <w:lang w:bidi="en-US"/>
        </w:rPr>
        <w:t>информационные, научно-популярные.</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i/>
          <w:sz w:val="24"/>
          <w:szCs w:val="24"/>
          <w:lang w:bidi="en-US"/>
        </w:rPr>
        <w:t>Типы текстов</w:t>
      </w:r>
      <w:r w:rsidRPr="005341AC">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Аудирование </w:t>
      </w:r>
      <w:r w:rsidRPr="005341AC">
        <w:rPr>
          <w:rFonts w:ascii="Times New Roman" w:hAnsi="Times New Roman"/>
          <w:i/>
          <w:sz w:val="24"/>
          <w:szCs w:val="24"/>
        </w:rPr>
        <w:t xml:space="preserve">с пониманием основного содержания </w:t>
      </w:r>
      <w:r w:rsidRPr="005341AC">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Аудирование </w:t>
      </w:r>
      <w:r w:rsidRPr="005341AC">
        <w:rPr>
          <w:rFonts w:ascii="Times New Roman" w:hAnsi="Times New Roman"/>
          <w:i/>
          <w:sz w:val="24"/>
          <w:szCs w:val="24"/>
        </w:rPr>
        <w:t>с выборочным пониманием нужной/ интересующей/ запрашиваемой информации</w:t>
      </w:r>
      <w:r w:rsidRPr="005341AC">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Чтение</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i/>
          <w:sz w:val="24"/>
          <w:szCs w:val="24"/>
          <w:lang w:bidi="en-US"/>
        </w:rPr>
        <w:t>Жанры текстов</w:t>
      </w:r>
      <w:r w:rsidRPr="005341AC">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i/>
          <w:sz w:val="24"/>
          <w:szCs w:val="24"/>
          <w:lang w:bidi="en-US"/>
        </w:rPr>
        <w:t>Типы текстов</w:t>
      </w:r>
      <w:r w:rsidRPr="005341AC">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Независимо от вида чтения возможно использование двуязычного словаря.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Письменная речь</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Дальнейшее развитие и совершенствование письменной речи, а именно умений:</w:t>
      </w:r>
    </w:p>
    <w:p w:rsidR="00B540EE" w:rsidRPr="005341AC" w:rsidRDefault="00B540EE" w:rsidP="00DB2341">
      <w:pPr>
        <w:numPr>
          <w:ilvl w:val="0"/>
          <w:numId w:val="1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5341AC" w:rsidRDefault="00B540EE" w:rsidP="00DB2341">
      <w:pPr>
        <w:numPr>
          <w:ilvl w:val="0"/>
          <w:numId w:val="1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341AC" w:rsidRDefault="00B540EE" w:rsidP="00DB2341">
      <w:pPr>
        <w:numPr>
          <w:ilvl w:val="0"/>
          <w:numId w:val="1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5341AC" w:rsidRDefault="00B540EE" w:rsidP="00DB2341">
      <w:pPr>
        <w:numPr>
          <w:ilvl w:val="0"/>
          <w:numId w:val="1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5341AC" w:rsidRDefault="00B540EE" w:rsidP="00DB2341">
      <w:pPr>
        <w:numPr>
          <w:ilvl w:val="0"/>
          <w:numId w:val="15"/>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Языковые средства и навыки оперирования ими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Орфография и пунктуация</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Фонетическая сторона речи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Лексическая сторона речи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Грамматическая сторона речи</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Социокультурные знания и умения.</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знаниями о значении родного и иностранного языков в современном мире;</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знаниями о реалиях страны/стран изучаемого языка: традициях (в пита</w:t>
      </w:r>
      <w:r w:rsidRPr="005341AC">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5341AC">
        <w:rPr>
          <w:rFonts w:ascii="Times New Roman" w:hAnsi="Times New Roman"/>
          <w:sz w:val="24"/>
          <w:szCs w:val="24"/>
          <w:lang w:bidi="en-US"/>
        </w:rPr>
        <w:t>т. д.</w:t>
      </w:r>
      <w:r w:rsidRPr="005341AC">
        <w:rPr>
          <w:rFonts w:ascii="Times New Roman" w:hAnsi="Times New Roman"/>
          <w:sz w:val="24"/>
          <w:szCs w:val="24"/>
          <w:lang w:bidi="en-US"/>
        </w:rPr>
        <w:t xml:space="preserve">), распространенных образцов фольклора (пословицы и </w:t>
      </w:r>
      <w:r w:rsidR="00245F1D" w:rsidRPr="005341AC">
        <w:rPr>
          <w:rFonts w:ascii="Times New Roman" w:hAnsi="Times New Roman"/>
          <w:sz w:val="24"/>
          <w:szCs w:val="24"/>
          <w:lang w:bidi="en-US"/>
        </w:rPr>
        <w:t>т. д.</w:t>
      </w:r>
      <w:r w:rsidRPr="005341AC">
        <w:rPr>
          <w:rFonts w:ascii="Times New Roman" w:hAnsi="Times New Roman"/>
          <w:sz w:val="24"/>
          <w:szCs w:val="24"/>
          <w:lang w:bidi="en-US"/>
        </w:rPr>
        <w:t xml:space="preserve">); </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341AC" w:rsidRDefault="00B540EE" w:rsidP="00DB2341">
      <w:pPr>
        <w:spacing w:after="0"/>
        <w:ind w:firstLine="709"/>
        <w:contextualSpacing/>
        <w:jc w:val="both"/>
        <w:rPr>
          <w:rFonts w:ascii="Times New Roman" w:hAnsi="Times New Roman"/>
          <w:sz w:val="24"/>
          <w:szCs w:val="24"/>
        </w:rPr>
      </w:pPr>
      <w:r w:rsidRPr="005341AC">
        <w:rPr>
          <w:rFonts w:ascii="Times New Roman" w:hAnsi="Times New Roman"/>
          <w:b/>
          <w:sz w:val="24"/>
          <w:szCs w:val="24"/>
        </w:rPr>
        <w:t>Компенсаторные умения</w:t>
      </w:r>
    </w:p>
    <w:p w:rsidR="00B540EE" w:rsidRPr="005341AC" w:rsidRDefault="00B540EE" w:rsidP="00DB2341">
      <w:pPr>
        <w:spacing w:after="0"/>
        <w:ind w:firstLine="709"/>
        <w:contextualSpacing/>
        <w:jc w:val="both"/>
        <w:rPr>
          <w:rFonts w:ascii="Times New Roman" w:hAnsi="Times New Roman"/>
          <w:sz w:val="24"/>
          <w:szCs w:val="24"/>
        </w:rPr>
      </w:pPr>
      <w:r w:rsidRPr="005341AC">
        <w:rPr>
          <w:rFonts w:ascii="Times New Roman" w:hAnsi="Times New Roman"/>
          <w:sz w:val="24"/>
          <w:szCs w:val="24"/>
          <w:lang w:bidi="en-US"/>
        </w:rPr>
        <w:t>Совершенствование умений:</w:t>
      </w:r>
    </w:p>
    <w:p w:rsidR="00B540EE" w:rsidRPr="005341AC" w:rsidRDefault="00B540EE" w:rsidP="00DB2341">
      <w:pPr>
        <w:numPr>
          <w:ilvl w:val="0"/>
          <w:numId w:val="17"/>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переспрашивать, просить повторить, уточняя значение незнакомых слов;</w:t>
      </w:r>
    </w:p>
    <w:p w:rsidR="00B540EE" w:rsidRPr="005341AC" w:rsidRDefault="00B540EE" w:rsidP="00DB2341">
      <w:pPr>
        <w:numPr>
          <w:ilvl w:val="0"/>
          <w:numId w:val="17"/>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341AC">
        <w:rPr>
          <w:rFonts w:ascii="Times New Roman" w:hAnsi="Times New Roman"/>
          <w:sz w:val="24"/>
          <w:szCs w:val="24"/>
          <w:lang w:bidi="en-US"/>
        </w:rPr>
        <w:t>т. д.</w:t>
      </w:r>
      <w:r w:rsidRPr="005341AC">
        <w:rPr>
          <w:rFonts w:ascii="Times New Roman" w:hAnsi="Times New Roman"/>
          <w:sz w:val="24"/>
          <w:szCs w:val="24"/>
          <w:lang w:bidi="en-US"/>
        </w:rPr>
        <w:t xml:space="preserve">; </w:t>
      </w:r>
    </w:p>
    <w:p w:rsidR="00B540EE" w:rsidRPr="005341AC" w:rsidRDefault="00B540EE" w:rsidP="00DB2341">
      <w:pPr>
        <w:numPr>
          <w:ilvl w:val="0"/>
          <w:numId w:val="17"/>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 xml:space="preserve">прогнозировать содержание текста на основе заголовка, </w:t>
      </w:r>
      <w:r w:rsidR="002C6EB2" w:rsidRPr="005341AC">
        <w:rPr>
          <w:rFonts w:ascii="Times New Roman" w:hAnsi="Times New Roman"/>
          <w:sz w:val="24"/>
          <w:szCs w:val="24"/>
          <w:lang w:bidi="en-US"/>
        </w:rPr>
        <w:t>п</w:t>
      </w:r>
      <w:r w:rsidRPr="005341AC">
        <w:rPr>
          <w:rFonts w:ascii="Times New Roman" w:hAnsi="Times New Roman"/>
          <w:sz w:val="24"/>
          <w:szCs w:val="24"/>
          <w:lang w:bidi="en-US"/>
        </w:rPr>
        <w:t xml:space="preserve">редварительно поставленных вопросов и </w:t>
      </w:r>
      <w:r w:rsidR="00245F1D" w:rsidRPr="005341AC">
        <w:rPr>
          <w:rFonts w:ascii="Times New Roman" w:hAnsi="Times New Roman"/>
          <w:sz w:val="24"/>
          <w:szCs w:val="24"/>
          <w:lang w:bidi="en-US"/>
        </w:rPr>
        <w:t>т. д.</w:t>
      </w:r>
      <w:r w:rsidRPr="005341AC">
        <w:rPr>
          <w:rFonts w:ascii="Times New Roman" w:hAnsi="Times New Roman"/>
          <w:sz w:val="24"/>
          <w:szCs w:val="24"/>
          <w:lang w:bidi="en-US"/>
        </w:rPr>
        <w:t>;</w:t>
      </w:r>
    </w:p>
    <w:p w:rsidR="00B540EE" w:rsidRPr="005341AC" w:rsidRDefault="00B540EE" w:rsidP="00DB2341">
      <w:pPr>
        <w:numPr>
          <w:ilvl w:val="0"/>
          <w:numId w:val="17"/>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5341AC" w:rsidRDefault="00B540EE" w:rsidP="00DB2341">
      <w:pPr>
        <w:numPr>
          <w:ilvl w:val="0"/>
          <w:numId w:val="17"/>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Общеучебные умения и универсальные способы деятельности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Формирование и совершенствование умений:</w:t>
      </w:r>
    </w:p>
    <w:p w:rsidR="00B540EE" w:rsidRPr="005341AC" w:rsidRDefault="00B540EE" w:rsidP="00DB2341">
      <w:pPr>
        <w:numPr>
          <w:ilvl w:val="0"/>
          <w:numId w:val="1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341AC" w:rsidRDefault="00B540EE" w:rsidP="00DB2341">
      <w:pPr>
        <w:numPr>
          <w:ilvl w:val="0"/>
          <w:numId w:val="1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5341AC" w:rsidRDefault="00B540EE" w:rsidP="00DB2341">
      <w:pPr>
        <w:numPr>
          <w:ilvl w:val="0"/>
          <w:numId w:val="1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5341AC" w:rsidRDefault="00B540EE" w:rsidP="00DB2341">
      <w:pPr>
        <w:numPr>
          <w:ilvl w:val="0"/>
          <w:numId w:val="1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самостоятельно работать в классе и дома.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Специальные учебные умения</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Формирование и совершенствование умений:</w:t>
      </w:r>
    </w:p>
    <w:p w:rsidR="00B540EE" w:rsidRPr="005341AC" w:rsidRDefault="00B540EE" w:rsidP="00DB2341">
      <w:pPr>
        <w:numPr>
          <w:ilvl w:val="0"/>
          <w:numId w:val="1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находить ключевые слова и социокультурные реалии в работе над текстом;</w:t>
      </w:r>
    </w:p>
    <w:p w:rsidR="00B540EE" w:rsidRPr="005341AC" w:rsidRDefault="00B540EE" w:rsidP="00DB2341">
      <w:pPr>
        <w:numPr>
          <w:ilvl w:val="0"/>
          <w:numId w:val="1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семантизировать слова на основе языковой догадки;</w:t>
      </w:r>
    </w:p>
    <w:p w:rsidR="00B540EE" w:rsidRPr="005341AC" w:rsidRDefault="00B540EE" w:rsidP="00DB2341">
      <w:pPr>
        <w:numPr>
          <w:ilvl w:val="0"/>
          <w:numId w:val="1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осуществлять словообразовательный анализ;</w:t>
      </w:r>
    </w:p>
    <w:p w:rsidR="00B540EE" w:rsidRPr="005341AC" w:rsidRDefault="00B540EE" w:rsidP="00DB2341">
      <w:pPr>
        <w:numPr>
          <w:ilvl w:val="0"/>
          <w:numId w:val="1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5341AC" w:rsidRDefault="00B540EE" w:rsidP="00DB2341">
      <w:pPr>
        <w:numPr>
          <w:ilvl w:val="0"/>
          <w:numId w:val="1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участвовать в проектной деятельности меж- и метапредметного характера.</w:t>
      </w:r>
    </w:p>
    <w:p w:rsidR="00B540EE" w:rsidRPr="005341AC" w:rsidRDefault="00B1108E" w:rsidP="00DB2341">
      <w:pPr>
        <w:pStyle w:val="4"/>
        <w:ind w:left="0"/>
      </w:pPr>
      <w:bookmarkStart w:id="138" w:name="_Toc409691705"/>
      <w:bookmarkStart w:id="139" w:name="_Toc410654031"/>
      <w:bookmarkStart w:id="140" w:name="_Toc414553229"/>
      <w:r w:rsidRPr="005341AC">
        <w:t>2.2.2.4</w:t>
      </w:r>
      <w:r w:rsidR="00CE5404" w:rsidRPr="005341AC">
        <w:t xml:space="preserve">. </w:t>
      </w:r>
      <w:r w:rsidR="00B540EE" w:rsidRPr="005341AC">
        <w:t>История России. Всеобщая история</w:t>
      </w:r>
      <w:bookmarkEnd w:id="138"/>
      <w:bookmarkEnd w:id="139"/>
      <w:bookmarkEnd w:id="140"/>
    </w:p>
    <w:p w:rsidR="009D1460" w:rsidRPr="005341AC" w:rsidRDefault="009D1460" w:rsidP="00DB2341">
      <w:pPr>
        <w:shd w:val="clear" w:color="auto" w:fill="FFFFFF"/>
        <w:spacing w:after="0"/>
        <w:ind w:firstLine="709"/>
        <w:jc w:val="both"/>
        <w:rPr>
          <w:rFonts w:ascii="Times New Roman" w:hAnsi="Times New Roman"/>
          <w:b/>
          <w:i/>
          <w:sz w:val="24"/>
          <w:szCs w:val="24"/>
        </w:rPr>
      </w:pPr>
      <w:r w:rsidRPr="005341AC">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5341AC" w:rsidRDefault="009D1460" w:rsidP="00DB2341">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Общая характеристика примерной программы по истории.</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b/>
          <w:bCs/>
          <w:sz w:val="24"/>
          <w:szCs w:val="24"/>
        </w:rPr>
        <w:t>Целью школьного исторического образования</w:t>
      </w:r>
      <w:r w:rsidRPr="005341AC">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341AC">
        <w:rPr>
          <w:rFonts w:ascii="Times New Roman" w:hAnsi="Times New Roman"/>
          <w:b/>
          <w:sz w:val="24"/>
          <w:szCs w:val="24"/>
        </w:rPr>
        <w:t>задачи изученияистории в школе</w:t>
      </w:r>
      <w:r w:rsidRPr="005341AC">
        <w:rPr>
          <w:rFonts w:ascii="Times New Roman" w:hAnsi="Times New Roman"/>
          <w:sz w:val="24"/>
          <w:szCs w:val="24"/>
        </w:rPr>
        <w:t xml:space="preserve">: </w:t>
      </w:r>
    </w:p>
    <w:p w:rsidR="009D1460" w:rsidRPr="005341AC" w:rsidRDefault="009D1460" w:rsidP="00C6578F">
      <w:pPr>
        <w:numPr>
          <w:ilvl w:val="0"/>
          <w:numId w:val="97"/>
        </w:numPr>
        <w:tabs>
          <w:tab w:val="left" w:pos="993"/>
        </w:tabs>
        <w:suppressAutoHyphens/>
        <w:spacing w:after="0"/>
        <w:ind w:left="0" w:firstLine="709"/>
        <w:jc w:val="both"/>
        <w:rPr>
          <w:rFonts w:ascii="Times New Roman" w:hAnsi="Times New Roman"/>
          <w:sz w:val="24"/>
          <w:szCs w:val="24"/>
        </w:rPr>
      </w:pPr>
      <w:r w:rsidRPr="005341AC">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5341AC" w:rsidRDefault="009D1460" w:rsidP="00C6578F">
      <w:pPr>
        <w:numPr>
          <w:ilvl w:val="0"/>
          <w:numId w:val="97"/>
        </w:numPr>
        <w:tabs>
          <w:tab w:val="left" w:pos="993"/>
        </w:tabs>
        <w:suppressAutoHyphens/>
        <w:spacing w:after="0"/>
        <w:ind w:left="0" w:firstLine="709"/>
        <w:jc w:val="both"/>
        <w:rPr>
          <w:rFonts w:ascii="Times New Roman" w:hAnsi="Times New Roman"/>
          <w:sz w:val="24"/>
          <w:szCs w:val="24"/>
        </w:rPr>
      </w:pPr>
      <w:r w:rsidRPr="005341AC">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5341AC" w:rsidRDefault="009D1460" w:rsidP="00C6578F">
      <w:pPr>
        <w:numPr>
          <w:ilvl w:val="0"/>
          <w:numId w:val="97"/>
        </w:numPr>
        <w:tabs>
          <w:tab w:val="left" w:pos="993"/>
        </w:tabs>
        <w:suppressAutoHyphens/>
        <w:spacing w:after="0"/>
        <w:ind w:left="0" w:firstLine="709"/>
        <w:jc w:val="both"/>
        <w:rPr>
          <w:rFonts w:ascii="Times New Roman" w:hAnsi="Times New Roman"/>
          <w:sz w:val="24"/>
          <w:szCs w:val="24"/>
        </w:rPr>
      </w:pPr>
      <w:r w:rsidRPr="005341AC">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5341AC" w:rsidRDefault="009D1460" w:rsidP="00C6578F">
      <w:pPr>
        <w:numPr>
          <w:ilvl w:val="0"/>
          <w:numId w:val="97"/>
        </w:numPr>
        <w:tabs>
          <w:tab w:val="left" w:pos="993"/>
        </w:tabs>
        <w:suppressAutoHyphens/>
        <w:spacing w:after="0"/>
        <w:ind w:left="0" w:firstLine="709"/>
        <w:jc w:val="both"/>
        <w:rPr>
          <w:rFonts w:ascii="Times New Roman" w:hAnsi="Times New Roman"/>
          <w:sz w:val="24"/>
          <w:szCs w:val="24"/>
        </w:rPr>
      </w:pPr>
      <w:r w:rsidRPr="005341AC">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5341AC" w:rsidRDefault="009D1460" w:rsidP="00C6578F">
      <w:pPr>
        <w:numPr>
          <w:ilvl w:val="0"/>
          <w:numId w:val="97"/>
        </w:numPr>
        <w:tabs>
          <w:tab w:val="left" w:pos="993"/>
        </w:tabs>
        <w:suppressAutoHyphens/>
        <w:spacing w:after="0"/>
        <w:ind w:left="0" w:firstLine="709"/>
        <w:jc w:val="both"/>
        <w:rPr>
          <w:rFonts w:ascii="Times New Roman" w:hAnsi="Times New Roman"/>
          <w:sz w:val="24"/>
          <w:szCs w:val="24"/>
        </w:rPr>
      </w:pPr>
      <w:r w:rsidRPr="005341AC">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5341AC">
        <w:rPr>
          <w:rFonts w:ascii="Times New Roman" w:hAnsi="Times New Roman"/>
          <w:b/>
          <w:sz w:val="24"/>
          <w:szCs w:val="24"/>
        </w:rPr>
        <w:t>базовыми принципами</w:t>
      </w:r>
      <w:r w:rsidRPr="005341AC">
        <w:rPr>
          <w:rFonts w:ascii="Times New Roman" w:hAnsi="Times New Roman"/>
          <w:sz w:val="24"/>
          <w:szCs w:val="24"/>
        </w:rPr>
        <w:t xml:space="preserve"> школьного исторического образования являются: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идея преемственности исторических периодов, в т.ч. </w:t>
      </w:r>
      <w:r w:rsidRPr="005341AC">
        <w:rPr>
          <w:rFonts w:ascii="Times New Roman" w:hAnsi="Times New Roman"/>
          <w:iCs/>
          <w:sz w:val="24"/>
          <w:szCs w:val="24"/>
        </w:rPr>
        <w:t>непрерывности</w:t>
      </w:r>
      <w:r w:rsidRPr="005341AC">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рассмотрение истории России как </w:t>
      </w:r>
      <w:r w:rsidRPr="005341AC">
        <w:rPr>
          <w:rFonts w:ascii="Times New Roman" w:hAnsi="Times New Roman"/>
          <w:iCs/>
          <w:sz w:val="24"/>
          <w:szCs w:val="24"/>
        </w:rPr>
        <w:t>неотъемлемой части мирового исторического процесса</w:t>
      </w:r>
      <w:r w:rsidRPr="005341AC">
        <w:rPr>
          <w:rFonts w:ascii="Times New Roman" w:hAnsi="Times New Roman"/>
          <w:sz w:val="24"/>
          <w:szCs w:val="24"/>
        </w:rPr>
        <w:t>, понимание особенностей е</w:t>
      </w:r>
      <w:r w:rsidR="00245F1D" w:rsidRPr="005341AC">
        <w:rPr>
          <w:rFonts w:ascii="Times New Roman" w:hAnsi="Times New Roman"/>
          <w:sz w:val="24"/>
          <w:szCs w:val="24"/>
        </w:rPr>
        <w:t>е</w:t>
      </w:r>
      <w:r w:rsidRPr="005341AC">
        <w:rPr>
          <w:rFonts w:ascii="Times New Roman" w:hAnsi="Times New Roman"/>
          <w:sz w:val="24"/>
          <w:szCs w:val="24"/>
        </w:rPr>
        <w:t xml:space="preserve"> развития, места и роли в мировой истории и в современном мире;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познавательное значение российской, региональной и мировой истории;</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5341AC" w:rsidRDefault="009D1460" w:rsidP="00DB2341">
      <w:pPr>
        <w:spacing w:after="0"/>
        <w:ind w:firstLine="709"/>
        <w:jc w:val="both"/>
        <w:rPr>
          <w:rFonts w:ascii="Times New Roman" w:hAnsi="Times New Roman"/>
          <w:b/>
          <w:i/>
          <w:sz w:val="24"/>
          <w:szCs w:val="24"/>
        </w:rPr>
      </w:pPr>
    </w:p>
    <w:p w:rsidR="009D1460" w:rsidRPr="005341AC" w:rsidRDefault="009D1460" w:rsidP="00DB2341">
      <w:pPr>
        <w:spacing w:after="0"/>
        <w:ind w:firstLine="709"/>
        <w:jc w:val="both"/>
        <w:rPr>
          <w:rFonts w:ascii="Times New Roman" w:hAnsi="Times New Roman"/>
          <w:b/>
          <w:sz w:val="24"/>
          <w:szCs w:val="24"/>
        </w:rPr>
      </w:pPr>
      <w:r w:rsidRPr="005341AC">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Предмет «История» изучается на </w:t>
      </w:r>
      <w:r w:rsidR="00F91F55" w:rsidRPr="005341AC">
        <w:rPr>
          <w:rFonts w:ascii="Times New Roman" w:hAnsi="Times New Roman"/>
          <w:sz w:val="24"/>
          <w:szCs w:val="24"/>
        </w:rPr>
        <w:t xml:space="preserve">уровне </w:t>
      </w:r>
      <w:r w:rsidRPr="005341AC">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Знакомство обучающихся </w:t>
      </w:r>
      <w:r w:rsidR="005063AC" w:rsidRPr="005341AC">
        <w:rPr>
          <w:rFonts w:ascii="Times New Roman" w:hAnsi="Times New Roman"/>
          <w:sz w:val="24"/>
          <w:szCs w:val="24"/>
        </w:rPr>
        <w:t>при получении</w:t>
      </w:r>
      <w:r w:rsidRPr="005341AC">
        <w:rPr>
          <w:rFonts w:ascii="Times New Roman" w:hAnsi="Times New Roman"/>
          <w:sz w:val="24"/>
          <w:szCs w:val="24"/>
        </w:rPr>
        <w:t xml:space="preserve"> основного общего образования с предметом «История» начинается с курса </w:t>
      </w:r>
      <w:r w:rsidRPr="005341AC">
        <w:rPr>
          <w:rFonts w:ascii="Times New Roman" w:hAnsi="Times New Roman"/>
          <w:b/>
          <w:sz w:val="24"/>
          <w:szCs w:val="24"/>
        </w:rPr>
        <w:t>всеобщей истории</w:t>
      </w:r>
      <w:r w:rsidRPr="005341AC">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Курс </w:t>
      </w:r>
      <w:r w:rsidRPr="005341AC">
        <w:rPr>
          <w:rFonts w:ascii="Times New Roman" w:hAnsi="Times New Roman"/>
          <w:b/>
          <w:sz w:val="24"/>
          <w:szCs w:val="24"/>
        </w:rPr>
        <w:t>отечественной истории</w:t>
      </w:r>
      <w:r w:rsidRPr="005341AC">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5341AC">
        <w:rPr>
          <w:rFonts w:ascii="Times New Roman" w:hAnsi="Times New Roman"/>
          <w:b/>
          <w:sz w:val="24"/>
          <w:szCs w:val="24"/>
        </w:rPr>
        <w:t>синхронизации курсов истории России и всеобщей истории</w:t>
      </w:r>
      <w:r w:rsidRPr="005341AC">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sz w:val="24"/>
          <w:szCs w:val="24"/>
        </w:rPr>
        <w:t>Патриотическая основа</w:t>
      </w:r>
      <w:r w:rsidRPr="005341AC">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5341AC">
        <w:rPr>
          <w:rFonts w:ascii="Times New Roman" w:hAnsi="Times New Roman"/>
          <w:b/>
          <w:sz w:val="24"/>
          <w:szCs w:val="24"/>
        </w:rPr>
        <w:t>взаимодействии культур и религий</w:t>
      </w:r>
      <w:r w:rsidRPr="005341AC">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Одной из главных задач школьного курса истории является </w:t>
      </w:r>
      <w:r w:rsidRPr="005341AC">
        <w:rPr>
          <w:rFonts w:ascii="Times New Roman" w:hAnsi="Times New Roman"/>
          <w:b/>
          <w:sz w:val="24"/>
          <w:szCs w:val="24"/>
        </w:rPr>
        <w:t>формирование гражданской общероссийской идентичности</w:t>
      </w:r>
      <w:r w:rsidRPr="005341AC">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5341AC">
        <w:rPr>
          <w:rFonts w:ascii="Times New Roman" w:hAnsi="Times New Roman"/>
          <w:sz w:val="24"/>
          <w:szCs w:val="24"/>
        </w:rPr>
        <w:t>т. д.</w:t>
      </w:r>
      <w:r w:rsidRPr="005341AC">
        <w:rPr>
          <w:rFonts w:ascii="Times New Roman" w:hAnsi="Times New Roman"/>
          <w:sz w:val="24"/>
          <w:szCs w:val="24"/>
        </w:rPr>
        <w:t xml:space="preserve">), сословного представительства.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Необходимо увеличить количество учебного времени на изучение материалов по </w:t>
      </w:r>
      <w:r w:rsidRPr="005341AC">
        <w:rPr>
          <w:rFonts w:ascii="Times New Roman" w:hAnsi="Times New Roman"/>
          <w:b/>
          <w:sz w:val="24"/>
          <w:szCs w:val="24"/>
        </w:rPr>
        <w:t>истории культуры</w:t>
      </w:r>
      <w:r w:rsidRPr="005341AC">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5341AC">
        <w:rPr>
          <w:rFonts w:ascii="Times New Roman" w:hAnsi="Times New Roman"/>
          <w:sz w:val="24"/>
          <w:szCs w:val="24"/>
        </w:rPr>
        <w:t>т.</w:t>
      </w:r>
      <w:r w:rsidR="00475353" w:rsidRPr="005341AC">
        <w:rPr>
          <w:rFonts w:ascii="Times New Roman" w:hAnsi="Times New Roman"/>
          <w:sz w:val="24"/>
          <w:szCs w:val="24"/>
        </w:rPr>
        <w:t> </w:t>
      </w:r>
      <w:r w:rsidR="00245F1D" w:rsidRPr="005341AC">
        <w:rPr>
          <w:rFonts w:ascii="Times New Roman" w:hAnsi="Times New Roman"/>
          <w:sz w:val="24"/>
          <w:szCs w:val="24"/>
        </w:rPr>
        <w:t>д.</w:t>
      </w:r>
      <w:r w:rsidRPr="005341AC">
        <w:rPr>
          <w:rFonts w:ascii="Times New Roman" w:hAnsi="Times New Roman"/>
          <w:sz w:val="24"/>
          <w:szCs w:val="24"/>
        </w:rPr>
        <w:t xml:space="preserve"> Важно отметить неразрывную связь российской и мировой культуры.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5341AC">
        <w:rPr>
          <w:rFonts w:ascii="Times New Roman" w:hAnsi="Times New Roman"/>
          <w:b/>
          <w:sz w:val="24"/>
          <w:szCs w:val="24"/>
        </w:rPr>
        <w:t>изучение истории будет строиться по линейной системе с 5 по 10 классы</w:t>
      </w:r>
      <w:r w:rsidRPr="005341AC">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5341AC">
        <w:rPr>
          <w:rFonts w:ascii="Times New Roman" w:hAnsi="Times New Roman"/>
          <w:sz w:val="24"/>
          <w:szCs w:val="24"/>
        </w:rPr>
        <w:t xml:space="preserve">й организации </w:t>
      </w:r>
      <w:r w:rsidRPr="005341AC">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5341AC">
        <w:rPr>
          <w:rFonts w:ascii="Times New Roman" w:hAnsi="Times New Roman"/>
          <w:sz w:val="24"/>
          <w:szCs w:val="24"/>
        </w:rPr>
        <w:t>е</w:t>
      </w:r>
      <w:r w:rsidRPr="005341AC">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История России. Всеобщая история</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sz w:val="24"/>
          <w:szCs w:val="24"/>
        </w:rPr>
        <w:t>История России</w:t>
      </w:r>
    </w:p>
    <w:p w:rsidR="009D1460" w:rsidRPr="005341AC" w:rsidRDefault="00F17097"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От Древней Руси к Российскому государству</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Введение</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Народы и государства на территории нашей страны в древности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Заселение территории нашей страны человеком. Каменный век. </w:t>
      </w:r>
      <w:r w:rsidRPr="005341AC">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Народы, проживавшие на этой территории до середины I тысячелетия до н.э. </w:t>
      </w:r>
      <w:r w:rsidRPr="005341AC">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Восточная Европа в середине I тыс. н.э. </w:t>
      </w:r>
    </w:p>
    <w:p w:rsidR="009D1460" w:rsidRPr="005341AC" w:rsidRDefault="009D1460" w:rsidP="00B1108E">
      <w:pPr>
        <w:spacing w:after="0"/>
        <w:ind w:firstLine="709"/>
        <w:jc w:val="both"/>
        <w:rPr>
          <w:rFonts w:ascii="Times New Roman" w:hAnsi="Times New Roman"/>
          <w:b/>
          <w:bCs/>
          <w:i/>
          <w:sz w:val="24"/>
          <w:szCs w:val="24"/>
        </w:rPr>
      </w:pPr>
      <w:r w:rsidRPr="005341AC">
        <w:rPr>
          <w:rFonts w:ascii="Times New Roman" w:hAnsi="Times New Roman"/>
          <w:sz w:val="24"/>
          <w:szCs w:val="24"/>
        </w:rPr>
        <w:t xml:space="preserve">Великое переселение народов. </w:t>
      </w:r>
      <w:r w:rsidRPr="005341AC">
        <w:rPr>
          <w:rFonts w:ascii="Times New Roman" w:hAnsi="Times New Roman"/>
          <w:i/>
          <w:sz w:val="24"/>
          <w:szCs w:val="24"/>
        </w:rPr>
        <w:t>Миграция готов. Нашествие гуннов.</w:t>
      </w:r>
      <w:r w:rsidRPr="005341AC">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341AC">
        <w:rPr>
          <w:rFonts w:ascii="Times New Roman" w:hAnsi="Times New Roman"/>
          <w:i/>
          <w:sz w:val="24"/>
          <w:szCs w:val="24"/>
        </w:rPr>
        <w:t>Славянские общности Восточной Европы.</w:t>
      </w:r>
      <w:r w:rsidRPr="005341AC">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341AC">
        <w:rPr>
          <w:rFonts w:ascii="Times New Roman" w:hAnsi="Times New Roman"/>
          <w:i/>
          <w:sz w:val="24"/>
          <w:szCs w:val="24"/>
        </w:rPr>
        <w:t xml:space="preserve">. Тюркский каганат. Хазарский каганат. Волжская Булгария.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Образование государства Русь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i/>
          <w:sz w:val="24"/>
          <w:szCs w:val="24"/>
        </w:rPr>
        <w:t>Государства Центральной и Западной Европы. Первые известия о Руси.</w:t>
      </w:r>
      <w:r w:rsidRPr="005341AC">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Принятие христианства и его значение. Византийское наследие на Руси.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Русь в конце X – начале XII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341AC">
        <w:rPr>
          <w:rFonts w:ascii="Times New Roman" w:hAnsi="Times New Roman"/>
          <w:i/>
          <w:sz w:val="24"/>
          <w:szCs w:val="24"/>
        </w:rPr>
        <w:t>церковные уставы.</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341AC">
        <w:rPr>
          <w:rFonts w:ascii="Times New Roman" w:hAnsi="Times New Roman"/>
          <w:i/>
          <w:sz w:val="24"/>
          <w:szCs w:val="24"/>
        </w:rPr>
        <w:t>(Дешт-и-Кипчак</w:t>
      </w:r>
      <w:r w:rsidRPr="005341AC">
        <w:rPr>
          <w:rFonts w:ascii="Times New Roman" w:hAnsi="Times New Roman"/>
          <w:sz w:val="24"/>
          <w:szCs w:val="24"/>
        </w:rPr>
        <w:t xml:space="preserve">), </w:t>
      </w:r>
      <w:r w:rsidRPr="005341AC">
        <w:rPr>
          <w:rFonts w:ascii="Times New Roman" w:hAnsi="Times New Roman"/>
          <w:i/>
          <w:sz w:val="24"/>
          <w:szCs w:val="24"/>
        </w:rPr>
        <w:t>странами Центральной, Западной и Северной Европы.</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341AC">
        <w:rPr>
          <w:rFonts w:ascii="Times New Roman" w:hAnsi="Times New Roman"/>
          <w:i/>
          <w:sz w:val="24"/>
          <w:szCs w:val="24"/>
        </w:rPr>
        <w:t>«Новгородская псалтирь». «Остромирово Евангелие».</w:t>
      </w:r>
      <w:r w:rsidRPr="005341AC">
        <w:rPr>
          <w:rFonts w:ascii="Times New Roman" w:hAnsi="Times New Roman"/>
          <w:sz w:val="24"/>
          <w:szCs w:val="24"/>
        </w:rPr>
        <w:t xml:space="preserve"> Появление древнерусской литературы. </w:t>
      </w:r>
      <w:r w:rsidRPr="005341AC">
        <w:rPr>
          <w:rFonts w:ascii="Times New Roman" w:hAnsi="Times New Roman"/>
          <w:i/>
          <w:sz w:val="24"/>
          <w:szCs w:val="24"/>
        </w:rPr>
        <w:t>«Слово о Законе и Благодати».</w:t>
      </w:r>
      <w:r w:rsidRPr="005341AC">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Русь в середине XII – начале XIII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341AC">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Русские земли в середине XIII - XIV в</w:t>
      </w:r>
      <w:r w:rsidRPr="005341AC">
        <w:rPr>
          <w:rFonts w:ascii="Times New Roman" w:hAnsi="Times New Roman"/>
          <w:sz w:val="24"/>
          <w:szCs w:val="24"/>
        </w:rPr>
        <w:t xml:space="preserve">.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341AC">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Народы и государства степной зоны Восточной Европы и Сибири в XIII-XV вв.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341AC">
        <w:rPr>
          <w:rFonts w:ascii="Times New Roman" w:hAnsi="Times New Roman"/>
          <w:i/>
          <w:sz w:val="24"/>
          <w:szCs w:val="24"/>
        </w:rPr>
        <w:t>Касимовское ханство.</w:t>
      </w:r>
      <w:r w:rsidRPr="005341AC">
        <w:rPr>
          <w:rFonts w:ascii="Times New Roman" w:hAnsi="Times New Roman"/>
          <w:sz w:val="24"/>
          <w:szCs w:val="24"/>
        </w:rPr>
        <w:t xml:space="preserve"> Дикое поле. Народы Северного Кавказа. </w:t>
      </w:r>
      <w:r w:rsidRPr="005341AC">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341AC">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Формирование единого Русского государства в XV веке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341AC">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341AC">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341AC">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341AC">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341AC">
        <w:rPr>
          <w:rFonts w:ascii="Times New Roman" w:hAnsi="Times New Roman"/>
          <w:i/>
          <w:sz w:val="24"/>
          <w:szCs w:val="24"/>
        </w:rPr>
        <w:t>Внутрицерковная борьба (иосифляне и нестяжатели, ереси).</w:t>
      </w:r>
      <w:r w:rsidRPr="005341AC">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341AC">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Региональный компонент</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Наш регион в древности и средневековье.</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Р</w:t>
      </w:r>
      <w:r w:rsidR="00EB3507" w:rsidRPr="005341AC">
        <w:rPr>
          <w:rFonts w:ascii="Times New Roman" w:hAnsi="Times New Roman"/>
          <w:b/>
          <w:bCs/>
          <w:sz w:val="24"/>
          <w:szCs w:val="24"/>
        </w:rPr>
        <w:t>оссия</w:t>
      </w:r>
      <w:r w:rsidRPr="005341AC">
        <w:rPr>
          <w:rFonts w:ascii="Times New Roman" w:hAnsi="Times New Roman"/>
          <w:b/>
          <w:bCs/>
          <w:sz w:val="24"/>
          <w:szCs w:val="24"/>
        </w:rPr>
        <w:t xml:space="preserve"> В XVI – XVII </w:t>
      </w:r>
      <w:r w:rsidR="00EB3507" w:rsidRPr="005341AC">
        <w:rPr>
          <w:rFonts w:ascii="Times New Roman" w:hAnsi="Times New Roman"/>
          <w:b/>
          <w:bCs/>
          <w:sz w:val="24"/>
          <w:szCs w:val="24"/>
        </w:rPr>
        <w:t>вв.</w:t>
      </w:r>
      <w:r w:rsidRPr="005341AC">
        <w:rPr>
          <w:rFonts w:ascii="Times New Roman" w:hAnsi="Times New Roman"/>
          <w:b/>
          <w:bCs/>
          <w:sz w:val="24"/>
          <w:szCs w:val="24"/>
        </w:rPr>
        <w:t xml:space="preserve">: </w:t>
      </w:r>
      <w:r w:rsidR="00EB3507" w:rsidRPr="005341AC">
        <w:rPr>
          <w:rFonts w:ascii="Times New Roman" w:hAnsi="Times New Roman"/>
          <w:b/>
          <w:bCs/>
          <w:sz w:val="24"/>
          <w:szCs w:val="24"/>
        </w:rPr>
        <w:t>от великого княжества к царству</w:t>
      </w:r>
      <w:r w:rsidRPr="005341AC">
        <w:rPr>
          <w:rFonts w:ascii="Times New Roman" w:hAnsi="Times New Roman"/>
          <w:b/>
          <w:bCs/>
          <w:sz w:val="24"/>
          <w:szCs w:val="24"/>
        </w:rPr>
        <w:t xml:space="preserve">Россия в XVI веке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341AC">
        <w:rPr>
          <w:rFonts w:ascii="Times New Roman" w:hAnsi="Times New Roman"/>
          <w:i/>
          <w:sz w:val="24"/>
          <w:szCs w:val="24"/>
        </w:rPr>
        <w:t>«Малая дума».</w:t>
      </w:r>
      <w:r w:rsidRPr="005341AC">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Регентство Елены Глинской. Сопротивление удельных князей великокняжеской власти. </w:t>
      </w:r>
      <w:r w:rsidRPr="005341AC">
        <w:rPr>
          <w:rFonts w:ascii="Times New Roman" w:hAnsi="Times New Roman"/>
          <w:i/>
          <w:sz w:val="24"/>
          <w:szCs w:val="24"/>
        </w:rPr>
        <w:t>Мятеж князя Андрея Старицкого.</w:t>
      </w:r>
      <w:r w:rsidRPr="005341AC">
        <w:rPr>
          <w:rFonts w:ascii="Times New Roman" w:hAnsi="Times New Roman"/>
          <w:sz w:val="24"/>
          <w:szCs w:val="24"/>
        </w:rPr>
        <w:t xml:space="preserve"> Унификация денежной системы. </w:t>
      </w:r>
      <w:r w:rsidRPr="005341AC">
        <w:rPr>
          <w:rFonts w:ascii="Times New Roman" w:hAnsi="Times New Roman"/>
          <w:i/>
          <w:sz w:val="24"/>
          <w:szCs w:val="24"/>
        </w:rPr>
        <w:t>Стародубская война с Польшей и Литвой.</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341AC">
        <w:rPr>
          <w:rFonts w:ascii="Times New Roman" w:hAnsi="Times New Roman"/>
          <w:i/>
          <w:sz w:val="24"/>
          <w:szCs w:val="24"/>
        </w:rPr>
        <w:t xml:space="preserve">Ереси Матвея Башкина и Феодосия Косого.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341AC">
        <w:rPr>
          <w:rFonts w:ascii="Times New Roman" w:hAnsi="Times New Roman"/>
          <w:i/>
          <w:sz w:val="24"/>
          <w:szCs w:val="24"/>
        </w:rPr>
        <w:t>дискуссии о характере народного представительства.</w:t>
      </w:r>
      <w:r w:rsidRPr="005341AC">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Социальная структура российского общества. Дворянство. </w:t>
      </w:r>
      <w:r w:rsidRPr="005341AC">
        <w:rPr>
          <w:rFonts w:ascii="Times New Roman" w:hAnsi="Times New Roman"/>
          <w:i/>
          <w:sz w:val="24"/>
          <w:szCs w:val="24"/>
        </w:rPr>
        <w:t>Служилые и неслужилые люди. Формирование Государева двора и «служилых городов».</w:t>
      </w:r>
      <w:r w:rsidRPr="005341AC">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Многонациональный состав населения Русского государства. </w:t>
      </w:r>
      <w:r w:rsidRPr="005341AC">
        <w:rPr>
          <w:rFonts w:ascii="Times New Roman" w:hAnsi="Times New Roman"/>
          <w:i/>
          <w:sz w:val="24"/>
          <w:szCs w:val="24"/>
        </w:rPr>
        <w:t>Финно-угорские народы</w:t>
      </w:r>
      <w:r w:rsidRPr="005341AC">
        <w:rPr>
          <w:rFonts w:ascii="Times New Roman" w:hAnsi="Times New Roman"/>
          <w:sz w:val="24"/>
          <w:szCs w:val="24"/>
        </w:rPr>
        <w:t xml:space="preserve">. Народы Поволжья после присоединения к России. </w:t>
      </w:r>
      <w:r w:rsidRPr="005341AC">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5341AC">
        <w:rPr>
          <w:rFonts w:ascii="Times New Roman" w:hAnsi="Times New Roman"/>
          <w:sz w:val="24"/>
          <w:szCs w:val="24"/>
        </w:rPr>
        <w:t xml:space="preserve"> Русская Православная церковь. </w:t>
      </w:r>
      <w:r w:rsidRPr="005341AC">
        <w:rPr>
          <w:rFonts w:ascii="Times New Roman" w:hAnsi="Times New Roman"/>
          <w:i/>
          <w:sz w:val="24"/>
          <w:szCs w:val="24"/>
        </w:rPr>
        <w:t>Мусульманское духовенство.</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341AC">
        <w:rPr>
          <w:rFonts w:ascii="Times New Roman" w:hAnsi="Times New Roman"/>
          <w:i/>
          <w:sz w:val="24"/>
          <w:szCs w:val="24"/>
        </w:rPr>
        <w:t xml:space="preserve">Московские казни 1570 г. </w:t>
      </w:r>
      <w:r w:rsidRPr="005341AC">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5341AC">
        <w:rPr>
          <w:rFonts w:ascii="Times New Roman" w:hAnsi="Times New Roman"/>
          <w:i/>
          <w:sz w:val="24"/>
          <w:szCs w:val="24"/>
        </w:rPr>
        <w:t>Тявзинский мирный договор со Швецией:восстановление позиций России в Прибалтике.</w:t>
      </w:r>
      <w:r w:rsidRPr="005341AC">
        <w:rPr>
          <w:rFonts w:ascii="Times New Roman" w:hAnsi="Times New Roman"/>
          <w:sz w:val="24"/>
          <w:szCs w:val="24"/>
        </w:rPr>
        <w:t xml:space="preserve"> Противостояние с Крымским ханством. </w:t>
      </w:r>
      <w:r w:rsidRPr="005341AC">
        <w:rPr>
          <w:rFonts w:ascii="Times New Roman" w:hAnsi="Times New Roman"/>
          <w:i/>
          <w:sz w:val="24"/>
          <w:szCs w:val="24"/>
        </w:rPr>
        <w:t>Отражение набега Гази-Гирея в 1591 г.</w:t>
      </w:r>
      <w:r w:rsidRPr="005341AC">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Смута в России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341AC">
        <w:rPr>
          <w:rFonts w:ascii="Times New Roman" w:hAnsi="Times New Roman"/>
          <w:i/>
          <w:sz w:val="24"/>
          <w:szCs w:val="24"/>
        </w:rPr>
        <w:t>в т.ч. в отношении боярства. Опала семейства Романовых.</w:t>
      </w:r>
      <w:r w:rsidRPr="005341AC">
        <w:rPr>
          <w:rFonts w:ascii="Times New Roman" w:hAnsi="Times New Roman"/>
          <w:sz w:val="24"/>
          <w:szCs w:val="24"/>
        </w:rPr>
        <w:t xml:space="preserve"> Голод 1601-1603 гг. и обострение социально-экономического кризиса.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341AC">
        <w:rPr>
          <w:rFonts w:ascii="Times New Roman" w:hAnsi="Times New Roman"/>
          <w:i/>
          <w:sz w:val="24"/>
          <w:szCs w:val="24"/>
        </w:rPr>
        <w:t xml:space="preserve">Выборгский договор между Россией и Швецией. </w:t>
      </w:r>
      <w:r w:rsidRPr="005341AC">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341AC">
        <w:rPr>
          <w:rFonts w:ascii="Times New Roman" w:hAnsi="Times New Roman"/>
          <w:i/>
          <w:sz w:val="24"/>
          <w:szCs w:val="24"/>
        </w:rPr>
        <w:t xml:space="preserve">Борьба с казачьими выступлениями против центральной власти. </w:t>
      </w:r>
      <w:r w:rsidRPr="005341AC">
        <w:rPr>
          <w:rFonts w:ascii="Times New Roman" w:hAnsi="Times New Roman"/>
          <w:sz w:val="24"/>
          <w:szCs w:val="24"/>
        </w:rPr>
        <w:t xml:space="preserve">Столбовский мир со Швецией: утрата выхода к Балтийскому морю. </w:t>
      </w:r>
      <w:r w:rsidRPr="005341AC">
        <w:rPr>
          <w:rFonts w:ascii="Times New Roman" w:hAnsi="Times New Roman"/>
          <w:i/>
          <w:sz w:val="24"/>
          <w:szCs w:val="24"/>
        </w:rPr>
        <w:t>Продолжение войны с Речью Посполитой. Поход принца Владислава на Москву.</w:t>
      </w:r>
      <w:r w:rsidRPr="005341AC">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Россия в XVII веке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341AC">
        <w:rPr>
          <w:rFonts w:ascii="Times New Roman" w:hAnsi="Times New Roman"/>
          <w:i/>
          <w:sz w:val="24"/>
          <w:szCs w:val="24"/>
        </w:rPr>
        <w:t>Продолжение закрепощения крестьян.</w:t>
      </w:r>
      <w:r w:rsidRPr="005341AC">
        <w:rPr>
          <w:rFonts w:ascii="Times New Roman" w:hAnsi="Times New Roman"/>
          <w:sz w:val="24"/>
          <w:szCs w:val="24"/>
        </w:rPr>
        <w:t xml:space="preserve"> Земские соборы. Роль патриарха Филарета в управлении государством.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341AC">
        <w:rPr>
          <w:rFonts w:ascii="Times New Roman" w:hAnsi="Times New Roman"/>
          <w:i/>
          <w:sz w:val="24"/>
          <w:szCs w:val="24"/>
        </w:rPr>
        <w:t>Приказ Тайных дел.</w:t>
      </w:r>
      <w:r w:rsidRPr="005341AC">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341AC">
        <w:rPr>
          <w:rFonts w:ascii="Times New Roman" w:hAnsi="Times New Roman"/>
          <w:i/>
          <w:sz w:val="24"/>
          <w:szCs w:val="24"/>
        </w:rPr>
        <w:t xml:space="preserve">Правительство Б.И. Морозова и И.Д. Милославского: итоги его деятельности. </w:t>
      </w:r>
      <w:r w:rsidRPr="005341AC">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Царь Федор Алексеевич. Отмена местничества. Налоговая (податная) реформа.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341AC">
        <w:rPr>
          <w:rFonts w:ascii="Times New Roman" w:hAnsi="Times New Roman"/>
          <w:i/>
          <w:sz w:val="24"/>
          <w:szCs w:val="24"/>
        </w:rPr>
        <w:t>Торговый и Новоторговый уставы.</w:t>
      </w:r>
      <w:r w:rsidRPr="005341AC">
        <w:rPr>
          <w:rFonts w:ascii="Times New Roman" w:hAnsi="Times New Roman"/>
          <w:sz w:val="24"/>
          <w:szCs w:val="24"/>
        </w:rPr>
        <w:t xml:space="preserve"> Торговля с европейскими странами, Прибалтикой, Востоком.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341AC">
        <w:rPr>
          <w:rFonts w:ascii="Times New Roman" w:hAnsi="Times New Roman"/>
          <w:i/>
          <w:sz w:val="24"/>
          <w:szCs w:val="24"/>
        </w:rPr>
        <w:t>Денежная реформа 1654 г.</w:t>
      </w:r>
      <w:r w:rsidRPr="005341AC">
        <w:rPr>
          <w:rFonts w:ascii="Times New Roman" w:hAnsi="Times New Roman"/>
          <w:sz w:val="24"/>
          <w:szCs w:val="24"/>
        </w:rPr>
        <w:t xml:space="preserve"> Медный бунт. Побеги крестьян на Дон и в Сибирь. Восстание Степана Разина.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341AC">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341AC">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341AC">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341AC">
        <w:rPr>
          <w:rFonts w:ascii="Times New Roman" w:hAnsi="Times New Roman"/>
          <w:i/>
          <w:sz w:val="24"/>
          <w:szCs w:val="24"/>
        </w:rPr>
        <w:t>Коч – корабль русских первопроходцев.</w:t>
      </w:r>
      <w:r w:rsidRPr="005341AC">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341AC">
        <w:rPr>
          <w:rFonts w:ascii="Times New Roman" w:hAnsi="Times New Roman"/>
          <w:i/>
          <w:sz w:val="24"/>
          <w:szCs w:val="24"/>
        </w:rPr>
        <w:t xml:space="preserve">Миссионерство и христианизация. Межэтнические отношения. </w:t>
      </w:r>
      <w:r w:rsidRPr="005341AC">
        <w:rPr>
          <w:rFonts w:ascii="Times New Roman" w:hAnsi="Times New Roman"/>
          <w:sz w:val="24"/>
          <w:szCs w:val="24"/>
        </w:rPr>
        <w:t xml:space="preserve">Формирование многонациональной элиты.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i/>
          <w:sz w:val="24"/>
          <w:szCs w:val="24"/>
        </w:rPr>
        <w:t>Изменения в картине мира человека в XVI–XVII вв. и повседневная жизнь.</w:t>
      </w:r>
      <w:r w:rsidRPr="005341AC">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341AC">
        <w:rPr>
          <w:rFonts w:ascii="Times New Roman" w:hAnsi="Times New Roman"/>
          <w:i/>
          <w:sz w:val="24"/>
          <w:szCs w:val="24"/>
        </w:rPr>
        <w:t xml:space="preserve">Антонио Солари, Алевиз Фрязин, Петрок Малой. </w:t>
      </w:r>
      <w:r w:rsidRPr="005341AC">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341AC">
        <w:rPr>
          <w:rFonts w:ascii="Times New Roman" w:hAnsi="Times New Roman"/>
          <w:i/>
          <w:sz w:val="24"/>
          <w:szCs w:val="24"/>
        </w:rPr>
        <w:t>Приказ каменных дел.</w:t>
      </w:r>
      <w:r w:rsidRPr="005341AC">
        <w:rPr>
          <w:rFonts w:ascii="Times New Roman" w:hAnsi="Times New Roman"/>
          <w:sz w:val="24"/>
          <w:szCs w:val="24"/>
        </w:rPr>
        <w:t xml:space="preserve"> Деревянное зодчество.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Летописание и начало книгопечатания. Лицевой свод. Домострой. </w:t>
      </w:r>
      <w:r w:rsidRPr="005341AC">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341AC">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341AC">
        <w:rPr>
          <w:rFonts w:ascii="Times New Roman" w:hAnsi="Times New Roman"/>
          <w:i/>
          <w:sz w:val="24"/>
          <w:szCs w:val="24"/>
        </w:rPr>
        <w:t xml:space="preserve">Посадская сатира XVII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Региональный компонент</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Наш регион в </w:t>
      </w:r>
      <w:r w:rsidRPr="005341AC">
        <w:rPr>
          <w:rFonts w:ascii="Times New Roman" w:hAnsi="Times New Roman"/>
          <w:sz w:val="24"/>
          <w:szCs w:val="24"/>
          <w:lang w:val="en-US"/>
        </w:rPr>
        <w:t>XVI</w:t>
      </w:r>
      <w:r w:rsidRPr="005341AC">
        <w:rPr>
          <w:rFonts w:ascii="Times New Roman" w:hAnsi="Times New Roman"/>
          <w:sz w:val="24"/>
          <w:szCs w:val="24"/>
        </w:rPr>
        <w:t xml:space="preserve"> – </w:t>
      </w:r>
      <w:r w:rsidRPr="005341AC">
        <w:rPr>
          <w:rFonts w:ascii="Times New Roman" w:hAnsi="Times New Roman"/>
          <w:sz w:val="24"/>
          <w:szCs w:val="24"/>
          <w:lang w:val="en-US"/>
        </w:rPr>
        <w:t>XVII</w:t>
      </w:r>
      <w:r w:rsidRPr="005341AC">
        <w:rPr>
          <w:rFonts w:ascii="Times New Roman" w:hAnsi="Times New Roman"/>
          <w:sz w:val="24"/>
          <w:szCs w:val="24"/>
        </w:rPr>
        <w:t xml:space="preserve"> вв.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Р</w:t>
      </w:r>
      <w:r w:rsidR="00EB3507" w:rsidRPr="005341AC">
        <w:rPr>
          <w:rFonts w:ascii="Times New Roman" w:hAnsi="Times New Roman"/>
          <w:b/>
          <w:bCs/>
          <w:sz w:val="24"/>
          <w:szCs w:val="24"/>
        </w:rPr>
        <w:t>оссия в конце</w:t>
      </w:r>
      <w:r w:rsidRPr="005341AC">
        <w:rPr>
          <w:rFonts w:ascii="Times New Roman" w:hAnsi="Times New Roman"/>
          <w:b/>
          <w:bCs/>
          <w:sz w:val="24"/>
          <w:szCs w:val="24"/>
        </w:rPr>
        <w:t xml:space="preserve">XVII - XVIII ВЕКАХ: </w:t>
      </w:r>
      <w:r w:rsidR="00EB3507" w:rsidRPr="005341AC">
        <w:rPr>
          <w:rFonts w:ascii="Times New Roman" w:hAnsi="Times New Roman"/>
          <w:b/>
          <w:bCs/>
          <w:sz w:val="24"/>
          <w:szCs w:val="24"/>
        </w:rPr>
        <w:t>от царства к империи</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Россия в эпоху преобразований Петра I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Экономическая политика.</w:t>
      </w:r>
      <w:r w:rsidRPr="005341AC">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Социальная политика.</w:t>
      </w:r>
      <w:r w:rsidRPr="005341AC">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Реформы управления.</w:t>
      </w:r>
      <w:r w:rsidRPr="005341AC">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Церковная реформа</w:t>
      </w:r>
      <w:r w:rsidRPr="005341AC">
        <w:rPr>
          <w:rFonts w:ascii="Times New Roman" w:hAnsi="Times New Roman"/>
          <w:b/>
          <w:sz w:val="24"/>
          <w:szCs w:val="24"/>
        </w:rPr>
        <w:t>.</w:t>
      </w:r>
      <w:r w:rsidRPr="005341AC">
        <w:rPr>
          <w:rFonts w:ascii="Times New Roman" w:hAnsi="Times New Roman"/>
          <w:sz w:val="24"/>
          <w:szCs w:val="24"/>
        </w:rPr>
        <w:t xml:space="preserve"> Упразднение патриаршества, учреждение синода. Положение конфессий.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Оппозиция реформам Петра I.</w:t>
      </w:r>
      <w:r w:rsidRPr="005341AC">
        <w:rPr>
          <w:rFonts w:ascii="Times New Roman" w:hAnsi="Times New Roman"/>
          <w:sz w:val="24"/>
          <w:szCs w:val="24"/>
        </w:rPr>
        <w:t xml:space="preserve">Социальные движения в первой четверти XVIII в. </w:t>
      </w:r>
      <w:r w:rsidRPr="005341AC">
        <w:rPr>
          <w:rFonts w:ascii="Times New Roman" w:hAnsi="Times New Roman"/>
          <w:i/>
          <w:sz w:val="24"/>
          <w:szCs w:val="24"/>
        </w:rPr>
        <w:t>Восстания в Астрахани, Башкирии, на Дону.</w:t>
      </w:r>
      <w:r w:rsidRPr="005341AC">
        <w:rPr>
          <w:rFonts w:ascii="Times New Roman" w:hAnsi="Times New Roman"/>
          <w:sz w:val="24"/>
          <w:szCs w:val="24"/>
        </w:rPr>
        <w:t xml:space="preserve"> Дело царевича Алексея.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Внешняя политика.</w:t>
      </w:r>
      <w:r w:rsidRPr="005341AC">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Преобразования Петра I в области культуры.</w:t>
      </w:r>
      <w:r w:rsidRPr="005341AC">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341AC">
        <w:rPr>
          <w:rFonts w:ascii="Times New Roman" w:hAnsi="Times New Roman"/>
          <w:i/>
          <w:sz w:val="24"/>
          <w:szCs w:val="24"/>
        </w:rPr>
        <w:t xml:space="preserve">Новые формы социальной коммуникации в дворянской среде. </w:t>
      </w:r>
      <w:r w:rsidRPr="005341AC">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После Петра Великого: эпоха «дворцовых переворотов»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Укрепление границ империи на Украине и на юго-восточной окраине. </w:t>
      </w:r>
      <w:r w:rsidRPr="005341AC">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Россия в международных конфликтах 1740-х – 1750-х гг. Участие в Семилетней войне.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Петр III. Манифест «о вольности дворянской». Переворот 28 июня 1762</w:t>
      </w:r>
      <w:r w:rsidR="005202DD" w:rsidRPr="005341AC">
        <w:rPr>
          <w:rFonts w:ascii="Times New Roman" w:hAnsi="Times New Roman"/>
          <w:sz w:val="24"/>
          <w:szCs w:val="24"/>
        </w:rPr>
        <w:t> </w:t>
      </w:r>
      <w:r w:rsidRPr="005341AC">
        <w:rPr>
          <w:rFonts w:ascii="Times New Roman" w:hAnsi="Times New Roman"/>
          <w:sz w:val="24"/>
          <w:szCs w:val="24"/>
        </w:rPr>
        <w:t xml:space="preserve">г.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Россия в 1760-х – 1790- гг. Правление Екатерины II и Павла I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Внутренняя политика Екатерины II. Личность императрицы. Идеи Просвещения. «Просвещ</w:t>
      </w:r>
      <w:r w:rsidR="00245F1D" w:rsidRPr="005341AC">
        <w:rPr>
          <w:rFonts w:ascii="Times New Roman" w:hAnsi="Times New Roman"/>
          <w:sz w:val="24"/>
          <w:szCs w:val="24"/>
        </w:rPr>
        <w:t>е</w:t>
      </w:r>
      <w:r w:rsidRPr="005341AC">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341AC">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Национальная политика. </w:t>
      </w:r>
      <w:r w:rsidRPr="005341AC">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5341AC">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341AC">
        <w:rPr>
          <w:rFonts w:ascii="Times New Roman" w:hAnsi="Times New Roman"/>
          <w:i/>
          <w:sz w:val="24"/>
          <w:szCs w:val="24"/>
        </w:rPr>
        <w:t>Дворовые люди.</w:t>
      </w:r>
      <w:r w:rsidRPr="005341AC">
        <w:rPr>
          <w:rFonts w:ascii="Times New Roman" w:hAnsi="Times New Roman"/>
          <w:sz w:val="24"/>
          <w:szCs w:val="24"/>
        </w:rPr>
        <w:t xml:space="preserve"> Роль крепостного строя в экономике страны.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341AC">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341AC">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Внутренняя и внешняя торговля. Торговые пути внутри страны. </w:t>
      </w:r>
      <w:r w:rsidRPr="005341AC">
        <w:rPr>
          <w:rFonts w:ascii="Times New Roman" w:hAnsi="Times New Roman"/>
          <w:i/>
          <w:sz w:val="24"/>
          <w:szCs w:val="24"/>
        </w:rPr>
        <w:t>Водно-транспортные системы: Вышневолоцкая, Тихвинская, Мариинская и др.</w:t>
      </w:r>
      <w:r w:rsidRPr="005341AC">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341AC">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Обострение социальных противоречий. </w:t>
      </w:r>
      <w:r w:rsidRPr="005341AC">
        <w:rPr>
          <w:rFonts w:ascii="Times New Roman" w:hAnsi="Times New Roman"/>
          <w:i/>
          <w:sz w:val="24"/>
          <w:szCs w:val="24"/>
        </w:rPr>
        <w:t>Чумной бунт в Москве.</w:t>
      </w:r>
      <w:r w:rsidRPr="005341AC">
        <w:rPr>
          <w:rFonts w:ascii="Times New Roman" w:hAnsi="Times New Roman"/>
          <w:sz w:val="24"/>
          <w:szCs w:val="24"/>
        </w:rPr>
        <w:t xml:space="preserve"> Восстание под предводительством Емельяна Пугачева. </w:t>
      </w:r>
      <w:r w:rsidRPr="005341AC">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341AC">
        <w:rPr>
          <w:rFonts w:ascii="Times New Roman" w:hAnsi="Times New Roman"/>
          <w:sz w:val="24"/>
          <w:szCs w:val="24"/>
        </w:rPr>
        <w:t xml:space="preserve"> Влияние восстания на внутреннюю политику и развитие общественной мысли.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Участие России в разделах Речи Посполитой. </w:t>
      </w:r>
      <w:r w:rsidRPr="005341AC">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341AC">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341AC">
        <w:rPr>
          <w:rFonts w:ascii="Times New Roman" w:hAnsi="Times New Roman"/>
          <w:i/>
          <w:sz w:val="24"/>
          <w:szCs w:val="24"/>
        </w:rPr>
        <w:t xml:space="preserve">Восстание под предводительством Тадеуша Костюшко.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Российской империи в XVIII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5341AC">
        <w:rPr>
          <w:rFonts w:ascii="Times New Roman" w:hAnsi="Times New Roman"/>
          <w:i/>
          <w:sz w:val="24"/>
          <w:szCs w:val="24"/>
        </w:rPr>
        <w:t>Н.И.Новиков, материалы о положении крепостных крестьян в его журналах.</w:t>
      </w:r>
      <w:r w:rsidRPr="005341AC">
        <w:rPr>
          <w:rFonts w:ascii="Times New Roman" w:hAnsi="Times New Roman"/>
          <w:sz w:val="24"/>
          <w:szCs w:val="24"/>
        </w:rPr>
        <w:t xml:space="preserve"> А.Н.Радищев и его «Путешествие из Петербурга в Москву».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5341AC">
        <w:rPr>
          <w:rFonts w:ascii="Times New Roman" w:hAnsi="Times New Roman"/>
          <w:sz w:val="24"/>
          <w:szCs w:val="24"/>
        </w:rPr>
        <w:t>т. п.</w:t>
      </w:r>
      <w:r w:rsidRPr="005341AC">
        <w:rPr>
          <w:rFonts w:ascii="Times New Roman" w:hAnsi="Times New Roman"/>
          <w:sz w:val="24"/>
          <w:szCs w:val="24"/>
        </w:rPr>
        <w:t xml:space="preserve">). </w:t>
      </w:r>
      <w:r w:rsidRPr="005341AC">
        <w:rPr>
          <w:rFonts w:ascii="Times New Roman" w:hAnsi="Times New Roman"/>
          <w:i/>
          <w:sz w:val="24"/>
          <w:szCs w:val="24"/>
        </w:rPr>
        <w:t>Вклад в развитие русской культуры ученых, художников, мастеров, прибывших из-за рубежа.</w:t>
      </w:r>
      <w:r w:rsidRPr="005341AC">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341AC">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Образование в России в XVIII в. </w:t>
      </w:r>
      <w:r w:rsidRPr="005341AC">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341AC">
        <w:rPr>
          <w:rFonts w:ascii="Times New Roman" w:hAnsi="Times New Roman"/>
          <w:sz w:val="24"/>
          <w:szCs w:val="24"/>
        </w:rPr>
        <w:t xml:space="preserve"> Московский университет – первый российский университет.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341AC">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341AC">
        <w:rPr>
          <w:rFonts w:ascii="Times New Roman" w:hAnsi="Times New Roman"/>
          <w:sz w:val="24"/>
          <w:szCs w:val="24"/>
        </w:rPr>
        <w:t xml:space="preserve"> Переход к классицизму, </w:t>
      </w:r>
      <w:r w:rsidRPr="005341AC">
        <w:rPr>
          <w:rFonts w:ascii="Times New Roman" w:hAnsi="Times New Roman"/>
          <w:i/>
          <w:sz w:val="24"/>
          <w:szCs w:val="24"/>
        </w:rPr>
        <w:t xml:space="preserve">создание архитектурных ассамблей в стиле классицизма в обеих столицах. </w:t>
      </w:r>
      <w:r w:rsidRPr="005341AC">
        <w:rPr>
          <w:rFonts w:ascii="Times New Roman" w:hAnsi="Times New Roman"/>
          <w:sz w:val="24"/>
          <w:szCs w:val="24"/>
        </w:rPr>
        <w:t xml:space="preserve">В.И. Баженов, М.Ф.Казаков.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341AC">
        <w:rPr>
          <w:rFonts w:ascii="Times New Roman" w:hAnsi="Times New Roman"/>
          <w:i/>
          <w:sz w:val="24"/>
          <w:szCs w:val="24"/>
        </w:rPr>
        <w:t xml:space="preserve">Новые веяния в изобразительном искусстве в конце столетия.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Народы России в XVIII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Россия при Павле I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Основные принципы внутренней политики Павла I. Укрепление абсолютизма </w:t>
      </w:r>
      <w:r w:rsidRPr="005341AC">
        <w:rPr>
          <w:rFonts w:ascii="Times New Roman" w:hAnsi="Times New Roman"/>
          <w:i/>
          <w:sz w:val="24"/>
          <w:szCs w:val="24"/>
        </w:rPr>
        <w:t>через отказ от принципов «просвещенного абсолютизма» и</w:t>
      </w:r>
      <w:r w:rsidRPr="005341AC">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Внутренняя политика. Ограничение дворянских привилегий. </w:t>
      </w: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Региональный компонент</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Наш регион </w:t>
      </w:r>
      <w:r w:rsidRPr="005341AC">
        <w:rPr>
          <w:rFonts w:ascii="Times New Roman" w:hAnsi="Times New Roman"/>
          <w:bCs/>
          <w:sz w:val="24"/>
          <w:szCs w:val="24"/>
        </w:rPr>
        <w:t>в XVIII в.</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Р</w:t>
      </w:r>
      <w:r w:rsidR="00EB3507" w:rsidRPr="005341AC">
        <w:rPr>
          <w:rFonts w:ascii="Times New Roman" w:hAnsi="Times New Roman"/>
          <w:b/>
          <w:bCs/>
          <w:sz w:val="24"/>
          <w:szCs w:val="24"/>
        </w:rPr>
        <w:t xml:space="preserve">оссийфская империя в </w:t>
      </w:r>
      <w:r w:rsidRPr="005341AC">
        <w:rPr>
          <w:rFonts w:ascii="Times New Roman" w:hAnsi="Times New Roman"/>
          <w:b/>
          <w:bCs/>
          <w:sz w:val="24"/>
          <w:szCs w:val="24"/>
        </w:rPr>
        <w:t xml:space="preserve">XIX – </w:t>
      </w:r>
      <w:r w:rsidR="00EB3507" w:rsidRPr="005341AC">
        <w:rPr>
          <w:rFonts w:ascii="Times New Roman" w:hAnsi="Times New Roman"/>
          <w:b/>
          <w:bCs/>
          <w:sz w:val="24"/>
          <w:szCs w:val="24"/>
        </w:rPr>
        <w:t>начале</w:t>
      </w:r>
      <w:r w:rsidRPr="005341AC">
        <w:rPr>
          <w:rFonts w:ascii="Times New Roman" w:hAnsi="Times New Roman"/>
          <w:b/>
          <w:bCs/>
          <w:sz w:val="24"/>
          <w:szCs w:val="24"/>
        </w:rPr>
        <w:t xml:space="preserve"> XX </w:t>
      </w:r>
      <w:r w:rsidR="00EB3507" w:rsidRPr="005341AC">
        <w:rPr>
          <w:rFonts w:ascii="Times New Roman" w:hAnsi="Times New Roman"/>
          <w:b/>
          <w:bCs/>
          <w:sz w:val="24"/>
          <w:szCs w:val="24"/>
        </w:rPr>
        <w:t>вв</w:t>
      </w:r>
      <w:r w:rsidRPr="005341AC">
        <w:rPr>
          <w:rFonts w:ascii="Times New Roman" w:hAnsi="Times New Roman"/>
          <w:b/>
          <w:bCs/>
          <w:sz w:val="24"/>
          <w:szCs w:val="24"/>
        </w:rPr>
        <w:t>.</w:t>
      </w:r>
    </w:p>
    <w:p w:rsidR="009D1460" w:rsidRPr="005341AC" w:rsidRDefault="009D1460" w:rsidP="00B1108E">
      <w:pPr>
        <w:spacing w:after="0"/>
        <w:ind w:firstLine="709"/>
        <w:rPr>
          <w:rFonts w:ascii="Times New Roman" w:hAnsi="Times New Roman"/>
          <w:b/>
          <w:bCs/>
          <w:sz w:val="24"/>
          <w:szCs w:val="24"/>
        </w:rPr>
      </w:pPr>
      <w:r w:rsidRPr="005341AC">
        <w:rPr>
          <w:rFonts w:ascii="Times New Roman" w:hAnsi="Times New Roman"/>
          <w:b/>
          <w:bCs/>
          <w:sz w:val="24"/>
          <w:szCs w:val="24"/>
        </w:rPr>
        <w:t>Россия на пути к реформам (1801–1861)</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Александровская эпоха: государственный либерализм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Отечественная война 1812 г.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341AC">
        <w:rPr>
          <w:rFonts w:ascii="Times New Roman" w:hAnsi="Times New Roman"/>
          <w:i/>
          <w:sz w:val="24"/>
          <w:szCs w:val="24"/>
        </w:rPr>
        <w:t>Военные поселения. Дворянская оппозиция самодержавию.</w:t>
      </w:r>
      <w:r w:rsidRPr="005341AC">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Николаевское самодержавие: государственный консерватизм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341AC">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341AC">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5341AC">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Крепостнический социум. Деревня и город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Сословная структура российского общества. Крепостное хозяйство. </w:t>
      </w:r>
      <w:r w:rsidRPr="005341AC">
        <w:rPr>
          <w:rFonts w:ascii="Times New Roman" w:hAnsi="Times New Roman"/>
          <w:i/>
          <w:sz w:val="24"/>
          <w:szCs w:val="24"/>
        </w:rPr>
        <w:t>Помещик и крестьянин, конфликты и сотрудничество.</w:t>
      </w:r>
      <w:r w:rsidRPr="005341AC">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341AC">
        <w:rPr>
          <w:rFonts w:ascii="Times New Roman" w:hAnsi="Times New Roman"/>
          <w:i/>
          <w:sz w:val="24"/>
          <w:szCs w:val="24"/>
        </w:rPr>
        <w:t>Москва и Петербург: спор двух столиц.</w:t>
      </w:r>
      <w:r w:rsidRPr="005341AC">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Культурное пространство империи в первой половине XIX в.</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341AC">
        <w:rPr>
          <w:rFonts w:ascii="Times New Roman" w:hAnsi="Times New Roman"/>
          <w:i/>
          <w:sz w:val="24"/>
          <w:szCs w:val="24"/>
        </w:rPr>
        <w:t>Культура повседневности: обретение комфорта. Жизнь в городе и в усадьбе.</w:t>
      </w:r>
      <w:r w:rsidRPr="005341AC">
        <w:rPr>
          <w:rFonts w:ascii="Times New Roman" w:hAnsi="Times New Roman"/>
          <w:sz w:val="24"/>
          <w:szCs w:val="24"/>
        </w:rPr>
        <w:t xml:space="preserve"> Российская культура как часть европейской культуры.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Пространство империи: этнокультурный облик страны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341AC">
        <w:rPr>
          <w:rFonts w:ascii="Times New Roman" w:hAnsi="Times New Roman"/>
          <w:i/>
          <w:sz w:val="24"/>
          <w:szCs w:val="24"/>
        </w:rPr>
        <w:t>Польское восстание 1830–1831 гг.</w:t>
      </w:r>
      <w:r w:rsidRPr="005341AC">
        <w:rPr>
          <w:rFonts w:ascii="Times New Roman" w:hAnsi="Times New Roman"/>
          <w:sz w:val="24"/>
          <w:szCs w:val="24"/>
        </w:rPr>
        <w:t xml:space="preserve"> Присоединение Грузии и Закавказья. Кавказская война. Движение Шамиля.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341AC">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341AC">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5341AC" w:rsidRDefault="009D1460" w:rsidP="00B1108E">
      <w:pPr>
        <w:spacing w:after="0"/>
        <w:ind w:firstLine="709"/>
        <w:rPr>
          <w:rFonts w:ascii="Times New Roman" w:hAnsi="Times New Roman"/>
          <w:b/>
          <w:bCs/>
          <w:sz w:val="24"/>
          <w:szCs w:val="24"/>
        </w:rPr>
      </w:pPr>
      <w:r w:rsidRPr="005341AC">
        <w:rPr>
          <w:rFonts w:ascii="Times New Roman" w:hAnsi="Times New Roman"/>
          <w:b/>
          <w:bCs/>
          <w:sz w:val="24"/>
          <w:szCs w:val="24"/>
        </w:rPr>
        <w:t>Россия в эпоху реформ</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Преобразования Александра II: социальная и правовая модернизация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341AC">
        <w:rPr>
          <w:rFonts w:ascii="Times New Roman" w:hAnsi="Times New Roman"/>
          <w:i/>
          <w:sz w:val="24"/>
          <w:szCs w:val="24"/>
        </w:rPr>
        <w:t>Утверждение начал всесословности в правовом строе страны.</w:t>
      </w:r>
      <w:r w:rsidRPr="005341AC">
        <w:rPr>
          <w:rFonts w:ascii="Times New Roman" w:hAnsi="Times New Roman"/>
          <w:sz w:val="24"/>
          <w:szCs w:val="24"/>
        </w:rPr>
        <w:t xml:space="preserve"> Конституционный вопрос.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«Народное самодержавие» Александра III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341AC">
        <w:rPr>
          <w:rFonts w:ascii="Times New Roman" w:hAnsi="Times New Roman"/>
          <w:i/>
          <w:sz w:val="24"/>
          <w:szCs w:val="24"/>
        </w:rPr>
        <w:t>Политика консервативной стабилизации. Ограничение общественной самодеятельности.</w:t>
      </w:r>
      <w:r w:rsidRPr="005341AC">
        <w:rPr>
          <w:rFonts w:ascii="Times New Roman" w:hAnsi="Times New Roman"/>
          <w:sz w:val="24"/>
          <w:szCs w:val="24"/>
        </w:rPr>
        <w:t xml:space="preserve"> Местное самоуправление и самодержавие. Независимость суда и администрация. </w:t>
      </w:r>
      <w:r w:rsidRPr="005341AC">
        <w:rPr>
          <w:rFonts w:ascii="Times New Roman" w:hAnsi="Times New Roman"/>
          <w:i/>
          <w:sz w:val="24"/>
          <w:szCs w:val="24"/>
        </w:rPr>
        <w:t>Права университетов и власть попечителей.</w:t>
      </w:r>
      <w:r w:rsidRPr="005341AC">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341AC">
        <w:rPr>
          <w:rFonts w:ascii="Times New Roman" w:hAnsi="Times New Roman"/>
          <w:i/>
          <w:sz w:val="24"/>
          <w:szCs w:val="24"/>
        </w:rPr>
        <w:t>Финансовая политика</w:t>
      </w:r>
      <w:r w:rsidRPr="005341AC">
        <w:rPr>
          <w:rFonts w:ascii="Times New Roman" w:hAnsi="Times New Roman"/>
          <w:sz w:val="24"/>
          <w:szCs w:val="24"/>
        </w:rPr>
        <w:t xml:space="preserve">. </w:t>
      </w:r>
      <w:r w:rsidRPr="005341AC">
        <w:rPr>
          <w:rFonts w:ascii="Times New Roman" w:hAnsi="Times New Roman"/>
          <w:i/>
          <w:sz w:val="24"/>
          <w:szCs w:val="24"/>
        </w:rPr>
        <w:t xml:space="preserve">Консервация аграрных отношений.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341AC">
        <w:rPr>
          <w:rFonts w:ascii="Times New Roman" w:hAnsi="Times New Roman"/>
          <w:i/>
          <w:sz w:val="24"/>
          <w:szCs w:val="24"/>
        </w:rPr>
        <w:t xml:space="preserve">Освоение государственной территории.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Пореформенный социум. Сельское хозяйство и промышленность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341AC">
        <w:rPr>
          <w:rFonts w:ascii="Times New Roman" w:hAnsi="Times New Roman"/>
          <w:i/>
          <w:sz w:val="24"/>
          <w:szCs w:val="24"/>
        </w:rPr>
        <w:t>Помещичье «оскудение». Социальные типы крестьян и помещиков.</w:t>
      </w:r>
      <w:r w:rsidRPr="005341AC">
        <w:rPr>
          <w:rFonts w:ascii="Times New Roman" w:hAnsi="Times New Roman"/>
          <w:sz w:val="24"/>
          <w:szCs w:val="24"/>
        </w:rPr>
        <w:t xml:space="preserve"> Дворяне-предприниматели.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341AC">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империи во второй половине XIX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341AC">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341AC">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Этнокультурный облик империи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341AC">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341AC">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341AC">
        <w:rPr>
          <w:rFonts w:ascii="Times New Roman" w:hAnsi="Times New Roman"/>
          <w:i/>
          <w:sz w:val="24"/>
          <w:szCs w:val="24"/>
        </w:rPr>
        <w:t xml:space="preserve">Студенческое движение. Рабочее движение. Женское движение.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Идейные течения и общественное движение. </w:t>
      </w:r>
      <w:r w:rsidRPr="005341AC">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341AC">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341AC">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341AC">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341AC">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Кризис империи в начале ХХ века</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341AC">
        <w:rPr>
          <w:rFonts w:ascii="Times New Roman" w:hAnsi="Times New Roman"/>
          <w:i/>
          <w:sz w:val="24"/>
          <w:szCs w:val="24"/>
        </w:rPr>
        <w:t>Отечественный и иностранный капитал, его роль в индустриализации страны.</w:t>
      </w:r>
      <w:r w:rsidRPr="005341AC">
        <w:rPr>
          <w:rFonts w:ascii="Times New Roman" w:hAnsi="Times New Roman"/>
          <w:sz w:val="24"/>
          <w:szCs w:val="24"/>
        </w:rPr>
        <w:t xml:space="preserve"> Россия – мировой экспортер хлеба. Аграрный вопрос.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341AC">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Первая российская революция 1905-1907 гг. Начало парламентаризма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341AC">
        <w:rPr>
          <w:rFonts w:ascii="Times New Roman" w:hAnsi="Times New Roman"/>
          <w:i/>
          <w:sz w:val="24"/>
          <w:szCs w:val="24"/>
        </w:rPr>
        <w:t xml:space="preserve">«Союз освобождения». «Банкетная кампания».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5341AC">
        <w:rPr>
          <w:rFonts w:ascii="Times New Roman" w:hAnsi="Times New Roman"/>
          <w:i/>
          <w:sz w:val="24"/>
          <w:szCs w:val="24"/>
        </w:rPr>
        <w:t xml:space="preserve">Политический терроризм.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341AC">
        <w:rPr>
          <w:rFonts w:ascii="Times New Roman" w:hAnsi="Times New Roman"/>
          <w:i/>
          <w:sz w:val="24"/>
          <w:szCs w:val="24"/>
        </w:rPr>
        <w:t>Неонароднические партии и организации (социалисты-революционеры).</w:t>
      </w:r>
      <w:r w:rsidRPr="005341AC">
        <w:rPr>
          <w:rFonts w:ascii="Times New Roman" w:hAnsi="Times New Roman"/>
          <w:sz w:val="24"/>
          <w:szCs w:val="24"/>
        </w:rPr>
        <w:t xml:space="preserve"> Социал-демократия: большевики и меньшевики. Либеральные партии (кадеты, октябристы). </w:t>
      </w:r>
      <w:r w:rsidRPr="005341AC">
        <w:rPr>
          <w:rFonts w:ascii="Times New Roman" w:hAnsi="Times New Roman"/>
          <w:i/>
          <w:sz w:val="24"/>
          <w:szCs w:val="24"/>
        </w:rPr>
        <w:t>Национальные партии</w:t>
      </w:r>
      <w:r w:rsidRPr="005341AC">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341AC">
        <w:rPr>
          <w:rFonts w:ascii="Times New Roman" w:hAnsi="Times New Roman"/>
          <w:sz w:val="24"/>
          <w:szCs w:val="24"/>
        </w:rPr>
        <w:t xml:space="preserve"> Деятельность I и II Государственной думы: итоги и уроки.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Общество и власть после революции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341AC">
        <w:rPr>
          <w:rFonts w:ascii="Times New Roman" w:hAnsi="Times New Roman"/>
          <w:i/>
          <w:sz w:val="24"/>
          <w:szCs w:val="24"/>
        </w:rPr>
        <w:t xml:space="preserve">Национальные партии и фракции в Государственной Думе.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«Серебряный век» российской культуры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Региональный компонент</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Наш регион </w:t>
      </w:r>
      <w:r w:rsidRPr="005341AC">
        <w:rPr>
          <w:rFonts w:ascii="Times New Roman" w:hAnsi="Times New Roman"/>
          <w:bCs/>
          <w:sz w:val="24"/>
          <w:szCs w:val="24"/>
        </w:rPr>
        <w:t>в XI</w:t>
      </w:r>
      <w:r w:rsidRPr="005341AC">
        <w:rPr>
          <w:rFonts w:ascii="Times New Roman" w:hAnsi="Times New Roman"/>
          <w:bCs/>
          <w:sz w:val="24"/>
          <w:szCs w:val="24"/>
          <w:lang w:val="en-US"/>
        </w:rPr>
        <w:t>X</w:t>
      </w:r>
      <w:r w:rsidRPr="005341AC">
        <w:rPr>
          <w:rFonts w:ascii="Times New Roman" w:hAnsi="Times New Roman"/>
          <w:bCs/>
          <w:sz w:val="24"/>
          <w:szCs w:val="24"/>
        </w:rPr>
        <w:t xml:space="preserve"> в.</w:t>
      </w:r>
    </w:p>
    <w:p w:rsidR="009D1460" w:rsidRPr="005341AC" w:rsidRDefault="009D1460" w:rsidP="00B1108E">
      <w:pPr>
        <w:spacing w:after="0"/>
        <w:ind w:firstLine="709"/>
        <w:rPr>
          <w:rFonts w:ascii="Times New Roman" w:hAnsi="Times New Roman"/>
          <w:sz w:val="24"/>
          <w:szCs w:val="24"/>
        </w:rPr>
      </w:pPr>
    </w:p>
    <w:p w:rsidR="009D1460" w:rsidRPr="005341AC" w:rsidRDefault="009D1460"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Всеобщая история</w:t>
      </w:r>
    </w:p>
    <w:p w:rsidR="009D1460" w:rsidRPr="005341AC" w:rsidRDefault="00EB3507"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b/>
          <w:sz w:val="24"/>
          <w:szCs w:val="24"/>
        </w:rPr>
        <w:t>История Древнего мира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Что изучает история. Историческая хронология (сч</w:t>
      </w:r>
      <w:r w:rsidR="00245F1D" w:rsidRPr="005341AC">
        <w:rPr>
          <w:rFonts w:ascii="Times New Roman" w:hAnsi="Times New Roman"/>
          <w:sz w:val="24"/>
          <w:szCs w:val="24"/>
        </w:rPr>
        <w:t>е</w:t>
      </w:r>
      <w:r w:rsidRPr="005341AC">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Первобытность.</w:t>
      </w:r>
      <w:r w:rsidRPr="005341AC">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5341AC">
        <w:rPr>
          <w:rFonts w:ascii="Times New Roman" w:hAnsi="Times New Roman"/>
          <w:sz w:val="24"/>
          <w:szCs w:val="24"/>
        </w:rPr>
        <w:t>е</w:t>
      </w:r>
      <w:r w:rsidRPr="005341AC">
        <w:rPr>
          <w:rFonts w:ascii="Times New Roman" w:hAnsi="Times New Roman"/>
          <w:sz w:val="24"/>
          <w:szCs w:val="24"/>
        </w:rPr>
        <w:t>сел и торговли. Возникновение древнейших цивилизаций.</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 xml:space="preserve">Древний мир: </w:t>
      </w:r>
      <w:r w:rsidRPr="005341AC">
        <w:rPr>
          <w:rFonts w:ascii="Times New Roman" w:hAnsi="Times New Roman"/>
          <w:sz w:val="24"/>
          <w:szCs w:val="24"/>
        </w:rPr>
        <w:t>понятие и хронология. Карта Древнего мира.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Древний Восток</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341AC">
        <w:rPr>
          <w:rFonts w:ascii="Times New Roman" w:hAnsi="Times New Roman"/>
          <w:i/>
          <w:sz w:val="24"/>
          <w:szCs w:val="24"/>
        </w:rPr>
        <w:t xml:space="preserve">Фараон-реформатор Эхнатон. </w:t>
      </w:r>
      <w:r w:rsidRPr="005341AC">
        <w:rPr>
          <w:rFonts w:ascii="Times New Roman" w:hAnsi="Times New Roman"/>
          <w:sz w:val="24"/>
          <w:szCs w:val="24"/>
        </w:rPr>
        <w:t>Военные походы. Рабы. Познания древних египтян. Письменность. Храмы и пирамиды.</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5341AC">
        <w:rPr>
          <w:rFonts w:ascii="Times New Roman" w:hAnsi="Times New Roman"/>
          <w:sz w:val="24"/>
          <w:szCs w:val="24"/>
        </w:rPr>
        <w:t>е</w:t>
      </w:r>
      <w:r w:rsidRPr="005341AC">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5341AC">
        <w:rPr>
          <w:rFonts w:ascii="Times New Roman" w:hAnsi="Times New Roman"/>
          <w:sz w:val="24"/>
          <w:szCs w:val="24"/>
        </w:rPr>
        <w:t>е</w:t>
      </w:r>
      <w:r w:rsidRPr="005341AC">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5341AC">
        <w:rPr>
          <w:rFonts w:ascii="Times New Roman" w:hAnsi="Times New Roman"/>
          <w:sz w:val="24"/>
          <w:szCs w:val="24"/>
        </w:rPr>
        <w:t>е</w:t>
      </w:r>
      <w:r w:rsidRPr="005341AC">
        <w:rPr>
          <w:rFonts w:ascii="Times New Roman" w:hAnsi="Times New Roman"/>
          <w:sz w:val="24"/>
          <w:szCs w:val="24"/>
        </w:rPr>
        <w:t>сел и торговли. Великий ш</w:t>
      </w:r>
      <w:r w:rsidR="00245F1D" w:rsidRPr="005341AC">
        <w:rPr>
          <w:rFonts w:ascii="Times New Roman" w:hAnsi="Times New Roman"/>
          <w:sz w:val="24"/>
          <w:szCs w:val="24"/>
        </w:rPr>
        <w:t>е</w:t>
      </w:r>
      <w:r w:rsidRPr="005341AC">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 xml:space="preserve">Античный мир: </w:t>
      </w:r>
      <w:r w:rsidRPr="005341AC">
        <w:rPr>
          <w:rFonts w:ascii="Times New Roman" w:hAnsi="Times New Roman"/>
          <w:sz w:val="24"/>
          <w:szCs w:val="24"/>
        </w:rPr>
        <w:t>понятие. Карта античного мира.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Древняя Греция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Население Древней Греции: условия жизни и занятия. Древнейшие государства на Крите. </w:t>
      </w:r>
      <w:r w:rsidRPr="005341AC">
        <w:rPr>
          <w:rFonts w:ascii="Times New Roman" w:hAnsi="Times New Roman"/>
          <w:i/>
          <w:sz w:val="24"/>
          <w:szCs w:val="24"/>
        </w:rPr>
        <w:t>Государства ахейской Греции (Микены, Тиринф и др.).</w:t>
      </w:r>
      <w:r w:rsidRPr="005341AC">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341AC">
        <w:rPr>
          <w:rFonts w:ascii="Times New Roman" w:hAnsi="Times New Roman"/>
          <w:i/>
          <w:sz w:val="24"/>
          <w:szCs w:val="24"/>
        </w:rPr>
        <w:t xml:space="preserve">реформы Клисфена. </w:t>
      </w:r>
      <w:r w:rsidRPr="005341AC">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Период эллинизма. Македонские завоевания. Держава Александра Македонского и е</w:t>
      </w:r>
      <w:r w:rsidR="00245F1D" w:rsidRPr="005341AC">
        <w:rPr>
          <w:rFonts w:ascii="Times New Roman" w:hAnsi="Times New Roman"/>
          <w:sz w:val="24"/>
          <w:szCs w:val="24"/>
        </w:rPr>
        <w:t>е</w:t>
      </w:r>
      <w:r w:rsidRPr="005341AC">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Древний Рим</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5341AC" w:rsidRDefault="009D1460"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341AC">
        <w:rPr>
          <w:rFonts w:ascii="Times New Roman" w:hAnsi="Times New Roman"/>
          <w:i/>
          <w:sz w:val="24"/>
          <w:szCs w:val="24"/>
        </w:rPr>
        <w:t>Реформы Гракхов. Рабство в Древнем Риме.</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5341AC" w:rsidRDefault="009D1460"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sz w:val="24"/>
          <w:szCs w:val="24"/>
        </w:rPr>
        <w:t>Историческое и культурное наследие древних цивилизаций.</w:t>
      </w:r>
    </w:p>
    <w:p w:rsidR="009D1460" w:rsidRPr="005341AC" w:rsidRDefault="00EB3507"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История средних веков</w:t>
      </w:r>
    </w:p>
    <w:p w:rsidR="0002076A"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Средние века: понятие и хронологические рамки.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Раннее Средневековье</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341AC">
        <w:rPr>
          <w:rFonts w:ascii="Times New Roman" w:hAnsi="Times New Roman"/>
          <w:i/>
          <w:sz w:val="24"/>
          <w:szCs w:val="24"/>
        </w:rPr>
        <w:t>Законы франков; «Салическая правда».</w:t>
      </w:r>
      <w:r w:rsidRPr="005341AC">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Зрелое Средневековье</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Крестьянство: феодальная зависимость, повинности, условия жизни. Крестьянская община.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5341AC" w:rsidRDefault="009D1460"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341AC">
        <w:rPr>
          <w:rFonts w:ascii="Times New Roman" w:hAnsi="Times New Roman"/>
          <w:i/>
          <w:sz w:val="24"/>
          <w:szCs w:val="24"/>
        </w:rPr>
        <w:t>Ереси: причины возникновения и распространения. Преследование еретиков.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341AC">
        <w:rPr>
          <w:rFonts w:ascii="Times New Roman" w:hAnsi="Times New Roman"/>
          <w:i/>
          <w:sz w:val="24"/>
          <w:szCs w:val="24"/>
        </w:rPr>
        <w:t>(Жакерия, восстание Уота Тайлера).</w:t>
      </w:r>
      <w:r w:rsidRPr="005341AC">
        <w:rPr>
          <w:rFonts w:ascii="Times New Roman" w:hAnsi="Times New Roman"/>
          <w:sz w:val="24"/>
          <w:szCs w:val="24"/>
        </w:rPr>
        <w:t xml:space="preserve"> Гуситское движение в Чехии.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 xml:space="preserve">Страны Востока в Средние века. </w:t>
      </w:r>
      <w:r w:rsidRPr="005341AC">
        <w:rPr>
          <w:rFonts w:ascii="Times New Roman" w:hAnsi="Times New Roman"/>
          <w:sz w:val="24"/>
          <w:szCs w:val="24"/>
        </w:rPr>
        <w:t xml:space="preserve">Османская империя: завоевания турок-османов, управление империей, </w:t>
      </w:r>
      <w:r w:rsidRPr="005341AC">
        <w:rPr>
          <w:rFonts w:ascii="Times New Roman" w:hAnsi="Times New Roman"/>
          <w:i/>
          <w:sz w:val="24"/>
          <w:szCs w:val="24"/>
        </w:rPr>
        <w:t>положение покор</w:t>
      </w:r>
      <w:r w:rsidR="00245F1D" w:rsidRPr="005341AC">
        <w:rPr>
          <w:rFonts w:ascii="Times New Roman" w:hAnsi="Times New Roman"/>
          <w:i/>
          <w:sz w:val="24"/>
          <w:szCs w:val="24"/>
        </w:rPr>
        <w:t>е</w:t>
      </w:r>
      <w:r w:rsidRPr="005341AC">
        <w:rPr>
          <w:rFonts w:ascii="Times New Roman" w:hAnsi="Times New Roman"/>
          <w:i/>
          <w:sz w:val="24"/>
          <w:szCs w:val="24"/>
        </w:rPr>
        <w:t>нных народов</w:t>
      </w:r>
      <w:r w:rsidRPr="005341AC">
        <w:rPr>
          <w:rFonts w:ascii="Times New Roman" w:hAnsi="Times New Roman"/>
          <w:sz w:val="24"/>
          <w:szCs w:val="24"/>
        </w:rPr>
        <w:t>. Монгольская держава: общественный строй монгольских плем</w:t>
      </w:r>
      <w:r w:rsidR="00245F1D" w:rsidRPr="005341AC">
        <w:rPr>
          <w:rFonts w:ascii="Times New Roman" w:hAnsi="Times New Roman"/>
          <w:sz w:val="24"/>
          <w:szCs w:val="24"/>
        </w:rPr>
        <w:t>е</w:t>
      </w:r>
      <w:r w:rsidRPr="005341AC">
        <w:rPr>
          <w:rFonts w:ascii="Times New Roman" w:hAnsi="Times New Roman"/>
          <w:sz w:val="24"/>
          <w:szCs w:val="24"/>
        </w:rPr>
        <w:t>н, завоевания Чингисхана и его потомков, управление подчин</w:t>
      </w:r>
      <w:r w:rsidR="00245F1D" w:rsidRPr="005341AC">
        <w:rPr>
          <w:rFonts w:ascii="Times New Roman" w:hAnsi="Times New Roman"/>
          <w:sz w:val="24"/>
          <w:szCs w:val="24"/>
        </w:rPr>
        <w:t>е</w:t>
      </w:r>
      <w:r w:rsidRPr="005341AC">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341AC">
        <w:rPr>
          <w:rFonts w:ascii="Times New Roman" w:hAnsi="Times New Roman"/>
          <w:i/>
          <w:sz w:val="24"/>
          <w:szCs w:val="24"/>
        </w:rPr>
        <w:t xml:space="preserve">Делийский султанат. </w:t>
      </w:r>
      <w:r w:rsidRPr="005341AC">
        <w:rPr>
          <w:rFonts w:ascii="Times New Roman" w:hAnsi="Times New Roman"/>
          <w:sz w:val="24"/>
          <w:szCs w:val="24"/>
        </w:rPr>
        <w:t>Культура народов Востока. Литература. Архитектура. Традиционные искусства и рем</w:t>
      </w:r>
      <w:r w:rsidR="00245F1D" w:rsidRPr="005341AC">
        <w:rPr>
          <w:rFonts w:ascii="Times New Roman" w:hAnsi="Times New Roman"/>
          <w:sz w:val="24"/>
          <w:szCs w:val="24"/>
        </w:rPr>
        <w:t>е</w:t>
      </w:r>
      <w:r w:rsidRPr="005341AC">
        <w:rPr>
          <w:rFonts w:ascii="Times New Roman" w:hAnsi="Times New Roman"/>
          <w:sz w:val="24"/>
          <w:szCs w:val="24"/>
        </w:rPr>
        <w:t>сла.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Государства доколумбовой Америки.</w:t>
      </w:r>
      <w:r w:rsidRPr="005341AC">
        <w:rPr>
          <w:rFonts w:ascii="Times New Roman" w:hAnsi="Times New Roman"/>
          <w:sz w:val="24"/>
          <w:szCs w:val="24"/>
        </w:rPr>
        <w:t>Общественный строй. Религиозные верования населения. Культура.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Историческое и культурное наследие Средневековья.</w:t>
      </w:r>
    </w:p>
    <w:p w:rsidR="009D1460" w:rsidRPr="005341AC" w:rsidRDefault="00EB3507"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История Нового времени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Новое время: понятие и хронологические рамки. </w:t>
      </w:r>
    </w:p>
    <w:p w:rsidR="009D1460" w:rsidRPr="005341AC" w:rsidRDefault="009D1460"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b/>
          <w:bCs/>
          <w:sz w:val="24"/>
          <w:szCs w:val="24"/>
        </w:rPr>
        <w:t xml:space="preserve">Европа в конце ХV </w:t>
      </w:r>
      <w:r w:rsidRPr="005341AC">
        <w:rPr>
          <w:rFonts w:ascii="Times New Roman" w:hAnsi="Times New Roman"/>
          <w:b/>
          <w:sz w:val="24"/>
          <w:szCs w:val="24"/>
        </w:rPr>
        <w:t xml:space="preserve">— </w:t>
      </w:r>
      <w:r w:rsidRPr="005341AC">
        <w:rPr>
          <w:rFonts w:ascii="Times New Roman" w:hAnsi="Times New Roman"/>
          <w:b/>
          <w:bCs/>
          <w:sz w:val="24"/>
          <w:szCs w:val="24"/>
        </w:rPr>
        <w:t>начале XVII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Нидерландская революция: цели, участники, формы борьбы. Итоги и значение революции.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Страны Европы и Северной Америки в середине XVII—ХVIII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5341AC">
        <w:rPr>
          <w:rFonts w:ascii="Times New Roman" w:hAnsi="Times New Roman"/>
          <w:sz w:val="24"/>
          <w:szCs w:val="24"/>
        </w:rPr>
        <w:t>е</w:t>
      </w:r>
      <w:r w:rsidRPr="005341AC">
        <w:rPr>
          <w:rFonts w:ascii="Times New Roman" w:hAnsi="Times New Roman"/>
          <w:sz w:val="24"/>
          <w:szCs w:val="24"/>
        </w:rPr>
        <w:t>нных Штатов Америки; «отцы-основатели».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341AC">
        <w:rPr>
          <w:rFonts w:ascii="Times New Roman" w:hAnsi="Times New Roman"/>
          <w:i/>
          <w:sz w:val="24"/>
          <w:szCs w:val="24"/>
        </w:rPr>
        <w:t>Программные и государственные документы. Революционные войны.</w:t>
      </w:r>
      <w:r w:rsidRPr="005341AC">
        <w:rPr>
          <w:rFonts w:ascii="Times New Roman" w:hAnsi="Times New Roman"/>
          <w:sz w:val="24"/>
          <w:szCs w:val="24"/>
        </w:rPr>
        <w:t xml:space="preserve"> Итоги и значение революции.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5341AC">
        <w:rPr>
          <w:rFonts w:ascii="Times New Roman" w:hAnsi="Times New Roman"/>
          <w:sz w:val="24"/>
          <w:szCs w:val="24"/>
        </w:rPr>
        <w:t>е</w:t>
      </w:r>
      <w:r w:rsidRPr="005341AC">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Страны Востока в XVI—XVIII вв.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341AC">
        <w:rPr>
          <w:rFonts w:ascii="Times New Roman" w:hAnsi="Times New Roman"/>
          <w:i/>
          <w:sz w:val="24"/>
          <w:szCs w:val="24"/>
        </w:rPr>
        <w:t>Образование централизованного государства и установление с</w:t>
      </w:r>
      <w:r w:rsidR="00245F1D" w:rsidRPr="005341AC">
        <w:rPr>
          <w:rFonts w:ascii="Times New Roman" w:hAnsi="Times New Roman"/>
          <w:i/>
          <w:sz w:val="24"/>
          <w:szCs w:val="24"/>
        </w:rPr>
        <w:t>е</w:t>
      </w:r>
      <w:r w:rsidRPr="005341AC">
        <w:rPr>
          <w:rFonts w:ascii="Times New Roman" w:hAnsi="Times New Roman"/>
          <w:i/>
          <w:sz w:val="24"/>
          <w:szCs w:val="24"/>
        </w:rPr>
        <w:t>гуната Токугава в Японии.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Страны Европы и Северной Америки в первой половине ХIХ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Страны Европы и Северной Америки во второй половине ХIХ в.</w:t>
      </w:r>
    </w:p>
    <w:p w:rsidR="009D1460" w:rsidRPr="005341AC" w:rsidRDefault="009D1460"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341AC">
        <w:rPr>
          <w:rFonts w:ascii="Times New Roman" w:hAnsi="Times New Roman"/>
          <w:i/>
          <w:sz w:val="24"/>
          <w:szCs w:val="24"/>
        </w:rPr>
        <w:t>внутренняя и внешняя политика, франко-германская война, колониальные войны.</w:t>
      </w:r>
      <w:r w:rsidRPr="005341AC">
        <w:rPr>
          <w:rFonts w:ascii="Times New Roman" w:hAnsi="Times New Roman"/>
          <w:sz w:val="24"/>
          <w:szCs w:val="24"/>
        </w:rPr>
        <w:t xml:space="preserve"> Образование единого государства в Италии; </w:t>
      </w:r>
      <w:r w:rsidRPr="005341AC">
        <w:rPr>
          <w:rFonts w:ascii="Times New Roman" w:hAnsi="Times New Roman"/>
          <w:i/>
          <w:sz w:val="24"/>
          <w:szCs w:val="24"/>
        </w:rPr>
        <w:t>К. Кавур, Дж. Гарибальди.</w:t>
      </w:r>
      <w:r w:rsidRPr="005341AC">
        <w:rPr>
          <w:rFonts w:ascii="Times New Roman" w:hAnsi="Times New Roman"/>
          <w:sz w:val="24"/>
          <w:szCs w:val="24"/>
        </w:rPr>
        <w:t xml:space="preserve"> Объединение германских государств, провозглашение Германской империи; О. Бисмарк. </w:t>
      </w:r>
      <w:r w:rsidRPr="005341AC">
        <w:rPr>
          <w:rFonts w:ascii="Times New Roman" w:hAnsi="Times New Roman"/>
          <w:i/>
          <w:sz w:val="24"/>
          <w:szCs w:val="24"/>
        </w:rPr>
        <w:t>Габсбургская монархия: австро-венгерский дуализм.</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Соедин</w:t>
      </w:r>
      <w:r w:rsidR="00245F1D" w:rsidRPr="005341AC">
        <w:rPr>
          <w:rFonts w:ascii="Times New Roman" w:hAnsi="Times New Roman"/>
          <w:sz w:val="24"/>
          <w:szCs w:val="24"/>
        </w:rPr>
        <w:t>е</w:t>
      </w:r>
      <w:r w:rsidRPr="005341AC">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341AC">
        <w:rPr>
          <w:rFonts w:ascii="Times New Roman" w:hAnsi="Times New Roman"/>
          <w:i/>
          <w:sz w:val="24"/>
          <w:szCs w:val="24"/>
        </w:rPr>
        <w:t xml:space="preserve">Расширение спектра общественных движений. </w:t>
      </w:r>
      <w:r w:rsidRPr="005341AC">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Страны Азии в ХIХ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341AC">
        <w:rPr>
          <w:rFonts w:ascii="Times New Roman" w:hAnsi="Times New Roman"/>
          <w:i/>
          <w:sz w:val="24"/>
          <w:szCs w:val="24"/>
        </w:rPr>
        <w:t>Япония: внутренняя и внешняя политика с</w:t>
      </w:r>
      <w:r w:rsidR="00245F1D" w:rsidRPr="005341AC">
        <w:rPr>
          <w:rFonts w:ascii="Times New Roman" w:hAnsi="Times New Roman"/>
          <w:i/>
          <w:sz w:val="24"/>
          <w:szCs w:val="24"/>
        </w:rPr>
        <w:t>е</w:t>
      </w:r>
      <w:r w:rsidRPr="005341AC">
        <w:rPr>
          <w:rFonts w:ascii="Times New Roman" w:hAnsi="Times New Roman"/>
          <w:i/>
          <w:sz w:val="24"/>
          <w:szCs w:val="24"/>
        </w:rPr>
        <w:t>гуната Токугава, преобразования эпохи Мэйдзи.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Война за независимость в Латинской Америке</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Колониальное общество. Освободительная борьба: задачи, участники, формы выступлений. </w:t>
      </w:r>
      <w:r w:rsidRPr="005341AC">
        <w:rPr>
          <w:rFonts w:ascii="Times New Roman" w:hAnsi="Times New Roman"/>
          <w:i/>
          <w:sz w:val="24"/>
          <w:szCs w:val="24"/>
        </w:rPr>
        <w:t>П. Д. Туссен-Лувертюр, С. Боливар.</w:t>
      </w:r>
      <w:r w:rsidRPr="005341AC">
        <w:rPr>
          <w:rFonts w:ascii="Times New Roman" w:hAnsi="Times New Roman"/>
          <w:sz w:val="24"/>
          <w:szCs w:val="24"/>
        </w:rPr>
        <w:t xml:space="preserve"> Провозглашение независимых государств.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Народы Африки в Новое время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Развитие культуры в XIX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Международные отношения в XIX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Историческое и культурное наследие Нового времени.</w:t>
      </w:r>
    </w:p>
    <w:p w:rsidR="009D1460" w:rsidRPr="005341AC" w:rsidRDefault="009D1460"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 xml:space="preserve">Новейшая история. </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Мир к началу XX в. Новейшая история: понятие, периодизация.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Мир в 1900—1914 гг.</w:t>
      </w:r>
    </w:p>
    <w:p w:rsidR="009D1460" w:rsidRPr="005341AC" w:rsidRDefault="009D1460"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341AC">
        <w:rPr>
          <w:rFonts w:ascii="Times New Roman" w:hAnsi="Times New Roman"/>
          <w:i/>
          <w:sz w:val="24"/>
          <w:szCs w:val="24"/>
        </w:rPr>
        <w:t>Социальные и политические реформы; Д. Ллойд Джордж.</w:t>
      </w:r>
    </w:p>
    <w:p w:rsidR="009D1460" w:rsidRPr="005341AC" w:rsidRDefault="009D1460"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5341AC">
        <w:rPr>
          <w:rFonts w:ascii="Times New Roman" w:hAnsi="Times New Roman"/>
          <w:sz w:val="24"/>
          <w:szCs w:val="24"/>
        </w:rPr>
        <w:t>е</w:t>
      </w:r>
      <w:r w:rsidRPr="005341AC">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341AC">
        <w:rPr>
          <w:rFonts w:ascii="Times New Roman" w:hAnsi="Times New Roman"/>
          <w:i/>
          <w:sz w:val="24"/>
          <w:szCs w:val="24"/>
        </w:rPr>
        <w:t>Руководители освободительной борьбы (Сунь Ятсен, Э. Сапата, Ф. Вилья).</w:t>
      </w:r>
    </w:p>
    <w:p w:rsidR="00EB3507" w:rsidRPr="005341AC" w:rsidRDefault="00EB3507" w:rsidP="00B1108E">
      <w:pPr>
        <w:spacing w:after="0"/>
        <w:ind w:firstLine="709"/>
        <w:jc w:val="both"/>
        <w:rPr>
          <w:rFonts w:ascii="Times New Roman" w:hAnsi="Times New Roman"/>
          <w:b/>
          <w:sz w:val="24"/>
          <w:szCs w:val="24"/>
        </w:rPr>
      </w:pP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5341AC" w:rsidTr="009D1460">
        <w:tc>
          <w:tcPr>
            <w:tcW w:w="1132" w:type="dxa"/>
          </w:tcPr>
          <w:p w:rsidR="009D1460" w:rsidRPr="005341AC" w:rsidRDefault="009D1460" w:rsidP="00B1108E">
            <w:pPr>
              <w:spacing w:after="0"/>
              <w:jc w:val="center"/>
              <w:rPr>
                <w:rFonts w:ascii="Times New Roman" w:hAnsi="Times New Roman"/>
                <w:sz w:val="24"/>
                <w:szCs w:val="24"/>
              </w:rPr>
            </w:pPr>
          </w:p>
        </w:tc>
        <w:tc>
          <w:tcPr>
            <w:tcW w:w="4397" w:type="dxa"/>
          </w:tcPr>
          <w:p w:rsidR="009D1460" w:rsidRPr="005341AC" w:rsidRDefault="009D1460" w:rsidP="00B1108E">
            <w:pPr>
              <w:spacing w:after="0"/>
              <w:jc w:val="center"/>
              <w:rPr>
                <w:rFonts w:ascii="Times New Roman" w:hAnsi="Times New Roman"/>
                <w:b/>
                <w:sz w:val="24"/>
                <w:szCs w:val="24"/>
              </w:rPr>
            </w:pPr>
          </w:p>
          <w:p w:rsidR="009D1460" w:rsidRPr="005341AC" w:rsidRDefault="009D1460" w:rsidP="00B1108E">
            <w:pPr>
              <w:spacing w:after="0"/>
              <w:jc w:val="center"/>
              <w:rPr>
                <w:rFonts w:ascii="Times New Roman" w:hAnsi="Times New Roman"/>
                <w:b/>
                <w:sz w:val="24"/>
                <w:szCs w:val="24"/>
              </w:rPr>
            </w:pPr>
            <w:r w:rsidRPr="005341AC">
              <w:rPr>
                <w:rFonts w:ascii="Times New Roman" w:hAnsi="Times New Roman"/>
                <w:b/>
                <w:sz w:val="24"/>
                <w:szCs w:val="24"/>
              </w:rPr>
              <w:t>Всеобщая история</w:t>
            </w:r>
          </w:p>
        </w:tc>
        <w:tc>
          <w:tcPr>
            <w:tcW w:w="4961" w:type="dxa"/>
          </w:tcPr>
          <w:p w:rsidR="009D1460" w:rsidRPr="005341AC" w:rsidRDefault="009D1460" w:rsidP="00B1108E">
            <w:pPr>
              <w:spacing w:after="0"/>
              <w:jc w:val="center"/>
              <w:rPr>
                <w:rFonts w:ascii="Times New Roman" w:hAnsi="Times New Roman"/>
                <w:b/>
                <w:sz w:val="24"/>
                <w:szCs w:val="24"/>
              </w:rPr>
            </w:pPr>
          </w:p>
          <w:p w:rsidR="009D1460" w:rsidRPr="005341AC" w:rsidRDefault="009D1460" w:rsidP="00B1108E">
            <w:pPr>
              <w:spacing w:after="0"/>
              <w:jc w:val="center"/>
              <w:rPr>
                <w:rFonts w:ascii="Times New Roman" w:hAnsi="Times New Roman"/>
                <w:b/>
                <w:sz w:val="24"/>
                <w:szCs w:val="24"/>
              </w:rPr>
            </w:pPr>
            <w:r w:rsidRPr="005341AC">
              <w:rPr>
                <w:rFonts w:ascii="Times New Roman" w:hAnsi="Times New Roman"/>
                <w:b/>
                <w:sz w:val="24"/>
                <w:szCs w:val="24"/>
              </w:rPr>
              <w:t>История России</w:t>
            </w:r>
          </w:p>
        </w:tc>
      </w:tr>
      <w:tr w:rsidR="009D1460" w:rsidRPr="005341AC" w:rsidTr="009D1460">
        <w:tc>
          <w:tcPr>
            <w:tcW w:w="1132" w:type="dxa"/>
          </w:tcPr>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5 класс</w:t>
            </w:r>
          </w:p>
        </w:tc>
        <w:tc>
          <w:tcPr>
            <w:tcW w:w="4397" w:type="dxa"/>
          </w:tcPr>
          <w:p w:rsidR="009D1460" w:rsidRPr="005341AC" w:rsidRDefault="009D1460" w:rsidP="00B1108E">
            <w:pPr>
              <w:spacing w:after="0"/>
              <w:rPr>
                <w:rFonts w:ascii="Times New Roman" w:hAnsi="Times New Roman"/>
                <w:b/>
                <w:sz w:val="24"/>
                <w:szCs w:val="24"/>
              </w:rPr>
            </w:pPr>
            <w:r w:rsidRPr="005341AC">
              <w:rPr>
                <w:rFonts w:ascii="Times New Roman" w:hAnsi="Times New Roman"/>
                <w:b/>
                <w:sz w:val="24"/>
                <w:szCs w:val="24"/>
              </w:rPr>
              <w:t>ИСТОРИЯ ДРЕВНЕГО МИРА</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Первобытность.</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Древний Восток</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Античный мир. Древняя Греция. Древний Рим.</w:t>
            </w:r>
          </w:p>
          <w:p w:rsidR="009D1460" w:rsidRPr="005341AC" w:rsidRDefault="009D1460" w:rsidP="00B1108E">
            <w:pPr>
              <w:spacing w:after="0"/>
              <w:rPr>
                <w:rFonts w:ascii="Times New Roman" w:hAnsi="Times New Roman"/>
                <w:sz w:val="24"/>
                <w:szCs w:val="24"/>
              </w:rPr>
            </w:pPr>
          </w:p>
        </w:tc>
        <w:tc>
          <w:tcPr>
            <w:tcW w:w="4961" w:type="dxa"/>
          </w:tcPr>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Народы и государства на территории нашей страны в древности</w:t>
            </w:r>
          </w:p>
        </w:tc>
      </w:tr>
      <w:tr w:rsidR="009D1460" w:rsidRPr="005341AC" w:rsidTr="009D1460">
        <w:tc>
          <w:tcPr>
            <w:tcW w:w="1132" w:type="dxa"/>
          </w:tcPr>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 xml:space="preserve">6 класс </w:t>
            </w:r>
          </w:p>
        </w:tc>
        <w:tc>
          <w:tcPr>
            <w:tcW w:w="4397" w:type="dxa"/>
          </w:tcPr>
          <w:p w:rsidR="009D1460" w:rsidRPr="005341AC" w:rsidRDefault="009D1460" w:rsidP="00B1108E">
            <w:pPr>
              <w:shd w:val="clear" w:color="auto" w:fill="FFFFFF"/>
              <w:spacing w:after="0"/>
              <w:rPr>
                <w:rFonts w:ascii="Times New Roman" w:hAnsi="Times New Roman"/>
                <w:b/>
                <w:sz w:val="24"/>
                <w:szCs w:val="24"/>
              </w:rPr>
            </w:pPr>
            <w:r w:rsidRPr="005341AC">
              <w:rPr>
                <w:rFonts w:ascii="Times New Roman" w:hAnsi="Times New Roman"/>
                <w:b/>
                <w:sz w:val="24"/>
                <w:szCs w:val="24"/>
              </w:rPr>
              <w:t xml:space="preserve">ИСТОРИЯ СРЕДНИХ ВЕКОВ. </w:t>
            </w:r>
            <w:r w:rsidRPr="005341AC">
              <w:rPr>
                <w:rFonts w:ascii="Times New Roman" w:hAnsi="Times New Roman"/>
                <w:b/>
                <w:sz w:val="24"/>
                <w:szCs w:val="24"/>
                <w:lang w:val="en-US"/>
              </w:rPr>
              <w:t>VI</w:t>
            </w:r>
            <w:r w:rsidRPr="005341AC">
              <w:rPr>
                <w:rFonts w:ascii="Times New Roman" w:hAnsi="Times New Roman"/>
                <w:b/>
                <w:sz w:val="24"/>
                <w:szCs w:val="24"/>
              </w:rPr>
              <w:t>-</w:t>
            </w:r>
            <w:r w:rsidRPr="005341AC">
              <w:rPr>
                <w:rFonts w:ascii="Times New Roman" w:hAnsi="Times New Roman"/>
                <w:b/>
                <w:sz w:val="24"/>
                <w:szCs w:val="24"/>
                <w:lang w:val="en-US"/>
              </w:rPr>
              <w:t>XV</w:t>
            </w:r>
            <w:r w:rsidRPr="005341AC">
              <w:rPr>
                <w:rFonts w:ascii="Times New Roman" w:hAnsi="Times New Roman"/>
                <w:b/>
                <w:sz w:val="24"/>
                <w:szCs w:val="24"/>
              </w:rPr>
              <w:t xml:space="preserve"> вв.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Раннее Средневековье</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Зрелое Средневековье</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Страны Востока в Средние века</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Государства доколумбовой Америки.</w:t>
            </w:r>
          </w:p>
          <w:p w:rsidR="009D1460" w:rsidRPr="005341AC" w:rsidRDefault="009D1460" w:rsidP="00B1108E">
            <w:pPr>
              <w:spacing w:after="0"/>
              <w:rPr>
                <w:rFonts w:ascii="Times New Roman" w:hAnsi="Times New Roman"/>
                <w:sz w:val="24"/>
                <w:szCs w:val="24"/>
              </w:rPr>
            </w:pPr>
          </w:p>
        </w:tc>
        <w:tc>
          <w:tcPr>
            <w:tcW w:w="4961" w:type="dxa"/>
          </w:tcPr>
          <w:p w:rsidR="009D1460" w:rsidRPr="005341AC" w:rsidRDefault="009D1460" w:rsidP="00B1108E">
            <w:pPr>
              <w:spacing w:after="0"/>
              <w:rPr>
                <w:rFonts w:ascii="Times New Roman" w:hAnsi="Times New Roman"/>
                <w:sz w:val="24"/>
                <w:szCs w:val="24"/>
              </w:rPr>
            </w:pPr>
            <w:r w:rsidRPr="005341AC">
              <w:rPr>
                <w:rFonts w:ascii="Times New Roman" w:hAnsi="Times New Roman"/>
                <w:b/>
                <w:bCs/>
                <w:sz w:val="24"/>
                <w:szCs w:val="24"/>
              </w:rPr>
              <w:t>ОТ ДРЕВНЕЙ РУСИ К РОССИЙСКОМУ ГОСУДАРСТВУ.</w:t>
            </w:r>
            <w:r w:rsidRPr="005341AC">
              <w:rPr>
                <w:rFonts w:ascii="Times New Roman" w:hAnsi="Times New Roman"/>
                <w:b/>
                <w:sz w:val="24"/>
                <w:szCs w:val="24"/>
                <w:lang w:val="en-US"/>
              </w:rPr>
              <w:t>VIII</w:t>
            </w:r>
            <w:r w:rsidRPr="005341AC">
              <w:rPr>
                <w:rFonts w:ascii="Times New Roman" w:hAnsi="Times New Roman"/>
                <w:b/>
                <w:sz w:val="24"/>
                <w:szCs w:val="24"/>
              </w:rPr>
              <w:t xml:space="preserve"> –</w:t>
            </w:r>
            <w:r w:rsidRPr="005341AC">
              <w:rPr>
                <w:rFonts w:ascii="Times New Roman" w:hAnsi="Times New Roman"/>
                <w:b/>
                <w:sz w:val="24"/>
                <w:szCs w:val="24"/>
                <w:lang w:val="en-US"/>
              </w:rPr>
              <w:t>XV</w:t>
            </w:r>
            <w:r w:rsidRPr="005341AC">
              <w:rPr>
                <w:rFonts w:ascii="Times New Roman" w:hAnsi="Times New Roman"/>
                <w:b/>
                <w:sz w:val="24"/>
                <w:szCs w:val="24"/>
              </w:rPr>
              <w:t xml:space="preserve"> вв.</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Восточная Европа в середине I тыс. н.э.</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Образование государства Русь</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Русь в конце X – начале XII в.</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Культурное пространство</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Русь в середине XII – начале XIII в. </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Русские земли в середине XIII - XIV в</w:t>
            </w:r>
            <w:r w:rsidRPr="005341AC">
              <w:rPr>
                <w:rFonts w:ascii="Times New Roman" w:hAnsi="Times New Roman"/>
                <w:sz w:val="24"/>
                <w:szCs w:val="24"/>
              </w:rPr>
              <w:t>.</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Народы и государства степной зоны Восточной Европы и Сибири в XIII-XV вв. </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 xml:space="preserve">Культурное пространство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Формирование единого Русского государства в XV веке</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Культурное пространство</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Региональный компонент</w:t>
            </w:r>
          </w:p>
          <w:p w:rsidR="009D1460" w:rsidRPr="005341AC" w:rsidRDefault="009D1460" w:rsidP="00B1108E">
            <w:pPr>
              <w:spacing w:after="0"/>
              <w:rPr>
                <w:rFonts w:ascii="Times New Roman" w:hAnsi="Times New Roman"/>
                <w:sz w:val="24"/>
                <w:szCs w:val="24"/>
              </w:rPr>
            </w:pPr>
          </w:p>
        </w:tc>
      </w:tr>
      <w:tr w:rsidR="009D1460" w:rsidRPr="005341AC" w:rsidTr="009D1460">
        <w:tc>
          <w:tcPr>
            <w:tcW w:w="1132" w:type="dxa"/>
          </w:tcPr>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7 класс</w:t>
            </w:r>
          </w:p>
        </w:tc>
        <w:tc>
          <w:tcPr>
            <w:tcW w:w="4397" w:type="dxa"/>
          </w:tcPr>
          <w:p w:rsidR="009D1460" w:rsidRPr="005341AC" w:rsidRDefault="009D1460" w:rsidP="00B1108E">
            <w:pPr>
              <w:spacing w:after="0"/>
              <w:rPr>
                <w:rFonts w:ascii="Times New Roman" w:hAnsi="Times New Roman"/>
                <w:b/>
                <w:sz w:val="24"/>
                <w:szCs w:val="24"/>
              </w:rPr>
            </w:pPr>
            <w:r w:rsidRPr="005341AC">
              <w:rPr>
                <w:rFonts w:ascii="Times New Roman" w:hAnsi="Times New Roman"/>
                <w:b/>
                <w:sz w:val="24"/>
                <w:szCs w:val="24"/>
              </w:rPr>
              <w:t>ИСТОРИЯ НОВОГО ВРЕМЕНИ.</w:t>
            </w:r>
            <w:r w:rsidRPr="005341AC">
              <w:rPr>
                <w:rFonts w:ascii="Times New Roman" w:hAnsi="Times New Roman"/>
                <w:b/>
                <w:sz w:val="24"/>
                <w:szCs w:val="24"/>
                <w:lang w:val="en-US"/>
              </w:rPr>
              <w:t>XVI</w:t>
            </w:r>
            <w:r w:rsidRPr="005341AC">
              <w:rPr>
                <w:rFonts w:ascii="Times New Roman" w:hAnsi="Times New Roman"/>
                <w:b/>
                <w:sz w:val="24"/>
                <w:szCs w:val="24"/>
              </w:rPr>
              <w:t>-</w:t>
            </w:r>
            <w:r w:rsidRPr="005341AC">
              <w:rPr>
                <w:rFonts w:ascii="Times New Roman" w:hAnsi="Times New Roman"/>
                <w:b/>
                <w:sz w:val="24"/>
                <w:szCs w:val="24"/>
                <w:lang w:val="en-US"/>
              </w:rPr>
              <w:t>XVII</w:t>
            </w:r>
            <w:r w:rsidRPr="005341AC">
              <w:rPr>
                <w:rFonts w:ascii="Times New Roman" w:hAnsi="Times New Roman"/>
                <w:b/>
                <w:sz w:val="24"/>
                <w:szCs w:val="24"/>
              </w:rPr>
              <w:t xml:space="preserve"> вв. От абсолютизма к парламентаризму. Первые буржуазные революции</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 xml:space="preserve">Европа в конце ХV </w:t>
            </w:r>
            <w:r w:rsidRPr="005341AC">
              <w:rPr>
                <w:rFonts w:ascii="Times New Roman" w:hAnsi="Times New Roman"/>
                <w:sz w:val="24"/>
                <w:szCs w:val="24"/>
              </w:rPr>
              <w:t xml:space="preserve">— </w:t>
            </w:r>
            <w:r w:rsidRPr="005341AC">
              <w:rPr>
                <w:rFonts w:ascii="Times New Roman" w:hAnsi="Times New Roman"/>
                <w:bCs/>
                <w:sz w:val="24"/>
                <w:szCs w:val="24"/>
              </w:rPr>
              <w:t>начале XVII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 xml:space="preserve">Европа в конце ХV </w:t>
            </w:r>
            <w:r w:rsidRPr="005341AC">
              <w:rPr>
                <w:rFonts w:ascii="Times New Roman" w:hAnsi="Times New Roman"/>
                <w:sz w:val="24"/>
                <w:szCs w:val="24"/>
              </w:rPr>
              <w:t xml:space="preserve">— </w:t>
            </w:r>
            <w:r w:rsidRPr="005341AC">
              <w:rPr>
                <w:rFonts w:ascii="Times New Roman" w:hAnsi="Times New Roman"/>
                <w:bCs/>
                <w:sz w:val="24"/>
                <w:szCs w:val="24"/>
              </w:rPr>
              <w:t>начале XVII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Страны Европы и Северной Америки в середине XVII—ХVIII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Страны Востока в XVI—XVIII вв.</w:t>
            </w:r>
          </w:p>
          <w:p w:rsidR="009D1460" w:rsidRPr="005341AC" w:rsidRDefault="009D1460" w:rsidP="00B1108E">
            <w:pPr>
              <w:spacing w:after="0"/>
              <w:rPr>
                <w:rFonts w:ascii="Times New Roman" w:hAnsi="Times New Roman"/>
                <w:sz w:val="24"/>
                <w:szCs w:val="24"/>
              </w:rPr>
            </w:pPr>
          </w:p>
        </w:tc>
        <w:tc>
          <w:tcPr>
            <w:tcW w:w="4961" w:type="dxa"/>
          </w:tcPr>
          <w:p w:rsidR="009D1460" w:rsidRPr="005341AC" w:rsidRDefault="009D1460" w:rsidP="00B1108E">
            <w:pPr>
              <w:spacing w:after="0"/>
              <w:rPr>
                <w:rFonts w:ascii="Times New Roman" w:hAnsi="Times New Roman"/>
                <w:sz w:val="24"/>
                <w:szCs w:val="24"/>
              </w:rPr>
            </w:pPr>
            <w:r w:rsidRPr="005341AC">
              <w:rPr>
                <w:rFonts w:ascii="Times New Roman" w:hAnsi="Times New Roman"/>
                <w:b/>
                <w:bCs/>
                <w:sz w:val="24"/>
                <w:szCs w:val="24"/>
              </w:rPr>
              <w:t>РОССИЯ В XVI – XVII ВЕКАХ: ОТ ВЕЛИКОГО КНЯЖЕСТВА К ЦАРСТВУ</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 xml:space="preserve">Россия в XVI веке </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 xml:space="preserve">Смута в России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Россия в XVII веке </w:t>
            </w:r>
          </w:p>
          <w:p w:rsidR="009D1460" w:rsidRPr="005341AC" w:rsidRDefault="009D1460" w:rsidP="00B1108E">
            <w:pPr>
              <w:spacing w:after="0"/>
              <w:rPr>
                <w:rFonts w:ascii="Times New Roman" w:hAnsi="Times New Roman"/>
                <w:b/>
                <w:bCs/>
                <w:sz w:val="24"/>
                <w:szCs w:val="24"/>
              </w:rPr>
            </w:pPr>
            <w:r w:rsidRPr="005341AC">
              <w:rPr>
                <w:rFonts w:ascii="Times New Roman" w:hAnsi="Times New Roman"/>
                <w:bCs/>
                <w:sz w:val="24"/>
                <w:szCs w:val="24"/>
              </w:rPr>
              <w:t>Культурное пространство</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Региональный компонент</w:t>
            </w:r>
          </w:p>
          <w:p w:rsidR="009D1460" w:rsidRPr="005341AC" w:rsidRDefault="009D1460" w:rsidP="00B1108E">
            <w:pPr>
              <w:spacing w:after="0"/>
              <w:rPr>
                <w:rFonts w:ascii="Times New Roman" w:hAnsi="Times New Roman"/>
                <w:sz w:val="24"/>
                <w:szCs w:val="24"/>
              </w:rPr>
            </w:pPr>
          </w:p>
        </w:tc>
      </w:tr>
      <w:tr w:rsidR="009D1460" w:rsidRPr="005341AC" w:rsidTr="009D1460">
        <w:tc>
          <w:tcPr>
            <w:tcW w:w="1132" w:type="dxa"/>
          </w:tcPr>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8 класс</w:t>
            </w:r>
          </w:p>
        </w:tc>
        <w:tc>
          <w:tcPr>
            <w:tcW w:w="4397" w:type="dxa"/>
          </w:tcPr>
          <w:p w:rsidR="009D1460" w:rsidRPr="005341AC" w:rsidRDefault="009D1460" w:rsidP="00B1108E">
            <w:pPr>
              <w:spacing w:after="0"/>
              <w:rPr>
                <w:rFonts w:ascii="Times New Roman" w:hAnsi="Times New Roman"/>
                <w:sz w:val="24"/>
                <w:szCs w:val="24"/>
              </w:rPr>
            </w:pPr>
            <w:r w:rsidRPr="005341AC">
              <w:rPr>
                <w:rFonts w:ascii="Times New Roman" w:hAnsi="Times New Roman"/>
                <w:b/>
                <w:sz w:val="24"/>
                <w:szCs w:val="24"/>
              </w:rPr>
              <w:t>ИСТОРИЯ НОВОГО ВРЕМЕНИ.</w:t>
            </w:r>
            <w:r w:rsidRPr="005341AC">
              <w:rPr>
                <w:rFonts w:ascii="Times New Roman" w:hAnsi="Times New Roman"/>
                <w:b/>
                <w:sz w:val="24"/>
                <w:szCs w:val="24"/>
                <w:lang w:val="en-US"/>
              </w:rPr>
              <w:t>XVIII</w:t>
            </w:r>
            <w:r w:rsidRPr="005341AC">
              <w:rPr>
                <w:rFonts w:ascii="Times New Roman" w:hAnsi="Times New Roman"/>
                <w:b/>
                <w:sz w:val="24"/>
                <w:szCs w:val="24"/>
              </w:rPr>
              <w:t>в.</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 xml:space="preserve">Эпоха Просвещения. </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Эпоха промышленного переворота</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Великая французская революция</w:t>
            </w:r>
          </w:p>
          <w:p w:rsidR="009D1460" w:rsidRPr="005341AC" w:rsidRDefault="009D1460" w:rsidP="00B1108E">
            <w:pPr>
              <w:spacing w:after="0"/>
              <w:rPr>
                <w:rFonts w:ascii="Times New Roman" w:hAnsi="Times New Roman"/>
                <w:sz w:val="24"/>
                <w:szCs w:val="24"/>
              </w:rPr>
            </w:pPr>
          </w:p>
        </w:tc>
        <w:tc>
          <w:tcPr>
            <w:tcW w:w="4961" w:type="dxa"/>
          </w:tcPr>
          <w:p w:rsidR="009D1460" w:rsidRPr="005341AC" w:rsidRDefault="009D1460" w:rsidP="00B1108E">
            <w:pPr>
              <w:spacing w:after="0"/>
              <w:rPr>
                <w:rFonts w:ascii="Times New Roman" w:hAnsi="Times New Roman"/>
                <w:b/>
                <w:bCs/>
                <w:sz w:val="24"/>
                <w:szCs w:val="24"/>
              </w:rPr>
            </w:pPr>
            <w:r w:rsidRPr="005341AC">
              <w:rPr>
                <w:rFonts w:ascii="Times New Roman" w:hAnsi="Times New Roman"/>
                <w:b/>
                <w:bCs/>
                <w:sz w:val="24"/>
                <w:szCs w:val="24"/>
              </w:rPr>
              <w:t>РОССИЯ В КОНЦЕ XVII - XVIII ВЕКАХ: ОТ ЦАРСТВА К ИМПЕРИИ</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Россия в эпоху преобразований Петра I</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После Петра Великого: эпоха «дворцовых переворотов»</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Россия в 1760-х – 1790- гг. Правление Екатерины II и Павла I</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Культурное пространство Российской империи в XVIII в.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Народы России в XVIII в.</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Россия при Павле I</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Региональный компонент</w:t>
            </w:r>
          </w:p>
          <w:p w:rsidR="009D1460" w:rsidRPr="005341AC" w:rsidRDefault="009D1460" w:rsidP="00B1108E">
            <w:pPr>
              <w:spacing w:after="0"/>
              <w:rPr>
                <w:rFonts w:ascii="Times New Roman" w:hAnsi="Times New Roman"/>
                <w:sz w:val="24"/>
                <w:szCs w:val="24"/>
              </w:rPr>
            </w:pPr>
          </w:p>
        </w:tc>
      </w:tr>
      <w:tr w:rsidR="009D1460" w:rsidRPr="005341AC" w:rsidTr="009D1460">
        <w:tc>
          <w:tcPr>
            <w:tcW w:w="1132" w:type="dxa"/>
          </w:tcPr>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9 класс</w:t>
            </w:r>
          </w:p>
        </w:tc>
        <w:tc>
          <w:tcPr>
            <w:tcW w:w="4397" w:type="dxa"/>
          </w:tcPr>
          <w:p w:rsidR="009D1460" w:rsidRPr="005341AC" w:rsidRDefault="009D1460" w:rsidP="00B1108E">
            <w:pPr>
              <w:spacing w:after="0"/>
              <w:rPr>
                <w:rFonts w:ascii="Times New Roman" w:hAnsi="Times New Roman"/>
                <w:b/>
                <w:sz w:val="24"/>
                <w:szCs w:val="24"/>
              </w:rPr>
            </w:pPr>
            <w:r w:rsidRPr="005341AC">
              <w:rPr>
                <w:rFonts w:ascii="Times New Roman" w:hAnsi="Times New Roman"/>
                <w:b/>
                <w:sz w:val="24"/>
                <w:szCs w:val="24"/>
              </w:rPr>
              <w:t xml:space="preserve">ИСТОРИЯ НОВОГО ВРЕМЕНИ. </w:t>
            </w:r>
            <w:r w:rsidRPr="005341AC">
              <w:rPr>
                <w:rFonts w:ascii="Times New Roman" w:hAnsi="Times New Roman"/>
                <w:b/>
                <w:sz w:val="24"/>
                <w:szCs w:val="24"/>
                <w:lang w:val="en-US"/>
              </w:rPr>
              <w:t>XIX</w:t>
            </w:r>
            <w:r w:rsidRPr="005341AC">
              <w:rPr>
                <w:rFonts w:ascii="Times New Roman" w:hAnsi="Times New Roman"/>
                <w:b/>
                <w:sz w:val="24"/>
                <w:szCs w:val="24"/>
              </w:rPr>
              <w:t xml:space="preserve"> в. </w:t>
            </w:r>
          </w:p>
          <w:p w:rsidR="009D1460" w:rsidRPr="005341AC" w:rsidRDefault="009D1460" w:rsidP="00B1108E">
            <w:pPr>
              <w:spacing w:after="0"/>
              <w:rPr>
                <w:rFonts w:ascii="Times New Roman" w:hAnsi="Times New Roman"/>
                <w:sz w:val="24"/>
                <w:szCs w:val="24"/>
              </w:rPr>
            </w:pPr>
            <w:r w:rsidRPr="005341AC">
              <w:rPr>
                <w:rFonts w:ascii="Times New Roman" w:hAnsi="Times New Roman"/>
                <w:b/>
                <w:sz w:val="24"/>
                <w:szCs w:val="24"/>
              </w:rPr>
              <w:t>Мир к началу XX в. Новейшая история.</w:t>
            </w:r>
            <w:r w:rsidRPr="005341AC">
              <w:rPr>
                <w:rFonts w:ascii="Times New Roman" w:hAnsi="Times New Roman"/>
                <w:b/>
                <w:i/>
                <w:sz w:val="24"/>
                <w:szCs w:val="24"/>
              </w:rPr>
              <w:t>Становление и расцвет индустриального общества. До начала Первой мировой войны</w:t>
            </w:r>
          </w:p>
          <w:p w:rsidR="009D1460" w:rsidRPr="005341AC" w:rsidRDefault="009D1460" w:rsidP="00B1108E">
            <w:pPr>
              <w:spacing w:after="0"/>
              <w:rPr>
                <w:rFonts w:ascii="Times New Roman" w:hAnsi="Times New Roman"/>
                <w:sz w:val="24"/>
                <w:szCs w:val="24"/>
              </w:rPr>
            </w:pP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Страны Европы и Северной Америки в первой половине ХIХ в.</w:t>
            </w:r>
          </w:p>
          <w:p w:rsidR="009D1460" w:rsidRPr="005341AC" w:rsidRDefault="009D1460" w:rsidP="00B1108E">
            <w:pPr>
              <w:shd w:val="clear" w:color="auto" w:fill="FFFFFF"/>
              <w:spacing w:after="0"/>
              <w:rPr>
                <w:rFonts w:ascii="Times New Roman" w:hAnsi="Times New Roman"/>
                <w:bCs/>
                <w:sz w:val="24"/>
                <w:szCs w:val="24"/>
              </w:rPr>
            </w:pPr>
            <w:r w:rsidRPr="005341AC">
              <w:rPr>
                <w:rFonts w:ascii="Times New Roman" w:hAnsi="Times New Roman"/>
                <w:bCs/>
                <w:sz w:val="24"/>
                <w:szCs w:val="24"/>
              </w:rPr>
              <w:t>Страны Европы и Северной Америки во второй половине ХIХ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Экономическое и социально-политическое развитие стран Европы и США в конце ХIХ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Страны Азии в ХIХ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Война за независимость в Латинской Америке</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Народы Африки в Новое время</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Развитие культуры в XIX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Международные отношения в XIX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Мир в 1900—1914 гг.</w:t>
            </w:r>
          </w:p>
          <w:p w:rsidR="009D1460" w:rsidRPr="005341AC" w:rsidRDefault="009D1460" w:rsidP="00B1108E">
            <w:pPr>
              <w:shd w:val="clear" w:color="auto" w:fill="FFFFFF"/>
              <w:spacing w:after="0"/>
              <w:rPr>
                <w:rFonts w:ascii="Times New Roman" w:hAnsi="Times New Roman"/>
                <w:i/>
                <w:sz w:val="24"/>
                <w:szCs w:val="24"/>
              </w:rPr>
            </w:pPr>
          </w:p>
          <w:p w:rsidR="009D1460" w:rsidRPr="005341AC" w:rsidRDefault="009D1460" w:rsidP="00B1108E">
            <w:pPr>
              <w:spacing w:after="0"/>
              <w:rPr>
                <w:rFonts w:ascii="Times New Roman" w:hAnsi="Times New Roman"/>
                <w:sz w:val="24"/>
                <w:szCs w:val="24"/>
              </w:rPr>
            </w:pPr>
          </w:p>
          <w:p w:rsidR="009D1460" w:rsidRPr="005341AC" w:rsidRDefault="009D1460" w:rsidP="00B1108E">
            <w:pPr>
              <w:spacing w:after="0"/>
              <w:rPr>
                <w:rFonts w:ascii="Times New Roman" w:hAnsi="Times New Roman"/>
                <w:i/>
                <w:sz w:val="24"/>
                <w:szCs w:val="24"/>
              </w:rPr>
            </w:pPr>
          </w:p>
          <w:p w:rsidR="009D1460" w:rsidRPr="005341AC" w:rsidRDefault="009D1460" w:rsidP="00B1108E">
            <w:pPr>
              <w:spacing w:after="0"/>
              <w:rPr>
                <w:rFonts w:ascii="Times New Roman" w:hAnsi="Times New Roman"/>
                <w:sz w:val="24"/>
                <w:szCs w:val="24"/>
              </w:rPr>
            </w:pPr>
          </w:p>
        </w:tc>
        <w:tc>
          <w:tcPr>
            <w:tcW w:w="4961" w:type="dxa"/>
          </w:tcPr>
          <w:p w:rsidR="009D1460" w:rsidRPr="005341AC" w:rsidRDefault="009D1460" w:rsidP="00B1108E">
            <w:pPr>
              <w:spacing w:after="0"/>
              <w:rPr>
                <w:rFonts w:ascii="Times New Roman" w:hAnsi="Times New Roman"/>
                <w:b/>
                <w:bCs/>
                <w:sz w:val="24"/>
                <w:szCs w:val="24"/>
              </w:rPr>
            </w:pPr>
            <w:r w:rsidRPr="005341AC">
              <w:rPr>
                <w:rFonts w:ascii="Times New Roman" w:hAnsi="Times New Roman"/>
                <w:b/>
                <w:bCs/>
                <w:sz w:val="24"/>
                <w:szCs w:val="24"/>
              </w:rPr>
              <w:t>IV. РОССИЙСКАЯ ИМПЕРИЯ В XIX – НАЧАЛЕ XX ВВ.</w:t>
            </w:r>
          </w:p>
          <w:p w:rsidR="009D1460" w:rsidRPr="005341AC" w:rsidRDefault="009D1460" w:rsidP="00B1108E">
            <w:pPr>
              <w:spacing w:after="0"/>
              <w:rPr>
                <w:rFonts w:ascii="Times New Roman" w:hAnsi="Times New Roman"/>
                <w:b/>
                <w:bCs/>
                <w:sz w:val="24"/>
                <w:szCs w:val="24"/>
              </w:rPr>
            </w:pPr>
          </w:p>
          <w:p w:rsidR="009D1460" w:rsidRPr="005341AC" w:rsidRDefault="009D1460" w:rsidP="00B1108E">
            <w:pPr>
              <w:spacing w:after="0"/>
              <w:rPr>
                <w:rFonts w:ascii="Times New Roman" w:hAnsi="Times New Roman"/>
                <w:bCs/>
                <w:sz w:val="24"/>
                <w:szCs w:val="24"/>
                <w:u w:val="single"/>
              </w:rPr>
            </w:pPr>
            <w:r w:rsidRPr="005341AC">
              <w:rPr>
                <w:rFonts w:ascii="Times New Roman" w:hAnsi="Times New Roman"/>
                <w:bCs/>
                <w:sz w:val="24"/>
                <w:szCs w:val="24"/>
                <w:u w:val="single"/>
              </w:rPr>
              <w:t>Россия на пути к реформам (1801–1861)</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Александровская эпоха: государственный либерализм</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Отечественная война 1812 г.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Николаевское самодержавие: государственный консерватизм</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Крепостнический социум. Деревня и город </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Культурное пространство империи в первой половине XIX в.</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Пространство империи: этнокультурный облик страны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5341AC" w:rsidRDefault="009D1460" w:rsidP="00B1108E">
            <w:pPr>
              <w:spacing w:after="0"/>
              <w:rPr>
                <w:rFonts w:ascii="Times New Roman" w:hAnsi="Times New Roman"/>
                <w:sz w:val="24"/>
                <w:szCs w:val="24"/>
              </w:rPr>
            </w:pPr>
          </w:p>
          <w:p w:rsidR="009D1460" w:rsidRPr="005341AC" w:rsidRDefault="009D1460" w:rsidP="00B1108E">
            <w:pPr>
              <w:spacing w:after="0"/>
              <w:rPr>
                <w:rFonts w:ascii="Times New Roman" w:hAnsi="Times New Roman"/>
                <w:bCs/>
                <w:sz w:val="24"/>
                <w:szCs w:val="24"/>
                <w:u w:val="single"/>
              </w:rPr>
            </w:pPr>
            <w:r w:rsidRPr="005341AC">
              <w:rPr>
                <w:rFonts w:ascii="Times New Roman" w:hAnsi="Times New Roman"/>
                <w:bCs/>
                <w:sz w:val="24"/>
                <w:szCs w:val="24"/>
                <w:u w:val="single"/>
              </w:rPr>
              <w:t>Россия в эпоху реформ</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Преобразования Александра II: социальная и правовая модернизация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«Народное самодержавие» Александра III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Пореформенный социум. Сельское хозяйство и промышленность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Культурное пространство империи во второй половине XIX в.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Этнокультурный облик империи </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5341AC" w:rsidRDefault="009D1460" w:rsidP="00B1108E">
            <w:pPr>
              <w:spacing w:after="0"/>
              <w:rPr>
                <w:rFonts w:ascii="Times New Roman" w:hAnsi="Times New Roman"/>
                <w:bCs/>
                <w:sz w:val="24"/>
                <w:szCs w:val="24"/>
                <w:u w:val="single"/>
              </w:rPr>
            </w:pPr>
            <w:r w:rsidRPr="005341AC">
              <w:rPr>
                <w:rFonts w:ascii="Times New Roman" w:hAnsi="Times New Roman"/>
                <w:bCs/>
                <w:sz w:val="24"/>
                <w:szCs w:val="24"/>
                <w:u w:val="single"/>
              </w:rPr>
              <w:t>Кризис империи в начале ХХ века</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Первая российская революция 1905-1907 гг. Начало парламентаризма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Общество и власть после революции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«Серебряный век» российской культуры</w:t>
            </w:r>
          </w:p>
          <w:p w:rsidR="009D1460" w:rsidRPr="005341AC" w:rsidRDefault="009D1460" w:rsidP="00B1108E">
            <w:pPr>
              <w:spacing w:after="0"/>
              <w:rPr>
                <w:rFonts w:ascii="Times New Roman" w:hAnsi="Times New Roman"/>
                <w:i/>
                <w:sz w:val="24"/>
                <w:szCs w:val="24"/>
              </w:rPr>
            </w:pPr>
            <w:r w:rsidRPr="005341AC">
              <w:rPr>
                <w:rFonts w:ascii="Times New Roman" w:hAnsi="Times New Roman"/>
                <w:sz w:val="24"/>
                <w:szCs w:val="24"/>
              </w:rPr>
              <w:t>Региональный компонент</w:t>
            </w:r>
          </w:p>
        </w:tc>
      </w:tr>
    </w:tbl>
    <w:p w:rsidR="009D1460" w:rsidRPr="005341AC" w:rsidRDefault="009D1460" w:rsidP="00B1108E">
      <w:pPr>
        <w:pStyle w:val="3"/>
        <w:spacing w:before="0" w:beforeAutospacing="0" w:after="0" w:afterAutospacing="0" w:line="276" w:lineRule="auto"/>
        <w:ind w:firstLine="709"/>
        <w:rPr>
          <w:szCs w:val="28"/>
        </w:rPr>
      </w:pPr>
    </w:p>
    <w:p w:rsidR="00CA5D5D" w:rsidRPr="005341AC" w:rsidRDefault="00CA5D5D" w:rsidP="000549E6">
      <w:pPr>
        <w:rPr>
          <w:rFonts w:ascii="Times New Roman" w:hAnsi="Times New Roman"/>
          <w:b/>
          <w:sz w:val="24"/>
          <w:szCs w:val="24"/>
          <w:lang w:eastAsia="ru-RU"/>
        </w:rPr>
      </w:pPr>
      <w:r w:rsidRPr="005341AC">
        <w:rPr>
          <w:rFonts w:ascii="Times New Roman" w:hAnsi="Times New Roman"/>
          <w:b/>
          <w:sz w:val="28"/>
          <w:szCs w:val="28"/>
          <w:lang w:eastAsia="ru-RU"/>
        </w:rPr>
        <w:t xml:space="preserve">              </w:t>
      </w:r>
    </w:p>
    <w:p w:rsidR="00B540EE" w:rsidRPr="005341AC" w:rsidRDefault="00B1108E" w:rsidP="0012121B">
      <w:pPr>
        <w:pStyle w:val="4"/>
      </w:pPr>
      <w:bookmarkStart w:id="141" w:name="_Toc409691706"/>
      <w:bookmarkStart w:id="142" w:name="_Toc410654032"/>
      <w:bookmarkStart w:id="143" w:name="_Toc414553230"/>
      <w:r w:rsidRPr="005341AC">
        <w:t>2.2.2.5</w:t>
      </w:r>
      <w:r w:rsidR="00A309E2" w:rsidRPr="005341AC">
        <w:t xml:space="preserve">. </w:t>
      </w:r>
      <w:r w:rsidR="00B540EE" w:rsidRPr="005341AC">
        <w:t>Обществознание</w:t>
      </w:r>
      <w:bookmarkEnd w:id="141"/>
      <w:bookmarkEnd w:id="142"/>
      <w:bookmarkEnd w:id="143"/>
    </w:p>
    <w:p w:rsidR="001937F7" w:rsidRPr="005341AC" w:rsidRDefault="001937F7" w:rsidP="00CA5D5D">
      <w:pPr>
        <w:spacing w:after="0"/>
        <w:ind w:firstLine="709"/>
        <w:jc w:val="both"/>
        <w:rPr>
          <w:rFonts w:ascii="Times New Roman" w:hAnsi="Times New Roman"/>
          <w:sz w:val="24"/>
          <w:szCs w:val="24"/>
        </w:rPr>
      </w:pPr>
      <w:r w:rsidRPr="005341AC">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5341AC" w:rsidRDefault="001937F7" w:rsidP="00CA5D5D">
      <w:pPr>
        <w:spacing w:after="0"/>
        <w:ind w:firstLine="709"/>
        <w:jc w:val="both"/>
        <w:rPr>
          <w:rFonts w:ascii="Times New Roman" w:hAnsi="Times New Roman"/>
          <w:sz w:val="24"/>
          <w:szCs w:val="24"/>
        </w:rPr>
      </w:pPr>
      <w:r w:rsidRPr="005341AC">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5341AC" w:rsidRDefault="001937F7" w:rsidP="00CA5D5D">
      <w:pPr>
        <w:spacing w:after="0"/>
        <w:ind w:firstLine="709"/>
        <w:jc w:val="both"/>
        <w:rPr>
          <w:rFonts w:ascii="Times New Roman" w:hAnsi="Times New Roman"/>
          <w:sz w:val="24"/>
          <w:szCs w:val="24"/>
        </w:rPr>
      </w:pPr>
      <w:r w:rsidRPr="005341AC">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5341AC" w:rsidRDefault="001937F7" w:rsidP="00CA5D5D">
      <w:pPr>
        <w:spacing w:after="0"/>
        <w:ind w:firstLine="709"/>
        <w:jc w:val="both"/>
        <w:rPr>
          <w:rFonts w:ascii="Times New Roman" w:hAnsi="Times New Roman"/>
          <w:sz w:val="24"/>
          <w:szCs w:val="24"/>
        </w:rPr>
      </w:pPr>
      <w:r w:rsidRPr="005341AC">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5341AC" w:rsidRDefault="006D472B" w:rsidP="00CA5D5D">
      <w:pPr>
        <w:spacing w:after="0"/>
        <w:ind w:firstLine="709"/>
        <w:jc w:val="both"/>
        <w:rPr>
          <w:rFonts w:ascii="Times New Roman" w:hAnsi="Times New Roman"/>
          <w:sz w:val="24"/>
          <w:szCs w:val="24"/>
        </w:rPr>
      </w:pPr>
    </w:p>
    <w:p w:rsidR="00B540EE" w:rsidRPr="005341AC" w:rsidRDefault="00B540EE" w:rsidP="00CA5D5D">
      <w:pPr>
        <w:spacing w:after="0"/>
        <w:jc w:val="both"/>
        <w:rPr>
          <w:rFonts w:ascii="Times New Roman" w:hAnsi="Times New Roman"/>
          <w:sz w:val="24"/>
          <w:szCs w:val="24"/>
        </w:rPr>
      </w:pPr>
      <w:r w:rsidRPr="005341AC">
        <w:rPr>
          <w:rFonts w:ascii="Times New Roman" w:hAnsi="Times New Roman"/>
          <w:b/>
          <w:bCs/>
          <w:sz w:val="24"/>
          <w:szCs w:val="24"/>
          <w:shd w:val="clear" w:color="auto" w:fill="FFFFFF"/>
        </w:rPr>
        <w:t>Человек. Деятельность человека</w:t>
      </w:r>
    </w:p>
    <w:p w:rsidR="00B540E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sz w:val="24"/>
          <w:szCs w:val="24"/>
        </w:rPr>
        <w:t xml:space="preserve">Биологическое и социальное в человеке. </w:t>
      </w:r>
      <w:r w:rsidRPr="005341AC">
        <w:rPr>
          <w:rFonts w:ascii="Times New Roman" w:hAnsi="Times New Roman"/>
          <w:i/>
          <w:sz w:val="24"/>
          <w:szCs w:val="24"/>
        </w:rPr>
        <w:t>Черты сходства и различий человека и животного.Индивид, индивидуальность, личность.</w:t>
      </w:r>
      <w:r w:rsidRPr="005341AC">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341AC">
        <w:rPr>
          <w:rFonts w:ascii="Times New Roman" w:hAnsi="Times New Roman"/>
          <w:i/>
          <w:sz w:val="24"/>
          <w:szCs w:val="24"/>
        </w:rPr>
        <w:t xml:space="preserve">Личные и деловые отношения. </w:t>
      </w:r>
      <w:r w:rsidRPr="005341AC">
        <w:rPr>
          <w:rFonts w:ascii="Times New Roman" w:hAnsi="Times New Roman"/>
          <w:sz w:val="24"/>
          <w:szCs w:val="24"/>
        </w:rPr>
        <w:t>Лидерство. Межличностные конфликты и способы их разрешения.</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Общество</w:t>
      </w:r>
    </w:p>
    <w:p w:rsidR="00B540E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5341AC">
        <w:rPr>
          <w:rFonts w:ascii="Times New Roman" w:hAnsi="Times New Roman"/>
          <w:i/>
          <w:sz w:val="24"/>
          <w:szCs w:val="24"/>
        </w:rPr>
        <w:t>Общественный прогресс.</w:t>
      </w:r>
      <w:r w:rsidRPr="005341AC">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Социальные нормы</w:t>
      </w:r>
    </w:p>
    <w:p w:rsidR="00B540E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sz w:val="24"/>
          <w:szCs w:val="24"/>
        </w:rPr>
        <w:t xml:space="preserve">Социальные нормы как регуляторы поведения человека в обществе. </w:t>
      </w:r>
      <w:r w:rsidRPr="005341AC">
        <w:rPr>
          <w:rFonts w:ascii="Times New Roman" w:hAnsi="Times New Roman"/>
          <w:i/>
          <w:sz w:val="24"/>
          <w:szCs w:val="24"/>
        </w:rPr>
        <w:t>Общественные нравы, традиции и обычаи.</w:t>
      </w:r>
      <w:r w:rsidRPr="005341AC">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341AC">
        <w:rPr>
          <w:rFonts w:ascii="Times New Roman" w:hAnsi="Times New Roman"/>
          <w:i/>
          <w:sz w:val="24"/>
          <w:szCs w:val="24"/>
        </w:rPr>
        <w:t xml:space="preserve">Особенности социализации в подростковом возрасте. </w:t>
      </w:r>
      <w:r w:rsidRPr="005341AC">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Сфера духовной культуры</w:t>
      </w:r>
    </w:p>
    <w:p w:rsidR="00B540EE" w:rsidRPr="005341AC" w:rsidRDefault="00B540EE" w:rsidP="00CA5D5D">
      <w:pPr>
        <w:tabs>
          <w:tab w:val="left" w:pos="1311"/>
        </w:tabs>
        <w:spacing w:after="0"/>
        <w:ind w:firstLine="709"/>
        <w:jc w:val="both"/>
        <w:rPr>
          <w:rFonts w:ascii="Times New Roman" w:hAnsi="Times New Roman"/>
          <w:i/>
          <w:sz w:val="24"/>
          <w:szCs w:val="24"/>
        </w:rPr>
      </w:pPr>
      <w:r w:rsidRPr="005341AC">
        <w:rPr>
          <w:rFonts w:ascii="Times New Roman" w:hAnsi="Times New Roman"/>
          <w:bCs/>
          <w:sz w:val="24"/>
          <w:szCs w:val="24"/>
        </w:rPr>
        <w:t xml:space="preserve">Культура, ее многообразие и основные формы. </w:t>
      </w:r>
      <w:r w:rsidRPr="005341AC">
        <w:rPr>
          <w:rFonts w:ascii="Times New Roman" w:hAnsi="Times New Roman"/>
          <w:sz w:val="24"/>
          <w:szCs w:val="24"/>
        </w:rPr>
        <w:t xml:space="preserve">Наука в жизни современного общества. </w:t>
      </w:r>
      <w:r w:rsidRPr="005341AC">
        <w:rPr>
          <w:rFonts w:ascii="Times New Roman" w:hAnsi="Times New Roman"/>
          <w:i/>
          <w:sz w:val="24"/>
          <w:szCs w:val="24"/>
        </w:rPr>
        <w:t>Научно-технический прогресс в современном обществе.</w:t>
      </w:r>
      <w:r w:rsidRPr="005341AC">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5341AC">
        <w:rPr>
          <w:rFonts w:ascii="Times New Roman" w:hAnsi="Times New Roman"/>
          <w:i/>
          <w:sz w:val="24"/>
          <w:szCs w:val="24"/>
        </w:rPr>
        <w:t>Государственная итоговая аттестация</w:t>
      </w:r>
      <w:r w:rsidRPr="005341AC">
        <w:rPr>
          <w:rFonts w:ascii="Times New Roman" w:hAnsi="Times New Roman"/>
          <w:sz w:val="24"/>
          <w:szCs w:val="24"/>
        </w:rPr>
        <w:t xml:space="preserve">. Самообразование.Религия как форма культуры. </w:t>
      </w:r>
      <w:r w:rsidRPr="005341AC">
        <w:rPr>
          <w:rFonts w:ascii="Times New Roman" w:hAnsi="Times New Roman"/>
          <w:i/>
          <w:sz w:val="24"/>
          <w:szCs w:val="24"/>
        </w:rPr>
        <w:t>Мировые религии.</w:t>
      </w:r>
      <w:r w:rsidRPr="005341AC">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5341AC">
        <w:rPr>
          <w:rFonts w:ascii="Times New Roman" w:hAnsi="Times New Roman"/>
          <w:i/>
          <w:sz w:val="24"/>
          <w:szCs w:val="24"/>
        </w:rPr>
        <w:t xml:space="preserve">Влияние искусства на развитие личности. </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Социальная сфера жизни общества</w:t>
      </w:r>
    </w:p>
    <w:p w:rsidR="00B540E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341AC">
        <w:rPr>
          <w:rFonts w:ascii="Times New Roman" w:hAnsi="Times New Roman"/>
          <w:bCs/>
          <w:i/>
          <w:sz w:val="24"/>
          <w:szCs w:val="24"/>
        </w:rPr>
        <w:t xml:space="preserve">Досуг семьи. </w:t>
      </w:r>
      <w:r w:rsidRPr="005341AC">
        <w:rPr>
          <w:rFonts w:ascii="Times New Roman" w:hAnsi="Times New Roman"/>
          <w:bCs/>
          <w:sz w:val="24"/>
          <w:szCs w:val="24"/>
        </w:rPr>
        <w:t xml:space="preserve">Социальные конфликты и пути их разрешения. Этнос и нация. </w:t>
      </w:r>
      <w:r w:rsidRPr="005341AC">
        <w:rPr>
          <w:rFonts w:ascii="Times New Roman" w:hAnsi="Times New Roman"/>
          <w:i/>
          <w:sz w:val="24"/>
          <w:szCs w:val="24"/>
        </w:rPr>
        <w:t>Национальное самосознание</w:t>
      </w:r>
      <w:r w:rsidRPr="005341AC">
        <w:rPr>
          <w:rFonts w:ascii="Times New Roman" w:hAnsi="Times New Roman"/>
          <w:sz w:val="24"/>
          <w:szCs w:val="24"/>
        </w:rPr>
        <w:t xml:space="preserve">. Отношения между нациями. Россия – многонациональное государство. </w:t>
      </w:r>
      <w:r w:rsidRPr="005341AC">
        <w:rPr>
          <w:rFonts w:ascii="Times New Roman" w:hAnsi="Times New Roman"/>
          <w:bCs/>
          <w:sz w:val="24"/>
          <w:szCs w:val="24"/>
        </w:rPr>
        <w:t>Социальная политика Российского государства.</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Политическая сфера жизни общества</w:t>
      </w:r>
    </w:p>
    <w:p w:rsidR="00B540EE" w:rsidRPr="005341AC" w:rsidRDefault="00B540EE" w:rsidP="00CA5D5D">
      <w:pPr>
        <w:tabs>
          <w:tab w:val="left" w:pos="1321"/>
        </w:tabs>
        <w:spacing w:after="0"/>
        <w:ind w:firstLine="709"/>
        <w:jc w:val="both"/>
        <w:rPr>
          <w:rFonts w:ascii="Times New Roman" w:hAnsi="Times New Roman"/>
          <w:i/>
          <w:sz w:val="24"/>
          <w:szCs w:val="24"/>
        </w:rPr>
      </w:pPr>
      <w:r w:rsidRPr="005341AC">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341AC">
        <w:rPr>
          <w:rFonts w:ascii="Times New Roman" w:hAnsi="Times New Roman"/>
          <w:i/>
          <w:sz w:val="24"/>
          <w:szCs w:val="24"/>
        </w:rPr>
        <w:t>Правовое государство.</w:t>
      </w:r>
      <w:r w:rsidRPr="005341AC">
        <w:rPr>
          <w:rFonts w:ascii="Times New Roman" w:hAnsi="Times New Roman"/>
          <w:sz w:val="24"/>
          <w:szCs w:val="24"/>
        </w:rPr>
        <w:t xml:space="preserve"> Местное самоуправление. </w:t>
      </w:r>
      <w:r w:rsidRPr="005341AC">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Гражданин и государство</w:t>
      </w:r>
    </w:p>
    <w:p w:rsidR="00B540E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5341AC">
        <w:rPr>
          <w:rFonts w:ascii="Times New Roman" w:hAnsi="Times New Roman"/>
          <w:sz w:val="24"/>
          <w:szCs w:val="24"/>
        </w:rPr>
        <w:t xml:space="preserve">– </w:t>
      </w:r>
      <w:r w:rsidRPr="005341AC">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341AC">
        <w:rPr>
          <w:rFonts w:ascii="Times New Roman" w:hAnsi="Times New Roman"/>
          <w:bCs/>
          <w:sz w:val="24"/>
          <w:szCs w:val="24"/>
        </w:rPr>
        <w:t xml:space="preserve">рава и свободы человека и гражданина в Российской Федерации. </w:t>
      </w:r>
      <w:r w:rsidRPr="005341AC">
        <w:rPr>
          <w:rFonts w:ascii="Times New Roman" w:hAnsi="Times New Roman"/>
          <w:sz w:val="24"/>
          <w:szCs w:val="24"/>
        </w:rPr>
        <w:t xml:space="preserve">Конституционные обязанности гражданина Российской Федерации. </w:t>
      </w:r>
      <w:r w:rsidRPr="005341AC">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5341AC">
        <w:rPr>
          <w:rFonts w:ascii="Times New Roman" w:hAnsi="Times New Roman"/>
          <w:i/>
          <w:sz w:val="24"/>
          <w:szCs w:val="24"/>
        </w:rPr>
        <w:t>Основные международные документы о правах человека и правах ребенка.</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Основы российского законодательства</w:t>
      </w:r>
    </w:p>
    <w:p w:rsidR="00B540EE" w:rsidRPr="005341AC" w:rsidRDefault="00B540EE" w:rsidP="00CA5D5D">
      <w:pPr>
        <w:tabs>
          <w:tab w:val="left" w:pos="1114"/>
        </w:tabs>
        <w:spacing w:after="0"/>
        <w:ind w:firstLine="709"/>
        <w:jc w:val="both"/>
        <w:rPr>
          <w:rFonts w:ascii="Times New Roman" w:hAnsi="Times New Roman"/>
          <w:i/>
          <w:sz w:val="24"/>
          <w:szCs w:val="24"/>
        </w:rPr>
      </w:pPr>
      <w:r w:rsidRPr="005341AC">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341AC">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341AC">
        <w:rPr>
          <w:rFonts w:ascii="Times New Roman" w:hAnsi="Times New Roman"/>
          <w:bCs/>
          <w:sz w:val="24"/>
          <w:szCs w:val="24"/>
        </w:rPr>
        <w:t xml:space="preserve"> Уголовное право, основные понятия и принципы. </w:t>
      </w:r>
      <w:r w:rsidRPr="005341AC">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5341AC">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sz w:val="24"/>
          <w:szCs w:val="24"/>
          <w:shd w:val="clear" w:color="auto" w:fill="FFFFFF"/>
        </w:rPr>
        <w:t>Экономика</w:t>
      </w:r>
    </w:p>
    <w:p w:rsidR="0051321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341AC">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341AC">
        <w:rPr>
          <w:rFonts w:ascii="Times New Roman" w:hAnsi="Times New Roman"/>
          <w:i/>
          <w:sz w:val="24"/>
          <w:szCs w:val="24"/>
        </w:rPr>
        <w:t xml:space="preserve">Виды рынков. Рынок капиталов. </w:t>
      </w:r>
      <w:r w:rsidRPr="005341AC">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5341AC">
        <w:rPr>
          <w:rFonts w:ascii="Times New Roman" w:hAnsi="Times New Roman"/>
          <w:bCs/>
          <w:sz w:val="24"/>
          <w:szCs w:val="24"/>
          <w:shd w:val="clear" w:color="auto" w:fill="FFFFFF"/>
        </w:rPr>
        <w:t xml:space="preserve">: </w:t>
      </w:r>
      <w:r w:rsidR="006B0423" w:rsidRPr="005341AC">
        <w:rPr>
          <w:rFonts w:ascii="Times New Roman" w:hAnsi="Times New Roman"/>
          <w:bCs/>
          <w:sz w:val="24"/>
          <w:szCs w:val="24"/>
          <w:shd w:val="clear" w:color="auto" w:fill="FFFFFF"/>
        </w:rPr>
        <w:t xml:space="preserve">система налогов, </w:t>
      </w:r>
      <w:r w:rsidR="0051321E" w:rsidRPr="005341AC">
        <w:rPr>
          <w:rFonts w:ascii="Times New Roman" w:hAnsi="Times New Roman"/>
          <w:i/>
          <w:sz w:val="24"/>
          <w:szCs w:val="24"/>
        </w:rPr>
        <w:t>функции, налоговые системы разных эпох</w:t>
      </w:r>
      <w:r w:rsidR="0051321E" w:rsidRPr="005341AC">
        <w:rPr>
          <w:rFonts w:ascii="Times New Roman" w:hAnsi="Times New Roman"/>
          <w:sz w:val="24"/>
          <w:szCs w:val="24"/>
        </w:rPr>
        <w:t>.</w:t>
      </w:r>
    </w:p>
    <w:p w:rsidR="005348F8" w:rsidRPr="005341AC" w:rsidRDefault="00B540EE" w:rsidP="00CA5D5D">
      <w:pPr>
        <w:pStyle w:val="afff4"/>
        <w:spacing w:line="276" w:lineRule="auto"/>
        <w:ind w:firstLine="709"/>
        <w:jc w:val="both"/>
        <w:rPr>
          <w:sz w:val="24"/>
          <w:szCs w:val="24"/>
        </w:rPr>
      </w:pPr>
      <w:r w:rsidRPr="005341AC">
        <w:rPr>
          <w:bCs/>
          <w:sz w:val="24"/>
          <w:szCs w:val="24"/>
          <w:shd w:val="clear" w:color="auto" w:fill="FFFFFF"/>
        </w:rPr>
        <w:t xml:space="preserve"> Банковские услуги, предоставляемые гражданам</w:t>
      </w:r>
      <w:r w:rsidR="005348F8" w:rsidRPr="005341AC">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5341AC">
        <w:rPr>
          <w:i/>
          <w:sz w:val="24"/>
          <w:szCs w:val="24"/>
        </w:rPr>
        <w:t>банкинг, онлайн-банкинг</w:t>
      </w:r>
      <w:r w:rsidR="005348F8" w:rsidRPr="005341AC">
        <w:rPr>
          <w:sz w:val="24"/>
          <w:szCs w:val="24"/>
        </w:rPr>
        <w:t xml:space="preserve">. </w:t>
      </w:r>
      <w:r w:rsidR="005348F8" w:rsidRPr="005341AC">
        <w:rPr>
          <w:i/>
          <w:snapToGrid w:val="0"/>
          <w:sz w:val="24"/>
          <w:szCs w:val="24"/>
        </w:rPr>
        <w:t>Страховые услуги</w:t>
      </w:r>
      <w:r w:rsidR="005348F8" w:rsidRPr="005341AC">
        <w:rPr>
          <w:i/>
          <w:sz w:val="24"/>
          <w:szCs w:val="24"/>
        </w:rPr>
        <w:t>: страхование жизни, здоровья, имущества, ответственности.Инвестиции в реальные и финансовые активы.</w:t>
      </w:r>
      <w:r w:rsidR="005348F8" w:rsidRPr="005341AC">
        <w:rPr>
          <w:sz w:val="24"/>
          <w:szCs w:val="24"/>
        </w:rPr>
        <w:t xml:space="preserve"> Пенсионное обеспечение. Налогообложение граждан. Защита от финансовых махинаций. </w:t>
      </w:r>
      <w:r w:rsidR="005348F8" w:rsidRPr="005341AC">
        <w:rPr>
          <w:bCs/>
          <w:sz w:val="24"/>
          <w:szCs w:val="24"/>
          <w:shd w:val="clear" w:color="auto" w:fill="FFFFFF"/>
        </w:rPr>
        <w:t xml:space="preserve">Экономические функции домохозяйства. Потребление домашних хозяйств. </w:t>
      </w:r>
      <w:r w:rsidR="005348F8" w:rsidRPr="005341AC">
        <w:rPr>
          <w:sz w:val="24"/>
          <w:szCs w:val="24"/>
        </w:rPr>
        <w:t>Семейный бюджет. Источники доходов и расходов семьи. Активы и пассивы. Личный финансовый план. Сбережения. Инфляция.</w:t>
      </w:r>
    </w:p>
    <w:p w:rsidR="00066E32" w:rsidRPr="005341AC" w:rsidRDefault="00066E32" w:rsidP="00AA53B2">
      <w:pPr>
        <w:pStyle w:val="afff4"/>
        <w:spacing w:line="276" w:lineRule="auto"/>
        <w:ind w:firstLine="709"/>
        <w:jc w:val="both"/>
        <w:rPr>
          <w:sz w:val="24"/>
          <w:szCs w:val="24"/>
        </w:rPr>
        <w:sectPr w:rsidR="00066E32" w:rsidRPr="005341AC" w:rsidSect="003614CC">
          <w:headerReference w:type="default" r:id="rId31"/>
          <w:footerReference w:type="default" r:id="rId32"/>
          <w:pgSz w:w="11906" w:h="16838"/>
          <w:pgMar w:top="142" w:right="709" w:bottom="1134" w:left="850" w:header="283" w:footer="283" w:gutter="0"/>
          <w:cols w:space="708"/>
          <w:titlePg/>
          <w:docGrid w:linePitch="360"/>
        </w:sectPr>
      </w:pPr>
      <w:r w:rsidRPr="005341AC">
        <w:rPr>
          <w:b/>
          <w:sz w:val="28"/>
          <w:szCs w:val="28"/>
        </w:rPr>
        <w:t xml:space="preserve">          </w:t>
      </w:r>
    </w:p>
    <w:p w:rsidR="00B540EE" w:rsidRPr="005341AC" w:rsidRDefault="00B1108E" w:rsidP="002E5E3A">
      <w:pPr>
        <w:pStyle w:val="4"/>
        <w:spacing w:line="276" w:lineRule="auto"/>
        <w:ind w:left="0"/>
      </w:pPr>
      <w:bookmarkStart w:id="144" w:name="_Toc409691707"/>
      <w:bookmarkStart w:id="145" w:name="_Toc410654033"/>
      <w:bookmarkStart w:id="146" w:name="_Toc414553231"/>
      <w:r w:rsidRPr="005341AC">
        <w:t>2.2.2.6</w:t>
      </w:r>
      <w:r w:rsidR="00A309E2" w:rsidRPr="005341AC">
        <w:t xml:space="preserve">. </w:t>
      </w:r>
      <w:r w:rsidR="00B540EE" w:rsidRPr="005341AC">
        <w:t>География</w:t>
      </w:r>
      <w:bookmarkEnd w:id="144"/>
      <w:bookmarkEnd w:id="145"/>
      <w:bookmarkEnd w:id="146"/>
    </w:p>
    <w:p w:rsidR="001937F7" w:rsidRPr="005341AC" w:rsidRDefault="001937F7" w:rsidP="002E5E3A">
      <w:pPr>
        <w:spacing w:after="0"/>
        <w:ind w:firstLine="709"/>
        <w:jc w:val="both"/>
        <w:rPr>
          <w:rFonts w:ascii="Times New Roman" w:eastAsia="Times New Roman" w:hAnsi="Times New Roman"/>
          <w:sz w:val="24"/>
          <w:szCs w:val="24"/>
        </w:rPr>
      </w:pPr>
      <w:r w:rsidRPr="005341AC">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5341AC" w:rsidRDefault="001937F7" w:rsidP="002E5E3A">
      <w:pPr>
        <w:spacing w:after="0"/>
        <w:ind w:firstLine="709"/>
        <w:jc w:val="both"/>
        <w:rPr>
          <w:rFonts w:ascii="Times New Roman" w:eastAsia="Times New Roman" w:hAnsi="Times New Roman"/>
          <w:sz w:val="24"/>
          <w:szCs w:val="24"/>
        </w:rPr>
      </w:pPr>
      <w:r w:rsidRPr="005341AC">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5341AC" w:rsidRDefault="001937F7" w:rsidP="002E5E3A">
      <w:pPr>
        <w:spacing w:after="0"/>
        <w:ind w:firstLine="709"/>
        <w:jc w:val="both"/>
        <w:rPr>
          <w:rFonts w:ascii="Times New Roman" w:hAnsi="Times New Roman"/>
          <w:sz w:val="24"/>
          <w:szCs w:val="24"/>
        </w:rPr>
      </w:pPr>
      <w:bookmarkStart w:id="147" w:name="h.3x8tuzt" w:colFirst="0" w:colLast="0"/>
      <w:bookmarkEnd w:id="147"/>
      <w:r w:rsidRPr="005341AC">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5341AC" w:rsidRDefault="001937F7" w:rsidP="002E5E3A">
      <w:pPr>
        <w:spacing w:after="0"/>
        <w:ind w:firstLine="709"/>
        <w:jc w:val="both"/>
        <w:rPr>
          <w:rFonts w:ascii="Times New Roman" w:hAnsi="Times New Roman"/>
          <w:sz w:val="24"/>
          <w:szCs w:val="24"/>
        </w:rPr>
      </w:pPr>
      <w:r w:rsidRPr="005341AC">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Развитие географических знаний о Земле</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Введение. Что изучает география.</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Представления о мире в древности (</w:t>
      </w:r>
      <w:r w:rsidRPr="005341AC">
        <w:rPr>
          <w:rFonts w:ascii="Times New Roman" w:hAnsi="Times New Roman"/>
          <w:i/>
          <w:sz w:val="24"/>
          <w:szCs w:val="24"/>
        </w:rPr>
        <w:t>Древний Китай, Древний Египет, Древняя Греция, Древний Рим</w:t>
      </w:r>
      <w:r w:rsidRPr="005341AC">
        <w:rPr>
          <w:rFonts w:ascii="Times New Roman" w:hAnsi="Times New Roman"/>
          <w:sz w:val="24"/>
          <w:szCs w:val="24"/>
        </w:rPr>
        <w:t>). Появление первых географических карт.</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sz w:val="24"/>
          <w:szCs w:val="24"/>
        </w:rPr>
        <w:t xml:space="preserve">География в эпоху Средневековья: </w:t>
      </w:r>
      <w:r w:rsidRPr="005341AC">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Эпоха Великих географических открытий (</w:t>
      </w:r>
      <w:r w:rsidRPr="005341AC">
        <w:rPr>
          <w:rFonts w:ascii="Times New Roman" w:hAnsi="Times New Roman"/>
          <w:i/>
          <w:sz w:val="24"/>
          <w:szCs w:val="24"/>
        </w:rPr>
        <w:t>открытие Нового света, морского пути в Индию, кругосветные путешествия</w:t>
      </w:r>
      <w:r w:rsidRPr="005341AC">
        <w:rPr>
          <w:rFonts w:ascii="Times New Roman" w:hAnsi="Times New Roman"/>
          <w:sz w:val="24"/>
          <w:szCs w:val="24"/>
        </w:rPr>
        <w:t>). Значение Великих географических открытий.</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Географические открытия XVII–XIX вв. (</w:t>
      </w:r>
      <w:r w:rsidRPr="005341AC">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341AC">
        <w:rPr>
          <w:rFonts w:ascii="Times New Roman" w:hAnsi="Times New Roman"/>
          <w:sz w:val="24"/>
          <w:szCs w:val="24"/>
        </w:rPr>
        <w:t>). Первое русское кругосветное путешествие (</w:t>
      </w:r>
      <w:r w:rsidRPr="005341AC">
        <w:rPr>
          <w:rFonts w:ascii="Times New Roman" w:hAnsi="Times New Roman"/>
          <w:i/>
          <w:sz w:val="24"/>
          <w:szCs w:val="24"/>
        </w:rPr>
        <w:t>И.Ф. Крузенштерн и Ю.Ф. Лисянский</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Географические исследования в ХХ веке (</w:t>
      </w:r>
      <w:r w:rsidRPr="005341AC">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341AC">
        <w:rPr>
          <w:rFonts w:ascii="Times New Roman" w:hAnsi="Times New Roman"/>
          <w:sz w:val="24"/>
          <w:szCs w:val="24"/>
        </w:rPr>
        <w:t xml:space="preserve">). </w:t>
      </w:r>
      <w:r w:rsidRPr="005341AC">
        <w:rPr>
          <w:rFonts w:ascii="Times New Roman" w:hAnsi="Times New Roman"/>
          <w:i/>
          <w:sz w:val="24"/>
          <w:szCs w:val="24"/>
        </w:rPr>
        <w:t>Значение освоения космоса для географической науки</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Земля во Вселенной. Движения Земли и их следствия.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Земля – часть Солнечной системы. Земля и Луна. </w:t>
      </w:r>
      <w:r w:rsidRPr="005341AC">
        <w:rPr>
          <w:rFonts w:ascii="Times New Roman" w:hAnsi="Times New Roman"/>
          <w:i/>
          <w:sz w:val="24"/>
          <w:szCs w:val="24"/>
        </w:rPr>
        <w:t xml:space="preserve">Влияние космоса на нашу планету и жизнь людей. </w:t>
      </w:r>
      <w:r w:rsidRPr="005341AC">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341AC">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341AC">
        <w:rPr>
          <w:rFonts w:ascii="Times New Roman" w:hAnsi="Times New Roman"/>
          <w:sz w:val="24"/>
          <w:szCs w:val="24"/>
        </w:rPr>
        <w:t xml:space="preserve"> Осевое вращение Земли. Смена дня и ночи, сутки, календарный год.</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Изображение земной поверхности. </w:t>
      </w:r>
    </w:p>
    <w:p w:rsidR="001665A0" w:rsidRPr="005341AC" w:rsidRDefault="001665A0" w:rsidP="002E5E3A">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341AC">
        <w:rPr>
          <w:rFonts w:ascii="Times New Roman" w:hAnsi="Times New Roman"/>
          <w:i/>
          <w:sz w:val="24"/>
          <w:szCs w:val="24"/>
        </w:rPr>
        <w:t>Особенности ориентирования в мегаполисе и в природе.</w:t>
      </w:r>
      <w:r w:rsidRPr="005341AC">
        <w:rPr>
          <w:rFonts w:ascii="Times New Roman" w:hAnsi="Times New Roman"/>
          <w:sz w:val="24"/>
          <w:szCs w:val="24"/>
        </w:rPr>
        <w:t xml:space="preserve"> План местности. Условные знаки. Как составить план местности. </w:t>
      </w:r>
      <w:r w:rsidRPr="005341AC">
        <w:rPr>
          <w:rFonts w:ascii="Times New Roman" w:hAnsi="Times New Roman"/>
          <w:i/>
          <w:sz w:val="24"/>
          <w:szCs w:val="24"/>
        </w:rPr>
        <w:t>Составление простейшего плана местности/учебного кабинета/комнаты.</w:t>
      </w:r>
      <w:r w:rsidRPr="005341AC">
        <w:rPr>
          <w:rFonts w:ascii="Times New Roman" w:hAnsi="Times New Roman"/>
          <w:sz w:val="24"/>
          <w:szCs w:val="24"/>
        </w:rPr>
        <w:t xml:space="preserve"> Географическая карта – особый источник информации. </w:t>
      </w:r>
      <w:r w:rsidRPr="005341AC">
        <w:rPr>
          <w:rFonts w:ascii="Times New Roman" w:hAnsi="Times New Roman"/>
          <w:i/>
          <w:sz w:val="24"/>
          <w:szCs w:val="24"/>
        </w:rPr>
        <w:t>Содержание и значение карт. Топографические карты.</w:t>
      </w:r>
      <w:r w:rsidRPr="005341AC">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 Природа Земли.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Литосфера. </w:t>
      </w:r>
      <w:r w:rsidRPr="005341AC">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341AC">
        <w:rPr>
          <w:rFonts w:ascii="Times New Roman" w:hAnsi="Times New Roman"/>
          <w:i/>
          <w:sz w:val="24"/>
          <w:szCs w:val="24"/>
        </w:rPr>
        <w:t>Полезные ископаемые и их значение в жизни современного общества.</w:t>
      </w:r>
      <w:r w:rsidRPr="005341AC">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341AC">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Гидросфера. </w:t>
      </w:r>
      <w:r w:rsidRPr="005341AC">
        <w:rPr>
          <w:rFonts w:ascii="Times New Roman" w:hAnsi="Times New Roman"/>
          <w:sz w:val="24"/>
          <w:szCs w:val="24"/>
        </w:rPr>
        <w:t xml:space="preserve">Строение гидросферы. </w:t>
      </w:r>
      <w:r w:rsidRPr="005341AC">
        <w:rPr>
          <w:rFonts w:ascii="Times New Roman" w:hAnsi="Times New Roman"/>
          <w:i/>
          <w:sz w:val="24"/>
          <w:szCs w:val="24"/>
        </w:rPr>
        <w:t xml:space="preserve">Особенности Мирового круговорота воды. </w:t>
      </w:r>
      <w:r w:rsidRPr="005341AC">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5341AC">
        <w:rPr>
          <w:rFonts w:ascii="Times New Roman" w:hAnsi="Times New Roman"/>
          <w:i/>
          <w:sz w:val="24"/>
          <w:szCs w:val="24"/>
        </w:rPr>
        <w:t>.</w:t>
      </w:r>
      <w:r w:rsidRPr="005341AC">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341AC">
        <w:rPr>
          <w:rFonts w:ascii="Times New Roman" w:hAnsi="Times New Roman"/>
          <w:i/>
          <w:sz w:val="24"/>
          <w:szCs w:val="24"/>
        </w:rPr>
        <w:t>Человек и гидросфера.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Атмосфера. </w:t>
      </w:r>
      <w:r w:rsidRPr="005341AC">
        <w:rPr>
          <w:rFonts w:ascii="Times New Roman" w:hAnsi="Times New Roman"/>
          <w:sz w:val="24"/>
          <w:szCs w:val="24"/>
        </w:rPr>
        <w:t>Строение воздушной оболочки Земли</w:t>
      </w:r>
      <w:r w:rsidRPr="005341AC">
        <w:rPr>
          <w:rFonts w:ascii="Times New Roman" w:hAnsi="Times New Roman"/>
          <w:i/>
          <w:sz w:val="24"/>
          <w:szCs w:val="24"/>
        </w:rPr>
        <w:t>.</w:t>
      </w:r>
      <w:r w:rsidRPr="005341AC">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341AC">
        <w:rPr>
          <w:rFonts w:ascii="Times New Roman" w:hAnsi="Times New Roman"/>
          <w:i/>
          <w:sz w:val="24"/>
          <w:szCs w:val="24"/>
        </w:rPr>
        <w:t>Графическое отображение направления ветра. Роза ветров.</w:t>
      </w:r>
      <w:r w:rsidRPr="005341AC">
        <w:rPr>
          <w:rFonts w:ascii="Times New Roman" w:hAnsi="Times New Roman"/>
          <w:sz w:val="24"/>
          <w:szCs w:val="24"/>
        </w:rPr>
        <w:t xml:space="preserve"> Циркуляция атмосферы. Влажность воздуха. Понятие погоды. </w:t>
      </w:r>
      <w:r w:rsidRPr="005341AC">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341AC">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5341AC">
        <w:rPr>
          <w:rFonts w:ascii="Times New Roman" w:hAnsi="Times New Roman"/>
          <w:i/>
          <w:sz w:val="24"/>
          <w:szCs w:val="24"/>
        </w:rPr>
        <w:t>Влияние климата на здоровье людей</w:t>
      </w:r>
      <w:r w:rsidRPr="005341AC">
        <w:rPr>
          <w:rFonts w:ascii="Times New Roman" w:hAnsi="Times New Roman"/>
          <w:sz w:val="24"/>
          <w:szCs w:val="24"/>
        </w:rPr>
        <w:t>. Человек и атмосфера.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b/>
          <w:bCs/>
          <w:sz w:val="24"/>
          <w:szCs w:val="24"/>
        </w:rPr>
        <w:t xml:space="preserve">Биосфера. </w:t>
      </w:r>
      <w:r w:rsidRPr="005341AC">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341AC">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Географическая оболочка как среда жизни. </w:t>
      </w:r>
      <w:r w:rsidRPr="005341AC">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Человечество на Земле.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Освоение Земли человеком. </w:t>
      </w:r>
    </w:p>
    <w:p w:rsidR="001665A0" w:rsidRPr="005341AC" w:rsidRDefault="001665A0" w:rsidP="002E5E3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341AC">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Важнейшие географические открытия и путешествия в эпоху Средневековья (</w:t>
      </w:r>
      <w:r w:rsidRPr="005341AC">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Важнейшие географические открытия и путешествия в XVI–XIX вв. (</w:t>
      </w:r>
      <w:r w:rsidRPr="005341AC">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341AC">
        <w:rPr>
          <w:rFonts w:ascii="Times New Roman" w:hAnsi="Times New Roman"/>
          <w:sz w:val="24"/>
          <w:szCs w:val="24"/>
        </w:rPr>
        <w:t xml:space="preserve">).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Важнейшие географические открытия и путешествия в XX веке (</w:t>
      </w:r>
      <w:r w:rsidRPr="005341AC">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Главные закономерности природы Земли.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b/>
          <w:bCs/>
          <w:sz w:val="24"/>
          <w:szCs w:val="24"/>
        </w:rPr>
        <w:t xml:space="preserve">Литосфера и рельеф Земли. </w:t>
      </w:r>
      <w:r w:rsidRPr="005341AC">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341AC">
        <w:rPr>
          <w:rFonts w:ascii="Times New Roman" w:hAnsi="Times New Roman"/>
          <w:i/>
          <w:sz w:val="24"/>
          <w:szCs w:val="24"/>
        </w:rPr>
        <w:t>Влияние строения земной коры на облик Земли.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Атмосфера и климаты Земли. </w:t>
      </w:r>
      <w:r w:rsidRPr="005341AC">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341AC">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Мировой океан – основная часть гидросферы. </w:t>
      </w:r>
      <w:r w:rsidRPr="005341AC">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Географическая оболочка. </w:t>
      </w:r>
      <w:r w:rsidRPr="005341AC">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Характеристика материков Земли.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Южные материки. </w:t>
      </w:r>
      <w:r w:rsidRPr="005341AC">
        <w:rPr>
          <w:rFonts w:ascii="Times New Roman" w:hAnsi="Times New Roman"/>
          <w:sz w:val="24"/>
          <w:szCs w:val="24"/>
        </w:rPr>
        <w:t xml:space="preserve">Особенности южных материков Земли.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Африка. </w:t>
      </w:r>
      <w:r w:rsidRPr="005341AC">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Австралия и Океания. </w:t>
      </w:r>
      <w:r w:rsidRPr="005341AC">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Южная Америка. </w:t>
      </w:r>
      <w:r w:rsidRPr="005341AC">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Антарктида. </w:t>
      </w:r>
      <w:r w:rsidRPr="005341AC">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Северные материки. </w:t>
      </w:r>
      <w:r w:rsidRPr="005341AC">
        <w:rPr>
          <w:rFonts w:ascii="Times New Roman" w:hAnsi="Times New Roman"/>
          <w:sz w:val="24"/>
          <w:szCs w:val="24"/>
        </w:rPr>
        <w:t>Особенности северных материков Земли.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Северная Америка. </w:t>
      </w:r>
      <w:r w:rsidRPr="005341AC">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Евразия. </w:t>
      </w:r>
      <w:r w:rsidRPr="005341AC">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Взаимодействие природы и общества. </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341AC">
        <w:rPr>
          <w:rFonts w:ascii="Times New Roman" w:hAnsi="Times New Roman"/>
          <w:position w:val="-1"/>
          <w:sz w:val="24"/>
          <w:szCs w:val="24"/>
        </w:rPr>
        <w:t>др.).</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Территория России на карте мира. </w:t>
      </w:r>
    </w:p>
    <w:p w:rsidR="001665A0" w:rsidRPr="005341AC" w:rsidRDefault="001665A0" w:rsidP="002E5E3A">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341AC">
        <w:rPr>
          <w:rFonts w:ascii="Times New Roman" w:hAnsi="Times New Roman"/>
          <w:sz w:val="24"/>
          <w:szCs w:val="24"/>
          <w:lang w:val="en-US"/>
        </w:rPr>
        <w:t>I</w:t>
      </w:r>
      <w:r w:rsidRPr="005341AC">
        <w:rPr>
          <w:rFonts w:ascii="Times New Roman" w:hAnsi="Times New Roman"/>
          <w:sz w:val="24"/>
          <w:szCs w:val="24"/>
        </w:rPr>
        <w:t xml:space="preserve"> вв. </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Общая характеристика природы России.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Рельеф и полезные ископаемые России. </w:t>
      </w:r>
      <w:r w:rsidRPr="005341AC">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Климат России. </w:t>
      </w:r>
      <w:r w:rsidRPr="005341AC">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Внутренние воды России. </w:t>
      </w:r>
      <w:r w:rsidRPr="005341AC">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Почвы России. </w:t>
      </w:r>
      <w:r w:rsidRPr="005341AC">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Растительный и животный мир России. </w:t>
      </w:r>
      <w:r w:rsidRPr="005341AC">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Природно-территориальные комплексы России.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Природное районирование. </w:t>
      </w:r>
      <w:r w:rsidRPr="005341AC">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Крупные природные комплексы России. </w:t>
      </w:r>
      <w:r w:rsidRPr="005341AC">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Урал (изменение природных особенностей с запада на восток, с севера на юг).</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Обобщение знаний по особенностям природы европейской части России.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5341AC" w:rsidRDefault="001665A0" w:rsidP="002E5E3A">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5341AC" w:rsidRDefault="001665A0" w:rsidP="002E5E3A">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Население России. </w:t>
      </w:r>
    </w:p>
    <w:p w:rsidR="001665A0" w:rsidRPr="005341AC" w:rsidRDefault="001665A0" w:rsidP="002E5E3A">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География своей местности.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Хозяйство России.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Общая характеристика хозяйства. Географическое районирование. </w:t>
      </w:r>
      <w:r w:rsidRPr="005341AC">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Главные отрасли и межотраслевые комплексы. </w:t>
      </w:r>
      <w:r w:rsidRPr="005341AC">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b/>
          <w:i/>
          <w:sz w:val="24"/>
          <w:szCs w:val="24"/>
        </w:rPr>
      </w:pPr>
      <w:r w:rsidRPr="005341AC">
        <w:rPr>
          <w:rFonts w:ascii="Times New Roman" w:hAnsi="Times New Roman"/>
          <w:b/>
          <w:i/>
          <w:sz w:val="24"/>
          <w:szCs w:val="24"/>
        </w:rPr>
        <w:t xml:space="preserve">Хозяйство своей местности.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Районы России.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Европейская часть России. </w:t>
      </w:r>
      <w:r w:rsidRPr="005341AC">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
          <w:sz w:val="24"/>
          <w:szCs w:val="24"/>
        </w:rPr>
        <w:t>Города Центрального района. Древние города, промышленные и научные центры.</w:t>
      </w:r>
      <w:r w:rsidRPr="005341AC">
        <w:rPr>
          <w:rFonts w:ascii="Times New Roman" w:hAnsi="Times New Roman"/>
          <w:sz w:val="24"/>
          <w:szCs w:val="24"/>
        </w:rPr>
        <w:t xml:space="preserve"> Функциональное значение городов. Москва – столица Российской Федерации.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i/>
          <w:sz w:val="24"/>
          <w:szCs w:val="24"/>
        </w:rPr>
        <w:t>Моря Атлантического океана, омывающие Россию: транспортное значение, ресурсы.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i/>
          <w:sz w:val="24"/>
          <w:szCs w:val="24"/>
        </w:rPr>
        <w:t>Южные моря России: транспортное значение, ресурсы.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Азиатская часть России.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i/>
          <w:sz w:val="24"/>
          <w:szCs w:val="24"/>
        </w:rPr>
        <w:t>Моря Северного Ледовитого океана: транспортное значение, ресурсы.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i/>
          <w:sz w:val="24"/>
          <w:szCs w:val="24"/>
        </w:rPr>
        <w:t>Моря Тихого океана: транспортное значение, ресурсы.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 xml:space="preserve">Россия в мире. </w:t>
      </w:r>
    </w:p>
    <w:p w:rsidR="001665A0" w:rsidRPr="005341AC" w:rsidRDefault="001665A0" w:rsidP="002E5E3A">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5341AC" w:rsidRDefault="00B540EE" w:rsidP="002E5E3A">
      <w:pPr>
        <w:tabs>
          <w:tab w:val="left" w:pos="5428"/>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Примерные темы практических работ</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картой «Имена на карте».</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зенитального положения Солнца в разные периоды года.</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координат географических объектов по карте.</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положения объектов относительно друг друга:</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направлений и расстояний по глобусу и карте.</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азимута.</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Ориентирование на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Составление плана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коллекциями минералов, горных пород, полезных ископаемых.</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элементов рельефа.</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объектов гидрографии.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объектов гидрографии.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Ведение дневника погоды.</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средних температур, амплитуды и построение графиков.</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Изучение природных комплексов своей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основных компонентов природы океанов Земли.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основных компонентов природы материков Земли.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природных зон Земли.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Прогнозирование перспективных путей рационального природопользования.</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ГП и оценка его влияния на природу и жизнь людей в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Оценивание динамики изменения границ России и их значения.</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Решение задач на определение разницы во времени различных территорий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элементов рельефа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элементов рельефа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Построение профиля своей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объектов гидрографии России .</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объектов гидрографии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Распределение количества осадков на территории России, работа с климатограммами.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характеристики климата своего региона.</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Составление прогноза погоды на основе различных</w:t>
      </w:r>
      <w:r w:rsidRPr="005341AC">
        <w:rPr>
          <w:rFonts w:ascii="Times New Roman" w:hAnsi="Times New Roman"/>
          <w:sz w:val="24"/>
          <w:szCs w:val="24"/>
        </w:rPr>
        <w:tab/>
        <w:t>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основных компонентов природы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Сравнение особенностей природы отдельных регионов страны.</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видов особо охраняемых природных территорий России и их особенностей.</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особенностей размещения крупных народов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Чтение и анализ половозрастных пирамид.</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Оценивание демографической ситуации России и отдельных ее территорий.</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величины миграционного прироста населения в разных частях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Оценивание уровня урбанизации отдельных регионов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основных компонентов природы своей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Сравнение двух и более экономических районов России по заданным характеристикам.</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D1460" w:rsidRPr="005341AC" w:rsidRDefault="002E5E3A" w:rsidP="00E75BB5">
      <w:pPr>
        <w:pStyle w:val="4"/>
        <w:spacing w:before="0"/>
        <w:ind w:left="709"/>
        <w:rPr>
          <w:szCs w:val="28"/>
          <w:lang w:eastAsia="ru-RU"/>
        </w:rPr>
      </w:pPr>
      <w:bookmarkStart w:id="148" w:name="_Toc414553232"/>
      <w:bookmarkStart w:id="149" w:name="_Toc409691708"/>
      <w:r w:rsidRPr="005341AC">
        <w:rPr>
          <w:szCs w:val="28"/>
          <w:lang w:eastAsia="ru-RU"/>
        </w:rPr>
        <w:t>2.2.2.7</w:t>
      </w:r>
      <w:r w:rsidR="009360F3" w:rsidRPr="005341AC">
        <w:rPr>
          <w:szCs w:val="28"/>
          <w:lang w:eastAsia="ru-RU"/>
        </w:rPr>
        <w:t xml:space="preserve">. </w:t>
      </w:r>
      <w:r w:rsidR="009D1460" w:rsidRPr="005341AC">
        <w:rPr>
          <w:szCs w:val="28"/>
          <w:lang w:eastAsia="ru-RU"/>
        </w:rPr>
        <w:t>Математика</w:t>
      </w:r>
      <w:bookmarkEnd w:id="148"/>
    </w:p>
    <w:p w:rsidR="0082206B" w:rsidRPr="005341AC" w:rsidRDefault="0082206B" w:rsidP="00AF61C3">
      <w:pPr>
        <w:tabs>
          <w:tab w:val="left" w:pos="1134"/>
        </w:tabs>
        <w:spacing w:after="0"/>
        <w:ind w:firstLine="709"/>
        <w:jc w:val="both"/>
        <w:rPr>
          <w:rFonts w:ascii="Times New Roman" w:hAnsi="Times New Roman"/>
          <w:sz w:val="24"/>
          <w:szCs w:val="24"/>
        </w:rPr>
      </w:pPr>
      <w:r w:rsidRPr="005341AC">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5341AC" w:rsidRDefault="00403DD3" w:rsidP="00AF61C3">
      <w:pPr>
        <w:pStyle w:val="2"/>
        <w:spacing w:line="276" w:lineRule="auto"/>
        <w:rPr>
          <w:sz w:val="24"/>
          <w:szCs w:val="24"/>
        </w:rPr>
      </w:pPr>
      <w:bookmarkStart w:id="150" w:name="_Toc405513918"/>
      <w:bookmarkStart w:id="151" w:name="_Toc284662796"/>
      <w:bookmarkStart w:id="152" w:name="_Toc284663423"/>
      <w:r w:rsidRPr="005341AC">
        <w:rPr>
          <w:sz w:val="24"/>
          <w:szCs w:val="24"/>
        </w:rPr>
        <w:t>Элементы теории множеств и математической логики</w:t>
      </w:r>
      <w:bookmarkEnd w:id="150"/>
      <w:bookmarkEnd w:id="151"/>
      <w:bookmarkEnd w:id="152"/>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Множества и отношения между ними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Множество, </w:t>
      </w:r>
      <w:r w:rsidRPr="005341AC">
        <w:rPr>
          <w:rFonts w:ascii="Times New Roman" w:hAnsi="Times New Roman"/>
          <w:i/>
          <w:sz w:val="24"/>
          <w:szCs w:val="24"/>
        </w:rPr>
        <w:t>характеристическое свойство множества</w:t>
      </w:r>
      <w:r w:rsidRPr="005341AC">
        <w:rPr>
          <w:rFonts w:ascii="Times New Roman" w:hAnsi="Times New Roman"/>
          <w:sz w:val="24"/>
          <w:szCs w:val="24"/>
        </w:rPr>
        <w:t xml:space="preserve">, элемент множества, </w:t>
      </w:r>
      <w:r w:rsidRPr="005341AC">
        <w:rPr>
          <w:rFonts w:ascii="Times New Roman" w:hAnsi="Times New Roman"/>
          <w:i/>
          <w:sz w:val="24"/>
          <w:szCs w:val="24"/>
        </w:rPr>
        <w:t>пустое, конечное, бесконечное множество</w:t>
      </w:r>
      <w:r w:rsidRPr="005341AC">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5341AC">
        <w:rPr>
          <w:rFonts w:ascii="Times New Roman" w:hAnsi="Times New Roman"/>
          <w:i/>
          <w:sz w:val="24"/>
          <w:szCs w:val="24"/>
        </w:rPr>
        <w:t>распознавание подмножеств и элементов подмножеств с использованием кругов Эйлера</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Операции над множествами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Пересечение и объединение множеств. </w:t>
      </w:r>
      <w:r w:rsidRPr="005341AC">
        <w:rPr>
          <w:rFonts w:ascii="Times New Roman" w:hAnsi="Times New Roman"/>
          <w:i/>
          <w:sz w:val="24"/>
          <w:szCs w:val="24"/>
        </w:rPr>
        <w:t>Разность множеств, дополнение множества</w:t>
      </w:r>
      <w:r w:rsidR="00A36EF2" w:rsidRPr="005341AC">
        <w:rPr>
          <w:rFonts w:ascii="Times New Roman" w:hAnsi="Times New Roman"/>
          <w:sz w:val="24"/>
          <w:szCs w:val="24"/>
        </w:rPr>
        <w:t>.</w:t>
      </w:r>
      <w:r w:rsidRPr="005341AC">
        <w:rPr>
          <w:rFonts w:ascii="Times New Roman" w:hAnsi="Times New Roman"/>
          <w:i/>
          <w:sz w:val="24"/>
          <w:szCs w:val="24"/>
        </w:rPr>
        <w:t>Интерпретация операций над множествами с помощью кругов Эйлера</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Элементы логики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Высказывания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Истинность и ложность высказывания</w:t>
      </w:r>
      <w:r w:rsidRPr="005341AC">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5341AC" w:rsidRDefault="00403DD3" w:rsidP="00AF61C3">
      <w:pPr>
        <w:pStyle w:val="2"/>
        <w:spacing w:line="276" w:lineRule="auto"/>
        <w:rPr>
          <w:sz w:val="24"/>
          <w:szCs w:val="24"/>
        </w:rPr>
      </w:pPr>
      <w:bookmarkStart w:id="153" w:name="_Toc405513919"/>
      <w:bookmarkStart w:id="154" w:name="_Toc284662797"/>
      <w:bookmarkStart w:id="155" w:name="_Toc284663424"/>
      <w:r w:rsidRPr="005341AC">
        <w:rPr>
          <w:sz w:val="24"/>
          <w:szCs w:val="24"/>
        </w:rPr>
        <w:t>Содержание курса математики в 5–6 классах</w:t>
      </w:r>
      <w:bookmarkEnd w:id="153"/>
      <w:bookmarkEnd w:id="154"/>
      <w:bookmarkEnd w:id="155"/>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Натуральные числа и нуль</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Натуральный ряд чисел и его свойства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Запись и чтение натуральных чисел</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Округление натуральных чисел</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Необходимость округления. Правило округления натуральных чисел.</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Сравнение натуральных чисел, сравнение с числом 0</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Действия с натуральными числами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5341AC">
        <w:rPr>
          <w:rFonts w:ascii="Times New Roman" w:hAnsi="Times New Roman"/>
          <w:i/>
          <w:sz w:val="24"/>
          <w:szCs w:val="24"/>
        </w:rPr>
        <w:t>обоснование алгоритмов выполнения арифметических  действий.</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Степень с натуральным показателем</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Числовые выражения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Числовое выражение и его значение, порядок выполнения действий.</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Деление с остатком</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Деление с остатком на множестве натуральных чисел, </w:t>
      </w:r>
      <w:r w:rsidRPr="005341AC">
        <w:rPr>
          <w:rFonts w:ascii="Times New Roman" w:hAnsi="Times New Roman"/>
          <w:i/>
          <w:sz w:val="24"/>
          <w:szCs w:val="24"/>
        </w:rPr>
        <w:t>свойства деления с остатком</w:t>
      </w:r>
      <w:r w:rsidRPr="005341AC">
        <w:rPr>
          <w:rFonts w:ascii="Times New Roman" w:hAnsi="Times New Roman"/>
          <w:sz w:val="24"/>
          <w:szCs w:val="24"/>
        </w:rPr>
        <w:t xml:space="preserve">. Практические задачи на деление с остатком.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Свойства и признаки делимости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Свойство делимости суммы (разности) на число. Признаки делимости на 2, 3, 5, 9, 10. </w:t>
      </w:r>
      <w:r w:rsidRPr="005341AC">
        <w:rPr>
          <w:rFonts w:ascii="Times New Roman" w:hAnsi="Times New Roman"/>
          <w:i/>
          <w:sz w:val="24"/>
          <w:szCs w:val="24"/>
        </w:rPr>
        <w:t>Признаки делимости на 4, 6, 8, 11. Доказательство признаков делимости</w:t>
      </w:r>
      <w:r w:rsidRPr="005341AC">
        <w:rPr>
          <w:rFonts w:ascii="Times New Roman" w:hAnsi="Times New Roman"/>
          <w:sz w:val="24"/>
          <w:szCs w:val="24"/>
        </w:rPr>
        <w:t xml:space="preserve">. Решение практических задач с применением признаков делимости.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Разложение числа на простые множители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Простые и составные числа, </w:t>
      </w:r>
      <w:r w:rsidRPr="005341AC">
        <w:rPr>
          <w:rFonts w:ascii="Times New Roman" w:hAnsi="Times New Roman"/>
          <w:i/>
          <w:sz w:val="24"/>
          <w:szCs w:val="24"/>
        </w:rPr>
        <w:t xml:space="preserve">решето Эратосфена.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Разложение натурального числа на множители, разложение на простые множители. </w:t>
      </w:r>
      <w:r w:rsidRPr="005341AC">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Алгебраические выражения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Делители и кратные</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Делитель и его свойства, общий делитель двух </w:t>
      </w:r>
      <w:r w:rsidR="009B6B54" w:rsidRPr="005341AC">
        <w:rPr>
          <w:rFonts w:ascii="Times New Roman" w:hAnsi="Times New Roman"/>
          <w:sz w:val="24"/>
          <w:szCs w:val="24"/>
        </w:rPr>
        <w:t>и</w:t>
      </w:r>
      <w:r w:rsidRPr="005341AC">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Дроби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Обыкновенные дроби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Приведение дробей к общему знаменателю. Сравнение обыкновенных дробей.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Арифметические действия со смешанными дробями.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Арифметические действия с дробными числами.</w:t>
      </w:r>
      <w:r w:rsidRPr="005341AC">
        <w:rPr>
          <w:rFonts w:ascii="Times New Roman" w:hAnsi="Times New Roman"/>
          <w:sz w:val="24"/>
          <w:szCs w:val="24"/>
        </w:rPr>
        <w:tab/>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i/>
          <w:sz w:val="24"/>
          <w:szCs w:val="24"/>
        </w:rPr>
        <w:t>Способы рационализации вычислений и их применение при выполнении действий</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Десятичные дроби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341AC">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Отношение двух чисел</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
          <w:bCs/>
          <w:sz w:val="24"/>
          <w:szCs w:val="24"/>
        </w:rPr>
        <w:t>Среднее арифметическое чисел</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341AC">
        <w:rPr>
          <w:rFonts w:ascii="Times New Roman" w:hAnsi="Times New Roman"/>
          <w:bCs/>
          <w:i/>
          <w:sz w:val="24"/>
          <w:szCs w:val="24"/>
        </w:rPr>
        <w:t>Среднее арифметическое нескольких чисел.</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Проценты</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Диаграммы</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Столбчатые и круговые диаграммы. Извлечение информации из диаграмм. </w:t>
      </w:r>
      <w:r w:rsidRPr="005341AC">
        <w:rPr>
          <w:rFonts w:ascii="Times New Roman" w:hAnsi="Times New Roman"/>
          <w:bCs/>
          <w:i/>
          <w:sz w:val="24"/>
          <w:szCs w:val="24"/>
        </w:rPr>
        <w:t>Изображение диаграмм по числовым данным</w:t>
      </w:r>
      <w:r w:rsidRPr="005341AC">
        <w:rPr>
          <w:rFonts w:ascii="Times New Roman" w:hAnsi="Times New Roman"/>
          <w:bCs/>
          <w:sz w:val="24"/>
          <w:szCs w:val="24"/>
        </w:rPr>
        <w:t>.</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Рациональные числа</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Положительные и отрицательные числа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Понятие о рациональном числе</w:t>
      </w:r>
      <w:r w:rsidRPr="005341AC">
        <w:rPr>
          <w:rFonts w:ascii="Times New Roman" w:hAnsi="Times New Roman"/>
          <w:sz w:val="24"/>
          <w:szCs w:val="24"/>
        </w:rPr>
        <w:t xml:space="preserve">. </w:t>
      </w:r>
      <w:r w:rsidRPr="005341AC">
        <w:rPr>
          <w:rFonts w:ascii="Times New Roman" w:hAnsi="Times New Roman"/>
          <w:i/>
          <w:sz w:val="24"/>
          <w:szCs w:val="24"/>
        </w:rPr>
        <w:t>Первичное представление о множестве рациональных чисел.</w:t>
      </w:r>
      <w:r w:rsidRPr="005341AC">
        <w:rPr>
          <w:rFonts w:ascii="Times New Roman" w:hAnsi="Times New Roman"/>
          <w:sz w:val="24"/>
          <w:szCs w:val="24"/>
        </w:rPr>
        <w:t xml:space="preserve"> Действия с рациональными числами.</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Решение текстовых задач</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Единицы измерений</w:t>
      </w:r>
      <w:r w:rsidRPr="005341AC">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Задачи на все арифметические действия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Решение текстовых задач арифметическим способом</w:t>
      </w:r>
      <w:r w:rsidRPr="005341AC">
        <w:rPr>
          <w:rFonts w:ascii="Times New Roman" w:hAnsi="Times New Roman"/>
          <w:i/>
          <w:sz w:val="24"/>
          <w:szCs w:val="24"/>
        </w:rPr>
        <w:t xml:space="preserve">. </w:t>
      </w:r>
      <w:r w:rsidRPr="005341AC">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Задачи на движение, работу и покупки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Задачи на части, доли, проценты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Логические задачи</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Решение несложных логических задач. </w:t>
      </w:r>
      <w:r w:rsidRPr="005341AC">
        <w:rPr>
          <w:rFonts w:ascii="Times New Roman" w:hAnsi="Times New Roman"/>
          <w:bCs/>
          <w:i/>
          <w:sz w:val="24"/>
          <w:szCs w:val="24"/>
        </w:rPr>
        <w:t>Решение логических задач с помощью графов, таблиц</w:t>
      </w:r>
      <w:r w:rsidRPr="005341AC">
        <w:rPr>
          <w:rFonts w:ascii="Times New Roman" w:hAnsi="Times New Roman"/>
          <w:bCs/>
          <w:sz w:val="24"/>
          <w:szCs w:val="24"/>
        </w:rPr>
        <w:t xml:space="preserve">. </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
          <w:sz w:val="24"/>
          <w:szCs w:val="24"/>
        </w:rPr>
        <w:t xml:space="preserve">Основные методы решения текстовых задач: </w:t>
      </w:r>
      <w:r w:rsidRPr="005341AC">
        <w:rPr>
          <w:rFonts w:ascii="Times New Roman" w:hAnsi="Times New Roman"/>
          <w:bCs/>
          <w:sz w:val="24"/>
          <w:szCs w:val="24"/>
        </w:rPr>
        <w:t>арифметический, перебор вариантов.</w:t>
      </w:r>
    </w:p>
    <w:p w:rsidR="00403DD3" w:rsidRPr="005341AC" w:rsidRDefault="00403DD3" w:rsidP="00AF61C3">
      <w:pPr>
        <w:pStyle w:val="3"/>
        <w:spacing w:before="0" w:beforeAutospacing="0" w:after="0" w:afterAutospacing="0" w:line="276" w:lineRule="auto"/>
        <w:ind w:firstLine="709"/>
        <w:jc w:val="both"/>
        <w:rPr>
          <w:sz w:val="24"/>
          <w:szCs w:val="24"/>
        </w:rPr>
      </w:pPr>
      <w:r w:rsidRPr="005341AC">
        <w:rPr>
          <w:sz w:val="24"/>
          <w:szCs w:val="24"/>
        </w:rPr>
        <w:t>Наглядная геометрия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341AC">
        <w:rPr>
          <w:rFonts w:ascii="Times New Roman" w:hAnsi="Times New Roman"/>
          <w:i/>
          <w:sz w:val="24"/>
          <w:szCs w:val="24"/>
        </w:rPr>
        <w:t>виды треугольников. Правильные многоугольники.</w:t>
      </w:r>
      <w:r w:rsidRPr="005341AC">
        <w:rPr>
          <w:rFonts w:ascii="Times New Roman" w:hAnsi="Times New Roman"/>
          <w:sz w:val="24"/>
          <w:szCs w:val="24"/>
        </w:rPr>
        <w:t xml:space="preserve"> Изображение основных геометрических фигур. </w:t>
      </w:r>
      <w:r w:rsidRPr="005341AC">
        <w:rPr>
          <w:rFonts w:ascii="Times New Roman" w:hAnsi="Times New Roman"/>
          <w:i/>
          <w:sz w:val="24"/>
          <w:szCs w:val="24"/>
        </w:rPr>
        <w:t>Взаимное расположение двух прямых, двух окружностей, прямой и окружности.</w:t>
      </w:r>
      <w:r w:rsidRPr="005341AC">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341AC">
        <w:rPr>
          <w:rFonts w:ascii="Times New Roman" w:hAnsi="Times New Roman"/>
          <w:i/>
          <w:sz w:val="24"/>
          <w:szCs w:val="24"/>
        </w:rPr>
        <w:t>Равновеликие фигуры.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341AC">
        <w:rPr>
          <w:rFonts w:ascii="Times New Roman" w:hAnsi="Times New Roman"/>
          <w:i/>
          <w:sz w:val="24"/>
          <w:szCs w:val="24"/>
        </w:rPr>
        <w:t>Примеры сечений. Многогранники. Правильные многогранники.</w:t>
      </w:r>
      <w:r w:rsidRPr="005341AC">
        <w:rPr>
          <w:rFonts w:ascii="Times New Roman" w:hAnsi="Times New Roman"/>
          <w:sz w:val="24"/>
          <w:szCs w:val="24"/>
        </w:rPr>
        <w:t xml:space="preserve"> Примеры разверток многогранников, цилиндра и конуса.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Понятие объема; единицы объема. Объем прямоугольного параллелепипеда, куба.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Понятие о равенстве фигур. Центральная, осевая и </w:t>
      </w:r>
      <w:r w:rsidRPr="005341AC">
        <w:rPr>
          <w:rFonts w:ascii="Times New Roman" w:hAnsi="Times New Roman"/>
          <w:i/>
          <w:sz w:val="24"/>
          <w:szCs w:val="24"/>
        </w:rPr>
        <w:t xml:space="preserve">зеркальная </w:t>
      </w:r>
      <w:r w:rsidRPr="005341AC">
        <w:rPr>
          <w:rFonts w:ascii="Times New Roman" w:hAnsi="Times New Roman"/>
          <w:sz w:val="24"/>
          <w:szCs w:val="24"/>
        </w:rPr>
        <w:t>симметрии. Изображение симметричных фигур.</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Решение практических задач с применением простейших свойств фигур.</w:t>
      </w:r>
    </w:p>
    <w:p w:rsidR="00403DD3" w:rsidRPr="005341AC" w:rsidRDefault="00403DD3" w:rsidP="00AF61C3">
      <w:pPr>
        <w:pStyle w:val="3"/>
        <w:spacing w:before="0" w:beforeAutospacing="0" w:after="0" w:afterAutospacing="0" w:line="276" w:lineRule="auto"/>
        <w:ind w:firstLine="709"/>
        <w:jc w:val="both"/>
        <w:rPr>
          <w:sz w:val="24"/>
          <w:szCs w:val="24"/>
        </w:rPr>
      </w:pPr>
      <w:r w:rsidRPr="005341AC">
        <w:rPr>
          <w:sz w:val="24"/>
          <w:szCs w:val="24"/>
        </w:rPr>
        <w:t>История математики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Рождение шестидесятеричной системы счисления. Появление десятичной записи чисел.</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Появление нуля и отрицательных чисел в математике древности. Роль Диофанта. Почему </w:t>
      </w:r>
      <w:r w:rsidRPr="005341AC">
        <w:rPr>
          <w:rFonts w:ascii="Times New Roman" w:hAnsi="Times New Roman"/>
          <w:i/>
          <w:position w:val="-14"/>
          <w:sz w:val="24"/>
          <w:szCs w:val="24"/>
        </w:rPr>
        <w:object w:dxaOrig="1619" w:dyaOrig="420">
          <v:shape id="_x0000_i1037" type="#_x0000_t75" style="width:81.75pt;height:21.75pt" o:ole="">
            <v:imagedata r:id="rId33" o:title=""/>
          </v:shape>
          <o:OLEObject Type="Embed" ProgID="Equation.DSMT4" ShapeID="_x0000_i1037" DrawAspect="Content" ObjectID="_1699270234" r:id="rId34"/>
        </w:object>
      </w:r>
      <w:r w:rsidRPr="005341AC">
        <w:rPr>
          <w:rFonts w:ascii="Times New Roman" w:hAnsi="Times New Roman"/>
          <w:i/>
          <w:sz w:val="24"/>
          <w:szCs w:val="24"/>
        </w:rPr>
        <w:t>?</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5341AC">
        <w:rPr>
          <w:rFonts w:ascii="Times New Roman" w:hAnsi="Times New Roman"/>
          <w:i/>
          <w:sz w:val="24"/>
          <w:szCs w:val="24"/>
        </w:rPr>
        <w:t>. </w:t>
      </w:r>
      <w:r w:rsidRPr="005341AC">
        <w:rPr>
          <w:rFonts w:ascii="Times New Roman" w:hAnsi="Times New Roman"/>
          <w:i/>
          <w:sz w:val="24"/>
          <w:szCs w:val="24"/>
        </w:rPr>
        <w:t>Магницкий.</w:t>
      </w:r>
    </w:p>
    <w:p w:rsidR="00403DD3" w:rsidRPr="005341AC" w:rsidRDefault="00403DD3" w:rsidP="00AF61C3">
      <w:pPr>
        <w:pStyle w:val="2"/>
        <w:spacing w:line="276" w:lineRule="auto"/>
        <w:rPr>
          <w:sz w:val="24"/>
          <w:szCs w:val="24"/>
        </w:rPr>
      </w:pPr>
      <w:bookmarkStart w:id="156" w:name="_Toc405513920"/>
      <w:bookmarkStart w:id="157" w:name="_Toc284662798"/>
      <w:bookmarkStart w:id="158" w:name="_Toc284663425"/>
      <w:r w:rsidRPr="005341AC">
        <w:rPr>
          <w:sz w:val="24"/>
          <w:szCs w:val="24"/>
        </w:rPr>
        <w:t>Содержание курса математики в 7–9 классах</w:t>
      </w:r>
      <w:bookmarkEnd w:id="156"/>
      <w:bookmarkEnd w:id="157"/>
      <w:bookmarkEnd w:id="158"/>
    </w:p>
    <w:p w:rsidR="00403DD3" w:rsidRPr="005341AC" w:rsidRDefault="00403DD3" w:rsidP="00AF61C3">
      <w:pPr>
        <w:pStyle w:val="3"/>
        <w:spacing w:before="0" w:beforeAutospacing="0" w:after="0" w:afterAutospacing="0" w:line="276" w:lineRule="auto"/>
        <w:ind w:firstLine="709"/>
        <w:jc w:val="both"/>
        <w:rPr>
          <w:sz w:val="24"/>
          <w:szCs w:val="24"/>
        </w:rPr>
      </w:pPr>
      <w:bookmarkStart w:id="159" w:name="_Toc405513921"/>
      <w:bookmarkStart w:id="160" w:name="_Toc284662799"/>
      <w:bookmarkStart w:id="161" w:name="_Toc284663426"/>
      <w:r w:rsidRPr="005341AC">
        <w:rPr>
          <w:sz w:val="24"/>
          <w:szCs w:val="24"/>
        </w:rPr>
        <w:t>Алгебра</w:t>
      </w:r>
      <w:bookmarkEnd w:id="159"/>
      <w:bookmarkEnd w:id="160"/>
      <w:bookmarkEnd w:id="161"/>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Числа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Рациональные числа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5341AC">
        <w:rPr>
          <w:rFonts w:ascii="Times New Roman" w:hAnsi="Times New Roman"/>
          <w:i/>
          <w:sz w:val="24"/>
          <w:szCs w:val="24"/>
        </w:rPr>
        <w:t>Представление рационального числа десятичной дробью</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Иррациональные числа</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5341AC">
        <w:rPr>
          <w:rFonts w:ascii="Times New Roman" w:hAnsi="Times New Roman"/>
          <w:i/>
          <w:position w:val="-6"/>
          <w:sz w:val="24"/>
          <w:szCs w:val="24"/>
        </w:rPr>
        <w:object w:dxaOrig="380" w:dyaOrig="340">
          <v:shape id="_x0000_i1038" type="#_x0000_t75" style="width:18pt;height:18pt" o:ole="">
            <v:imagedata r:id="rId35" o:title=""/>
          </v:shape>
          <o:OLEObject Type="Embed" ProgID="Equation.DSMT4" ShapeID="_x0000_i1038" DrawAspect="Content" ObjectID="_1699270235" r:id="rId36"/>
        </w:object>
      </w:r>
      <w:r w:rsidRPr="005341AC">
        <w:rPr>
          <w:rFonts w:ascii="Times New Roman" w:hAnsi="Times New Roman"/>
          <w:i/>
          <w:sz w:val="24"/>
          <w:szCs w:val="24"/>
        </w:rPr>
        <w:t xml:space="preserve">. </w:t>
      </w:r>
      <w:r w:rsidRPr="005341AC">
        <w:rPr>
          <w:rFonts w:ascii="Times New Roman" w:hAnsi="Times New Roman"/>
          <w:sz w:val="24"/>
          <w:szCs w:val="24"/>
        </w:rPr>
        <w:t>Применение в геометрии</w:t>
      </w:r>
      <w:r w:rsidRPr="005341AC">
        <w:rPr>
          <w:rFonts w:ascii="Times New Roman" w:hAnsi="Times New Roman"/>
          <w:i/>
          <w:sz w:val="24"/>
          <w:szCs w:val="24"/>
        </w:rPr>
        <w:t>.Сравнение иррациональных чисел.</w:t>
      </w:r>
      <w:r w:rsidRPr="005341AC">
        <w:rPr>
          <w:rFonts w:ascii="Times New Roman" w:hAnsi="Times New Roman"/>
          <w:bCs/>
          <w:i/>
          <w:sz w:val="24"/>
          <w:szCs w:val="24"/>
        </w:rPr>
        <w:t>Множество действительных чисел</w:t>
      </w:r>
      <w:r w:rsidRPr="005341AC">
        <w:rPr>
          <w:rFonts w:ascii="Times New Roman" w:hAnsi="Times New Roman"/>
          <w:bCs/>
          <w:sz w:val="24"/>
          <w:szCs w:val="24"/>
        </w:rPr>
        <w:t>.</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Тождественные преобразования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Числовые и буквенные выражения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Целые выражения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5341AC">
        <w:rPr>
          <w:rFonts w:ascii="Times New Roman" w:hAnsi="Times New Roman"/>
          <w:i/>
          <w:sz w:val="24"/>
          <w:szCs w:val="24"/>
        </w:rPr>
        <w:t>группировка, применение формул сокращённого умножения</w:t>
      </w:r>
      <w:r w:rsidRPr="005341AC">
        <w:rPr>
          <w:rFonts w:ascii="Times New Roman" w:hAnsi="Times New Roman"/>
          <w:sz w:val="24"/>
          <w:szCs w:val="24"/>
        </w:rPr>
        <w:t>.</w:t>
      </w:r>
      <w:r w:rsidRPr="005341AC">
        <w:rPr>
          <w:rFonts w:ascii="Times New Roman" w:hAnsi="Times New Roman"/>
          <w:i/>
          <w:sz w:val="24"/>
          <w:szCs w:val="24"/>
        </w:rPr>
        <w:t xml:space="preserve"> Квадратный трёхчлен, разложение квадратного трёхчлена на множители.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Дробно-рациональные выражения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5341AC">
        <w:rPr>
          <w:rFonts w:ascii="Times New Roman" w:hAnsi="Times New Roman"/>
          <w:i/>
          <w:sz w:val="24"/>
          <w:szCs w:val="24"/>
        </w:rPr>
        <w:t>Алгебраическая дробь.Допустимые значения переменных в дробно-рациональных выражениях</w:t>
      </w:r>
      <w:r w:rsidRPr="005341AC">
        <w:rPr>
          <w:rFonts w:ascii="Times New Roman" w:hAnsi="Times New Roman"/>
          <w:sz w:val="24"/>
          <w:szCs w:val="24"/>
        </w:rPr>
        <w:t xml:space="preserve">. </w:t>
      </w:r>
      <w:r w:rsidRPr="005341AC">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i/>
          <w:sz w:val="24"/>
          <w:szCs w:val="24"/>
        </w:rPr>
        <w:t>Преобразование выражений, содержащих знак модуля.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Квадратные корни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341AC">
        <w:rPr>
          <w:rFonts w:ascii="Times New Roman" w:hAnsi="Times New Roman"/>
          <w:i/>
          <w:sz w:val="24"/>
          <w:szCs w:val="24"/>
        </w:rPr>
        <w:t>внесение множителя под знак корня</w:t>
      </w:r>
      <w:r w:rsidRPr="005341AC">
        <w:rPr>
          <w:rFonts w:ascii="Times New Roman" w:hAnsi="Times New Roman"/>
          <w:sz w:val="24"/>
          <w:szCs w:val="24"/>
        </w:rPr>
        <w:t xml:space="preserve">. </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Уравнения и неравенства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Равенства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Числовое равенство. Свойства числовых равенств. Равенство с переменной.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Уравнения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Понятие уравнения и корня уравнения. </w:t>
      </w:r>
      <w:r w:rsidRPr="005341AC">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Линейное уравнение и его корни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Решение линейных уравнений. </w:t>
      </w:r>
      <w:r w:rsidRPr="005341AC">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Квадратное уравнение и его корни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5341AC">
        <w:rPr>
          <w:rFonts w:ascii="Times New Roman" w:hAnsi="Times New Roman"/>
          <w:i/>
          <w:sz w:val="24"/>
          <w:szCs w:val="24"/>
        </w:rPr>
        <w:t>Теорема Виета. Теорема, обратная теореме Виета.</w:t>
      </w:r>
      <w:r w:rsidRPr="005341AC">
        <w:rPr>
          <w:rFonts w:ascii="Times New Roman" w:hAnsi="Times New Roman"/>
          <w:sz w:val="24"/>
          <w:szCs w:val="24"/>
        </w:rPr>
        <w:t xml:space="preserve"> Решение квадратных уравнений:использование формулы для нахождения корней</w:t>
      </w:r>
      <w:r w:rsidRPr="005341AC">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5341AC">
        <w:rPr>
          <w:rFonts w:ascii="Times New Roman" w:hAnsi="Times New Roman"/>
          <w:sz w:val="24"/>
          <w:szCs w:val="24"/>
        </w:rPr>
        <w:t xml:space="preserve">. </w:t>
      </w:r>
      <w:r w:rsidRPr="005341AC">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b/>
          <w:sz w:val="24"/>
          <w:szCs w:val="24"/>
        </w:rPr>
        <w:t>Дробно-рациональные уравнения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Решение простейших дробно-линейных уравнений. </w:t>
      </w:r>
      <w:r w:rsidRPr="005341AC">
        <w:rPr>
          <w:rFonts w:ascii="Times New Roman" w:hAnsi="Times New Roman"/>
          <w:i/>
          <w:sz w:val="24"/>
          <w:szCs w:val="24"/>
        </w:rPr>
        <w:t xml:space="preserve">Решение дробно-рациональных уравнений.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i/>
          <w:sz w:val="24"/>
          <w:szCs w:val="24"/>
        </w:rPr>
        <w:t xml:space="preserve">Простейшие иррациональные уравнения вида </w:t>
      </w:r>
      <w:r w:rsidRPr="005341AC">
        <w:rPr>
          <w:rFonts w:ascii="Times New Roman" w:hAnsi="Times New Roman"/>
          <w:position w:val="-16"/>
          <w:sz w:val="24"/>
          <w:szCs w:val="24"/>
        </w:rPr>
        <w:object w:dxaOrig="1120" w:dyaOrig="460">
          <v:shape id="_x0000_i1039" type="#_x0000_t75" style="width:57pt;height:21.75pt" o:ole="">
            <v:imagedata r:id="rId9" o:title=""/>
          </v:shape>
          <o:OLEObject Type="Embed" ProgID="Equation.DSMT4" ShapeID="_x0000_i1039" DrawAspect="Content" ObjectID="_1699270236" r:id="rId37"/>
        </w:object>
      </w:r>
      <w:r w:rsidRPr="005341AC">
        <w:rPr>
          <w:rFonts w:ascii="Times New Roman" w:hAnsi="Times New Roman"/>
          <w:sz w:val="24"/>
          <w:szCs w:val="24"/>
        </w:rPr>
        <w:t xml:space="preserve">, </w:t>
      </w:r>
      <w:r w:rsidRPr="005341AC">
        <w:rPr>
          <w:rFonts w:ascii="Times New Roman" w:hAnsi="Times New Roman"/>
          <w:position w:val="-16"/>
          <w:sz w:val="24"/>
          <w:szCs w:val="24"/>
        </w:rPr>
        <w:object w:dxaOrig="1680" w:dyaOrig="460">
          <v:shape id="_x0000_i1040" type="#_x0000_t75" style="width:83.25pt;height:21.75pt" o:ole="">
            <v:imagedata r:id="rId11" o:title=""/>
          </v:shape>
          <o:OLEObject Type="Embed" ProgID="Equation.DSMT4" ShapeID="_x0000_i1040" DrawAspect="Content" ObjectID="_1699270237" r:id="rId38"/>
        </w:objec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Уравнения вида</w:t>
      </w:r>
      <w:r w:rsidRPr="005341AC">
        <w:rPr>
          <w:rFonts w:ascii="Times New Roman" w:hAnsi="Times New Roman"/>
          <w:position w:val="-6"/>
          <w:sz w:val="24"/>
          <w:szCs w:val="24"/>
        </w:rPr>
        <w:object w:dxaOrig="700" w:dyaOrig="360">
          <v:shape id="_x0000_i1041" type="#_x0000_t75" style="width:35.25pt;height:18pt" o:ole="">
            <v:imagedata r:id="rId39" o:title=""/>
          </v:shape>
          <o:OLEObject Type="Embed" ProgID="Equation.DSMT4" ShapeID="_x0000_i1041" DrawAspect="Content" ObjectID="_1699270238" r:id="rId40"/>
        </w:object>
      </w:r>
      <w:r w:rsidRPr="005341AC">
        <w:rPr>
          <w:rFonts w:ascii="Times New Roman" w:hAnsi="Times New Roman"/>
          <w:sz w:val="24"/>
          <w:szCs w:val="24"/>
        </w:rPr>
        <w:t>.</w:t>
      </w:r>
      <w:r w:rsidRPr="005341AC">
        <w:rPr>
          <w:rFonts w:ascii="Times New Roman" w:hAnsi="Times New Roman"/>
          <w:i/>
          <w:sz w:val="24"/>
          <w:szCs w:val="24"/>
        </w:rPr>
        <w:t>Уравнения в целых числах.</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Системы уравнений</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Уравнение с двумя переменными. Линейное уравнение с двумя переменными. </w:t>
      </w:r>
      <w:r w:rsidRPr="005341AC">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Понятие системы уравнений. Решение системы уравнений.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Методы решения систем линейных уравнений с двумя переменными: </w:t>
      </w:r>
      <w:r w:rsidRPr="005341AC">
        <w:rPr>
          <w:rFonts w:ascii="Times New Roman" w:hAnsi="Times New Roman"/>
          <w:i/>
          <w:sz w:val="24"/>
          <w:szCs w:val="24"/>
        </w:rPr>
        <w:t>графический метод</w:t>
      </w:r>
      <w:r w:rsidRPr="005341AC">
        <w:rPr>
          <w:rFonts w:ascii="Times New Roman" w:hAnsi="Times New Roman"/>
          <w:sz w:val="24"/>
          <w:szCs w:val="24"/>
        </w:rPr>
        <w:t xml:space="preserve">, </w:t>
      </w:r>
      <w:r w:rsidRPr="005341AC">
        <w:rPr>
          <w:rFonts w:ascii="Times New Roman" w:hAnsi="Times New Roman"/>
          <w:i/>
          <w:sz w:val="24"/>
          <w:szCs w:val="24"/>
        </w:rPr>
        <w:t>метод сложения</w:t>
      </w:r>
      <w:r w:rsidRPr="005341AC">
        <w:rPr>
          <w:rFonts w:ascii="Times New Roman" w:hAnsi="Times New Roman"/>
          <w:sz w:val="24"/>
          <w:szCs w:val="24"/>
        </w:rPr>
        <w:t xml:space="preserve">, метод подстановки.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Системы линейных уравнений с параметром</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Неравенства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Неравенство с переменной. Строгие и нестрогие неравенства. </w:t>
      </w:r>
      <w:r w:rsidRPr="005341AC">
        <w:rPr>
          <w:rFonts w:ascii="Times New Roman" w:hAnsi="Times New Roman"/>
          <w:i/>
          <w:sz w:val="24"/>
          <w:szCs w:val="24"/>
        </w:rPr>
        <w:t>Область определения неравенства (область допустимых значений переменной).</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Решение линейных неравенств.</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Квадратное неравенство и его решения</w:t>
      </w:r>
      <w:r w:rsidRPr="005341AC">
        <w:rPr>
          <w:rFonts w:ascii="Times New Roman" w:hAnsi="Times New Roman"/>
          <w:sz w:val="24"/>
          <w:szCs w:val="24"/>
        </w:rPr>
        <w:t xml:space="preserve">. </w:t>
      </w:r>
      <w:r w:rsidRPr="005341AC">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Решение целых и дробно-рациональных неравенств методом интервалов.</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Системы неравенств</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5341AC">
        <w:rPr>
          <w:rFonts w:ascii="Times New Roman" w:hAnsi="Times New Roman"/>
          <w:i/>
          <w:sz w:val="24"/>
          <w:szCs w:val="24"/>
        </w:rPr>
        <w:t>квадратных.</w:t>
      </w:r>
      <w:r w:rsidRPr="005341AC">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Функции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Понятие функции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341AC">
        <w:rPr>
          <w:rFonts w:ascii="Times New Roman" w:hAnsi="Times New Roman"/>
          <w:i/>
          <w:sz w:val="24"/>
          <w:szCs w:val="24"/>
        </w:rPr>
        <w:t xml:space="preserve">, чётность/нечётность, </w:t>
      </w:r>
      <w:r w:rsidRPr="005341AC">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5341AC" w:rsidRDefault="00403DD3" w:rsidP="00AF61C3">
      <w:pPr>
        <w:spacing w:after="0"/>
        <w:ind w:firstLine="709"/>
        <w:jc w:val="both"/>
        <w:rPr>
          <w:rFonts w:ascii="Times New Roman" w:eastAsia="Times New Roman" w:hAnsi="Times New Roman"/>
          <w:sz w:val="24"/>
          <w:szCs w:val="24"/>
        </w:rPr>
      </w:pPr>
      <w:r w:rsidRPr="005341AC">
        <w:rPr>
          <w:rFonts w:ascii="Times New Roman" w:eastAsia="Times New Roman" w:hAnsi="Times New Roman"/>
          <w:i/>
          <w:sz w:val="24"/>
          <w:szCs w:val="24"/>
        </w:rPr>
        <w:t>Представление об асимптотах.</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Непрерывность функции. Кусочно заданные функции.</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Линейная функция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5341AC">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Квадратичная функция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Свойства и график квадратичной функции (парабола). </w:t>
      </w:r>
      <w:r w:rsidRPr="005341AC">
        <w:rPr>
          <w:rFonts w:ascii="Times New Roman" w:hAnsi="Times New Roman"/>
          <w:i/>
          <w:sz w:val="24"/>
          <w:szCs w:val="24"/>
        </w:rPr>
        <w:t>Построение графика квадратичной функции по точкам.</w:t>
      </w:r>
      <w:r w:rsidRPr="005341AC">
        <w:rPr>
          <w:rFonts w:ascii="Times New Roman" w:hAnsi="Times New Roman"/>
          <w:sz w:val="24"/>
          <w:szCs w:val="24"/>
        </w:rPr>
        <w:t xml:space="preserve"> Нахождение нулей квадратичной функции, </w:t>
      </w:r>
      <w:r w:rsidRPr="005341AC">
        <w:rPr>
          <w:rFonts w:ascii="Times New Roman" w:hAnsi="Times New Roman"/>
          <w:i/>
          <w:sz w:val="24"/>
          <w:szCs w:val="24"/>
        </w:rPr>
        <w:t>множества значений, промежутков знакопостоянства, промежутков монотонности</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Обратная пропорциональность</w:t>
      </w:r>
    </w:p>
    <w:p w:rsidR="00403DD3" w:rsidRPr="005341AC" w:rsidRDefault="00403DD3" w:rsidP="00AF61C3">
      <w:pPr>
        <w:spacing w:after="0"/>
        <w:ind w:firstLine="709"/>
        <w:jc w:val="both"/>
        <w:rPr>
          <w:rFonts w:ascii="Times New Roman" w:eastAsia="Times New Roman" w:hAnsi="Times New Roman"/>
          <w:sz w:val="24"/>
          <w:szCs w:val="24"/>
        </w:rPr>
      </w:pPr>
      <w:r w:rsidRPr="005341AC">
        <w:rPr>
          <w:rFonts w:ascii="Times New Roman" w:hAnsi="Times New Roman"/>
          <w:sz w:val="24"/>
          <w:szCs w:val="24"/>
        </w:rPr>
        <w:t xml:space="preserve">Свойства функции </w:t>
      </w:r>
      <w:r w:rsidRPr="005341AC">
        <w:rPr>
          <w:rFonts w:ascii="Times New Roman" w:hAnsi="Times New Roman"/>
          <w:position w:val="-24"/>
          <w:sz w:val="24"/>
          <w:szCs w:val="24"/>
        </w:rPr>
        <w:object w:dxaOrig="620" w:dyaOrig="620">
          <v:shape id="_x0000_i1042" type="#_x0000_t75" style="width:30.75pt;height:30.75pt" o:ole="">
            <v:imagedata r:id="rId41" o:title=""/>
          </v:shape>
          <o:OLEObject Type="Embed" ProgID="Equation.DSMT4" ShapeID="_x0000_i1042" DrawAspect="Content" ObjectID="_1699270239" r:id="rId42"/>
        </w:object>
      </w:r>
      <w:r w:rsidR="00A05F2C" w:rsidRPr="005341AC">
        <w:rPr>
          <w:rFonts w:ascii="Times New Roman" w:eastAsia="Times New Roman" w:hAnsi="Times New Roman"/>
          <w:sz w:val="24"/>
          <w:szCs w:val="24"/>
        </w:rPr>
        <w:fldChar w:fldCharType="begin"/>
      </w:r>
      <w:r w:rsidRPr="005341AC">
        <w:rPr>
          <w:rFonts w:ascii="Times New Roman" w:eastAsia="Times New Roman" w:hAnsi="Times New Roman"/>
          <w:sz w:val="24"/>
          <w:szCs w:val="24"/>
        </w:rPr>
        <w:instrText xml:space="preserve"> QUOTE </w:instrText>
      </w:r>
      <w:r w:rsidRPr="005341AC">
        <w:rPr>
          <w:rFonts w:ascii="Times New Roman" w:hAnsi="Times New Roman"/>
          <w:noProof/>
          <w:position w:val="-15"/>
          <w:sz w:val="24"/>
          <w:szCs w:val="24"/>
          <w:lang w:eastAsia="ru-RU"/>
        </w:rPr>
        <w:drawing>
          <wp:inline distT="0" distB="0" distL="0" distR="0" wp14:anchorId="1FFEDDB7" wp14:editId="0F8C80A3">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05F2C" w:rsidRPr="005341AC">
        <w:rPr>
          <w:rFonts w:ascii="Times New Roman" w:eastAsia="Times New Roman" w:hAnsi="Times New Roman"/>
          <w:sz w:val="24"/>
          <w:szCs w:val="24"/>
        </w:rPr>
        <w:fldChar w:fldCharType="separate"/>
      </w:r>
      <w:r w:rsidRPr="005341AC">
        <w:rPr>
          <w:rFonts w:ascii="Times New Roman" w:hAnsi="Times New Roman"/>
          <w:noProof/>
          <w:position w:val="-15"/>
          <w:sz w:val="24"/>
          <w:szCs w:val="24"/>
          <w:lang w:eastAsia="ru-RU"/>
        </w:rPr>
        <w:drawing>
          <wp:inline distT="0" distB="0" distL="0" distR="0" wp14:anchorId="1C2FA7D0" wp14:editId="6B458BAF">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05F2C" w:rsidRPr="005341AC">
        <w:rPr>
          <w:rFonts w:ascii="Times New Roman" w:eastAsia="Times New Roman" w:hAnsi="Times New Roman"/>
          <w:sz w:val="24"/>
          <w:szCs w:val="24"/>
        </w:rPr>
        <w:fldChar w:fldCharType="end"/>
      </w:r>
      <w:r w:rsidRPr="005341AC">
        <w:rPr>
          <w:rFonts w:ascii="Times New Roman" w:eastAsia="Times New Roman" w:hAnsi="Times New Roman"/>
          <w:sz w:val="24"/>
          <w:szCs w:val="24"/>
        </w:rPr>
        <w:t xml:space="preserve">. Гипербола.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eastAsia="Times New Roman" w:hAnsi="Times New Roman"/>
          <w:b/>
          <w:i/>
          <w:sz w:val="24"/>
          <w:szCs w:val="24"/>
        </w:rPr>
        <w:t>Графики функций</w:t>
      </w:r>
      <w:r w:rsidRPr="005341AC">
        <w:rPr>
          <w:rFonts w:ascii="Times New Roman" w:eastAsia="Times New Roman" w:hAnsi="Times New Roman"/>
          <w:i/>
          <w:sz w:val="24"/>
          <w:szCs w:val="24"/>
        </w:rPr>
        <w:t xml:space="preserve">. </w:t>
      </w:r>
      <w:r w:rsidRPr="005341AC">
        <w:rPr>
          <w:rFonts w:ascii="Times New Roman" w:hAnsi="Times New Roman"/>
          <w:i/>
          <w:sz w:val="24"/>
          <w:szCs w:val="24"/>
        </w:rPr>
        <w:t xml:space="preserve">Преобразование графика функции </w:t>
      </w:r>
      <w:r w:rsidRPr="005341AC">
        <w:rPr>
          <w:rFonts w:ascii="Times New Roman" w:hAnsi="Times New Roman"/>
          <w:i/>
          <w:position w:val="-10"/>
          <w:sz w:val="24"/>
          <w:szCs w:val="24"/>
        </w:rPr>
        <w:object w:dxaOrig="920" w:dyaOrig="320">
          <v:shape id="_x0000_i1043" type="#_x0000_t75" style="width:47.25pt;height:15.75pt" o:ole="">
            <v:imagedata r:id="rId44" o:title=""/>
          </v:shape>
          <o:OLEObject Type="Embed" ProgID="Equation.DSMT4" ShapeID="_x0000_i1043" DrawAspect="Content" ObjectID="_1699270240" r:id="rId45"/>
        </w:object>
      </w:r>
      <w:r w:rsidRPr="005341AC">
        <w:rPr>
          <w:rFonts w:ascii="Times New Roman" w:hAnsi="Times New Roman"/>
          <w:i/>
          <w:sz w:val="24"/>
          <w:szCs w:val="24"/>
        </w:rPr>
        <w:t xml:space="preserve"> для построения графиков функций вида </w:t>
      </w:r>
      <w:r w:rsidRPr="005341AC">
        <w:rPr>
          <w:rFonts w:ascii="Times New Roman" w:hAnsi="Times New Roman"/>
          <w:i/>
          <w:position w:val="-12"/>
          <w:sz w:val="24"/>
          <w:szCs w:val="24"/>
        </w:rPr>
        <w:object w:dxaOrig="1780" w:dyaOrig="380">
          <v:shape id="_x0000_i1044" type="#_x0000_t75" style="width:90pt;height:18pt" o:ole="">
            <v:imagedata r:id="rId24" o:title=""/>
          </v:shape>
          <o:OLEObject Type="Embed" ProgID="Equation.DSMT4" ShapeID="_x0000_i1044" DrawAspect="Content" ObjectID="_1699270241" r:id="rId46"/>
        </w:object>
      </w:r>
      <w:r w:rsidRPr="005341AC">
        <w:rPr>
          <w:rFonts w:ascii="Times New Roman" w:hAnsi="Times New Roman"/>
          <w:i/>
          <w:sz w:val="24"/>
          <w:szCs w:val="24"/>
        </w:rPr>
        <w:t>.</w:t>
      </w:r>
    </w:p>
    <w:p w:rsidR="00403DD3" w:rsidRPr="005341AC" w:rsidRDefault="00403DD3" w:rsidP="00AF61C3">
      <w:pPr>
        <w:spacing w:after="0"/>
        <w:ind w:firstLine="709"/>
        <w:jc w:val="both"/>
        <w:rPr>
          <w:rFonts w:ascii="Times New Roman" w:eastAsia="Times New Roman" w:hAnsi="Times New Roman"/>
          <w:i/>
          <w:sz w:val="24"/>
          <w:szCs w:val="24"/>
        </w:rPr>
      </w:pPr>
      <w:r w:rsidRPr="005341AC">
        <w:rPr>
          <w:rFonts w:ascii="Times New Roman" w:hAnsi="Times New Roman"/>
          <w:i/>
          <w:sz w:val="24"/>
          <w:szCs w:val="24"/>
        </w:rPr>
        <w:t xml:space="preserve">Графики функций </w:t>
      </w:r>
      <w:r w:rsidRPr="005341AC">
        <w:rPr>
          <w:rFonts w:ascii="Times New Roman" w:hAnsi="Times New Roman"/>
          <w:position w:val="-24"/>
          <w:sz w:val="24"/>
          <w:szCs w:val="24"/>
        </w:rPr>
        <w:object w:dxaOrig="1300" w:dyaOrig="620">
          <v:shape id="_x0000_i1045" type="#_x0000_t75" style="width:63.75pt;height:30.75pt" o:ole="">
            <v:imagedata r:id="rId15" o:title=""/>
          </v:shape>
          <o:OLEObject Type="Embed" ProgID="Equation.DSMT4" ShapeID="_x0000_i1045" DrawAspect="Content" ObjectID="_1699270242" r:id="rId47"/>
        </w:object>
      </w:r>
      <w:r w:rsidRPr="005341AC">
        <w:rPr>
          <w:rFonts w:ascii="Times New Roman" w:hAnsi="Times New Roman"/>
          <w:sz w:val="24"/>
          <w:szCs w:val="24"/>
        </w:rPr>
        <w:t xml:space="preserve">, </w:t>
      </w:r>
      <w:r w:rsidRPr="005341AC">
        <w:rPr>
          <w:rFonts w:ascii="Times New Roman" w:hAnsi="Times New Roman"/>
          <w:position w:val="-10"/>
          <w:sz w:val="24"/>
          <w:szCs w:val="24"/>
        </w:rPr>
        <w:object w:dxaOrig="760" w:dyaOrig="380">
          <v:shape id="_x0000_i1046" type="#_x0000_t75" style="width:39.75pt;height:18pt" o:ole="">
            <v:imagedata r:id="rId17" o:title=""/>
          </v:shape>
          <o:OLEObject Type="Embed" ProgID="Equation.DSMT4" ShapeID="_x0000_i1046" DrawAspect="Content" ObjectID="_1699270243" r:id="rId48"/>
        </w:object>
      </w:r>
      <w:r w:rsidR="00A05F2C" w:rsidRPr="005341AC">
        <w:rPr>
          <w:rFonts w:ascii="Times New Roman" w:hAnsi="Times New Roman"/>
          <w:sz w:val="24"/>
          <w:szCs w:val="24"/>
        </w:rPr>
        <w:fldChar w:fldCharType="begin"/>
      </w:r>
      <w:r w:rsidRPr="005341AC">
        <w:rPr>
          <w:rFonts w:ascii="Times New Roman" w:hAnsi="Times New Roman"/>
          <w:sz w:val="24"/>
          <w:szCs w:val="24"/>
        </w:rPr>
        <w:instrText xml:space="preserve"> QUOTE  </w:instrText>
      </w:r>
      <w:r w:rsidR="00A05F2C" w:rsidRPr="005341AC">
        <w:rPr>
          <w:rFonts w:ascii="Times New Roman" w:hAnsi="Times New Roman"/>
          <w:sz w:val="24"/>
          <w:szCs w:val="24"/>
        </w:rPr>
        <w:fldChar w:fldCharType="end"/>
      </w:r>
      <w:r w:rsidRPr="005341AC">
        <w:rPr>
          <w:rFonts w:ascii="Times New Roman" w:hAnsi="Times New Roman"/>
          <w:sz w:val="24"/>
          <w:szCs w:val="24"/>
        </w:rPr>
        <w:t>,</w:t>
      </w:r>
      <w:r w:rsidRPr="005341AC">
        <w:rPr>
          <w:rFonts w:ascii="Times New Roman" w:eastAsia="Times New Roman" w:hAnsi="Times New Roman"/>
          <w:bCs/>
          <w:position w:val="-10"/>
          <w:sz w:val="24"/>
          <w:szCs w:val="24"/>
        </w:rPr>
        <w:object w:dxaOrig="760" w:dyaOrig="380">
          <v:shape id="_x0000_i1047" type="#_x0000_t75" style="width:38.25pt;height:18pt" o:ole="">
            <v:imagedata r:id="rId19" o:title=""/>
          </v:shape>
          <o:OLEObject Type="Embed" ProgID="Equation.DSMT4" ShapeID="_x0000_i1047" DrawAspect="Content" ObjectID="_1699270244" r:id="rId49"/>
        </w:object>
      </w:r>
      <w:r w:rsidR="008C2B29">
        <w:fldChar w:fldCharType="begin"/>
      </w:r>
      <w:r w:rsidR="008C2B29">
        <w:fldChar w:fldCharType="separate"/>
      </w:r>
      <w:r w:rsidRPr="005341AC">
        <w:rPr>
          <w:rFonts w:ascii="Times New Roman" w:eastAsia="Times New Roman" w:hAnsi="Times New Roman"/>
          <w:bCs/>
          <w:noProof/>
          <w:position w:val="-10"/>
          <w:sz w:val="24"/>
          <w:szCs w:val="24"/>
          <w:lang w:eastAsia="ru-RU"/>
        </w:rPr>
        <w:drawing>
          <wp:inline distT="0" distB="0" distL="0" distR="0" wp14:anchorId="660CB075" wp14:editId="0FDA6A53">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C2B29">
        <w:rPr>
          <w:rFonts w:ascii="Times New Roman" w:eastAsia="Times New Roman" w:hAnsi="Times New Roman"/>
          <w:bCs/>
          <w:noProof/>
          <w:position w:val="-10"/>
          <w:sz w:val="24"/>
          <w:szCs w:val="24"/>
          <w:lang w:eastAsia="ru-RU"/>
        </w:rPr>
        <w:fldChar w:fldCharType="end"/>
      </w:r>
      <w:r w:rsidRPr="005341AC">
        <w:rPr>
          <w:rFonts w:ascii="Times New Roman" w:hAnsi="Times New Roman"/>
          <w:bCs/>
          <w:sz w:val="24"/>
          <w:szCs w:val="24"/>
        </w:rPr>
        <w:t xml:space="preserve">, </w:t>
      </w:r>
      <w:r w:rsidRPr="005341AC">
        <w:rPr>
          <w:rFonts w:ascii="Times New Roman" w:hAnsi="Times New Roman"/>
          <w:bCs/>
          <w:position w:val="-12"/>
          <w:sz w:val="24"/>
          <w:szCs w:val="24"/>
        </w:rPr>
        <w:object w:dxaOrig="660" w:dyaOrig="380">
          <v:shape id="_x0000_i1048" type="#_x0000_t75" style="width:32.25pt;height:18pt" o:ole="">
            <v:imagedata r:id="rId22" o:title=""/>
          </v:shape>
          <o:OLEObject Type="Embed" ProgID="Equation.DSMT4" ShapeID="_x0000_i1048" DrawAspect="Content" ObjectID="_1699270245" r:id="rId50"/>
        </w:object>
      </w:r>
      <w:r w:rsidRPr="005341AC">
        <w:rPr>
          <w:rFonts w:ascii="Times New Roman" w:hAnsi="Times New Roman"/>
          <w:bCs/>
          <w:i/>
          <w:sz w:val="24"/>
          <w:szCs w:val="24"/>
        </w:rPr>
        <w:t xml:space="preserve">.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Последовательности и прогрессии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5341AC">
        <w:rPr>
          <w:rFonts w:ascii="Times New Roman" w:hAnsi="Times New Roman"/>
          <w:i/>
          <w:sz w:val="24"/>
          <w:szCs w:val="24"/>
        </w:rPr>
        <w:t xml:space="preserve">Формула общего члена и суммы </w:t>
      </w:r>
      <w:r w:rsidRPr="005341AC">
        <w:rPr>
          <w:rFonts w:ascii="Times New Roman" w:hAnsi="Times New Roman"/>
          <w:i/>
          <w:sz w:val="24"/>
          <w:szCs w:val="24"/>
          <w:lang w:val="en-US"/>
        </w:rPr>
        <w:t>n</w:t>
      </w:r>
      <w:r w:rsidRPr="005341AC">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Решение текстовых задач</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Задачи на все арифметические действия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Решение текстовых задач арифметическим способом</w:t>
      </w:r>
      <w:r w:rsidRPr="005341AC">
        <w:rPr>
          <w:rFonts w:ascii="Times New Roman" w:hAnsi="Times New Roman"/>
          <w:i/>
          <w:sz w:val="24"/>
          <w:szCs w:val="24"/>
        </w:rPr>
        <w:t xml:space="preserve">. </w:t>
      </w:r>
      <w:r w:rsidRPr="005341AC">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Задачи на движение, работу и покупки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Задачи на части, доли, проценты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Логические задачи</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Решение логических задач. </w:t>
      </w:r>
      <w:r w:rsidRPr="005341AC">
        <w:rPr>
          <w:rFonts w:ascii="Times New Roman" w:hAnsi="Times New Roman"/>
          <w:bCs/>
          <w:i/>
          <w:sz w:val="24"/>
          <w:szCs w:val="24"/>
        </w:rPr>
        <w:t>Решение логических задач с помощью графов, таблиц</w:t>
      </w:r>
      <w:r w:rsidRPr="005341AC">
        <w:rPr>
          <w:rFonts w:ascii="Times New Roman" w:hAnsi="Times New Roman"/>
          <w:bCs/>
          <w:sz w:val="24"/>
          <w:szCs w:val="24"/>
        </w:rPr>
        <w:t xml:space="preserve">. </w:t>
      </w:r>
    </w:p>
    <w:p w:rsidR="00403DD3" w:rsidRPr="005341AC" w:rsidRDefault="00403DD3" w:rsidP="00AF61C3">
      <w:pPr>
        <w:widowControl w:val="0"/>
        <w:spacing w:after="0"/>
        <w:ind w:firstLine="709"/>
        <w:jc w:val="both"/>
        <w:rPr>
          <w:rFonts w:ascii="Times New Roman" w:hAnsi="Times New Roman"/>
          <w:bCs/>
          <w:sz w:val="24"/>
          <w:szCs w:val="24"/>
        </w:rPr>
      </w:pPr>
      <w:r w:rsidRPr="005341AC">
        <w:rPr>
          <w:rFonts w:ascii="Times New Roman" w:hAnsi="Times New Roman"/>
          <w:b/>
          <w:sz w:val="24"/>
          <w:szCs w:val="24"/>
        </w:rPr>
        <w:t xml:space="preserve">Основные методы решения текстовых задач: </w:t>
      </w:r>
      <w:r w:rsidRPr="005341AC">
        <w:rPr>
          <w:rFonts w:ascii="Times New Roman" w:hAnsi="Times New Roman"/>
          <w:bCs/>
          <w:sz w:val="24"/>
          <w:szCs w:val="24"/>
        </w:rPr>
        <w:t xml:space="preserve">арифметический, алгебраический, перебор вариантов. </w:t>
      </w:r>
      <w:r w:rsidRPr="005341AC">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5341AC" w:rsidRDefault="00403DD3" w:rsidP="00AF61C3">
      <w:pPr>
        <w:pStyle w:val="3"/>
        <w:spacing w:before="0" w:beforeAutospacing="0" w:after="0" w:afterAutospacing="0" w:line="276" w:lineRule="auto"/>
        <w:ind w:firstLine="709"/>
        <w:jc w:val="both"/>
        <w:rPr>
          <w:sz w:val="24"/>
          <w:szCs w:val="24"/>
        </w:rPr>
      </w:pPr>
      <w:bookmarkStart w:id="162" w:name="_Toc405513922"/>
      <w:bookmarkStart w:id="163" w:name="_Toc284662800"/>
      <w:bookmarkStart w:id="164" w:name="_Toc284663427"/>
      <w:r w:rsidRPr="005341AC">
        <w:rPr>
          <w:sz w:val="24"/>
          <w:szCs w:val="24"/>
        </w:rPr>
        <w:t>Статистика и теория вероятностей</w:t>
      </w:r>
      <w:bookmarkEnd w:id="162"/>
      <w:bookmarkEnd w:id="163"/>
      <w:bookmarkEnd w:id="164"/>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Статистика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341AC">
        <w:rPr>
          <w:rFonts w:ascii="Times New Roman" w:hAnsi="Times New Roman"/>
          <w:i/>
          <w:sz w:val="24"/>
          <w:szCs w:val="24"/>
        </w:rPr>
        <w:t>медиана</w:t>
      </w:r>
      <w:r w:rsidRPr="005341AC">
        <w:rPr>
          <w:rFonts w:ascii="Times New Roman" w:hAnsi="Times New Roman"/>
          <w:sz w:val="24"/>
          <w:szCs w:val="24"/>
        </w:rPr>
        <w:t xml:space="preserve">, наибольшее и наименьшее значения. Меры рассеивания: размах, </w:t>
      </w:r>
      <w:r w:rsidRPr="005341AC">
        <w:rPr>
          <w:rFonts w:ascii="Times New Roman" w:hAnsi="Times New Roman"/>
          <w:i/>
          <w:sz w:val="24"/>
          <w:szCs w:val="24"/>
        </w:rPr>
        <w:t>дисперсия и стандартное отклонение</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Случайная изменчивость. Изменчивость при измерениях. </w:t>
      </w:r>
      <w:r w:rsidRPr="005341AC">
        <w:rPr>
          <w:rFonts w:ascii="Times New Roman" w:hAnsi="Times New Roman"/>
          <w:i/>
          <w:sz w:val="24"/>
          <w:szCs w:val="24"/>
        </w:rPr>
        <w:t>Решающие правила. Закономерности в изменчивых величинах</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Случайные события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341AC">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5341AC">
        <w:rPr>
          <w:rFonts w:ascii="Times New Roman" w:hAnsi="Times New Roman"/>
          <w:sz w:val="24"/>
          <w:szCs w:val="24"/>
        </w:rPr>
        <w:t xml:space="preserve">. </w:t>
      </w:r>
      <w:r w:rsidRPr="005341AC">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5341AC">
        <w:rPr>
          <w:rFonts w:ascii="Times New Roman" w:hAnsi="Times New Roman"/>
          <w:sz w:val="24"/>
          <w:szCs w:val="24"/>
        </w:rPr>
        <w:t xml:space="preserve">. </w:t>
      </w:r>
      <w:r w:rsidRPr="005341AC">
        <w:rPr>
          <w:rFonts w:ascii="Times New Roman" w:hAnsi="Times New Roman"/>
          <w:i/>
          <w:sz w:val="24"/>
          <w:szCs w:val="24"/>
        </w:rPr>
        <w:t>Последовательные независимые испытания.</w:t>
      </w:r>
      <w:r w:rsidRPr="005341AC">
        <w:rPr>
          <w:rFonts w:ascii="Times New Roman" w:hAnsi="Times New Roman"/>
          <w:sz w:val="24"/>
          <w:szCs w:val="24"/>
        </w:rPr>
        <w:t xml:space="preserve"> Представление о независимых событиях в жизни.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b/>
          <w:i/>
          <w:sz w:val="24"/>
          <w:szCs w:val="24"/>
        </w:rPr>
        <w:t>Элементы комбинаторики</w:t>
      </w:r>
    </w:p>
    <w:p w:rsidR="00403DD3" w:rsidRPr="005341AC" w:rsidRDefault="00403DD3" w:rsidP="00AF61C3">
      <w:pPr>
        <w:spacing w:after="0"/>
        <w:ind w:firstLine="709"/>
        <w:jc w:val="both"/>
        <w:rPr>
          <w:rFonts w:ascii="Times New Roman" w:hAnsi="Times New Roman"/>
          <w:b/>
          <w:i/>
          <w:sz w:val="24"/>
          <w:szCs w:val="24"/>
        </w:rPr>
      </w:pPr>
      <w:r w:rsidRPr="005341AC">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341AC">
        <w:rPr>
          <w:rFonts w:ascii="Times New Roman" w:hAnsi="Times New Roman"/>
          <w:b/>
          <w:i/>
          <w:sz w:val="24"/>
          <w:szCs w:val="24"/>
        </w:rPr>
        <w:t xml:space="preserve">. </w:t>
      </w:r>
    </w:p>
    <w:p w:rsidR="00403DD3" w:rsidRPr="005341AC" w:rsidRDefault="00403DD3" w:rsidP="00AF61C3">
      <w:pPr>
        <w:spacing w:after="0"/>
        <w:ind w:firstLine="709"/>
        <w:jc w:val="both"/>
        <w:rPr>
          <w:rFonts w:ascii="Times New Roman" w:hAnsi="Times New Roman"/>
          <w:b/>
          <w:i/>
          <w:sz w:val="24"/>
          <w:szCs w:val="24"/>
        </w:rPr>
      </w:pPr>
      <w:r w:rsidRPr="005341AC">
        <w:rPr>
          <w:rFonts w:ascii="Times New Roman" w:hAnsi="Times New Roman"/>
          <w:b/>
          <w:i/>
          <w:sz w:val="24"/>
          <w:szCs w:val="24"/>
        </w:rPr>
        <w:t>Случайные величины</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5341AC" w:rsidRDefault="00403DD3" w:rsidP="00AF61C3">
      <w:pPr>
        <w:pStyle w:val="3"/>
        <w:spacing w:before="0" w:beforeAutospacing="0" w:after="0" w:afterAutospacing="0" w:line="276" w:lineRule="auto"/>
        <w:ind w:firstLine="709"/>
        <w:jc w:val="both"/>
        <w:rPr>
          <w:sz w:val="24"/>
          <w:szCs w:val="24"/>
        </w:rPr>
      </w:pPr>
      <w:bookmarkStart w:id="165" w:name="_Toc405513923"/>
      <w:bookmarkStart w:id="166" w:name="_Toc284662801"/>
      <w:bookmarkStart w:id="167" w:name="_Toc284663428"/>
      <w:r w:rsidRPr="005341AC">
        <w:rPr>
          <w:sz w:val="24"/>
          <w:szCs w:val="24"/>
        </w:rPr>
        <w:t>Геометрия</w:t>
      </w:r>
      <w:bookmarkEnd w:id="165"/>
      <w:bookmarkEnd w:id="166"/>
      <w:bookmarkEnd w:id="167"/>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Геометрические фигуры</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Фигуры в геометрии и в окружающем мире</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iCs/>
          <w:sz w:val="24"/>
          <w:szCs w:val="24"/>
        </w:rPr>
        <w:t>Осевая симметрия геометрических фигур. Центральная симметрия геометрических фигур</w:t>
      </w:r>
      <w:r w:rsidRPr="005341AC">
        <w:rPr>
          <w:rFonts w:ascii="Times New Roman" w:hAnsi="Times New Roman"/>
          <w:i/>
          <w:iCs/>
          <w:sz w:val="24"/>
          <w:szCs w:val="24"/>
        </w:rPr>
        <w:t>.</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Многоугольники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5341AC">
        <w:rPr>
          <w:rFonts w:ascii="Times New Roman" w:hAnsi="Times New Roman"/>
          <w:bCs/>
          <w:i/>
          <w:sz w:val="24"/>
          <w:szCs w:val="24"/>
        </w:rPr>
        <w:t>В</w:t>
      </w:r>
      <w:r w:rsidRPr="005341AC">
        <w:rPr>
          <w:rFonts w:ascii="Times New Roman" w:hAnsi="Times New Roman"/>
          <w:i/>
          <w:sz w:val="24"/>
          <w:szCs w:val="24"/>
        </w:rPr>
        <w:t>ыпуклые и невыпуклые многоугольники</w:t>
      </w:r>
      <w:r w:rsidRPr="005341AC">
        <w:rPr>
          <w:rFonts w:ascii="Times New Roman" w:hAnsi="Times New Roman"/>
          <w:sz w:val="24"/>
          <w:szCs w:val="24"/>
        </w:rPr>
        <w:t>. Правильные многоугольники.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Окружность, круг</w:t>
      </w:r>
    </w:p>
    <w:p w:rsidR="00403DD3" w:rsidRPr="005341AC" w:rsidRDefault="00CA3CC2" w:rsidP="00AF61C3">
      <w:pPr>
        <w:spacing w:after="0"/>
        <w:ind w:firstLine="709"/>
        <w:jc w:val="both"/>
        <w:rPr>
          <w:rFonts w:ascii="Times New Roman" w:hAnsi="Times New Roman"/>
          <w:sz w:val="24"/>
          <w:szCs w:val="24"/>
        </w:rPr>
      </w:pPr>
      <w:r w:rsidRPr="005341AC">
        <w:rPr>
          <w:rFonts w:ascii="Times New Roman" w:hAnsi="Times New Roman"/>
          <w:bCs/>
          <w:sz w:val="24"/>
          <w:szCs w:val="24"/>
        </w:rPr>
        <w:t>Окружность, круг, и</w:t>
      </w:r>
      <w:r w:rsidR="00403DD3" w:rsidRPr="005341AC">
        <w:rPr>
          <w:rFonts w:ascii="Times New Roman" w:hAnsi="Times New Roman"/>
          <w:sz w:val="24"/>
          <w:szCs w:val="24"/>
        </w:rPr>
        <w:t xml:space="preserve">х элементы и свойства; центральные и вписанные углы. Касательная </w:t>
      </w:r>
      <w:r w:rsidR="00403DD3" w:rsidRPr="005341AC">
        <w:rPr>
          <w:rFonts w:ascii="Times New Roman" w:hAnsi="Times New Roman"/>
          <w:i/>
          <w:sz w:val="24"/>
          <w:szCs w:val="24"/>
        </w:rPr>
        <w:t>и секущая</w:t>
      </w:r>
      <w:r w:rsidR="00403DD3" w:rsidRPr="005341AC">
        <w:rPr>
          <w:rFonts w:ascii="Times New Roman" w:hAnsi="Times New Roman"/>
          <w:sz w:val="24"/>
          <w:szCs w:val="24"/>
        </w:rPr>
        <w:t xml:space="preserve"> к окружности, </w:t>
      </w:r>
      <w:r w:rsidR="00403DD3" w:rsidRPr="005341AC">
        <w:rPr>
          <w:rFonts w:ascii="Times New Roman" w:hAnsi="Times New Roman"/>
          <w:i/>
          <w:sz w:val="24"/>
          <w:szCs w:val="24"/>
        </w:rPr>
        <w:t>их свойства</w:t>
      </w:r>
      <w:r w:rsidR="00403DD3" w:rsidRPr="005341AC">
        <w:rPr>
          <w:rFonts w:ascii="Times New Roman" w:hAnsi="Times New Roman"/>
          <w:sz w:val="24"/>
          <w:szCs w:val="24"/>
        </w:rPr>
        <w:t xml:space="preserve">. Вписанные и описанные окружности для треугольников, </w:t>
      </w:r>
      <w:r w:rsidR="00403DD3" w:rsidRPr="005341AC">
        <w:rPr>
          <w:rFonts w:ascii="Times New Roman" w:hAnsi="Times New Roman"/>
          <w:i/>
          <w:sz w:val="24"/>
          <w:szCs w:val="24"/>
        </w:rPr>
        <w:t>четырёхугольников, правильных многоугольников</w:t>
      </w:r>
      <w:r w:rsidR="00403DD3"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Геометрические фигуры в пространстве (объёмные тела)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5341AC">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5341AC">
        <w:rPr>
          <w:rFonts w:ascii="Times New Roman" w:hAnsi="Times New Roman"/>
          <w:i/>
          <w:sz w:val="24"/>
          <w:szCs w:val="24"/>
        </w:rPr>
        <w:t xml:space="preserve">. </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Отношения</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Равенство фигур</w:t>
      </w:r>
    </w:p>
    <w:p w:rsidR="00403DD3" w:rsidRPr="005341AC" w:rsidRDefault="00403DD3" w:rsidP="00AF61C3">
      <w:pPr>
        <w:spacing w:after="0"/>
        <w:ind w:firstLine="709"/>
        <w:jc w:val="both"/>
        <w:rPr>
          <w:rFonts w:ascii="Times New Roman" w:hAnsi="Times New Roman"/>
          <w:i/>
          <w:iCs/>
          <w:sz w:val="24"/>
          <w:szCs w:val="24"/>
        </w:rPr>
      </w:pPr>
      <w:r w:rsidRPr="005341AC">
        <w:rPr>
          <w:rFonts w:ascii="Times New Roman" w:hAnsi="Times New Roman"/>
          <w:bCs/>
          <w:sz w:val="24"/>
          <w:szCs w:val="24"/>
        </w:rPr>
        <w:t>С</w:t>
      </w:r>
      <w:r w:rsidRPr="005341AC">
        <w:rPr>
          <w:rFonts w:ascii="Times New Roman" w:hAnsi="Times New Roman"/>
          <w:sz w:val="24"/>
          <w:szCs w:val="24"/>
        </w:rPr>
        <w:t xml:space="preserve">войства равных треугольников. Признаки равенства треугольников.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Параллельно</w:t>
      </w:r>
      <w:r w:rsidRPr="005341AC">
        <w:rPr>
          <w:rFonts w:ascii="Times New Roman" w:hAnsi="Times New Roman"/>
          <w:b/>
          <w:bCs/>
          <w:sz w:val="24"/>
          <w:szCs w:val="24"/>
        </w:rPr>
        <w:softHyphen/>
        <w:t>сть прямых</w:t>
      </w:r>
    </w:p>
    <w:p w:rsidR="00403DD3" w:rsidRPr="005341AC" w:rsidRDefault="00403DD3" w:rsidP="00AF61C3">
      <w:pPr>
        <w:spacing w:after="0"/>
        <w:ind w:firstLine="709"/>
        <w:jc w:val="both"/>
        <w:rPr>
          <w:rFonts w:ascii="Times New Roman" w:hAnsi="Times New Roman"/>
          <w:i/>
          <w:iCs/>
          <w:sz w:val="24"/>
          <w:szCs w:val="24"/>
        </w:rPr>
      </w:pPr>
      <w:r w:rsidRPr="005341AC">
        <w:rPr>
          <w:rFonts w:ascii="Times New Roman" w:hAnsi="Times New Roman"/>
          <w:sz w:val="24"/>
          <w:szCs w:val="24"/>
        </w:rPr>
        <w:t xml:space="preserve">Признаки и свойства параллельных прямых. </w:t>
      </w:r>
      <w:r w:rsidRPr="005341AC">
        <w:rPr>
          <w:rFonts w:ascii="Times New Roman" w:hAnsi="Times New Roman"/>
          <w:i/>
          <w:sz w:val="24"/>
          <w:szCs w:val="24"/>
        </w:rPr>
        <w:t>Аксиома параллельности Евклида</w:t>
      </w:r>
      <w:r w:rsidRPr="005341AC">
        <w:rPr>
          <w:rFonts w:ascii="Times New Roman" w:hAnsi="Times New Roman"/>
          <w:sz w:val="24"/>
          <w:szCs w:val="24"/>
        </w:rPr>
        <w:t xml:space="preserve">. </w:t>
      </w:r>
      <w:r w:rsidRPr="005341AC">
        <w:rPr>
          <w:rFonts w:ascii="Times New Roman" w:hAnsi="Times New Roman"/>
          <w:i/>
          <w:sz w:val="24"/>
          <w:szCs w:val="24"/>
        </w:rPr>
        <w:t>Теорема Фалеса</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Перпендикулярные прямые</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5341AC">
        <w:rPr>
          <w:rFonts w:ascii="Times New Roman" w:hAnsi="Times New Roman"/>
          <w:i/>
          <w:sz w:val="24"/>
          <w:szCs w:val="24"/>
        </w:rPr>
        <w:t>Свойства и признаки перпендикулярности</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i/>
          <w:sz w:val="24"/>
          <w:szCs w:val="24"/>
        </w:rPr>
        <w:t>Подобие</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i/>
          <w:sz w:val="24"/>
          <w:szCs w:val="24"/>
        </w:rPr>
        <w:t>Пропорциональные отрезки, подобие фигур. Подобные треугольники. Признаки подобия</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i/>
          <w:iCs/>
          <w:sz w:val="24"/>
          <w:szCs w:val="24"/>
        </w:rPr>
      </w:pPr>
      <w:r w:rsidRPr="005341AC">
        <w:rPr>
          <w:rFonts w:ascii="Times New Roman" w:hAnsi="Times New Roman"/>
          <w:b/>
          <w:sz w:val="24"/>
          <w:szCs w:val="24"/>
        </w:rPr>
        <w:t>Взаимное расположение</w:t>
      </w:r>
      <w:r w:rsidRPr="005341AC">
        <w:rPr>
          <w:rFonts w:ascii="Times New Roman" w:hAnsi="Times New Roman"/>
          <w:sz w:val="24"/>
          <w:szCs w:val="24"/>
        </w:rPr>
        <w:t xml:space="preserve"> прямой и окружности</w:t>
      </w:r>
      <w:r w:rsidRPr="005341AC">
        <w:rPr>
          <w:rFonts w:ascii="Times New Roman" w:hAnsi="Times New Roman"/>
          <w:i/>
          <w:sz w:val="24"/>
          <w:szCs w:val="24"/>
        </w:rPr>
        <w:t>, двух окружностей.</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Измерения и вычисления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Величины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Измерения и вычисления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341AC">
        <w:rPr>
          <w:rFonts w:ascii="Times New Roman" w:hAnsi="Times New Roman"/>
          <w:i/>
          <w:sz w:val="24"/>
          <w:szCs w:val="24"/>
        </w:rPr>
        <w:t>Тригонометрические функции тупого угла.</w:t>
      </w:r>
      <w:r w:rsidRPr="005341AC">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341AC">
        <w:rPr>
          <w:rFonts w:ascii="Times New Roman" w:hAnsi="Times New Roman"/>
          <w:sz w:val="24"/>
          <w:szCs w:val="24"/>
        </w:rPr>
        <w:softHyphen/>
        <w:t xml:space="preserve">ружности и площади круга. Сравнение и вычисление площадей. Теорема Пифагора. </w:t>
      </w:r>
      <w:r w:rsidRPr="005341AC">
        <w:rPr>
          <w:rFonts w:ascii="Times New Roman" w:hAnsi="Times New Roman"/>
          <w:i/>
          <w:sz w:val="24"/>
          <w:szCs w:val="24"/>
        </w:rPr>
        <w:t>Теорема синусов. Теорема косинусов</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Расстояния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Расстояние между точками. Расстояние от точки до прямой. </w:t>
      </w:r>
      <w:r w:rsidRPr="005341AC">
        <w:rPr>
          <w:rFonts w:ascii="Times New Roman" w:hAnsi="Times New Roman"/>
          <w:i/>
          <w:sz w:val="24"/>
          <w:szCs w:val="24"/>
        </w:rPr>
        <w:t>Расстояние между фигурами</w:t>
      </w:r>
      <w:r w:rsidRPr="005341AC">
        <w:rPr>
          <w:rFonts w:ascii="Times New Roman" w:hAnsi="Times New Roman"/>
          <w:sz w:val="24"/>
          <w:szCs w:val="24"/>
        </w:rPr>
        <w:t xml:space="preserve">. </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Геометрические построения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Геометрические построения для иллюстрации свойств геометрических фигур.</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Инструменты для построений: циркуль, линейка, угольник. </w:t>
      </w:r>
      <w:r w:rsidRPr="005341AC">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Деление отрезка в данном отношении.</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 xml:space="preserve">Геометрические преобразования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Преобразования</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sz w:val="24"/>
          <w:szCs w:val="24"/>
        </w:rPr>
        <w:t xml:space="preserve">Понятие преобразования. Представление о метапредметном понятии «преобразование». </w:t>
      </w:r>
      <w:r w:rsidRPr="005341AC">
        <w:rPr>
          <w:rFonts w:ascii="Times New Roman" w:hAnsi="Times New Roman"/>
          <w:i/>
          <w:sz w:val="24"/>
          <w:szCs w:val="24"/>
        </w:rPr>
        <w:t>Подобие</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Движения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Осевая и центральная симметрия</w:t>
      </w:r>
      <w:r w:rsidRPr="005341AC">
        <w:rPr>
          <w:rFonts w:ascii="Times New Roman" w:hAnsi="Times New Roman"/>
          <w:i/>
          <w:sz w:val="24"/>
          <w:szCs w:val="24"/>
        </w:rPr>
        <w:t>, поворот и параллельный перенос.Комбинации движений на плоскости и их свойства</w:t>
      </w:r>
      <w:r w:rsidRPr="005341AC">
        <w:rPr>
          <w:rFonts w:ascii="Times New Roman" w:hAnsi="Times New Roman"/>
          <w:sz w:val="24"/>
          <w:szCs w:val="24"/>
        </w:rPr>
        <w:t xml:space="preserve">. </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Векторы и координаты на плоскости</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iCs/>
          <w:sz w:val="24"/>
          <w:szCs w:val="24"/>
        </w:rPr>
        <w:t>Векторы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Понятие вектора, действия над векторами</w:t>
      </w:r>
      <w:r w:rsidRPr="005341AC">
        <w:rPr>
          <w:rFonts w:ascii="Times New Roman" w:hAnsi="Times New Roman"/>
          <w:i/>
          <w:sz w:val="24"/>
          <w:szCs w:val="24"/>
        </w:rPr>
        <w:t xml:space="preserve">, </w:t>
      </w:r>
      <w:r w:rsidRPr="005341AC">
        <w:rPr>
          <w:rFonts w:ascii="Times New Roman" w:hAnsi="Times New Roman"/>
          <w:sz w:val="24"/>
          <w:szCs w:val="24"/>
        </w:rPr>
        <w:t>использование векторов в физике,</w:t>
      </w:r>
      <w:r w:rsidRPr="005341AC">
        <w:rPr>
          <w:rFonts w:ascii="Times New Roman" w:hAnsi="Times New Roman"/>
          <w:i/>
          <w:sz w:val="24"/>
          <w:szCs w:val="24"/>
        </w:rPr>
        <w:t xml:space="preserve"> разложение вектора на составляющие, скалярное произведение</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Координаты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Основные понятия, </w:t>
      </w:r>
      <w:r w:rsidRPr="005341AC">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Применение векторов и координат для решения простейших геометрических задач.</w:t>
      </w:r>
    </w:p>
    <w:p w:rsidR="00403DD3" w:rsidRPr="005341AC" w:rsidRDefault="00403DD3" w:rsidP="00AF61C3">
      <w:pPr>
        <w:pStyle w:val="3"/>
        <w:spacing w:before="0" w:beforeAutospacing="0" w:after="0" w:afterAutospacing="0" w:line="276" w:lineRule="auto"/>
        <w:ind w:firstLine="709"/>
        <w:jc w:val="both"/>
        <w:rPr>
          <w:sz w:val="24"/>
          <w:szCs w:val="24"/>
        </w:rPr>
      </w:pPr>
      <w:bookmarkStart w:id="168" w:name="_Toc405513924"/>
      <w:bookmarkStart w:id="169" w:name="_Toc284662802"/>
      <w:bookmarkStart w:id="170" w:name="_Toc284663429"/>
      <w:r w:rsidRPr="005341AC">
        <w:rPr>
          <w:sz w:val="24"/>
          <w:szCs w:val="24"/>
        </w:rPr>
        <w:t>История математики</w:t>
      </w:r>
      <w:bookmarkEnd w:id="168"/>
      <w:bookmarkEnd w:id="169"/>
      <w:bookmarkEnd w:id="170"/>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Геометрия и искусство. Геометрические закономерности окружающего мира.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Математика в развитии России: Петр </w:t>
      </w:r>
      <w:r w:rsidRPr="005341AC">
        <w:rPr>
          <w:rFonts w:ascii="Times New Roman" w:hAnsi="Times New Roman"/>
          <w:i/>
          <w:sz w:val="24"/>
          <w:szCs w:val="24"/>
          <w:lang w:val="en-US"/>
        </w:rPr>
        <w:t>I</w:t>
      </w:r>
      <w:r w:rsidRPr="005341AC">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AF61C3" w:rsidRPr="005341AC" w:rsidRDefault="002E5E3A" w:rsidP="00AF61C3">
      <w:pPr>
        <w:pStyle w:val="3"/>
        <w:spacing w:before="0" w:beforeAutospacing="0" w:after="0" w:afterAutospacing="0" w:line="360" w:lineRule="auto"/>
        <w:rPr>
          <w:szCs w:val="28"/>
        </w:rPr>
      </w:pPr>
      <w:bookmarkStart w:id="171" w:name="_Toc409691709"/>
      <w:bookmarkStart w:id="172" w:name="_Toc410654034"/>
      <w:bookmarkStart w:id="173" w:name="_Toc414553245"/>
      <w:r w:rsidRPr="005341AC">
        <w:rPr>
          <w:szCs w:val="28"/>
        </w:rPr>
        <w:t>2.2.2.8</w:t>
      </w:r>
      <w:r w:rsidR="00AF61C3" w:rsidRPr="005341AC">
        <w:rPr>
          <w:szCs w:val="28"/>
        </w:rPr>
        <w:t>. Информатика</w:t>
      </w:r>
      <w:bookmarkEnd w:id="171"/>
      <w:bookmarkEnd w:id="172"/>
      <w:bookmarkEnd w:id="173"/>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При </w:t>
      </w:r>
      <w:r w:rsidRPr="005341AC">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5341AC">
        <w:rPr>
          <w:rFonts w:ascii="Times New Roman" w:eastAsia="Times New Roman" w:hAnsi="Times New Roman"/>
          <w:sz w:val="24"/>
          <w:szCs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5341AC">
        <w:rPr>
          <w:rFonts w:ascii="Times New Roman" w:eastAsia="Times New Roman" w:hAnsi="Times New Roman"/>
          <w:sz w:val="24"/>
          <w:szCs w:val="24"/>
        </w:rPr>
        <w:t>представления о компьютере как универсальном устройстве обработки информации;</w:t>
      </w:r>
      <w:r w:rsidRPr="005341AC">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Pr="005341AC">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5341AC">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Pr="005341AC">
        <w:rPr>
          <w:rFonts w:ascii="Times New Roman" w:eastAsia="Times New Roman" w:hAnsi="Times New Roman"/>
          <w:sz w:val="24"/>
          <w:szCs w:val="24"/>
        </w:rPr>
        <w:t xml:space="preserve">сети </w:t>
      </w:r>
      <w:r w:rsidRPr="005341AC">
        <w:rPr>
          <w:rFonts w:ascii="Times New Roman" w:eastAsia="Times New Roman" w:hAnsi="Times New Roman"/>
          <w:sz w:val="24"/>
          <w:szCs w:val="24"/>
          <w:lang w:eastAsia="ru-RU"/>
        </w:rPr>
        <w:t>Интернет, умения соблюдать нормы информационной этики и права.</w:t>
      </w:r>
    </w:p>
    <w:p w:rsidR="00AF61C3" w:rsidRPr="005341AC" w:rsidRDefault="00AF61C3" w:rsidP="00AF61C3">
      <w:pPr>
        <w:spacing w:after="0"/>
        <w:jc w:val="both"/>
        <w:rPr>
          <w:rFonts w:ascii="Times New Roman" w:hAnsi="Times New Roman"/>
          <w:sz w:val="24"/>
          <w:szCs w:val="24"/>
        </w:rPr>
      </w:pPr>
    </w:p>
    <w:p w:rsidR="00AF61C3" w:rsidRPr="005341AC" w:rsidRDefault="00AF61C3" w:rsidP="00AF61C3">
      <w:pPr>
        <w:tabs>
          <w:tab w:val="left" w:pos="1180"/>
        </w:tabs>
        <w:spacing w:after="0"/>
        <w:ind w:firstLine="709"/>
        <w:jc w:val="both"/>
        <w:rPr>
          <w:rFonts w:ascii="Times New Roman" w:hAnsi="Times New Roman"/>
          <w:sz w:val="24"/>
          <w:szCs w:val="24"/>
        </w:rPr>
      </w:pPr>
      <w:r w:rsidRPr="005341AC">
        <w:rPr>
          <w:rFonts w:ascii="Times New Roman" w:hAnsi="Times New Roman"/>
          <w:b/>
          <w:bCs/>
          <w:sz w:val="24"/>
          <w:szCs w:val="24"/>
        </w:rPr>
        <w:t>Введение</w:t>
      </w:r>
    </w:p>
    <w:p w:rsidR="00AF61C3" w:rsidRPr="005341AC" w:rsidRDefault="00AF61C3" w:rsidP="00AF61C3">
      <w:pPr>
        <w:pStyle w:val="a8"/>
        <w:spacing w:line="276" w:lineRule="auto"/>
        <w:ind w:left="0"/>
        <w:jc w:val="both"/>
        <w:rPr>
          <w:rFonts w:ascii="Times New Roman" w:hAnsi="Times New Roman"/>
        </w:rPr>
      </w:pPr>
      <w:r w:rsidRPr="005341AC">
        <w:rPr>
          <w:rFonts w:ascii="Times New Roman" w:eastAsia="Times New Roman" w:hAnsi="Times New Roman"/>
          <w:b/>
          <w:bCs/>
        </w:rPr>
        <w:t>Информация и информационные процессы</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Информация – одно из основных обобщающих понятий современной науки.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Информационные процессы – процессы, связанные с хранением, преобразованием и передачей данных.</w:t>
      </w:r>
    </w:p>
    <w:p w:rsidR="00AF61C3" w:rsidRPr="005341AC" w:rsidRDefault="00AF61C3" w:rsidP="00AF61C3">
      <w:pPr>
        <w:pStyle w:val="a8"/>
        <w:spacing w:line="276" w:lineRule="auto"/>
        <w:ind w:left="0"/>
        <w:jc w:val="both"/>
        <w:rPr>
          <w:rFonts w:ascii="Times New Roman" w:hAnsi="Times New Roman"/>
        </w:rPr>
      </w:pPr>
      <w:r w:rsidRPr="005341AC">
        <w:rPr>
          <w:rFonts w:ascii="Times New Roman" w:eastAsia="Times New Roman" w:hAnsi="Times New Roman"/>
          <w:b/>
          <w:bCs/>
        </w:rPr>
        <w:t>Компьютер – универсальное устройство обработки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5341AC">
        <w:rPr>
          <w:rFonts w:ascii="Times New Roman" w:eastAsia="Times New Roman" w:hAnsi="Times New Roman"/>
          <w:sz w:val="24"/>
          <w:szCs w:val="24"/>
        </w:rPr>
        <w:t>их количественные характеристики</w:t>
      </w:r>
      <w:r w:rsidRPr="005341AC">
        <w:rPr>
          <w:rFonts w:ascii="Times New Roman" w:hAnsi="Times New Roman"/>
          <w:sz w:val="24"/>
          <w:szCs w:val="24"/>
        </w:rPr>
        <w:t>.</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5341AC">
        <w:rPr>
          <w:rFonts w:ascii="Times New Roman" w:hAnsi="Times New Roman"/>
          <w:i/>
          <w:sz w:val="24"/>
          <w:szCs w:val="24"/>
          <w:lang w:val="en-US"/>
        </w:rPr>
        <w:t>D</w:t>
      </w:r>
      <w:r w:rsidRPr="005341AC">
        <w:rPr>
          <w:rFonts w:ascii="Times New Roman" w:hAnsi="Times New Roman"/>
          <w:i/>
          <w:sz w:val="24"/>
          <w:szCs w:val="24"/>
        </w:rPr>
        <w:t xml:space="preserve">-принтеры).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Программное обеспечение компьютера.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341AC">
        <w:rPr>
          <w:rFonts w:ascii="Times New Roman" w:eastAsia="Times New Roman" w:hAnsi="Times New Roman"/>
          <w:i/>
          <w:sz w:val="24"/>
          <w:szCs w:val="24"/>
        </w:rPr>
        <w:t>Носители информации в живой природе.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Физические ограничения на значения характеристик компьютеров</w:t>
      </w:r>
      <w:r w:rsidRPr="005341AC">
        <w:rPr>
          <w:rFonts w:ascii="Times New Roman" w:hAnsi="Times New Roman"/>
          <w:sz w:val="24"/>
          <w:szCs w:val="24"/>
        </w:rPr>
        <w:t>.</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Параллельные вычисления.</w:t>
      </w:r>
    </w:p>
    <w:p w:rsidR="00AF61C3" w:rsidRPr="005341AC" w:rsidRDefault="00AF61C3" w:rsidP="00AF61C3">
      <w:pPr>
        <w:spacing w:after="0"/>
        <w:ind w:firstLine="709"/>
        <w:jc w:val="both"/>
        <w:rPr>
          <w:rFonts w:ascii="Times New Roman" w:hAnsi="Times New Roman"/>
          <w:b/>
          <w:bCs/>
          <w:sz w:val="24"/>
          <w:szCs w:val="24"/>
        </w:rPr>
      </w:pPr>
      <w:r w:rsidRPr="005341AC">
        <w:rPr>
          <w:rFonts w:ascii="Times New Roman" w:eastAsia="Times New Roman" w:hAnsi="Times New Roman"/>
          <w:sz w:val="24"/>
          <w:szCs w:val="24"/>
        </w:rPr>
        <w:t>Техника безопасности и правила работы на компьютере.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b/>
          <w:bCs/>
          <w:sz w:val="24"/>
          <w:szCs w:val="24"/>
        </w:rPr>
        <w:t>Математические основы информатики</w:t>
      </w:r>
    </w:p>
    <w:p w:rsidR="00AF61C3" w:rsidRPr="005341AC" w:rsidRDefault="00AF61C3" w:rsidP="00AF61C3">
      <w:pPr>
        <w:pStyle w:val="a8"/>
        <w:spacing w:line="276" w:lineRule="auto"/>
        <w:ind w:left="0"/>
        <w:jc w:val="both"/>
        <w:rPr>
          <w:rFonts w:ascii="Times New Roman" w:hAnsi="Times New Roman"/>
        </w:rPr>
      </w:pPr>
      <w:r w:rsidRPr="005341AC">
        <w:rPr>
          <w:rFonts w:ascii="Times New Roman" w:eastAsia="Times New Roman" w:hAnsi="Times New Roman"/>
          <w:b/>
          <w:bCs/>
        </w:rPr>
        <w:t>Тексты и кодирование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Двоичный алфавит. Представление данных в компьютере как текстов в двоичном алфавите.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341AC">
        <w:rPr>
          <w:rFonts w:ascii="Times New Roman" w:hAnsi="Times New Roman"/>
          <w:position w:val="-1"/>
          <w:sz w:val="24"/>
          <w:szCs w:val="24"/>
        </w:rPr>
        <w:t>32.</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Подход А.Н.Колмогорова к определению количества информации.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Зависимость количества кодовых комбинаций от разрядности кода.</w:t>
      </w:r>
      <w:r w:rsidRPr="005341AC">
        <w:rPr>
          <w:rFonts w:ascii="Times New Roman" w:hAnsi="Times New Roman"/>
          <w:i/>
          <w:sz w:val="24"/>
          <w:szCs w:val="24"/>
        </w:rPr>
        <w:t xml:space="preserve">  Код ASCII. </w:t>
      </w:r>
      <w:r w:rsidRPr="005341AC">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5341AC">
        <w:rPr>
          <w:rFonts w:ascii="Times New Roman" w:hAnsi="Times New Roman"/>
          <w:i/>
          <w:sz w:val="24"/>
          <w:szCs w:val="24"/>
        </w:rPr>
        <w:t>. Таблицы кодировки с алфавитом, отличным от двоичного.</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F61C3" w:rsidRPr="005341AC" w:rsidRDefault="00AF61C3" w:rsidP="00AF61C3">
      <w:pPr>
        <w:pStyle w:val="a8"/>
        <w:spacing w:line="276" w:lineRule="auto"/>
        <w:ind w:left="0"/>
        <w:jc w:val="both"/>
        <w:rPr>
          <w:rFonts w:ascii="Times New Roman" w:hAnsi="Times New Roman"/>
        </w:rPr>
      </w:pPr>
      <w:r w:rsidRPr="005341AC">
        <w:rPr>
          <w:rFonts w:ascii="Times New Roman" w:eastAsia="Times New Roman" w:hAnsi="Times New Roman"/>
          <w:b/>
          <w:bCs/>
        </w:rPr>
        <w:t>Дискретизация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Кодирование цвета. Цветовые модели</w:t>
      </w:r>
      <w:r w:rsidRPr="005341AC">
        <w:rPr>
          <w:rFonts w:ascii="Times New Roman" w:hAnsi="Times New Roman"/>
          <w:b/>
          <w:bCs/>
          <w:sz w:val="24"/>
          <w:szCs w:val="24"/>
        </w:rPr>
        <w:t xml:space="preserve">. </w:t>
      </w:r>
      <w:r w:rsidRPr="005341AC">
        <w:rPr>
          <w:rFonts w:ascii="Times New Roman" w:hAnsi="Times New Roman"/>
          <w:sz w:val="24"/>
          <w:szCs w:val="24"/>
        </w:rPr>
        <w:t>Модели RGB</w:t>
      </w:r>
      <w:r w:rsidRPr="005341AC">
        <w:rPr>
          <w:rFonts w:ascii="Times New Roman" w:hAnsi="Times New Roman"/>
          <w:bCs/>
          <w:sz w:val="24"/>
          <w:szCs w:val="24"/>
        </w:rPr>
        <w:t>и</w:t>
      </w:r>
      <w:r w:rsidRPr="005341AC">
        <w:rPr>
          <w:rFonts w:ascii="Times New Roman" w:hAnsi="Times New Roman"/>
          <w:sz w:val="24"/>
          <w:szCs w:val="24"/>
        </w:rPr>
        <w:t xml:space="preserve">CMYK. </w:t>
      </w:r>
      <w:r w:rsidRPr="005341AC">
        <w:rPr>
          <w:rFonts w:ascii="Times New Roman" w:hAnsi="Times New Roman"/>
          <w:i/>
          <w:sz w:val="24"/>
          <w:szCs w:val="24"/>
        </w:rPr>
        <w:t>Модели HSB и CMY</w:t>
      </w:r>
      <w:r w:rsidRPr="005341AC">
        <w:rPr>
          <w:rFonts w:ascii="Times New Roman" w:hAnsi="Times New Roman"/>
          <w:sz w:val="24"/>
          <w:szCs w:val="24"/>
        </w:rPr>
        <w:t>. Глубина кодирования. Знакомство с растровой и векторной графикой.</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Кодирование звука</w:t>
      </w:r>
      <w:r w:rsidRPr="005341AC">
        <w:rPr>
          <w:rFonts w:ascii="Times New Roman" w:hAnsi="Times New Roman"/>
          <w:b/>
          <w:bCs/>
          <w:sz w:val="24"/>
          <w:szCs w:val="24"/>
        </w:rPr>
        <w:t xml:space="preserve">. </w:t>
      </w:r>
      <w:r w:rsidRPr="005341AC">
        <w:rPr>
          <w:rFonts w:ascii="Times New Roman" w:hAnsi="Times New Roman"/>
          <w:sz w:val="24"/>
          <w:szCs w:val="24"/>
        </w:rPr>
        <w:t>Разрядность и частота записи. Количество каналов записи.</w:t>
      </w:r>
    </w:p>
    <w:p w:rsidR="00AF61C3" w:rsidRPr="005341AC" w:rsidRDefault="00AF61C3" w:rsidP="00AF61C3">
      <w:pPr>
        <w:spacing w:after="0"/>
        <w:jc w:val="both"/>
        <w:rPr>
          <w:rFonts w:ascii="Times New Roman" w:hAnsi="Times New Roman"/>
          <w:sz w:val="24"/>
          <w:szCs w:val="24"/>
        </w:rPr>
      </w:pPr>
      <w:r w:rsidRPr="005341AC">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AF61C3" w:rsidRPr="005341AC" w:rsidRDefault="00AF61C3" w:rsidP="00AF61C3">
      <w:pPr>
        <w:pStyle w:val="a8"/>
        <w:spacing w:line="276" w:lineRule="auto"/>
        <w:ind w:left="0"/>
        <w:jc w:val="both"/>
        <w:rPr>
          <w:rFonts w:ascii="Times New Roman" w:hAnsi="Times New Roman"/>
        </w:rPr>
      </w:pPr>
      <w:r w:rsidRPr="005341AC">
        <w:rPr>
          <w:rFonts w:ascii="Times New Roman" w:eastAsia="Times New Roman" w:hAnsi="Times New Roman"/>
          <w:b/>
          <w:bCs/>
        </w:rPr>
        <w:t>Системы счисления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Арифметические действия в системах счисления.</w:t>
      </w:r>
    </w:p>
    <w:p w:rsidR="00AF61C3" w:rsidRPr="005341AC" w:rsidRDefault="00AF61C3" w:rsidP="00AF61C3">
      <w:pPr>
        <w:pStyle w:val="a8"/>
        <w:tabs>
          <w:tab w:val="left" w:pos="1260"/>
        </w:tabs>
        <w:spacing w:line="276" w:lineRule="auto"/>
        <w:ind w:left="0" w:firstLine="709"/>
        <w:jc w:val="both"/>
        <w:rPr>
          <w:rFonts w:ascii="Times New Roman" w:hAnsi="Times New Roman"/>
        </w:rPr>
      </w:pPr>
      <w:r w:rsidRPr="005341AC">
        <w:rPr>
          <w:rFonts w:ascii="Times New Roman" w:eastAsia="Times New Roman" w:hAnsi="Times New Roman"/>
          <w:b/>
          <w:bCs/>
        </w:rPr>
        <w:t>Элементы комбинаторики, теории множеств и математической логики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 xml:space="preserve">Расчет количества вариантов: </w:t>
      </w:r>
      <w:r w:rsidRPr="005341AC">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Таблицы истинности. Построение таблиц истинности для логических выражений.</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5341AC">
        <w:rPr>
          <w:rFonts w:ascii="Times New Roman" w:hAnsi="Times New Roman"/>
          <w:sz w:val="24"/>
          <w:szCs w:val="24"/>
        </w:rPr>
        <w:t xml:space="preserve">. </w:t>
      </w:r>
      <w:r w:rsidRPr="005341AC">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F61C3" w:rsidRPr="005341AC" w:rsidRDefault="00AF61C3" w:rsidP="00AF61C3">
      <w:pPr>
        <w:tabs>
          <w:tab w:val="left" w:pos="709"/>
        </w:tabs>
        <w:spacing w:after="0"/>
        <w:jc w:val="both"/>
        <w:rPr>
          <w:rFonts w:ascii="Times New Roman" w:eastAsia="Times New Roman" w:hAnsi="Times New Roman"/>
          <w:b/>
          <w:bCs/>
          <w:sz w:val="24"/>
          <w:szCs w:val="24"/>
        </w:rPr>
      </w:pPr>
      <w:r w:rsidRPr="005341AC">
        <w:rPr>
          <w:rFonts w:ascii="Times New Roman" w:eastAsia="Times New Roman" w:hAnsi="Times New Roman"/>
          <w:b/>
          <w:bCs/>
          <w:sz w:val="24"/>
          <w:szCs w:val="24"/>
        </w:rPr>
        <w:tab/>
        <w:t>Списки, графы, деревья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5341AC">
        <w:rPr>
          <w:rFonts w:ascii="Times New Roman" w:hAnsi="Times New Roman"/>
          <w:i/>
          <w:sz w:val="24"/>
          <w:szCs w:val="24"/>
        </w:rPr>
        <w:t>Бинарное дерево. Генеалогическое дерево.</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b/>
          <w:bCs/>
          <w:sz w:val="24"/>
          <w:szCs w:val="24"/>
        </w:rPr>
        <w:t>Алгоритмы и элементы программирования</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Исполнители и алгоритмы. Управление исполнителями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341AC">
        <w:rPr>
          <w:rFonts w:ascii="Times New Roman" w:eastAsia="Times New Roman" w:hAnsi="Times New Roman"/>
          <w:sz w:val="24"/>
          <w:szCs w:val="24"/>
        </w:rPr>
        <w:t>Ручное управление исполнителем.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5341AC">
        <w:rPr>
          <w:rFonts w:ascii="Times New Roman" w:hAnsi="Times New Roman"/>
          <w:i/>
          <w:sz w:val="24"/>
          <w:szCs w:val="24"/>
        </w:rPr>
        <w:t>Программное управление самодвижущимся роботом.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Системы программирования. Средства создания и выполнения программ.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Понятие об этапах разработки программ и приемах отладки программ.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Алгоритмические конструкции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Конструкция «следование». Линейный алгоритм. Ограниченность линейных алгоритмов</w:t>
      </w:r>
      <w:r w:rsidRPr="005341AC">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Конструкция «ветвление». Условный оператор: полная и неполная формы. </w:t>
      </w:r>
    </w:p>
    <w:p w:rsidR="00AF61C3" w:rsidRPr="005341AC" w:rsidRDefault="00AF61C3" w:rsidP="00AF61C3">
      <w:pPr>
        <w:spacing w:after="0"/>
        <w:ind w:firstLine="709"/>
        <w:jc w:val="both"/>
        <w:rPr>
          <w:rFonts w:ascii="Times New Roman" w:hAnsi="Times New Roman"/>
          <w:strike/>
          <w:sz w:val="24"/>
          <w:szCs w:val="24"/>
        </w:rPr>
      </w:pPr>
      <w:r w:rsidRPr="005341AC">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5341AC">
        <w:rPr>
          <w:rFonts w:ascii="Times New Roman" w:eastAsia="Times New Roman" w:hAnsi="Times New Roman"/>
          <w:sz w:val="24"/>
          <w:szCs w:val="24"/>
        </w:rPr>
        <w:t xml:space="preserve">. </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5341AC">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Запись алгоритмических конструкций в выбранном языке программирования.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AF61C3" w:rsidRPr="005341AC" w:rsidRDefault="00AF61C3" w:rsidP="00AF61C3">
      <w:pPr>
        <w:pStyle w:val="a8"/>
        <w:tabs>
          <w:tab w:val="left" w:pos="900"/>
        </w:tabs>
        <w:spacing w:line="276" w:lineRule="auto"/>
        <w:ind w:left="0"/>
        <w:jc w:val="both"/>
        <w:rPr>
          <w:rFonts w:ascii="Times New Roman" w:eastAsia="Times New Roman" w:hAnsi="Times New Roman"/>
          <w:b/>
          <w:bCs/>
        </w:rPr>
      </w:pPr>
      <w:r w:rsidRPr="005341AC">
        <w:rPr>
          <w:rFonts w:ascii="Times New Roman" w:eastAsia="Times New Roman" w:hAnsi="Times New Roman"/>
          <w:b/>
          <w:bCs/>
        </w:rPr>
        <w:t>Разработка алгоритмов и программ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Оператор присваивания. </w:t>
      </w:r>
      <w:r w:rsidRPr="005341AC">
        <w:rPr>
          <w:rFonts w:ascii="Times New Roman" w:hAnsi="Times New Roman"/>
          <w:i/>
          <w:sz w:val="24"/>
          <w:szCs w:val="24"/>
        </w:rPr>
        <w:t>Представление о структурах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5341AC">
        <w:rPr>
          <w:rFonts w:ascii="Times New Roman" w:hAnsi="Times New Roman"/>
          <w:i/>
          <w:sz w:val="24"/>
          <w:szCs w:val="24"/>
        </w:rPr>
        <w:t>символьные, строковые, логические</w:t>
      </w:r>
      <w:r w:rsidRPr="005341AC">
        <w:rPr>
          <w:rFonts w:ascii="Times New Roman" w:hAnsi="Times New Roman"/>
          <w:sz w:val="24"/>
          <w:szCs w:val="24"/>
        </w:rPr>
        <w:t xml:space="preserve">. Табличные величины (массивы). Одномерные массивы. </w:t>
      </w:r>
      <w:r w:rsidRPr="005341AC">
        <w:rPr>
          <w:rFonts w:ascii="Times New Roman" w:hAnsi="Times New Roman"/>
          <w:i/>
          <w:sz w:val="24"/>
          <w:szCs w:val="24"/>
        </w:rPr>
        <w:t>Двумерные массивы.</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Примеры задач обработки данных:</w:t>
      </w:r>
    </w:p>
    <w:p w:rsidR="00AF61C3" w:rsidRPr="005341AC" w:rsidRDefault="00AF61C3" w:rsidP="00C6578F">
      <w:pPr>
        <w:pStyle w:val="a8"/>
        <w:numPr>
          <w:ilvl w:val="0"/>
          <w:numId w:val="65"/>
        </w:numPr>
        <w:tabs>
          <w:tab w:val="left" w:pos="993"/>
        </w:tabs>
        <w:spacing w:line="276" w:lineRule="auto"/>
        <w:ind w:left="0" w:firstLine="709"/>
        <w:jc w:val="both"/>
        <w:rPr>
          <w:rFonts w:ascii="Times New Roman" w:hAnsi="Times New Roman"/>
        </w:rPr>
      </w:pPr>
      <w:r w:rsidRPr="005341AC">
        <w:rPr>
          <w:rFonts w:ascii="Times New Roman" w:eastAsia="Times New Roman" w:hAnsi="Times New Roman"/>
        </w:rPr>
        <w:t xml:space="preserve">нахождение минимального и максимального числа из </w:t>
      </w:r>
      <w:r w:rsidRPr="005341AC">
        <w:rPr>
          <w:rFonts w:ascii="Times New Roman" w:eastAsia="Times New Roman" w:hAnsi="Times New Roman"/>
          <w:w w:val="99"/>
        </w:rPr>
        <w:t xml:space="preserve">двух,трех, </w:t>
      </w:r>
      <w:r w:rsidRPr="005341AC">
        <w:rPr>
          <w:rFonts w:ascii="Times New Roman" w:eastAsia="Times New Roman" w:hAnsi="Times New Roman"/>
        </w:rPr>
        <w:t xml:space="preserve">четырех данных </w:t>
      </w:r>
      <w:r w:rsidRPr="005341AC">
        <w:rPr>
          <w:rFonts w:ascii="Times New Roman" w:eastAsia="Times New Roman" w:hAnsi="Times New Roman"/>
          <w:w w:val="99"/>
        </w:rPr>
        <w:t>чисел;</w:t>
      </w:r>
    </w:p>
    <w:p w:rsidR="00AF61C3" w:rsidRPr="005341AC" w:rsidRDefault="00AF61C3" w:rsidP="00C6578F">
      <w:pPr>
        <w:pStyle w:val="a8"/>
        <w:numPr>
          <w:ilvl w:val="0"/>
          <w:numId w:val="65"/>
        </w:numPr>
        <w:tabs>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нахождение всех корней заданного квадратного уравнения;</w:t>
      </w:r>
    </w:p>
    <w:p w:rsidR="00AF61C3" w:rsidRPr="005341AC" w:rsidRDefault="00AF61C3" w:rsidP="00C6578F">
      <w:pPr>
        <w:pStyle w:val="a8"/>
        <w:numPr>
          <w:ilvl w:val="0"/>
          <w:numId w:val="65"/>
        </w:numPr>
        <w:tabs>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заполнение числового массива в соответствии с формулой или путем ввода чисел;</w:t>
      </w:r>
    </w:p>
    <w:p w:rsidR="00AF61C3" w:rsidRPr="005341AC" w:rsidRDefault="00AF61C3" w:rsidP="00C6578F">
      <w:pPr>
        <w:pStyle w:val="a8"/>
        <w:numPr>
          <w:ilvl w:val="0"/>
          <w:numId w:val="65"/>
        </w:numPr>
        <w:tabs>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нахождение суммы элементов данной конечной числовой последовательности или массива;</w:t>
      </w:r>
    </w:p>
    <w:p w:rsidR="00AF61C3" w:rsidRPr="005341AC" w:rsidRDefault="00AF61C3" w:rsidP="00C6578F">
      <w:pPr>
        <w:pStyle w:val="a8"/>
        <w:numPr>
          <w:ilvl w:val="0"/>
          <w:numId w:val="65"/>
        </w:numPr>
        <w:tabs>
          <w:tab w:val="left" w:pos="993"/>
        </w:tabs>
        <w:spacing w:line="276" w:lineRule="auto"/>
        <w:ind w:left="0" w:firstLine="709"/>
        <w:jc w:val="both"/>
        <w:rPr>
          <w:rFonts w:ascii="Times New Roman" w:hAnsi="Times New Roman"/>
        </w:rPr>
      </w:pPr>
      <w:r w:rsidRPr="005341AC">
        <w:rPr>
          <w:rFonts w:ascii="Times New Roman" w:eastAsia="Times New Roman" w:hAnsi="Times New Roman"/>
        </w:rPr>
        <w:t>нахождение минимального (максимального) элемента массива.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Составление алгоритмов и программ по управлению исполнителями </w:t>
      </w:r>
      <w:r w:rsidRPr="005341AC">
        <w:rPr>
          <w:rFonts w:ascii="Times New Roman" w:eastAsia="Times New Roman" w:hAnsi="Times New Roman"/>
          <w:sz w:val="24"/>
          <w:szCs w:val="24"/>
        </w:rPr>
        <w:t>Робот, Черепашка, Чертежник и др.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Знакомство с документированием программ. </w:t>
      </w:r>
      <w:r w:rsidRPr="005341AC">
        <w:rPr>
          <w:rFonts w:ascii="Times New Roman" w:hAnsi="Times New Roman"/>
          <w:i/>
          <w:sz w:val="24"/>
          <w:szCs w:val="24"/>
        </w:rPr>
        <w:t>Составление описание программы по образцу.</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Анализ алгоритмов</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F61C3" w:rsidRPr="005341AC" w:rsidRDefault="00AF61C3" w:rsidP="00AF61C3">
      <w:pPr>
        <w:spacing w:after="0"/>
        <w:ind w:firstLine="709"/>
        <w:rPr>
          <w:rFonts w:ascii="Times New Roman" w:hAnsi="Times New Roman"/>
          <w:b/>
          <w:i/>
          <w:sz w:val="24"/>
          <w:szCs w:val="24"/>
        </w:rPr>
      </w:pPr>
      <w:r w:rsidRPr="005341AC">
        <w:rPr>
          <w:rFonts w:ascii="Times New Roman" w:hAnsi="Times New Roman"/>
          <w:b/>
          <w:i/>
          <w:sz w:val="24"/>
          <w:szCs w:val="24"/>
        </w:rPr>
        <w:t>Робототехника</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Математическое моделирование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Компьютерные эксперименты.</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b/>
          <w:bCs/>
          <w:sz w:val="24"/>
          <w:szCs w:val="24"/>
        </w:rPr>
        <w:t>Использование программных систем и сервисов</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Файловая система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Архивирование и разархивирование.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Файловый менеджер.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Поиск в файловой системе.</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Подготовка текстов и демонстрационных материалов</w:t>
      </w:r>
    </w:p>
    <w:p w:rsidR="00AF61C3" w:rsidRPr="005341AC" w:rsidRDefault="00AF61C3" w:rsidP="00AF61C3">
      <w:pPr>
        <w:spacing w:after="0"/>
        <w:ind w:firstLine="709"/>
        <w:jc w:val="both"/>
        <w:rPr>
          <w:rFonts w:ascii="Times New Roman" w:hAnsi="Times New Roman"/>
          <w:strike/>
          <w:sz w:val="24"/>
          <w:szCs w:val="24"/>
        </w:rPr>
      </w:pPr>
      <w:r w:rsidRPr="005341AC">
        <w:rPr>
          <w:rFonts w:ascii="Times New Roman" w:hAnsi="Times New Roman"/>
          <w:sz w:val="24"/>
          <w:szCs w:val="24"/>
        </w:rPr>
        <w:t xml:space="preserve">Текстовые документы и их структурные элементы (страница, абзац, строка, слово, символ). </w:t>
      </w:r>
    </w:p>
    <w:p w:rsidR="00AF61C3" w:rsidRPr="005341AC" w:rsidRDefault="00AF61C3" w:rsidP="00AF61C3">
      <w:pPr>
        <w:spacing w:after="0"/>
        <w:ind w:firstLine="756"/>
        <w:jc w:val="both"/>
        <w:rPr>
          <w:rFonts w:ascii="Times New Roman" w:eastAsia="Times New Roman" w:hAnsi="Times New Roman"/>
          <w:sz w:val="24"/>
          <w:szCs w:val="24"/>
        </w:rPr>
      </w:pPr>
      <w:r w:rsidRPr="005341AC">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5341AC">
        <w:rPr>
          <w:rFonts w:ascii="Times New Roman" w:hAnsi="Times New Roman"/>
          <w:i/>
          <w:sz w:val="24"/>
          <w:szCs w:val="24"/>
        </w:rPr>
        <w:t xml:space="preserve"> История изменений.</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Проверка правописания, словари.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Подготовка компьютерных презентаций. Включение в презентацию аудиовизуальных объектов.</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5341AC">
        <w:rPr>
          <w:rFonts w:ascii="Times New Roman" w:hAnsi="Times New Roman"/>
          <w:i/>
          <w:sz w:val="24"/>
          <w:szCs w:val="24"/>
        </w:rPr>
        <w:t xml:space="preserve">Знакомство с обработкой фотографий. Геометрические и стилевые преобразования.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Электронные (динамические) таблицы</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Базы данных. Поиск информации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Базы данных. Таблица как представление отношения. Поиск данных в готовой базе. </w:t>
      </w:r>
      <w:r w:rsidRPr="005341AC">
        <w:rPr>
          <w:rFonts w:ascii="Times New Roman" w:hAnsi="Times New Roman"/>
          <w:i/>
          <w:sz w:val="24"/>
          <w:szCs w:val="24"/>
        </w:rPr>
        <w:t>Связи между таблицами.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5341AC">
        <w:rPr>
          <w:rFonts w:ascii="Times New Roman" w:hAnsi="Times New Roman"/>
          <w:i/>
          <w:sz w:val="24"/>
          <w:szCs w:val="24"/>
        </w:rPr>
        <w:t>Поисковые машины.</w:t>
      </w:r>
    </w:p>
    <w:p w:rsidR="00AF61C3" w:rsidRPr="005341AC" w:rsidRDefault="00AF61C3" w:rsidP="00AF61C3">
      <w:pPr>
        <w:pStyle w:val="a8"/>
        <w:tabs>
          <w:tab w:val="left" w:pos="900"/>
          <w:tab w:val="left" w:pos="1276"/>
          <w:tab w:val="left" w:pos="2560"/>
          <w:tab w:val="left" w:pos="5140"/>
          <w:tab w:val="left" w:pos="7260"/>
        </w:tabs>
        <w:spacing w:line="276" w:lineRule="auto"/>
        <w:ind w:left="0" w:firstLine="709"/>
        <w:jc w:val="both"/>
        <w:rPr>
          <w:rFonts w:ascii="Times New Roman" w:hAnsi="Times New Roman"/>
        </w:rPr>
      </w:pPr>
      <w:r w:rsidRPr="005341AC">
        <w:rPr>
          <w:rFonts w:ascii="Times New Roman" w:eastAsia="Times New Roman" w:hAnsi="Times New Roman"/>
          <w:b/>
          <w:bCs/>
        </w:rPr>
        <w:t xml:space="preserve">Работа в информационном пространстве. Информационно-коммуникационные </w:t>
      </w:r>
      <w:r w:rsidRPr="005341AC">
        <w:rPr>
          <w:rFonts w:ascii="Times New Roman" w:eastAsia="Times New Roman" w:hAnsi="Times New Roman"/>
          <w:b/>
          <w:bCs/>
          <w:w w:val="99"/>
        </w:rPr>
        <w:t>технологии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5341AC">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Компьютерные вирусы и другие вредоносные программы; защита от них.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Приемы, повышающие безопасность работы в сети Интернет. </w:t>
      </w:r>
      <w:r w:rsidRPr="005341AC">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5341AC">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F61C3" w:rsidRPr="005341AC" w:rsidRDefault="00AF61C3" w:rsidP="00AF61C3">
      <w:pPr>
        <w:spacing w:after="0"/>
        <w:ind w:firstLine="709"/>
        <w:jc w:val="both"/>
        <w:rPr>
          <w:rFonts w:ascii="Times New Roman" w:hAnsi="Times New Roman"/>
          <w:i/>
          <w:sz w:val="24"/>
          <w:szCs w:val="24"/>
        </w:rPr>
        <w:sectPr w:rsidR="00AF61C3" w:rsidRPr="005341AC" w:rsidSect="00976912">
          <w:headerReference w:type="even" r:id="rId51"/>
          <w:pgSz w:w="11906" w:h="16838"/>
          <w:pgMar w:top="567" w:right="851" w:bottom="567" w:left="851" w:header="709" w:footer="709" w:gutter="0"/>
          <w:cols w:space="708"/>
          <w:docGrid w:linePitch="360"/>
        </w:sectPr>
      </w:pPr>
      <w:r w:rsidRPr="005341AC">
        <w:rPr>
          <w:rFonts w:ascii="Times New Roman" w:hAnsi="Times New Roman"/>
          <w:sz w:val="24"/>
          <w:szCs w:val="24"/>
        </w:rPr>
        <w:t xml:space="preserve">Основные этапы и тенденции развития ИКТ. Стандарты в сфере информатики и ИКТ. </w:t>
      </w:r>
      <w:r w:rsidRPr="005341AC">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540EE" w:rsidRPr="005341AC" w:rsidRDefault="00BF2068" w:rsidP="00AF61C3">
      <w:pPr>
        <w:pStyle w:val="4"/>
        <w:ind w:left="0"/>
      </w:pPr>
      <w:bookmarkStart w:id="174" w:name="_Toc409691710"/>
      <w:bookmarkStart w:id="175" w:name="_Toc410654035"/>
      <w:bookmarkStart w:id="176" w:name="_Toc414553246"/>
      <w:bookmarkEnd w:id="149"/>
      <w:r w:rsidRPr="005341AC">
        <w:t>2.2.2.9</w:t>
      </w:r>
      <w:r w:rsidR="00F17097" w:rsidRPr="005341AC">
        <w:t xml:space="preserve">. </w:t>
      </w:r>
      <w:r w:rsidR="00B540EE" w:rsidRPr="005341AC">
        <w:t>Физика</w:t>
      </w:r>
      <w:bookmarkEnd w:id="174"/>
      <w:bookmarkEnd w:id="175"/>
      <w:bookmarkEnd w:id="176"/>
    </w:p>
    <w:p w:rsidR="00B30F8B" w:rsidRPr="005341AC" w:rsidRDefault="00B30F8B" w:rsidP="00AF61C3">
      <w:pPr>
        <w:spacing w:after="0"/>
        <w:ind w:firstLine="709"/>
        <w:jc w:val="both"/>
        <w:rPr>
          <w:rFonts w:ascii="Times New Roman" w:hAnsi="Times New Roman"/>
          <w:sz w:val="24"/>
          <w:szCs w:val="24"/>
        </w:rPr>
      </w:pPr>
      <w:r w:rsidRPr="005341AC">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5341AC" w:rsidRDefault="00B30F8B" w:rsidP="00AF61C3">
      <w:pPr>
        <w:spacing w:after="0"/>
        <w:ind w:firstLine="709"/>
        <w:jc w:val="both"/>
        <w:rPr>
          <w:rFonts w:ascii="Times New Roman" w:hAnsi="Times New Roman"/>
          <w:sz w:val="24"/>
          <w:szCs w:val="24"/>
        </w:rPr>
      </w:pPr>
      <w:r w:rsidRPr="005341AC">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5341AC" w:rsidRDefault="00B30F8B" w:rsidP="00AF61C3">
      <w:pPr>
        <w:spacing w:after="0"/>
        <w:ind w:firstLine="709"/>
        <w:jc w:val="both"/>
        <w:rPr>
          <w:rFonts w:ascii="Times New Roman" w:hAnsi="Times New Roman"/>
          <w:sz w:val="24"/>
          <w:szCs w:val="24"/>
        </w:rPr>
      </w:pPr>
      <w:r w:rsidRPr="005341AC">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5341AC" w:rsidRDefault="00B30F8B" w:rsidP="00AF61C3">
      <w:pPr>
        <w:spacing w:after="0"/>
        <w:ind w:firstLine="709"/>
        <w:jc w:val="both"/>
        <w:rPr>
          <w:rFonts w:ascii="Times New Roman" w:hAnsi="Times New Roman"/>
          <w:sz w:val="24"/>
          <w:szCs w:val="24"/>
        </w:rPr>
      </w:pPr>
      <w:r w:rsidRPr="005341AC">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5341AC" w:rsidRDefault="00E32CA3" w:rsidP="00AF61C3">
      <w:pPr>
        <w:tabs>
          <w:tab w:val="left" w:pos="851"/>
        </w:tabs>
        <w:autoSpaceDE w:val="0"/>
        <w:autoSpaceDN w:val="0"/>
        <w:adjustRightInd w:val="0"/>
        <w:spacing w:after="0"/>
        <w:ind w:firstLine="709"/>
        <w:jc w:val="both"/>
        <w:rPr>
          <w:rFonts w:ascii="Times New Roman" w:hAnsi="Times New Roman"/>
          <w:sz w:val="24"/>
          <w:szCs w:val="24"/>
        </w:rPr>
      </w:pPr>
    </w:p>
    <w:p w:rsidR="00B540EE" w:rsidRPr="005341AC" w:rsidRDefault="00B540EE" w:rsidP="00AF61C3">
      <w:pPr>
        <w:widowControl w:val="0"/>
        <w:tabs>
          <w:tab w:val="left" w:pos="709"/>
          <w:tab w:val="left" w:pos="989"/>
        </w:tabs>
        <w:spacing w:after="0"/>
        <w:ind w:firstLine="851"/>
        <w:jc w:val="both"/>
        <w:rPr>
          <w:rFonts w:ascii="Times New Roman" w:hAnsi="Times New Roman"/>
          <w:b/>
          <w:sz w:val="24"/>
          <w:szCs w:val="24"/>
        </w:rPr>
      </w:pPr>
      <w:r w:rsidRPr="005341AC">
        <w:rPr>
          <w:rFonts w:ascii="Times New Roman" w:hAnsi="Times New Roman"/>
          <w:b/>
          <w:sz w:val="24"/>
          <w:szCs w:val="24"/>
        </w:rPr>
        <w:t>Физика и физические методы изучения природы</w:t>
      </w:r>
    </w:p>
    <w:p w:rsidR="00B540EE" w:rsidRPr="005341AC" w:rsidRDefault="00B540EE" w:rsidP="00AF61C3">
      <w:pPr>
        <w:tabs>
          <w:tab w:val="left" w:pos="851"/>
        </w:tabs>
        <w:spacing w:after="0"/>
        <w:ind w:firstLine="709"/>
        <w:jc w:val="both"/>
        <w:rPr>
          <w:rFonts w:ascii="Times New Roman" w:hAnsi="Times New Roman"/>
          <w:bCs/>
          <w:sz w:val="24"/>
          <w:szCs w:val="24"/>
        </w:rPr>
      </w:pPr>
      <w:r w:rsidRPr="005341AC">
        <w:rPr>
          <w:rFonts w:ascii="Times New Roman" w:hAnsi="Times New Roman"/>
          <w:sz w:val="24"/>
          <w:szCs w:val="24"/>
        </w:rPr>
        <w:t xml:space="preserve">Физика </w:t>
      </w:r>
      <w:r w:rsidR="009F45E5" w:rsidRPr="005341AC">
        <w:rPr>
          <w:rFonts w:ascii="Times New Roman" w:hAnsi="Times New Roman"/>
          <w:sz w:val="24"/>
          <w:szCs w:val="24"/>
        </w:rPr>
        <w:t>–</w:t>
      </w:r>
      <w:r w:rsidRPr="005341AC">
        <w:rPr>
          <w:rFonts w:ascii="Times New Roman" w:hAnsi="Times New Roman"/>
          <w:sz w:val="24"/>
          <w:szCs w:val="24"/>
        </w:rPr>
        <w:t xml:space="preserve"> наука о природе. </w:t>
      </w:r>
      <w:r w:rsidRPr="005341AC">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5341AC" w:rsidRDefault="00B540EE" w:rsidP="00AF61C3">
      <w:pPr>
        <w:widowControl w:val="0"/>
        <w:tabs>
          <w:tab w:val="left" w:pos="851"/>
          <w:tab w:val="left" w:pos="989"/>
        </w:tabs>
        <w:spacing w:after="0"/>
        <w:jc w:val="both"/>
        <w:rPr>
          <w:rFonts w:ascii="Times New Roman" w:hAnsi="Times New Roman"/>
          <w:b/>
          <w:sz w:val="24"/>
          <w:szCs w:val="24"/>
        </w:rPr>
      </w:pPr>
      <w:r w:rsidRPr="005341AC">
        <w:rPr>
          <w:rFonts w:ascii="Times New Roman" w:hAnsi="Times New Roman"/>
          <w:b/>
          <w:sz w:val="24"/>
          <w:szCs w:val="24"/>
        </w:rPr>
        <w:t>Механические явления</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5341AC">
        <w:rPr>
          <w:rFonts w:ascii="Times New Roman" w:hAnsi="Times New Roman"/>
          <w:i/>
          <w:sz w:val="24"/>
          <w:szCs w:val="24"/>
        </w:rPr>
        <w:t xml:space="preserve">Центр тяжести тела. </w:t>
      </w:r>
      <w:r w:rsidRPr="005341AC">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Давление твердых тел. Единицы измерения давления. Способы изменения давления</w:t>
      </w:r>
      <w:r w:rsidR="009F45E5" w:rsidRPr="005341AC">
        <w:rPr>
          <w:rFonts w:ascii="Times New Roman" w:hAnsi="Times New Roman"/>
          <w:sz w:val="24"/>
          <w:szCs w:val="24"/>
        </w:rPr>
        <w:t>.</w:t>
      </w:r>
      <w:r w:rsidRPr="005341AC">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5341AC" w:rsidRDefault="00B540EE" w:rsidP="00AF61C3">
      <w:pPr>
        <w:widowControl w:val="0"/>
        <w:tabs>
          <w:tab w:val="left" w:pos="851"/>
          <w:tab w:val="left" w:pos="989"/>
        </w:tabs>
        <w:spacing w:after="0"/>
        <w:jc w:val="both"/>
        <w:rPr>
          <w:rFonts w:ascii="Times New Roman" w:hAnsi="Times New Roman"/>
          <w:b/>
          <w:sz w:val="24"/>
          <w:szCs w:val="24"/>
        </w:rPr>
      </w:pPr>
      <w:r w:rsidRPr="005341AC">
        <w:rPr>
          <w:rFonts w:ascii="Times New Roman" w:hAnsi="Times New Roman"/>
          <w:b/>
          <w:sz w:val="24"/>
          <w:szCs w:val="24"/>
        </w:rPr>
        <w:t>Тепловые явления</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5341AC">
        <w:rPr>
          <w:rFonts w:ascii="Times New Roman" w:hAnsi="Times New Roman"/>
          <w:sz w:val="24"/>
          <w:szCs w:val="24"/>
        </w:rPr>
        <w:t>.</w:t>
      </w:r>
      <w:r w:rsidRPr="005341AC">
        <w:rPr>
          <w:rFonts w:ascii="Times New Roman" w:hAnsi="Times New Roman"/>
          <w:i/>
          <w:sz w:val="24"/>
          <w:szCs w:val="24"/>
        </w:rPr>
        <w:t>Броуновское движение</w:t>
      </w:r>
      <w:r w:rsidRPr="005341AC">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5341AC" w:rsidRDefault="00B540EE" w:rsidP="00AF61C3">
      <w:pPr>
        <w:tabs>
          <w:tab w:val="left" w:pos="851"/>
        </w:tabs>
        <w:spacing w:after="0"/>
        <w:ind w:firstLine="709"/>
        <w:jc w:val="both"/>
        <w:rPr>
          <w:rFonts w:ascii="Times New Roman" w:hAnsi="Times New Roman"/>
          <w:i/>
          <w:sz w:val="24"/>
          <w:szCs w:val="24"/>
        </w:rPr>
      </w:pPr>
      <w:r w:rsidRPr="005341AC">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5341AC">
        <w:rPr>
          <w:rFonts w:ascii="Times New Roman" w:hAnsi="Times New Roman"/>
          <w:i/>
          <w:sz w:val="24"/>
          <w:szCs w:val="24"/>
        </w:rPr>
        <w:t>Экологические проблемы использования тепловых машин.</w:t>
      </w:r>
    </w:p>
    <w:p w:rsidR="00B540EE" w:rsidRPr="005341AC" w:rsidRDefault="00B540EE" w:rsidP="00AF61C3">
      <w:pPr>
        <w:widowControl w:val="0"/>
        <w:tabs>
          <w:tab w:val="left" w:pos="851"/>
          <w:tab w:val="left" w:pos="989"/>
        </w:tabs>
        <w:spacing w:after="0"/>
        <w:jc w:val="both"/>
        <w:rPr>
          <w:rFonts w:ascii="Times New Roman" w:hAnsi="Times New Roman"/>
          <w:b/>
          <w:sz w:val="24"/>
          <w:szCs w:val="24"/>
        </w:rPr>
      </w:pPr>
      <w:r w:rsidRPr="005341AC">
        <w:rPr>
          <w:rFonts w:ascii="Times New Roman" w:hAnsi="Times New Roman"/>
          <w:b/>
          <w:sz w:val="24"/>
          <w:szCs w:val="24"/>
        </w:rPr>
        <w:t>Электромагнитные явления</w:t>
      </w:r>
    </w:p>
    <w:p w:rsidR="00B540EE" w:rsidRPr="005341AC" w:rsidRDefault="00B540EE" w:rsidP="00AF61C3">
      <w:pPr>
        <w:tabs>
          <w:tab w:val="left" w:pos="851"/>
        </w:tabs>
        <w:spacing w:after="0"/>
        <w:ind w:firstLine="709"/>
        <w:jc w:val="both"/>
        <w:rPr>
          <w:rFonts w:ascii="Times New Roman" w:hAnsi="Times New Roman"/>
          <w:i/>
          <w:sz w:val="24"/>
          <w:szCs w:val="24"/>
        </w:rPr>
      </w:pPr>
      <w:r w:rsidRPr="005341AC">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5341AC">
        <w:rPr>
          <w:rFonts w:ascii="Times New Roman" w:hAnsi="Times New Roman"/>
          <w:i/>
          <w:sz w:val="24"/>
          <w:szCs w:val="24"/>
        </w:rPr>
        <w:t>Напряженность электрического поля.</w:t>
      </w:r>
      <w:r w:rsidRPr="005341AC">
        <w:rPr>
          <w:rFonts w:ascii="Times New Roman" w:hAnsi="Times New Roman"/>
          <w:sz w:val="24"/>
          <w:szCs w:val="24"/>
        </w:rPr>
        <w:t xml:space="preserve">Действие электрического поля на электрические заряды. </w:t>
      </w:r>
      <w:r w:rsidRPr="005341AC">
        <w:rPr>
          <w:rFonts w:ascii="Times New Roman" w:hAnsi="Times New Roman"/>
          <w:i/>
          <w:sz w:val="24"/>
          <w:szCs w:val="24"/>
        </w:rPr>
        <w:t>Конденсатор.Энергия электрического поля конденсатора.</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341AC">
        <w:rPr>
          <w:rFonts w:ascii="Times New Roman" w:hAnsi="Times New Roman"/>
          <w:i/>
          <w:sz w:val="24"/>
          <w:szCs w:val="24"/>
        </w:rPr>
        <w:t>Сила Ампера и сила Лоренца.</w:t>
      </w:r>
      <w:r w:rsidRPr="005341AC">
        <w:rPr>
          <w:rFonts w:ascii="Times New Roman" w:hAnsi="Times New Roman"/>
          <w:sz w:val="24"/>
          <w:szCs w:val="24"/>
        </w:rPr>
        <w:t xml:space="preserve"> Электродвигатель. Явление электромагнитной индукция. Опыты Фарадея.</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Электромагнитные колебания. </w:t>
      </w:r>
      <w:r w:rsidRPr="005341AC">
        <w:rPr>
          <w:rFonts w:ascii="Times New Roman" w:hAnsi="Times New Roman"/>
          <w:i/>
          <w:sz w:val="24"/>
          <w:szCs w:val="24"/>
        </w:rPr>
        <w:t>Колебательный контур. Электрогенератор. Переменный ток. Трансформатор.</w:t>
      </w:r>
      <w:r w:rsidRPr="005341AC">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5341AC">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Свет </w:t>
      </w:r>
      <w:r w:rsidR="004874DE" w:rsidRPr="005341AC">
        <w:rPr>
          <w:rFonts w:ascii="Times New Roman" w:hAnsi="Times New Roman"/>
          <w:sz w:val="24"/>
          <w:szCs w:val="24"/>
        </w:rPr>
        <w:t>–</w:t>
      </w:r>
      <w:r w:rsidRPr="005341AC">
        <w:rPr>
          <w:rFonts w:ascii="Times New Roman" w:hAnsi="Times New Roman"/>
          <w:sz w:val="24"/>
          <w:szCs w:val="24"/>
        </w:rPr>
        <w:t xml:space="preserve"> электромагнитные волна. </w:t>
      </w:r>
      <w:r w:rsidR="004874DE" w:rsidRPr="005341AC">
        <w:rPr>
          <w:rFonts w:ascii="Times New Roman" w:hAnsi="Times New Roman"/>
          <w:sz w:val="24"/>
          <w:szCs w:val="24"/>
        </w:rPr>
        <w:t xml:space="preserve">Скорость света. </w:t>
      </w:r>
      <w:r w:rsidRPr="005341AC">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341AC">
        <w:rPr>
          <w:rFonts w:ascii="Times New Roman" w:hAnsi="Times New Roman"/>
          <w:i/>
          <w:sz w:val="24"/>
          <w:szCs w:val="24"/>
        </w:rPr>
        <w:t>Оптические приборы.</w:t>
      </w:r>
      <w:r w:rsidRPr="005341AC">
        <w:rPr>
          <w:rFonts w:ascii="Times New Roman" w:hAnsi="Times New Roman"/>
          <w:sz w:val="24"/>
          <w:szCs w:val="24"/>
        </w:rPr>
        <w:t xml:space="preserve"> Глаз как оптическая система.</w:t>
      </w:r>
      <w:r w:rsidR="004874DE" w:rsidRPr="005341AC">
        <w:rPr>
          <w:rFonts w:ascii="Times New Roman" w:hAnsi="Times New Roman"/>
          <w:sz w:val="24"/>
          <w:szCs w:val="24"/>
        </w:rPr>
        <w:t xml:space="preserve"> Дисперсия света. </w:t>
      </w:r>
      <w:r w:rsidR="004874DE" w:rsidRPr="005341AC">
        <w:rPr>
          <w:rFonts w:ascii="Times New Roman" w:hAnsi="Times New Roman"/>
          <w:i/>
          <w:sz w:val="24"/>
          <w:szCs w:val="24"/>
        </w:rPr>
        <w:t>Интерференция и дифракция света.</w:t>
      </w:r>
    </w:p>
    <w:p w:rsidR="00B540EE" w:rsidRPr="005341AC" w:rsidRDefault="00B540EE" w:rsidP="00AF61C3">
      <w:pPr>
        <w:widowControl w:val="0"/>
        <w:tabs>
          <w:tab w:val="left" w:pos="851"/>
          <w:tab w:val="left" w:pos="989"/>
        </w:tabs>
        <w:spacing w:after="0"/>
        <w:jc w:val="both"/>
        <w:rPr>
          <w:rFonts w:ascii="Times New Roman" w:hAnsi="Times New Roman"/>
          <w:b/>
          <w:sz w:val="24"/>
          <w:szCs w:val="24"/>
        </w:rPr>
      </w:pPr>
      <w:r w:rsidRPr="005341AC">
        <w:rPr>
          <w:rFonts w:ascii="Times New Roman" w:hAnsi="Times New Roman"/>
          <w:b/>
          <w:sz w:val="24"/>
          <w:szCs w:val="24"/>
        </w:rPr>
        <w:t>Квантовые явления</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 Опыты Резерфорда.</w:t>
      </w:r>
    </w:p>
    <w:p w:rsidR="00B540EE" w:rsidRPr="005341AC" w:rsidRDefault="00B540EE" w:rsidP="00AF61C3">
      <w:pPr>
        <w:tabs>
          <w:tab w:val="left" w:pos="851"/>
        </w:tabs>
        <w:spacing w:after="0"/>
        <w:ind w:firstLine="709"/>
        <w:jc w:val="both"/>
        <w:rPr>
          <w:rFonts w:ascii="Times New Roman" w:hAnsi="Times New Roman"/>
          <w:i/>
          <w:sz w:val="24"/>
          <w:szCs w:val="24"/>
        </w:rPr>
      </w:pPr>
      <w:r w:rsidRPr="005341AC">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5341AC">
        <w:rPr>
          <w:rFonts w:ascii="Times New Roman" w:hAnsi="Times New Roman"/>
          <w:i/>
          <w:sz w:val="24"/>
          <w:szCs w:val="24"/>
        </w:rPr>
        <w:t>Дефект масс и энергия связи атомных ядер.</w:t>
      </w:r>
      <w:r w:rsidRPr="005341AC">
        <w:rPr>
          <w:rFonts w:ascii="Times New Roman" w:hAnsi="Times New Roman"/>
          <w:sz w:val="24"/>
          <w:szCs w:val="24"/>
        </w:rPr>
        <w:t xml:space="preserve"> Радиоактивность. Период полураспада. Альфа-излучение. </w:t>
      </w:r>
      <w:r w:rsidRPr="005341AC">
        <w:rPr>
          <w:rFonts w:ascii="Times New Roman" w:hAnsi="Times New Roman"/>
          <w:i/>
          <w:sz w:val="24"/>
          <w:szCs w:val="24"/>
        </w:rPr>
        <w:t>Бета-излучение</w:t>
      </w:r>
      <w:r w:rsidRPr="005341AC">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5341AC">
        <w:rPr>
          <w:rFonts w:ascii="Times New Roman" w:hAnsi="Times New Roman"/>
          <w:i/>
          <w:sz w:val="24"/>
          <w:szCs w:val="24"/>
        </w:rPr>
        <w:t xml:space="preserve">Экологические проблемы работы атомных электростанций. </w:t>
      </w:r>
      <w:r w:rsidRPr="005341AC">
        <w:rPr>
          <w:rFonts w:ascii="Times New Roman" w:hAnsi="Times New Roman"/>
          <w:sz w:val="24"/>
          <w:szCs w:val="24"/>
        </w:rPr>
        <w:t xml:space="preserve">Дозиметрия. </w:t>
      </w:r>
      <w:r w:rsidRPr="005341AC">
        <w:rPr>
          <w:rFonts w:ascii="Times New Roman" w:hAnsi="Times New Roman"/>
          <w:i/>
          <w:sz w:val="24"/>
          <w:szCs w:val="24"/>
        </w:rPr>
        <w:t>Влияние радиоактивных излучений на живые организмы.</w:t>
      </w:r>
    </w:p>
    <w:p w:rsidR="00B540EE" w:rsidRPr="005341AC" w:rsidRDefault="00B540EE" w:rsidP="00AF61C3">
      <w:pPr>
        <w:widowControl w:val="0"/>
        <w:tabs>
          <w:tab w:val="left" w:pos="851"/>
          <w:tab w:val="left" w:pos="989"/>
        </w:tabs>
        <w:spacing w:after="0"/>
        <w:jc w:val="both"/>
        <w:rPr>
          <w:rFonts w:ascii="Times New Roman" w:hAnsi="Times New Roman"/>
          <w:b/>
          <w:sz w:val="24"/>
          <w:szCs w:val="24"/>
        </w:rPr>
      </w:pPr>
      <w:r w:rsidRPr="005341AC">
        <w:rPr>
          <w:rFonts w:ascii="Times New Roman" w:hAnsi="Times New Roman"/>
          <w:b/>
          <w:sz w:val="24"/>
          <w:szCs w:val="24"/>
        </w:rPr>
        <w:t>Строение и эволюция Вселенной</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Геоцентрическая и гелиоцентрическая системы мира. Фи</w:t>
      </w:r>
      <w:r w:rsidRPr="005341AC">
        <w:rPr>
          <w:rFonts w:ascii="Times New Roman" w:hAnsi="Times New Roman"/>
          <w:sz w:val="24"/>
          <w:szCs w:val="24"/>
        </w:rPr>
        <w:softHyphen/>
        <w:t>зическая природа небесных тел Солнечной системы. Проис</w:t>
      </w:r>
      <w:r w:rsidRPr="005341AC">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5341AC" w:rsidRDefault="00B540EE" w:rsidP="00AF61C3">
      <w:pPr>
        <w:tabs>
          <w:tab w:val="left" w:pos="851"/>
        </w:tabs>
        <w:spacing w:after="0"/>
        <w:ind w:firstLine="709"/>
        <w:jc w:val="both"/>
        <w:rPr>
          <w:rFonts w:ascii="Times New Roman" w:hAnsi="Times New Roman"/>
          <w:b/>
          <w:bCs/>
          <w:sz w:val="24"/>
          <w:szCs w:val="24"/>
        </w:rPr>
      </w:pPr>
      <w:r w:rsidRPr="005341AC">
        <w:rPr>
          <w:rFonts w:ascii="Times New Roman" w:hAnsi="Times New Roman"/>
          <w:b/>
          <w:bCs/>
          <w:sz w:val="24"/>
          <w:szCs w:val="24"/>
        </w:rPr>
        <w:t>Примерные темы лабораторных и практических работ</w:t>
      </w:r>
    </w:p>
    <w:p w:rsidR="00B540EE" w:rsidRPr="005341AC" w:rsidRDefault="00B540EE" w:rsidP="00AF61C3">
      <w:pPr>
        <w:tabs>
          <w:tab w:val="left" w:pos="851"/>
        </w:tabs>
        <w:spacing w:after="0"/>
        <w:ind w:firstLine="709"/>
        <w:jc w:val="both"/>
        <w:rPr>
          <w:rFonts w:ascii="Times New Roman" w:hAnsi="Times New Roman"/>
          <w:bCs/>
          <w:sz w:val="24"/>
          <w:szCs w:val="24"/>
        </w:rPr>
      </w:pPr>
      <w:r w:rsidRPr="005341AC">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 xml:space="preserve">Проведение прямых измерений физических величин </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Знакомство с техническими устройствами и их конструирование.</w:t>
      </w:r>
    </w:p>
    <w:p w:rsidR="00B540EE" w:rsidRPr="005341AC" w:rsidRDefault="00B540EE" w:rsidP="00AF61C3">
      <w:pPr>
        <w:tabs>
          <w:tab w:val="left" w:pos="851"/>
        </w:tabs>
        <w:spacing w:after="0"/>
        <w:ind w:firstLine="709"/>
        <w:jc w:val="both"/>
        <w:rPr>
          <w:rFonts w:ascii="Times New Roman" w:hAnsi="Times New Roman"/>
          <w:bCs/>
          <w:sz w:val="24"/>
          <w:szCs w:val="24"/>
        </w:rPr>
      </w:pPr>
      <w:r w:rsidRPr="005341AC">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5341AC" w:rsidRDefault="00B540EE" w:rsidP="00AF61C3">
      <w:pPr>
        <w:tabs>
          <w:tab w:val="left" w:pos="851"/>
        </w:tabs>
        <w:spacing w:after="0"/>
        <w:ind w:firstLine="709"/>
        <w:jc w:val="both"/>
        <w:rPr>
          <w:rFonts w:ascii="Times New Roman" w:hAnsi="Times New Roman"/>
          <w:bCs/>
          <w:sz w:val="24"/>
          <w:szCs w:val="24"/>
        </w:rPr>
      </w:pPr>
      <w:r w:rsidRPr="005341AC">
        <w:rPr>
          <w:rFonts w:ascii="Times New Roman" w:hAnsi="Times New Roman"/>
          <w:b/>
          <w:bCs/>
          <w:sz w:val="24"/>
          <w:szCs w:val="24"/>
        </w:rPr>
        <w:t>Проведение прямых измерений физических величин</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размеров тел.</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размеров малых тел.</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массы тела.</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объема тела.</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силы.</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времени процесса, периода колебаний.</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температуры.</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давления воздуха в баллоне под поршнем.</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силы тока и его регулирование.</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напряжения.</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углов падения и преломления.</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фокусного расстояния линзы.</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sz w:val="24"/>
          <w:szCs w:val="24"/>
        </w:rPr>
      </w:pPr>
      <w:r w:rsidRPr="005341AC">
        <w:rPr>
          <w:rFonts w:ascii="Times New Roman" w:hAnsi="Times New Roman"/>
          <w:bCs/>
          <w:sz w:val="24"/>
          <w:szCs w:val="24"/>
        </w:rPr>
        <w:t>Измерение радиоактивного</w:t>
      </w:r>
      <w:r w:rsidRPr="005341AC">
        <w:rPr>
          <w:rFonts w:ascii="Times New Roman" w:hAnsi="Times New Roman"/>
          <w:sz w:val="24"/>
          <w:szCs w:val="24"/>
        </w:rPr>
        <w:t xml:space="preserve"> фона.</w:t>
      </w:r>
    </w:p>
    <w:p w:rsidR="00B540EE" w:rsidRPr="005341AC" w:rsidRDefault="00B540EE" w:rsidP="00AF61C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341AC">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плотности вещества твердого тела.</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коэффициента трения скольжения.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жесткости пружины.</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выталкивающей силы, действующей на погруженное в жидкость тело.</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момента силы.</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скорости равномерного движения.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средней скорости движения.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ускорения равноускоренного движения.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работы и мощности.</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частоты колебаний груза на пружине и нити.</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относительной влажности.</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количества теплоты.</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удельной тепло</w:t>
      </w:r>
      <w:r w:rsidR="00245F1D" w:rsidRPr="005341AC">
        <w:rPr>
          <w:rFonts w:ascii="Times New Roman" w:hAnsi="Times New Roman"/>
          <w:bCs/>
          <w:sz w:val="24"/>
          <w:szCs w:val="24"/>
        </w:rPr>
        <w:t>е</w:t>
      </w:r>
      <w:r w:rsidRPr="005341AC">
        <w:rPr>
          <w:rFonts w:ascii="Times New Roman" w:hAnsi="Times New Roman"/>
          <w:bCs/>
          <w:sz w:val="24"/>
          <w:szCs w:val="24"/>
        </w:rPr>
        <w:t>мкости.</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работы и мощности электрического тока.</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сопротивления.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оптической силы линзы.</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выталкивающей силы от объ</w:t>
      </w:r>
      <w:r w:rsidR="00245F1D" w:rsidRPr="005341AC">
        <w:rPr>
          <w:rFonts w:ascii="Times New Roman" w:hAnsi="Times New Roman"/>
          <w:bCs/>
          <w:sz w:val="24"/>
          <w:szCs w:val="24"/>
        </w:rPr>
        <w:t>е</w:t>
      </w:r>
      <w:r w:rsidRPr="005341AC">
        <w:rPr>
          <w:rFonts w:ascii="Times New Roman" w:hAnsi="Times New Roman"/>
          <w:bCs/>
          <w:sz w:val="24"/>
          <w:szCs w:val="24"/>
        </w:rPr>
        <w:t>ма погруженной части от плотности жидкости, е</w:t>
      </w:r>
      <w:r w:rsidR="00245F1D" w:rsidRPr="005341AC">
        <w:rPr>
          <w:rFonts w:ascii="Times New Roman" w:hAnsi="Times New Roman"/>
          <w:bCs/>
          <w:sz w:val="24"/>
          <w:szCs w:val="24"/>
        </w:rPr>
        <w:t>е</w:t>
      </w:r>
      <w:r w:rsidRPr="005341AC">
        <w:rPr>
          <w:rFonts w:ascii="Times New Roman" w:hAnsi="Times New Roman"/>
          <w:bCs/>
          <w:sz w:val="24"/>
          <w:szCs w:val="24"/>
        </w:rPr>
        <w:t xml:space="preserve"> независимости от </w:t>
      </w:r>
      <w:r w:rsidR="00F17097" w:rsidRPr="005341AC">
        <w:rPr>
          <w:rFonts w:ascii="Times New Roman" w:hAnsi="Times New Roman"/>
          <w:bCs/>
          <w:sz w:val="24"/>
          <w:szCs w:val="24"/>
        </w:rPr>
        <w:t xml:space="preserve">плотности </w:t>
      </w:r>
      <w:r w:rsidRPr="005341AC">
        <w:rPr>
          <w:rFonts w:ascii="Times New Roman" w:hAnsi="Times New Roman"/>
          <w:bCs/>
          <w:sz w:val="24"/>
          <w:szCs w:val="24"/>
        </w:rPr>
        <w:t>и массы тела.</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силы трения от характера поверхности, е</w:t>
      </w:r>
      <w:r w:rsidR="00245F1D" w:rsidRPr="005341AC">
        <w:rPr>
          <w:rFonts w:ascii="Times New Roman" w:hAnsi="Times New Roman"/>
          <w:bCs/>
          <w:sz w:val="24"/>
          <w:szCs w:val="24"/>
        </w:rPr>
        <w:t>е</w:t>
      </w:r>
      <w:r w:rsidRPr="005341AC">
        <w:rPr>
          <w:rFonts w:ascii="Times New Roman" w:hAnsi="Times New Roman"/>
          <w:bCs/>
          <w:sz w:val="24"/>
          <w:szCs w:val="24"/>
        </w:rPr>
        <w:t xml:space="preserve"> независимости от площади.</w:t>
      </w:r>
    </w:p>
    <w:p w:rsidR="00B540EE" w:rsidRPr="005341AC" w:rsidRDefault="00B540EE" w:rsidP="00AF61C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341AC">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зависимости периода колебаний груза на пружине от массы и жесткости.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зависимости давления газа от объ</w:t>
      </w:r>
      <w:r w:rsidR="00245F1D" w:rsidRPr="005341AC">
        <w:rPr>
          <w:rFonts w:ascii="Times New Roman" w:hAnsi="Times New Roman"/>
          <w:bCs/>
          <w:sz w:val="24"/>
          <w:szCs w:val="24"/>
        </w:rPr>
        <w:t>е</w:t>
      </w:r>
      <w:r w:rsidRPr="005341AC">
        <w:rPr>
          <w:rFonts w:ascii="Times New Roman" w:hAnsi="Times New Roman"/>
          <w:bCs/>
          <w:sz w:val="24"/>
          <w:szCs w:val="24"/>
        </w:rPr>
        <w:t>ма и температуры.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зависимости температуры остывающей воды от времени.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явления взаимодействия катушки с током и магнита.</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явления электромагнитной индукции.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явления отражения и преломления света.</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явления дисперсии.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Обнаружение зависимости сопротивления проводника от его параметров и вещества.</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веса тела в жидкости от объ</w:t>
      </w:r>
      <w:r w:rsidR="00245F1D" w:rsidRPr="005341AC">
        <w:rPr>
          <w:rFonts w:ascii="Times New Roman" w:hAnsi="Times New Roman"/>
          <w:bCs/>
          <w:sz w:val="24"/>
          <w:szCs w:val="24"/>
        </w:rPr>
        <w:t>е</w:t>
      </w:r>
      <w:r w:rsidRPr="005341AC">
        <w:rPr>
          <w:rFonts w:ascii="Times New Roman" w:hAnsi="Times New Roman"/>
          <w:bCs/>
          <w:sz w:val="24"/>
          <w:szCs w:val="24"/>
        </w:rPr>
        <w:t>ма погруженной части.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массы от объ</w:t>
      </w:r>
      <w:r w:rsidR="00245F1D" w:rsidRPr="005341AC">
        <w:rPr>
          <w:rFonts w:ascii="Times New Roman" w:hAnsi="Times New Roman"/>
          <w:bCs/>
          <w:sz w:val="24"/>
          <w:szCs w:val="24"/>
        </w:rPr>
        <w:t>е</w:t>
      </w:r>
      <w:r w:rsidRPr="005341AC">
        <w:rPr>
          <w:rFonts w:ascii="Times New Roman" w:hAnsi="Times New Roman"/>
          <w:bCs/>
          <w:sz w:val="24"/>
          <w:szCs w:val="24"/>
        </w:rPr>
        <w:t>ма.</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силы трения от силы давления.</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деформации пружины от силы.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периода колебаний груза на нити от длины.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силы тока через проводник от напряжения.</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силы тока через лампочку от напряжения.</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угла преломления от угла падения.</w:t>
      </w:r>
    </w:p>
    <w:p w:rsidR="00B540EE" w:rsidRPr="005341AC" w:rsidRDefault="00B540EE" w:rsidP="00AF61C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341AC">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Проверка правила сложения токов на двух параллельно включенных резисторов.</w:t>
      </w:r>
    </w:p>
    <w:p w:rsidR="00B540EE" w:rsidRPr="005341AC" w:rsidRDefault="00B540EE" w:rsidP="00AF61C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341AC">
        <w:rPr>
          <w:rFonts w:ascii="Times New Roman" w:eastAsia="Courier New" w:hAnsi="Times New Roman"/>
          <w:b/>
          <w:sz w:val="24"/>
          <w:szCs w:val="24"/>
        </w:rPr>
        <w:t>Знакомство с техническими устройствами и их конструирование</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наклонной плоскости с заданным значением КПД.</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ареометра и испытание его работы.</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Сборка электрической цепи и измерение силы тока в ее различных участках.</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Сборка электромагнита и испытание его действия.</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Изучение электрического двигателя постоянного тока (на модели).</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электродвигателя.</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модели телескопа.</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модели лодки с заданной грузоподъ</w:t>
      </w:r>
      <w:r w:rsidR="00245F1D" w:rsidRPr="005341AC">
        <w:rPr>
          <w:rFonts w:ascii="Times New Roman" w:hAnsi="Times New Roman"/>
          <w:bCs/>
          <w:sz w:val="24"/>
          <w:szCs w:val="24"/>
        </w:rPr>
        <w:t>е</w:t>
      </w:r>
      <w:r w:rsidRPr="005341AC">
        <w:rPr>
          <w:rFonts w:ascii="Times New Roman" w:hAnsi="Times New Roman"/>
          <w:bCs/>
          <w:sz w:val="24"/>
          <w:szCs w:val="24"/>
        </w:rPr>
        <w:t>мностью.</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Оценка своего зрения и подбор очков.</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простейшего генератора.</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Изучение свойств изображения в линзах.</w:t>
      </w:r>
    </w:p>
    <w:p w:rsidR="00B540EE" w:rsidRPr="005341AC" w:rsidRDefault="00B540EE" w:rsidP="00AF61C3">
      <w:pPr>
        <w:spacing w:after="0"/>
        <w:ind w:firstLine="709"/>
        <w:jc w:val="both"/>
        <w:rPr>
          <w:rFonts w:ascii="Times New Roman" w:hAnsi="Times New Roman"/>
          <w:sz w:val="24"/>
          <w:szCs w:val="24"/>
        </w:rPr>
      </w:pPr>
    </w:p>
    <w:p w:rsidR="00B540EE" w:rsidRPr="005341AC" w:rsidRDefault="00BF2068" w:rsidP="0012121B">
      <w:pPr>
        <w:pStyle w:val="4"/>
      </w:pPr>
      <w:bookmarkStart w:id="177" w:name="_Toc409691711"/>
      <w:bookmarkStart w:id="178" w:name="_Toc410654036"/>
      <w:bookmarkStart w:id="179" w:name="_Toc414553247"/>
      <w:r w:rsidRPr="005341AC">
        <w:t>2.2.2.10</w:t>
      </w:r>
      <w:r w:rsidR="00F17097" w:rsidRPr="005341AC">
        <w:t xml:space="preserve">. </w:t>
      </w:r>
      <w:r w:rsidR="00B540EE" w:rsidRPr="005341AC">
        <w:t>Биология</w:t>
      </w:r>
      <w:bookmarkEnd w:id="177"/>
      <w:bookmarkEnd w:id="178"/>
      <w:bookmarkEnd w:id="179"/>
    </w:p>
    <w:p w:rsidR="00B540EE" w:rsidRPr="005341AC" w:rsidRDefault="00B540EE"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5341AC" w:rsidRDefault="00B540EE"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5341AC" w:rsidRDefault="00B540EE"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0" w:name="page3"/>
      <w:bookmarkEnd w:id="180"/>
      <w:r w:rsidRPr="005341AC">
        <w:rPr>
          <w:rFonts w:ascii="Times New Roman" w:hAnsi="Times New Roman"/>
          <w:sz w:val="24"/>
          <w:szCs w:val="24"/>
        </w:rPr>
        <w:t xml:space="preserve"> и научно аргументировать полученные выводы.</w:t>
      </w:r>
    </w:p>
    <w:p w:rsidR="00E11496" w:rsidRPr="005341AC" w:rsidRDefault="00B540EE"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1" w:name="page15"/>
      <w:bookmarkStart w:id="182" w:name="page25"/>
      <w:bookmarkEnd w:id="181"/>
      <w:bookmarkEnd w:id="182"/>
      <w:r w:rsidR="00E11496" w:rsidRPr="005341AC">
        <w:rPr>
          <w:rFonts w:ascii="Times New Roman" w:hAnsi="Times New Roman"/>
          <w:b/>
          <w:bCs/>
          <w:sz w:val="24"/>
          <w:szCs w:val="24"/>
        </w:rPr>
        <w:t>Живые организмы.</w:t>
      </w:r>
    </w:p>
    <w:p w:rsidR="00E11496" w:rsidRPr="005341AC" w:rsidRDefault="00E11496" w:rsidP="00AF61C3">
      <w:pPr>
        <w:overflowPunct w:val="0"/>
        <w:autoSpaceDE w:val="0"/>
        <w:autoSpaceDN w:val="0"/>
        <w:adjustRightInd w:val="0"/>
        <w:spacing w:after="0"/>
        <w:contextualSpacing/>
        <w:jc w:val="both"/>
        <w:rPr>
          <w:rFonts w:ascii="Times New Roman" w:hAnsi="Times New Roman"/>
          <w:bCs/>
          <w:sz w:val="24"/>
          <w:szCs w:val="24"/>
        </w:rPr>
      </w:pPr>
      <w:r w:rsidRPr="005341AC">
        <w:rPr>
          <w:rFonts w:ascii="Times New Roman" w:hAnsi="Times New Roman"/>
          <w:b/>
          <w:bCs/>
          <w:sz w:val="24"/>
          <w:szCs w:val="24"/>
        </w:rPr>
        <w:t>Биология – наука о живых организмах.</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Свойства живых организмов (</w:t>
      </w:r>
      <w:r w:rsidRPr="005341AC">
        <w:rPr>
          <w:rFonts w:ascii="Times New Roman" w:hAnsi="Times New Roman"/>
          <w:i/>
          <w:sz w:val="24"/>
          <w:szCs w:val="24"/>
        </w:rPr>
        <w:t>структурированность, целостность</w:t>
      </w:r>
      <w:r w:rsidRPr="005341AC">
        <w:rPr>
          <w:rFonts w:ascii="Times New Roman" w:hAnsi="Times New Roman"/>
          <w:sz w:val="24"/>
          <w:szCs w:val="24"/>
        </w:rPr>
        <w:t xml:space="preserve">, обмен веществ, движение, размножение, развитие, раздражимость, приспособленность, </w:t>
      </w:r>
      <w:r w:rsidRPr="005341AC">
        <w:rPr>
          <w:rFonts w:ascii="Times New Roman" w:hAnsi="Times New Roman"/>
          <w:i/>
          <w:sz w:val="24"/>
          <w:szCs w:val="24"/>
        </w:rPr>
        <w:t>наследственность и изменчивость</w:t>
      </w:r>
      <w:r w:rsidRPr="005341AC">
        <w:rPr>
          <w:rFonts w:ascii="Times New Roman" w:hAnsi="Times New Roman"/>
          <w:sz w:val="24"/>
          <w:szCs w:val="24"/>
        </w:rPr>
        <w:t>) их проявление у растений, животных, грибов и бактерий.</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Клеточное строение организмов.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Клетка–основа строения ижизнедеятельности организмов. </w:t>
      </w:r>
      <w:r w:rsidRPr="005341AC">
        <w:rPr>
          <w:rFonts w:ascii="Times New Roman" w:hAnsi="Times New Roman"/>
          <w:i/>
          <w:sz w:val="24"/>
          <w:szCs w:val="24"/>
        </w:rPr>
        <w:t>История изучения клетки.Методы изучения клетки.</w:t>
      </w:r>
      <w:r w:rsidRPr="005341AC">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5341AC">
        <w:rPr>
          <w:rFonts w:ascii="Times New Roman" w:hAnsi="Times New Roman"/>
          <w:i/>
          <w:sz w:val="24"/>
          <w:szCs w:val="24"/>
        </w:rPr>
        <w:t>Ткани организмов.</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Многообразие организмов.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Среды жизни.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Среда обитания. Факторы </w:t>
      </w:r>
      <w:r w:rsidRPr="005341AC">
        <w:rPr>
          <w:rFonts w:ascii="Times New Roman" w:hAnsi="Times New Roman"/>
          <w:bCs/>
          <w:sz w:val="24"/>
          <w:szCs w:val="24"/>
        </w:rPr>
        <w:t>с</w:t>
      </w:r>
      <w:r w:rsidRPr="005341AC">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341AC">
        <w:rPr>
          <w:rFonts w:ascii="Times New Roman" w:hAnsi="Times New Roman"/>
          <w:i/>
          <w:sz w:val="24"/>
          <w:szCs w:val="24"/>
        </w:rPr>
        <w:t>Растительный и животный мир родного края.</w:t>
      </w:r>
    </w:p>
    <w:p w:rsidR="00E11496" w:rsidRPr="005341AC" w:rsidRDefault="00E11496" w:rsidP="00AF61C3">
      <w:pPr>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Царство Растения.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5341AC" w:rsidRDefault="00E11496" w:rsidP="00AF61C3">
      <w:pPr>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Органы цветкового растения. </w:t>
      </w:r>
    </w:p>
    <w:p w:rsidR="00E11496" w:rsidRPr="005341AC" w:rsidRDefault="00E11496" w:rsidP="00AF61C3">
      <w:pPr>
        <w:overflowPunct w:val="0"/>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Cs/>
          <w:sz w:val="24"/>
          <w:szCs w:val="24"/>
        </w:rPr>
        <w:t xml:space="preserve">Семя. </w:t>
      </w:r>
      <w:r w:rsidRPr="005341AC">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5341AC">
        <w:rPr>
          <w:rFonts w:ascii="Times New Roman" w:hAnsi="Times New Roman"/>
          <w:i/>
          <w:sz w:val="24"/>
          <w:szCs w:val="24"/>
        </w:rPr>
        <w:t>.</w:t>
      </w:r>
      <w:r w:rsidRPr="005341AC">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5341AC" w:rsidRDefault="00E11496" w:rsidP="00AF61C3">
      <w:pPr>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Микроскопическое строение растений. </w:t>
      </w:r>
    </w:p>
    <w:p w:rsidR="00E11496" w:rsidRPr="005341AC" w:rsidRDefault="00E11496" w:rsidP="00AF61C3">
      <w:pPr>
        <w:overflowPunct w:val="0"/>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5341AC" w:rsidRDefault="00E11496" w:rsidP="00AF61C3">
      <w:pPr>
        <w:tabs>
          <w:tab w:val="num" w:pos="851"/>
          <w:tab w:val="left" w:pos="1160"/>
        </w:tabs>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Жизнедеятельность цветковых растений. </w:t>
      </w:r>
    </w:p>
    <w:p w:rsidR="00E11496" w:rsidRPr="005341AC" w:rsidRDefault="00E11496" w:rsidP="00AF61C3">
      <w:pPr>
        <w:tabs>
          <w:tab w:val="left" w:pos="1160"/>
        </w:tabs>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341AC">
        <w:rPr>
          <w:rFonts w:ascii="Times New Roman" w:hAnsi="Times New Roman"/>
          <w:bCs/>
          <w:i/>
          <w:sz w:val="24"/>
          <w:szCs w:val="24"/>
        </w:rPr>
        <w:t>Движения</w:t>
      </w:r>
      <w:r w:rsidRPr="005341AC">
        <w:rPr>
          <w:rFonts w:ascii="Times New Roman" w:hAnsi="Times New Roman"/>
          <w:bCs/>
          <w:sz w:val="24"/>
          <w:szCs w:val="24"/>
        </w:rPr>
        <w:t xml:space="preserve">. Рост, развитие и размножение растений. Половое размножение растений. </w:t>
      </w:r>
      <w:r w:rsidRPr="005341AC">
        <w:rPr>
          <w:rFonts w:ascii="Times New Roman" w:hAnsi="Times New Roman"/>
          <w:bCs/>
          <w:i/>
          <w:sz w:val="24"/>
          <w:szCs w:val="24"/>
        </w:rPr>
        <w:t>Оплодотворение у цветковых растений.</w:t>
      </w:r>
      <w:r w:rsidRPr="005341AC">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Многообразие растений.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5341AC" w:rsidRDefault="00E11496" w:rsidP="00AF61C3">
      <w:pPr>
        <w:tabs>
          <w:tab w:val="num" w:pos="851"/>
        </w:tabs>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Царство Бактерии.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5341AC">
        <w:rPr>
          <w:rFonts w:ascii="Times New Roman" w:hAnsi="Times New Roman"/>
          <w:i/>
          <w:sz w:val="24"/>
          <w:szCs w:val="24"/>
        </w:rPr>
        <w:t>Значение работ Р. Коха и Л. Пастера.</w:t>
      </w:r>
    </w:p>
    <w:p w:rsidR="00E11496" w:rsidRPr="005341AC" w:rsidRDefault="00E11496" w:rsidP="00AF61C3">
      <w:pPr>
        <w:tabs>
          <w:tab w:val="num" w:pos="851"/>
        </w:tabs>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Царство Грибы.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Отличительные особенности грибов.</w:t>
      </w:r>
      <w:r w:rsidRPr="005341AC">
        <w:rPr>
          <w:rFonts w:ascii="Times New Roman" w:hAnsi="Times New Roman"/>
          <w:bCs/>
          <w:sz w:val="24"/>
          <w:szCs w:val="24"/>
        </w:rPr>
        <w:t xml:space="preserve"> Многообразие грибов. </w:t>
      </w:r>
      <w:r w:rsidRPr="005341AC">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5341AC" w:rsidRDefault="00E11496" w:rsidP="00AF61C3">
      <w:pPr>
        <w:tabs>
          <w:tab w:val="num" w:pos="851"/>
        </w:tabs>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Царство Животные.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Общеезнакомство с животными. Животные ткани, органы и системы органов животных.</w:t>
      </w:r>
      <w:r w:rsidRPr="005341AC">
        <w:rPr>
          <w:rFonts w:ascii="Times New Roman" w:hAnsi="Times New Roman"/>
          <w:i/>
          <w:sz w:val="24"/>
          <w:szCs w:val="24"/>
        </w:rPr>
        <w:t xml:space="preserve"> Организм животного как биосистема. </w:t>
      </w:r>
      <w:r w:rsidRPr="005341AC">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Одноклеточные животные, или Простейшие.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Общаяхарактеристика простейших. </w:t>
      </w:r>
      <w:r w:rsidRPr="005341AC">
        <w:rPr>
          <w:rFonts w:ascii="Times New Roman" w:hAnsi="Times New Roman"/>
          <w:i/>
          <w:sz w:val="24"/>
          <w:szCs w:val="24"/>
        </w:rPr>
        <w:t>Происхождение простейших</w:t>
      </w:r>
      <w:r w:rsidRPr="005341AC">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Тип Кишечнополостные.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 xml:space="preserve">Многоклеточные животные. </w:t>
      </w:r>
      <w:r w:rsidRPr="005341AC">
        <w:rPr>
          <w:rFonts w:ascii="Times New Roman" w:hAnsi="Times New Roman"/>
          <w:sz w:val="24"/>
          <w:szCs w:val="24"/>
        </w:rPr>
        <w:t xml:space="preserve">Общая характеристика типа Кишечнополостные. Регенерация. </w:t>
      </w:r>
      <w:r w:rsidRPr="005341AC">
        <w:rPr>
          <w:rFonts w:ascii="Times New Roman" w:hAnsi="Times New Roman"/>
          <w:i/>
          <w:sz w:val="24"/>
          <w:szCs w:val="24"/>
        </w:rPr>
        <w:t>Происхождение кишечнополостных.</w:t>
      </w:r>
      <w:r w:rsidRPr="005341AC">
        <w:rPr>
          <w:rFonts w:ascii="Times New Roman" w:hAnsi="Times New Roman"/>
          <w:sz w:val="24"/>
          <w:szCs w:val="24"/>
        </w:rPr>
        <w:t xml:space="preserve"> Значение кишечнополостных в природе и жизни человека.</w:t>
      </w:r>
    </w:p>
    <w:p w:rsidR="00E11496" w:rsidRPr="005341AC" w:rsidRDefault="00E11496" w:rsidP="00AF61C3">
      <w:pPr>
        <w:autoSpaceDE w:val="0"/>
        <w:autoSpaceDN w:val="0"/>
        <w:adjustRightInd w:val="0"/>
        <w:spacing w:after="0"/>
        <w:ind w:firstLine="709"/>
        <w:contextualSpacing/>
        <w:jc w:val="both"/>
        <w:rPr>
          <w:rFonts w:ascii="Times New Roman" w:hAnsi="Times New Roman"/>
          <w:b/>
          <w:bCs/>
          <w:sz w:val="24"/>
          <w:szCs w:val="24"/>
        </w:rPr>
      </w:pPr>
      <w:r w:rsidRPr="005341AC">
        <w:rPr>
          <w:rFonts w:ascii="Times New Roman" w:hAnsi="Times New Roman"/>
          <w:b/>
          <w:bCs/>
          <w:sz w:val="24"/>
          <w:szCs w:val="24"/>
        </w:rPr>
        <w:t xml:space="preserve">Типы червей. </w:t>
      </w:r>
    </w:p>
    <w:p w:rsidR="00E11496" w:rsidRPr="005341AC" w:rsidRDefault="00E11496" w:rsidP="00AF61C3">
      <w:pPr>
        <w:autoSpaceDE w:val="0"/>
        <w:autoSpaceDN w:val="0"/>
        <w:adjustRightInd w:val="0"/>
        <w:spacing w:after="0"/>
        <w:ind w:firstLine="709"/>
        <w:contextualSpacing/>
        <w:jc w:val="both"/>
        <w:rPr>
          <w:rFonts w:ascii="Times New Roman" w:hAnsi="Times New Roman"/>
          <w:i/>
          <w:sz w:val="24"/>
          <w:szCs w:val="24"/>
        </w:rPr>
      </w:pPr>
      <w:r w:rsidRPr="005341AC">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341AC">
        <w:rPr>
          <w:rFonts w:ascii="Times New Roman" w:hAnsi="Times New Roman"/>
          <w:i/>
          <w:sz w:val="24"/>
          <w:szCs w:val="24"/>
        </w:rPr>
        <w:t xml:space="preserve">Происхождение червей. </w:t>
      </w:r>
    </w:p>
    <w:p w:rsidR="00E11496" w:rsidRPr="005341AC" w:rsidRDefault="00E11496" w:rsidP="00AF61C3">
      <w:pPr>
        <w:tabs>
          <w:tab w:val="num" w:pos="1223"/>
        </w:tabs>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Тип Моллюски. </w:t>
      </w:r>
    </w:p>
    <w:p w:rsidR="00E11496" w:rsidRPr="005341AC" w:rsidRDefault="00E11496" w:rsidP="00AF61C3">
      <w:pPr>
        <w:tabs>
          <w:tab w:val="num" w:pos="1223"/>
        </w:tabs>
        <w:overflowPunct w:val="0"/>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 xml:space="preserve">Общая характеристика типа Моллюски. Многообразие моллюсков. </w:t>
      </w:r>
      <w:r w:rsidRPr="005341AC">
        <w:rPr>
          <w:rFonts w:ascii="Times New Roman" w:hAnsi="Times New Roman"/>
          <w:i/>
          <w:sz w:val="24"/>
          <w:szCs w:val="24"/>
        </w:rPr>
        <w:t>Происхождение моллюсков</w:t>
      </w:r>
      <w:r w:rsidRPr="005341AC">
        <w:rPr>
          <w:rFonts w:ascii="Times New Roman" w:hAnsi="Times New Roman"/>
          <w:sz w:val="24"/>
          <w:szCs w:val="24"/>
        </w:rPr>
        <w:t xml:space="preserve"> и их значение в природе и жизни человека.</w:t>
      </w:r>
    </w:p>
    <w:p w:rsidR="00E11496" w:rsidRPr="005341AC" w:rsidRDefault="00E11496" w:rsidP="00AF61C3">
      <w:pPr>
        <w:tabs>
          <w:tab w:val="num" w:pos="1158"/>
        </w:tabs>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Тип Членистоногие.</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Cs/>
          <w:sz w:val="24"/>
          <w:szCs w:val="24"/>
        </w:rPr>
        <w:t xml:space="preserve">Общая характеристика типа Членистоногие.Среды жизни. </w:t>
      </w:r>
      <w:r w:rsidRPr="005341AC">
        <w:rPr>
          <w:rFonts w:ascii="Times New Roman" w:hAnsi="Times New Roman"/>
          <w:i/>
          <w:sz w:val="24"/>
          <w:szCs w:val="24"/>
        </w:rPr>
        <w:t>Происхождение членистоногих</w:t>
      </w:r>
      <w:r w:rsidRPr="005341AC">
        <w:rPr>
          <w:rFonts w:ascii="Times New Roman" w:hAnsi="Times New Roman"/>
          <w:sz w:val="24"/>
          <w:szCs w:val="24"/>
        </w:rPr>
        <w:t>. Охрана членистоногих.</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5341AC">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5341AC" w:rsidRDefault="00E11496" w:rsidP="00AF61C3">
      <w:pPr>
        <w:overflowPunct w:val="0"/>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5341AC">
        <w:rPr>
          <w:rFonts w:ascii="Times New Roman" w:hAnsi="Times New Roman"/>
          <w:bCs/>
          <w:sz w:val="24"/>
          <w:szCs w:val="24"/>
        </w:rPr>
        <w:t>инстинкты.</w:t>
      </w:r>
      <w:r w:rsidRPr="005341AC">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5341AC">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5341AC">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5341AC" w:rsidRDefault="00E11496" w:rsidP="00AF61C3">
      <w:pPr>
        <w:tabs>
          <w:tab w:val="num" w:pos="851"/>
        </w:tabs>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Тип Хордовые.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 xml:space="preserve">Общая </w:t>
      </w:r>
      <w:r w:rsidRPr="005341AC">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341AC">
        <w:rPr>
          <w:rFonts w:ascii="Times New Roman" w:hAnsi="Times New Roman"/>
          <w:i/>
          <w:sz w:val="24"/>
          <w:szCs w:val="24"/>
        </w:rPr>
        <w:t>Происхождениеземноводных</w:t>
      </w:r>
      <w:r w:rsidRPr="005341AC">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83" w:name="page11"/>
      <w:bookmarkEnd w:id="183"/>
      <w:r w:rsidRPr="005341AC">
        <w:rPr>
          <w:rFonts w:ascii="Times New Roman" w:hAnsi="Times New Roman"/>
          <w:sz w:val="24"/>
          <w:szCs w:val="24"/>
        </w:rPr>
        <w:t xml:space="preserve"> внешнего и внутреннего строения пресмыкающихся. Размножение пресмыкающихся. </w:t>
      </w:r>
      <w:r w:rsidRPr="005341AC">
        <w:rPr>
          <w:rFonts w:ascii="Times New Roman" w:hAnsi="Times New Roman"/>
          <w:i/>
          <w:sz w:val="24"/>
          <w:szCs w:val="24"/>
        </w:rPr>
        <w:t>Происхождение</w:t>
      </w:r>
      <w:r w:rsidRPr="005341AC">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341AC">
        <w:rPr>
          <w:rFonts w:ascii="Times New Roman" w:hAnsi="Times New Roman"/>
          <w:i/>
          <w:sz w:val="24"/>
          <w:szCs w:val="24"/>
        </w:rPr>
        <w:t>Сезонные явления в жизни птиц.Экологические группы птиц.</w:t>
      </w:r>
      <w:r w:rsidRPr="005341AC">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5341AC">
        <w:rPr>
          <w:rFonts w:ascii="Times New Roman" w:hAnsi="Times New Roman"/>
          <w:i/>
          <w:sz w:val="24"/>
          <w:szCs w:val="24"/>
        </w:rPr>
        <w:t>Домашние птицы, приемы выращивания и ухода за птицами.</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341AC">
        <w:rPr>
          <w:rFonts w:ascii="Times New Roman" w:hAnsi="Times New Roman"/>
          <w:i/>
          <w:sz w:val="24"/>
          <w:szCs w:val="24"/>
        </w:rPr>
        <w:t>рассудочное поведение</w:t>
      </w:r>
      <w:r w:rsidRPr="005341AC">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341AC">
        <w:rPr>
          <w:rFonts w:ascii="Times New Roman" w:hAnsi="Times New Roman"/>
          <w:i/>
          <w:sz w:val="24"/>
          <w:szCs w:val="24"/>
        </w:rPr>
        <w:t>Многообразие птиц и млекопитающих родного края.</w:t>
      </w:r>
    </w:p>
    <w:p w:rsidR="00E11496" w:rsidRPr="005341AC" w:rsidRDefault="00E11496"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Человек и его здоровье.</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Введение в науки о человеке.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Общие свойства организма человека.</w:t>
      </w:r>
    </w:p>
    <w:p w:rsidR="00E11496" w:rsidRPr="005341AC" w:rsidRDefault="00E11496" w:rsidP="00AF61C3">
      <w:pPr>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Нейрогуморальная регуляция функций организма.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bCs/>
          <w:sz w:val="24"/>
          <w:szCs w:val="24"/>
        </w:rPr>
      </w:pPr>
      <w:r w:rsidRPr="005341AC">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bCs/>
          <w:sz w:val="24"/>
          <w:szCs w:val="24"/>
        </w:rPr>
      </w:pPr>
      <w:r w:rsidRPr="005341AC">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341AC">
        <w:rPr>
          <w:rFonts w:ascii="Times New Roman" w:hAnsi="Times New Roman"/>
          <w:bCs/>
          <w:i/>
          <w:sz w:val="24"/>
          <w:szCs w:val="24"/>
        </w:rPr>
        <w:t>Особенности развития головного мозга человека и его функциональная асимметрия.</w:t>
      </w:r>
      <w:r w:rsidRPr="005341AC">
        <w:rPr>
          <w:rFonts w:ascii="Times New Roman" w:hAnsi="Times New Roman"/>
          <w:bCs/>
          <w:sz w:val="24"/>
          <w:szCs w:val="24"/>
        </w:rPr>
        <w:t xml:space="preserve"> Нарушения деятельности нервной системы и их предупреждение.</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bCs/>
          <w:sz w:val="24"/>
          <w:szCs w:val="24"/>
        </w:rPr>
      </w:pPr>
      <w:r w:rsidRPr="005341AC">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341AC">
        <w:rPr>
          <w:rFonts w:ascii="Times New Roman" w:hAnsi="Times New Roman"/>
          <w:bCs/>
          <w:i/>
          <w:sz w:val="24"/>
          <w:szCs w:val="24"/>
        </w:rPr>
        <w:t>эпифиз</w:t>
      </w:r>
      <w:r w:rsidRPr="005341AC">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5341AC" w:rsidRDefault="00E11496" w:rsidP="00AF61C3">
      <w:pPr>
        <w:tabs>
          <w:tab w:val="num" w:pos="851"/>
        </w:tabs>
        <w:autoSpaceDE w:val="0"/>
        <w:autoSpaceDN w:val="0"/>
        <w:adjustRightInd w:val="0"/>
        <w:spacing w:after="0"/>
        <w:contextualSpacing/>
        <w:jc w:val="both"/>
        <w:rPr>
          <w:rFonts w:ascii="Times New Roman" w:hAnsi="Times New Roman"/>
          <w:bCs/>
          <w:sz w:val="24"/>
          <w:szCs w:val="24"/>
        </w:rPr>
      </w:pPr>
      <w:r w:rsidRPr="005341AC">
        <w:rPr>
          <w:rFonts w:ascii="Times New Roman" w:hAnsi="Times New Roman"/>
          <w:b/>
          <w:bCs/>
          <w:sz w:val="24"/>
          <w:szCs w:val="24"/>
        </w:rPr>
        <w:t>Опора и движение</w:t>
      </w:r>
      <w:r w:rsidRPr="005341AC">
        <w:rPr>
          <w:rFonts w:ascii="Times New Roman" w:hAnsi="Times New Roman"/>
          <w:bCs/>
          <w:sz w:val="24"/>
          <w:szCs w:val="24"/>
        </w:rPr>
        <w:t xml:space="preserve">.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5341AC" w:rsidRDefault="00E11496" w:rsidP="00AF61C3">
      <w:pPr>
        <w:autoSpaceDE w:val="0"/>
        <w:autoSpaceDN w:val="0"/>
        <w:adjustRightInd w:val="0"/>
        <w:spacing w:after="0"/>
        <w:ind w:firstLine="709"/>
        <w:contextualSpacing/>
        <w:jc w:val="both"/>
        <w:rPr>
          <w:rFonts w:ascii="Times New Roman" w:hAnsi="Times New Roman"/>
          <w:b/>
          <w:bCs/>
          <w:sz w:val="24"/>
          <w:szCs w:val="24"/>
        </w:rPr>
      </w:pPr>
      <w:r w:rsidRPr="005341AC">
        <w:rPr>
          <w:rFonts w:ascii="Times New Roman" w:hAnsi="Times New Roman"/>
          <w:b/>
          <w:bCs/>
          <w:sz w:val="24"/>
          <w:szCs w:val="24"/>
        </w:rPr>
        <w:t xml:space="preserve">Кровь и кровообращение.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Функции крови илимфы. Поддержание постоянства внутренней среды. </w:t>
      </w:r>
      <w:r w:rsidRPr="005341AC">
        <w:rPr>
          <w:rFonts w:ascii="Times New Roman" w:hAnsi="Times New Roman"/>
          <w:i/>
          <w:sz w:val="24"/>
          <w:szCs w:val="24"/>
        </w:rPr>
        <w:t>Гомеостаз</w:t>
      </w:r>
      <w:r w:rsidRPr="005341AC">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341AC">
        <w:rPr>
          <w:rFonts w:ascii="Times New Roman" w:hAnsi="Times New Roman"/>
          <w:i/>
          <w:sz w:val="24"/>
          <w:szCs w:val="24"/>
        </w:rPr>
        <w:t>Значение работ Л.Пастера и И.И. Мечникова в области иммунитета.</w:t>
      </w:r>
      <w:r w:rsidRPr="005341AC">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341AC">
        <w:rPr>
          <w:rFonts w:ascii="Times New Roman" w:hAnsi="Times New Roman"/>
          <w:i/>
          <w:sz w:val="24"/>
          <w:szCs w:val="24"/>
        </w:rPr>
        <w:t xml:space="preserve">Движение лимфы по сосудам. </w:t>
      </w:r>
      <w:r w:rsidRPr="005341AC">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Дыхание.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Дыхательная система:строение ифункции.</w:t>
      </w:r>
      <w:r w:rsidRPr="005341AC">
        <w:rPr>
          <w:rFonts w:ascii="Times New Roman" w:hAnsi="Times New Roman"/>
          <w:bCs/>
          <w:sz w:val="24"/>
          <w:szCs w:val="24"/>
        </w:rPr>
        <w:t xml:space="preserve"> Этапы дыхания</w:t>
      </w:r>
      <w:r w:rsidRPr="005341AC">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5341AC" w:rsidRDefault="00E11496" w:rsidP="00AF61C3">
      <w:pPr>
        <w:tabs>
          <w:tab w:val="num" w:pos="851"/>
        </w:tabs>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Пищеварение.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Питание.</w:t>
      </w:r>
      <w:r w:rsidRPr="005341AC">
        <w:rPr>
          <w:rFonts w:ascii="Times New Roman" w:hAnsi="Times New Roman"/>
          <w:bCs/>
          <w:sz w:val="24"/>
          <w:szCs w:val="24"/>
        </w:rPr>
        <w:t xml:space="preserve"> Пищеварение. </w:t>
      </w:r>
      <w:r w:rsidRPr="005341AC">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5341AC" w:rsidRDefault="00E11496" w:rsidP="00AF61C3">
      <w:pPr>
        <w:tabs>
          <w:tab w:val="num" w:pos="851"/>
        </w:tabs>
        <w:autoSpaceDE w:val="0"/>
        <w:autoSpaceDN w:val="0"/>
        <w:adjustRightInd w:val="0"/>
        <w:spacing w:after="0"/>
        <w:ind w:firstLine="709"/>
        <w:contextualSpacing/>
        <w:jc w:val="both"/>
        <w:rPr>
          <w:rFonts w:ascii="Times New Roman" w:hAnsi="Times New Roman"/>
          <w:b/>
          <w:bCs/>
          <w:sz w:val="24"/>
          <w:szCs w:val="24"/>
        </w:rPr>
      </w:pPr>
      <w:r w:rsidRPr="005341AC">
        <w:rPr>
          <w:rFonts w:ascii="Times New Roman" w:hAnsi="Times New Roman"/>
          <w:b/>
          <w:bCs/>
          <w:sz w:val="24"/>
          <w:szCs w:val="24"/>
        </w:rPr>
        <w:t xml:space="preserve">Обмен веществ и энергии.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Поддержание температуры тела. </w:t>
      </w:r>
      <w:r w:rsidRPr="005341AC">
        <w:rPr>
          <w:rFonts w:ascii="Times New Roman" w:hAnsi="Times New Roman"/>
          <w:i/>
          <w:sz w:val="24"/>
          <w:szCs w:val="24"/>
        </w:rPr>
        <w:t>Терморегуляция при разных условиях среды.</w:t>
      </w:r>
      <w:r w:rsidRPr="005341AC">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Выделение.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Размножение и развитие.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Половая система: строение и функции. Оплодотворение и внутриутробное развитие. </w:t>
      </w:r>
      <w:r w:rsidRPr="005341AC">
        <w:rPr>
          <w:rFonts w:ascii="Times New Roman" w:hAnsi="Times New Roman"/>
          <w:i/>
          <w:sz w:val="24"/>
          <w:szCs w:val="24"/>
        </w:rPr>
        <w:t>Роды.</w:t>
      </w:r>
      <w:r w:rsidRPr="005341AC">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4" w:name="page17"/>
      <w:bookmarkEnd w:id="184"/>
      <w:r w:rsidRPr="005341AC">
        <w:rPr>
          <w:rFonts w:ascii="Times New Roman" w:hAnsi="Times New Roman"/>
          <w:sz w:val="24"/>
          <w:szCs w:val="24"/>
        </w:rPr>
        <w:t xml:space="preserve"> передающиеся половым путем и их профилактика. ВИЧ, профилактика СПИДа.</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Сенсорные системы (анализаторы).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Высшая нервная деятельность.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Высшая нервная деятельность человека, </w:t>
      </w:r>
      <w:r w:rsidRPr="005341AC">
        <w:rPr>
          <w:rFonts w:ascii="Times New Roman" w:hAnsi="Times New Roman"/>
          <w:i/>
          <w:sz w:val="24"/>
          <w:szCs w:val="24"/>
        </w:rPr>
        <w:t>работы И. М. Сеченова, И. П. Павлова,А. А. Ухтомского и П. К. Анохина.</w:t>
      </w:r>
      <w:r w:rsidRPr="005341AC">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341AC">
        <w:rPr>
          <w:rFonts w:ascii="Times New Roman" w:hAnsi="Times New Roman"/>
          <w:i/>
          <w:sz w:val="24"/>
          <w:szCs w:val="24"/>
        </w:rPr>
        <w:t>Значение интеллектуальных, творческих и эстетических потребностей.</w:t>
      </w:r>
      <w:r w:rsidRPr="005341AC">
        <w:rPr>
          <w:rFonts w:ascii="Times New Roman" w:hAnsi="Times New Roman"/>
          <w:sz w:val="24"/>
          <w:szCs w:val="24"/>
        </w:rPr>
        <w:t xml:space="preserve"> Роль обучения и воспитания в развитии психики и поведения человека.</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Здоровье человека и его охрана.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Человек и окружающая среда. </w:t>
      </w:r>
      <w:r w:rsidRPr="005341AC">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5341AC">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5341AC" w:rsidRDefault="00E11496"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Общие биологические закономерности.</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Биология как наука.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i/>
          <w:sz w:val="24"/>
          <w:szCs w:val="24"/>
        </w:rPr>
      </w:pPr>
      <w:r w:rsidRPr="005341AC">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5341AC">
        <w:rPr>
          <w:rFonts w:ascii="Times New Roman" w:hAnsi="Times New Roman"/>
          <w:i/>
          <w:sz w:val="24"/>
          <w:szCs w:val="24"/>
        </w:rPr>
        <w:t>Живые природные объекты как система. Классификация живых природных объектов.</w:t>
      </w:r>
    </w:p>
    <w:p w:rsidR="00E11496" w:rsidRPr="005341AC" w:rsidRDefault="00E11496" w:rsidP="00AF61C3">
      <w:pPr>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Клетка. </w:t>
      </w:r>
    </w:p>
    <w:p w:rsidR="00E11496" w:rsidRPr="005341AC" w:rsidRDefault="00E11496" w:rsidP="00AF61C3">
      <w:pPr>
        <w:overflowPunct w:val="0"/>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341AC">
        <w:rPr>
          <w:rFonts w:ascii="Times New Roman" w:hAnsi="Times New Roman"/>
          <w:i/>
          <w:sz w:val="24"/>
          <w:szCs w:val="24"/>
        </w:rPr>
        <w:t>Нарушения в строении и функционировании клеток – одна из причин заболевания организма.</w:t>
      </w:r>
      <w:r w:rsidRPr="005341AC">
        <w:rPr>
          <w:rFonts w:ascii="Times New Roman" w:hAnsi="Times New Roman"/>
          <w:sz w:val="24"/>
          <w:szCs w:val="24"/>
        </w:rPr>
        <w:t xml:space="preserve"> Деление клетки – основа размножения, роста и развития организмов. </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Организм.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341AC">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5341AC">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b/>
          <w:bCs/>
          <w:sz w:val="24"/>
          <w:szCs w:val="24"/>
        </w:rPr>
      </w:pPr>
      <w:r w:rsidRPr="005341AC">
        <w:rPr>
          <w:rFonts w:ascii="Times New Roman" w:hAnsi="Times New Roman"/>
          <w:b/>
          <w:bCs/>
          <w:sz w:val="24"/>
          <w:szCs w:val="24"/>
        </w:rPr>
        <w:t xml:space="preserve">Вид. </w:t>
      </w:r>
    </w:p>
    <w:p w:rsidR="00E11496" w:rsidRPr="005341AC" w:rsidRDefault="00E11496" w:rsidP="00AF61C3">
      <w:pPr>
        <w:tabs>
          <w:tab w:val="left" w:pos="0"/>
        </w:tabs>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 xml:space="preserve">Вид, признаки вида. </w:t>
      </w:r>
      <w:r w:rsidRPr="005341AC">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341AC">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5341AC">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5341AC" w:rsidRDefault="00E11496" w:rsidP="00AF61C3">
      <w:pPr>
        <w:autoSpaceDE w:val="0"/>
        <w:autoSpaceDN w:val="0"/>
        <w:adjustRightInd w:val="0"/>
        <w:spacing w:after="0"/>
        <w:ind w:firstLine="709"/>
        <w:contextualSpacing/>
        <w:jc w:val="both"/>
        <w:rPr>
          <w:rFonts w:ascii="Times New Roman" w:hAnsi="Times New Roman"/>
          <w:b/>
          <w:bCs/>
          <w:sz w:val="24"/>
          <w:szCs w:val="24"/>
        </w:rPr>
      </w:pPr>
      <w:r w:rsidRPr="005341AC">
        <w:rPr>
          <w:rFonts w:ascii="Times New Roman" w:hAnsi="Times New Roman"/>
          <w:b/>
          <w:bCs/>
          <w:sz w:val="24"/>
          <w:szCs w:val="24"/>
        </w:rPr>
        <w:t xml:space="preserve">Экосистемы.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341AC">
        <w:rPr>
          <w:rFonts w:ascii="Times New Roman" w:hAnsi="Times New Roman"/>
          <w:sz w:val="24"/>
          <w:szCs w:val="24"/>
        </w:rPr>
        <w:t xml:space="preserve">иогеоценоз). Агроэкосистема (агроценоз) как искусственное сообщество организмов. </w:t>
      </w:r>
      <w:r w:rsidRPr="005341AC">
        <w:rPr>
          <w:rFonts w:ascii="Times New Roman" w:hAnsi="Times New Roman"/>
          <w:i/>
          <w:sz w:val="24"/>
          <w:szCs w:val="24"/>
        </w:rPr>
        <w:t>Круговорот веществ и поток энергии в биогеоценозах.</w:t>
      </w:r>
      <w:r w:rsidRPr="005341AC">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185" w:name="page23"/>
      <w:bookmarkEnd w:id="185"/>
      <w:r w:rsidRPr="005341AC">
        <w:rPr>
          <w:rFonts w:ascii="Times New Roman" w:hAnsi="Times New Roman"/>
          <w:sz w:val="24"/>
          <w:szCs w:val="24"/>
        </w:rPr>
        <w:t xml:space="preserve"> биосферы. Распространение и роль живого вещества в биосфере.</w:t>
      </w:r>
      <w:r w:rsidRPr="005341AC">
        <w:rPr>
          <w:rFonts w:ascii="Times New Roman" w:hAnsi="Times New Roman"/>
          <w:i/>
          <w:sz w:val="24"/>
          <w:szCs w:val="24"/>
        </w:rPr>
        <w:t xml:space="preserve"> Ноосфера.Краткая история эволюции биосферы.</w:t>
      </w:r>
      <w:r w:rsidRPr="005341AC">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5341AC" w:rsidRDefault="00E11496" w:rsidP="00AF61C3">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Примерный список лабораторных и практических работ по разделу «Живые организмы»:</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устройства увеличительных приборов и правил работы с ними;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Приготовление микропрепарата кожицы чешуи лука (мякоти плода томата);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органов цветкового растения;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Изучение строения позвоночного животного;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i/>
          <w:sz w:val="24"/>
          <w:szCs w:val="24"/>
        </w:rPr>
      </w:pPr>
      <w:r w:rsidRPr="005341AC">
        <w:rPr>
          <w:rFonts w:ascii="Times New Roman" w:hAnsi="Times New Roman"/>
          <w:i/>
          <w:sz w:val="24"/>
          <w:szCs w:val="24"/>
        </w:rPr>
        <w:t xml:space="preserve">Выявление передвижение воды и минеральных веществ в растении;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строения семян однодольных и двудольных растений;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i/>
          <w:sz w:val="24"/>
          <w:szCs w:val="24"/>
          <w:lang w:val="en-US"/>
        </w:rPr>
        <w:t>Изучение строения водорослей</w:t>
      </w:r>
      <w:r w:rsidRPr="005341AC">
        <w:rPr>
          <w:rFonts w:ascii="Times New Roman" w:hAnsi="Times New Roman"/>
          <w:sz w:val="24"/>
          <w:szCs w:val="24"/>
          <w:lang w:val="en-US"/>
        </w:rPr>
        <w:t xml:space="preserve">;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мхов (на местных видах);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папоротника (хвоща);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хвои, шишек и семян голосеменных растений;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покрытосеменных растений;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Определение признаков класса в строении растений;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i/>
          <w:sz w:val="24"/>
          <w:szCs w:val="24"/>
        </w:rPr>
      </w:pPr>
      <w:r w:rsidRPr="005341AC">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Изучение строения плесневых грибов;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Вегетативное размножение комнатных растений;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строения и передвижения одноклеточных животных;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i/>
          <w:sz w:val="24"/>
          <w:szCs w:val="24"/>
        </w:rPr>
      </w:pPr>
      <w:r w:rsidRPr="005341AC">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Изучение строения раковин моллюсков;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Изучение внешнего строения насекомого;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типов развития насекомых;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и передвижения рыб;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и перьевого покрова птиц;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скелета и зубной системы млекопитающих. </w:t>
      </w:r>
    </w:p>
    <w:p w:rsidR="00E11496" w:rsidRPr="005341AC" w:rsidRDefault="00E11496"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Примерный список экскурсий по разделу «Живые организмы»:</w:t>
      </w:r>
    </w:p>
    <w:p w:rsidR="00E11496" w:rsidRPr="005341AC" w:rsidRDefault="00E11496" w:rsidP="00C6578F">
      <w:pPr>
        <w:numPr>
          <w:ilvl w:val="0"/>
          <w:numId w:val="41"/>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Многообразие животных; </w:t>
      </w:r>
    </w:p>
    <w:p w:rsidR="00E11496" w:rsidRPr="005341AC" w:rsidRDefault="00E11496" w:rsidP="00C6578F">
      <w:pPr>
        <w:numPr>
          <w:ilvl w:val="0"/>
          <w:numId w:val="41"/>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Осенние (зимние, весенние) явления в жизни растений и животных; </w:t>
      </w:r>
    </w:p>
    <w:p w:rsidR="00E11496" w:rsidRPr="005341AC" w:rsidRDefault="00E11496" w:rsidP="00C6578F">
      <w:pPr>
        <w:numPr>
          <w:ilvl w:val="0"/>
          <w:numId w:val="41"/>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Разнообразие и роль членистоногих в природе родного края; </w:t>
      </w:r>
    </w:p>
    <w:p w:rsidR="00E11496" w:rsidRPr="005341AC" w:rsidRDefault="00E11496" w:rsidP="00C6578F">
      <w:pPr>
        <w:numPr>
          <w:ilvl w:val="0"/>
          <w:numId w:val="41"/>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5341AC" w:rsidRDefault="00E11496"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5341AC" w:rsidRDefault="00E11496" w:rsidP="00C6578F">
      <w:pPr>
        <w:numPr>
          <w:ilvl w:val="0"/>
          <w:numId w:val="38"/>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Выявление особенностей строения клеток разных тканей; </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5341AC">
        <w:rPr>
          <w:rFonts w:ascii="Times New Roman" w:hAnsi="Times New Roman"/>
          <w:i/>
          <w:sz w:val="24"/>
          <w:szCs w:val="24"/>
        </w:rPr>
        <w:t>Изучение с</w:t>
      </w:r>
      <w:r w:rsidRPr="005341AC">
        <w:rPr>
          <w:rFonts w:ascii="Times New Roman" w:hAnsi="Times New Roman"/>
          <w:i/>
          <w:sz w:val="24"/>
          <w:szCs w:val="24"/>
          <w:lang w:val="en-US"/>
        </w:rPr>
        <w:t>троени</w:t>
      </w:r>
      <w:r w:rsidRPr="005341AC">
        <w:rPr>
          <w:rFonts w:ascii="Times New Roman" w:hAnsi="Times New Roman"/>
          <w:i/>
          <w:sz w:val="24"/>
          <w:szCs w:val="24"/>
        </w:rPr>
        <w:t>я</w:t>
      </w:r>
      <w:r w:rsidRPr="005341AC">
        <w:rPr>
          <w:rFonts w:ascii="Times New Roman" w:hAnsi="Times New Roman"/>
          <w:i/>
          <w:sz w:val="24"/>
          <w:szCs w:val="24"/>
          <w:lang w:val="en-US"/>
        </w:rPr>
        <w:t xml:space="preserve"> головного мозга; </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5341AC">
        <w:rPr>
          <w:rFonts w:ascii="Times New Roman" w:hAnsi="Times New Roman"/>
          <w:i/>
          <w:sz w:val="24"/>
          <w:szCs w:val="24"/>
        </w:rPr>
        <w:t>Выявление особенностей с</w:t>
      </w:r>
      <w:r w:rsidRPr="005341AC">
        <w:rPr>
          <w:rFonts w:ascii="Times New Roman" w:hAnsi="Times New Roman"/>
          <w:i/>
          <w:sz w:val="24"/>
          <w:szCs w:val="24"/>
          <w:lang w:val="en-US"/>
        </w:rPr>
        <w:t>троени</w:t>
      </w:r>
      <w:r w:rsidRPr="005341AC">
        <w:rPr>
          <w:rFonts w:ascii="Times New Roman" w:hAnsi="Times New Roman"/>
          <w:i/>
          <w:sz w:val="24"/>
          <w:szCs w:val="24"/>
        </w:rPr>
        <w:t>я</w:t>
      </w:r>
      <w:r w:rsidRPr="005341AC">
        <w:rPr>
          <w:rFonts w:ascii="Times New Roman" w:hAnsi="Times New Roman"/>
          <w:i/>
          <w:sz w:val="24"/>
          <w:szCs w:val="24"/>
          <w:lang w:val="en-US"/>
        </w:rPr>
        <w:t xml:space="preserve"> позвонков; </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Выявление нарушения осанки и наличия плоскостопия; </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Сравнение микроскопического строения крови человека и лягушки; </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i/>
          <w:sz w:val="24"/>
          <w:szCs w:val="24"/>
        </w:rPr>
      </w:pPr>
      <w:r w:rsidRPr="005341AC">
        <w:rPr>
          <w:rFonts w:ascii="Times New Roman" w:hAnsi="Times New Roman"/>
          <w:sz w:val="24"/>
          <w:szCs w:val="24"/>
        </w:rPr>
        <w:t xml:space="preserve">Подсчет пульса в разных условиях. </w:t>
      </w:r>
      <w:r w:rsidRPr="005341AC">
        <w:rPr>
          <w:rFonts w:ascii="Times New Roman" w:hAnsi="Times New Roman"/>
          <w:i/>
          <w:sz w:val="24"/>
          <w:szCs w:val="24"/>
        </w:rPr>
        <w:t xml:space="preserve">Измерение артериального давления; </w:t>
      </w:r>
    </w:p>
    <w:p w:rsidR="00E11496" w:rsidRPr="005341AC" w:rsidRDefault="00E11496" w:rsidP="00C6578F">
      <w:pPr>
        <w:numPr>
          <w:ilvl w:val="0"/>
          <w:numId w:val="38"/>
        </w:numPr>
        <w:overflowPunct w:val="0"/>
        <w:autoSpaceDE w:val="0"/>
        <w:autoSpaceDN w:val="0"/>
        <w:adjustRightInd w:val="0"/>
        <w:spacing w:after="0"/>
        <w:ind w:left="0" w:firstLine="709"/>
        <w:jc w:val="both"/>
        <w:rPr>
          <w:rFonts w:ascii="Times New Roman" w:hAnsi="Times New Roman"/>
          <w:i/>
          <w:sz w:val="24"/>
          <w:szCs w:val="24"/>
        </w:rPr>
      </w:pPr>
      <w:r w:rsidRPr="005341AC">
        <w:rPr>
          <w:rFonts w:ascii="Times New Roman" w:hAnsi="Times New Roman"/>
          <w:i/>
          <w:sz w:val="24"/>
          <w:szCs w:val="24"/>
        </w:rPr>
        <w:t>Измерение жизненной емкости легких. Дыхательные движения.</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строения и работы органа зрения. </w:t>
      </w:r>
    </w:p>
    <w:p w:rsidR="00E11496" w:rsidRPr="005341AC" w:rsidRDefault="00E11496"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5341AC" w:rsidRDefault="00E11496" w:rsidP="00C6578F">
      <w:pPr>
        <w:numPr>
          <w:ilvl w:val="0"/>
          <w:numId w:val="42"/>
        </w:numPr>
        <w:tabs>
          <w:tab w:val="left" w:pos="500"/>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Изучение клеток и тканей растений и животных на готовых </w:t>
      </w:r>
      <w:bookmarkStart w:id="186" w:name="page27"/>
      <w:bookmarkEnd w:id="186"/>
      <w:r w:rsidRPr="005341AC">
        <w:rPr>
          <w:rFonts w:ascii="Times New Roman" w:hAnsi="Times New Roman"/>
          <w:sz w:val="24"/>
          <w:szCs w:val="24"/>
        </w:rPr>
        <w:t>микропрепаратах;</w:t>
      </w:r>
    </w:p>
    <w:p w:rsidR="00E11496" w:rsidRPr="005341AC" w:rsidRDefault="00E11496" w:rsidP="00C6578F">
      <w:pPr>
        <w:numPr>
          <w:ilvl w:val="0"/>
          <w:numId w:val="42"/>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rPr>
        <w:t>Выявление и</w:t>
      </w:r>
      <w:r w:rsidRPr="005341AC">
        <w:rPr>
          <w:rFonts w:ascii="Times New Roman" w:hAnsi="Times New Roman"/>
          <w:sz w:val="24"/>
          <w:szCs w:val="24"/>
          <w:lang w:val="en-US"/>
        </w:rPr>
        <w:t>зменчивост</w:t>
      </w:r>
      <w:r w:rsidRPr="005341AC">
        <w:rPr>
          <w:rFonts w:ascii="Times New Roman" w:hAnsi="Times New Roman"/>
          <w:sz w:val="24"/>
          <w:szCs w:val="24"/>
        </w:rPr>
        <w:t>и</w:t>
      </w:r>
      <w:r w:rsidRPr="005341AC">
        <w:rPr>
          <w:rFonts w:ascii="Times New Roman" w:hAnsi="Times New Roman"/>
          <w:sz w:val="24"/>
          <w:szCs w:val="24"/>
          <w:lang w:val="en-US"/>
        </w:rPr>
        <w:t xml:space="preserve"> организмов; </w:t>
      </w:r>
    </w:p>
    <w:p w:rsidR="00E11496" w:rsidRPr="005341AC" w:rsidRDefault="00E11496" w:rsidP="00C6578F">
      <w:pPr>
        <w:numPr>
          <w:ilvl w:val="0"/>
          <w:numId w:val="42"/>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5341AC" w:rsidRDefault="00E11496" w:rsidP="00AF61C3">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Примерный список экскурсий по разделу «Общебиологические закономерности»:</w:t>
      </w:r>
    </w:p>
    <w:p w:rsidR="00E11496" w:rsidRPr="005341AC" w:rsidRDefault="00E11496" w:rsidP="00C6578F">
      <w:pPr>
        <w:numPr>
          <w:ilvl w:val="0"/>
          <w:numId w:val="39"/>
        </w:numPr>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Изучение и описание экосистемы своей местности.</w:t>
      </w:r>
    </w:p>
    <w:p w:rsidR="00E11496" w:rsidRPr="005341AC" w:rsidRDefault="00E11496" w:rsidP="00C6578F">
      <w:pPr>
        <w:numPr>
          <w:ilvl w:val="0"/>
          <w:numId w:val="39"/>
        </w:numPr>
        <w:autoSpaceDE w:val="0"/>
        <w:autoSpaceDN w:val="0"/>
        <w:adjustRightInd w:val="0"/>
        <w:spacing w:after="0"/>
        <w:ind w:left="0" w:firstLine="709"/>
        <w:contextualSpacing/>
        <w:jc w:val="both"/>
        <w:rPr>
          <w:rFonts w:ascii="Times New Roman" w:hAnsi="Times New Roman"/>
          <w:i/>
          <w:sz w:val="24"/>
          <w:szCs w:val="24"/>
        </w:rPr>
      </w:pPr>
      <w:r w:rsidRPr="005341AC">
        <w:rPr>
          <w:rFonts w:ascii="Times New Roman" w:hAnsi="Times New Roman"/>
          <w:i/>
          <w:sz w:val="24"/>
          <w:szCs w:val="24"/>
        </w:rPr>
        <w:t>Многообразие живых организмов (на примере парка или природного участка).</w:t>
      </w:r>
    </w:p>
    <w:p w:rsidR="00E11496" w:rsidRPr="005341AC" w:rsidRDefault="00E11496" w:rsidP="00C6578F">
      <w:pPr>
        <w:numPr>
          <w:ilvl w:val="0"/>
          <w:numId w:val="39"/>
        </w:numPr>
        <w:autoSpaceDE w:val="0"/>
        <w:autoSpaceDN w:val="0"/>
        <w:adjustRightInd w:val="0"/>
        <w:spacing w:after="0"/>
        <w:ind w:left="0" w:firstLine="709"/>
        <w:contextualSpacing/>
        <w:jc w:val="both"/>
        <w:rPr>
          <w:rFonts w:ascii="Times New Roman" w:hAnsi="Times New Roman"/>
          <w:i/>
          <w:sz w:val="24"/>
          <w:szCs w:val="24"/>
        </w:rPr>
      </w:pPr>
      <w:r w:rsidRPr="005341AC">
        <w:rPr>
          <w:rFonts w:ascii="Times New Roman" w:hAnsi="Times New Roman"/>
          <w:i/>
          <w:sz w:val="24"/>
          <w:szCs w:val="24"/>
        </w:rPr>
        <w:t>Естественный отбор - движущая сила эволюции.</w:t>
      </w:r>
    </w:p>
    <w:p w:rsidR="00B540EE" w:rsidRPr="005341AC" w:rsidRDefault="00B540EE" w:rsidP="00AF61C3">
      <w:pPr>
        <w:overflowPunct w:val="0"/>
        <w:autoSpaceDE w:val="0"/>
        <w:autoSpaceDN w:val="0"/>
        <w:adjustRightInd w:val="0"/>
        <w:spacing w:after="0"/>
        <w:ind w:firstLine="709"/>
        <w:jc w:val="both"/>
        <w:rPr>
          <w:rFonts w:ascii="Times New Roman" w:hAnsi="Times New Roman"/>
          <w:sz w:val="24"/>
          <w:szCs w:val="24"/>
        </w:rPr>
      </w:pPr>
    </w:p>
    <w:p w:rsidR="00B540EE" w:rsidRPr="005341AC" w:rsidRDefault="00BF2068" w:rsidP="00BF2068">
      <w:pPr>
        <w:pStyle w:val="4"/>
        <w:ind w:left="0"/>
      </w:pPr>
      <w:bookmarkStart w:id="187" w:name="_Toc409691712"/>
      <w:bookmarkStart w:id="188" w:name="_Toc410654037"/>
      <w:bookmarkStart w:id="189" w:name="_Toc414553248"/>
      <w:r w:rsidRPr="005341AC">
        <w:t>2.2.2.11</w:t>
      </w:r>
      <w:r w:rsidR="00F17097" w:rsidRPr="005341AC">
        <w:t xml:space="preserve">. </w:t>
      </w:r>
      <w:r w:rsidR="00B540EE" w:rsidRPr="005341AC">
        <w:t>Химия</w:t>
      </w:r>
      <w:bookmarkEnd w:id="187"/>
      <w:bookmarkEnd w:id="188"/>
      <w:bookmarkEnd w:id="189"/>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5341AC" w:rsidRDefault="00B30F8B" w:rsidP="00632042">
      <w:pPr>
        <w:spacing w:after="0"/>
        <w:ind w:firstLine="709"/>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5341AC" w:rsidRDefault="00B30F8B" w:rsidP="00632042">
      <w:pPr>
        <w:spacing w:after="0"/>
        <w:ind w:firstLine="709"/>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5341AC" w:rsidRDefault="00B540EE" w:rsidP="00632042">
      <w:pPr>
        <w:pStyle w:val="a8"/>
        <w:spacing w:line="276" w:lineRule="auto"/>
        <w:ind w:left="0" w:firstLine="709"/>
        <w:jc w:val="both"/>
        <w:rPr>
          <w:rFonts w:ascii="Times New Roman" w:eastAsia="Times New Roman" w:hAnsi="Times New Roman"/>
        </w:rPr>
      </w:pP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Первоначальные химические понятия</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Предмет химии. </w:t>
      </w:r>
      <w:r w:rsidRPr="005341AC">
        <w:rPr>
          <w:rFonts w:ascii="Times New Roman" w:hAnsi="Times New Roman"/>
          <w:i/>
          <w:sz w:val="24"/>
          <w:szCs w:val="24"/>
        </w:rPr>
        <w:t>Тела и вещества.Основные методы познания: наблюдение, измерение, эксперимент.</w:t>
      </w:r>
      <w:r w:rsidRPr="005341AC">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341AC">
        <w:rPr>
          <w:rFonts w:ascii="Times New Roman" w:hAnsi="Times New Roman"/>
          <w:i/>
          <w:sz w:val="24"/>
          <w:szCs w:val="24"/>
        </w:rPr>
        <w:t>Закон постоянства состава вещества.</w:t>
      </w:r>
      <w:r w:rsidRPr="005341AC">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Кислород. Водород</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Кислород – химический элемент и простое вещество. </w:t>
      </w:r>
      <w:r w:rsidRPr="005341AC">
        <w:rPr>
          <w:rFonts w:ascii="Times New Roman" w:hAnsi="Times New Roman"/>
          <w:i/>
          <w:sz w:val="24"/>
          <w:szCs w:val="24"/>
        </w:rPr>
        <w:t>Озон. Состав воздуха.</w:t>
      </w:r>
      <w:r w:rsidRPr="005341AC">
        <w:rPr>
          <w:rFonts w:ascii="Times New Roman" w:hAnsi="Times New Roman"/>
          <w:sz w:val="24"/>
          <w:szCs w:val="24"/>
        </w:rPr>
        <w:t xml:space="preserve"> Физические и химические свойства кислорода. Получение и применение кислорода. </w:t>
      </w:r>
      <w:r w:rsidRPr="005341AC">
        <w:rPr>
          <w:rFonts w:ascii="Times New Roman" w:hAnsi="Times New Roman"/>
          <w:i/>
          <w:sz w:val="24"/>
          <w:szCs w:val="24"/>
        </w:rPr>
        <w:t>Тепловой эффект химических реакций. Понятие об экзо- и эндотермических реакциях</w:t>
      </w:r>
      <w:r w:rsidRPr="005341AC">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5341AC">
        <w:rPr>
          <w:rFonts w:ascii="Times New Roman" w:hAnsi="Times New Roman"/>
          <w:i/>
          <w:sz w:val="24"/>
          <w:szCs w:val="24"/>
        </w:rPr>
        <w:t>Получение водорода в промышленности</w:t>
      </w:r>
      <w:r w:rsidRPr="005341AC">
        <w:rPr>
          <w:rFonts w:ascii="Times New Roman" w:hAnsi="Times New Roman"/>
          <w:sz w:val="24"/>
          <w:szCs w:val="24"/>
        </w:rPr>
        <w:t xml:space="preserve">. </w:t>
      </w:r>
      <w:r w:rsidRPr="005341AC">
        <w:rPr>
          <w:rFonts w:ascii="Times New Roman" w:hAnsi="Times New Roman"/>
          <w:i/>
          <w:sz w:val="24"/>
          <w:szCs w:val="24"/>
        </w:rPr>
        <w:t>Применение водорода</w:t>
      </w:r>
      <w:r w:rsidRPr="005341AC">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Вода. Растворы</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
          <w:sz w:val="24"/>
          <w:szCs w:val="24"/>
        </w:rPr>
        <w:t>Вода в природе. Круговорот воды в природе.Физические и химические свойства воды.</w:t>
      </w:r>
      <w:r w:rsidRPr="005341AC">
        <w:rPr>
          <w:rFonts w:ascii="Times New Roman" w:hAnsi="Times New Roman"/>
          <w:sz w:val="24"/>
          <w:szCs w:val="24"/>
        </w:rPr>
        <w:t xml:space="preserve"> Растворы. </w:t>
      </w:r>
      <w:r w:rsidRPr="005341AC">
        <w:rPr>
          <w:rFonts w:ascii="Times New Roman" w:hAnsi="Times New Roman"/>
          <w:i/>
          <w:sz w:val="24"/>
          <w:szCs w:val="24"/>
        </w:rPr>
        <w:t>Растворимость веществ в воде.</w:t>
      </w:r>
      <w:r w:rsidRPr="005341AC">
        <w:rPr>
          <w:rFonts w:ascii="Times New Roman" w:hAnsi="Times New Roman"/>
          <w:sz w:val="24"/>
          <w:szCs w:val="24"/>
        </w:rPr>
        <w:t xml:space="preserve"> Концентрация растворов. Массовая доля растворенного вещества в растворе.</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Основные классы неорганических соединений</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Оксиды. Классификация. Номенклатура. </w:t>
      </w:r>
      <w:r w:rsidRPr="005341AC">
        <w:rPr>
          <w:rFonts w:ascii="Times New Roman" w:hAnsi="Times New Roman"/>
          <w:i/>
          <w:sz w:val="24"/>
          <w:szCs w:val="24"/>
        </w:rPr>
        <w:t>Физические свойства оксидов.</w:t>
      </w:r>
      <w:r w:rsidRPr="005341AC">
        <w:rPr>
          <w:rFonts w:ascii="Times New Roman" w:hAnsi="Times New Roman"/>
          <w:sz w:val="24"/>
          <w:szCs w:val="24"/>
        </w:rPr>
        <w:t xml:space="preserve"> Химические свойства оксидов. </w:t>
      </w:r>
      <w:r w:rsidRPr="005341AC">
        <w:rPr>
          <w:rFonts w:ascii="Times New Roman" w:hAnsi="Times New Roman"/>
          <w:i/>
          <w:sz w:val="24"/>
          <w:szCs w:val="24"/>
        </w:rPr>
        <w:t>Получение и применение оксидов.</w:t>
      </w:r>
      <w:r w:rsidRPr="005341AC">
        <w:rPr>
          <w:rFonts w:ascii="Times New Roman" w:hAnsi="Times New Roman"/>
          <w:sz w:val="24"/>
          <w:szCs w:val="24"/>
        </w:rPr>
        <w:t xml:space="preserve"> Основания. Классификация. Номенклатура. </w:t>
      </w:r>
      <w:r w:rsidRPr="005341AC">
        <w:rPr>
          <w:rFonts w:ascii="Times New Roman" w:hAnsi="Times New Roman"/>
          <w:i/>
          <w:sz w:val="24"/>
          <w:szCs w:val="24"/>
        </w:rPr>
        <w:t>Физические свойства оснований.Получение оснований.</w:t>
      </w:r>
      <w:r w:rsidRPr="005341AC">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5341AC">
        <w:rPr>
          <w:rFonts w:ascii="Times New Roman" w:hAnsi="Times New Roman"/>
          <w:i/>
          <w:sz w:val="24"/>
          <w:szCs w:val="24"/>
        </w:rPr>
        <w:t>Физические свойства кислот.Получение и применение кислот.</w:t>
      </w:r>
      <w:r w:rsidRPr="005341AC">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5341AC">
        <w:rPr>
          <w:rFonts w:ascii="Times New Roman" w:hAnsi="Times New Roman"/>
          <w:i/>
          <w:sz w:val="24"/>
          <w:szCs w:val="24"/>
        </w:rPr>
        <w:t>Физические свойства солей.Получение и применение солей.</w:t>
      </w:r>
      <w:r w:rsidRPr="005341AC">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5341AC">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Строение атома: ядро, энергетический уровень. </w:t>
      </w:r>
      <w:r w:rsidRPr="005341AC">
        <w:rPr>
          <w:rFonts w:ascii="Times New Roman" w:hAnsi="Times New Roman"/>
          <w:i/>
          <w:sz w:val="24"/>
          <w:szCs w:val="24"/>
        </w:rPr>
        <w:t>Состав ядра атома: протоны, нейтроны. Изотопы.</w:t>
      </w:r>
      <w:r w:rsidRPr="005341AC">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Строение веществ. Химическая связь</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
          <w:sz w:val="24"/>
          <w:szCs w:val="24"/>
        </w:rPr>
        <w:t>Электроотрицательность атомов химических элементов.</w:t>
      </w:r>
      <w:r w:rsidRPr="005341AC">
        <w:rPr>
          <w:rFonts w:ascii="Times New Roman" w:hAnsi="Times New Roman"/>
          <w:sz w:val="24"/>
          <w:szCs w:val="24"/>
        </w:rPr>
        <w:t xml:space="preserve"> Ковалентная химическая связь: неполярная и полярная. </w:t>
      </w:r>
      <w:r w:rsidRPr="005341AC">
        <w:rPr>
          <w:rFonts w:ascii="Times New Roman" w:hAnsi="Times New Roman"/>
          <w:i/>
          <w:sz w:val="24"/>
          <w:szCs w:val="24"/>
        </w:rPr>
        <w:t>Понятие о водородной связи и ее влиянии на физические свойства веществ на примере воды.</w:t>
      </w:r>
      <w:r w:rsidRPr="005341AC">
        <w:rPr>
          <w:rFonts w:ascii="Times New Roman" w:hAnsi="Times New Roman"/>
          <w:sz w:val="24"/>
          <w:szCs w:val="24"/>
        </w:rPr>
        <w:t xml:space="preserve"> Ионная связь. Металлическая связь. </w:t>
      </w:r>
      <w:r w:rsidRPr="005341AC">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Химические реакции</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
          <w:sz w:val="24"/>
          <w:szCs w:val="24"/>
        </w:rPr>
        <w:t>Понятие о скорости химической реакции. Факторы, влияющие на скорость химической реакции</w:t>
      </w:r>
      <w:r w:rsidRPr="005341AC">
        <w:rPr>
          <w:rFonts w:ascii="Times New Roman" w:hAnsi="Times New Roman"/>
          <w:sz w:val="24"/>
          <w:szCs w:val="24"/>
        </w:rPr>
        <w:t xml:space="preserve">. </w:t>
      </w:r>
      <w:r w:rsidRPr="005341AC">
        <w:rPr>
          <w:rFonts w:ascii="Times New Roman" w:hAnsi="Times New Roman"/>
          <w:i/>
          <w:sz w:val="24"/>
          <w:szCs w:val="24"/>
        </w:rPr>
        <w:t>Понятие о катализаторе.</w:t>
      </w:r>
      <w:r w:rsidRPr="005341AC">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Неметаллы </w:t>
      </w:r>
      <w:r w:rsidRPr="005341AC">
        <w:rPr>
          <w:rFonts w:ascii="Times New Roman" w:hAnsi="Times New Roman"/>
          <w:b/>
          <w:bCs/>
          <w:sz w:val="24"/>
          <w:szCs w:val="24"/>
          <w:lang w:val="en-US"/>
        </w:rPr>
        <w:t>IV</w:t>
      </w:r>
      <w:r w:rsidRPr="005341AC">
        <w:rPr>
          <w:rFonts w:ascii="Times New Roman" w:hAnsi="Times New Roman"/>
          <w:b/>
          <w:bCs/>
          <w:sz w:val="24"/>
          <w:szCs w:val="24"/>
        </w:rPr>
        <w:t xml:space="preserve"> – </w:t>
      </w:r>
      <w:r w:rsidRPr="005341AC">
        <w:rPr>
          <w:rFonts w:ascii="Times New Roman" w:hAnsi="Times New Roman"/>
          <w:b/>
          <w:bCs/>
          <w:sz w:val="24"/>
          <w:szCs w:val="24"/>
          <w:lang w:val="en-US"/>
        </w:rPr>
        <w:t>VII</w:t>
      </w:r>
      <w:r w:rsidRPr="005341AC">
        <w:rPr>
          <w:rFonts w:ascii="Times New Roman" w:hAnsi="Times New Roman"/>
          <w:b/>
          <w:bCs/>
          <w:sz w:val="24"/>
          <w:szCs w:val="24"/>
        </w:rPr>
        <w:t xml:space="preserve"> групп и их соединения</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5341AC">
        <w:rPr>
          <w:rFonts w:ascii="Times New Roman" w:hAnsi="Times New Roman"/>
          <w:i/>
          <w:sz w:val="24"/>
          <w:szCs w:val="24"/>
        </w:rPr>
        <w:t>сернистая и сероводородная кислоты</w:t>
      </w:r>
      <w:r w:rsidRPr="005341AC">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341AC">
        <w:rPr>
          <w:rFonts w:ascii="Times New Roman" w:hAnsi="Times New Roman"/>
          <w:sz w:val="24"/>
          <w:szCs w:val="24"/>
          <w:lang w:val="en-US"/>
        </w:rPr>
        <w:t>V</w:t>
      </w:r>
      <w:r w:rsidRPr="005341AC">
        <w:rPr>
          <w:rFonts w:ascii="Times New Roman" w:hAnsi="Times New Roman"/>
          <w:sz w:val="24"/>
          <w:szCs w:val="24"/>
        </w:rPr>
        <w:t xml:space="preserve">), ортофосфорная кислота и ее соли. Углерод: физические и химические свойства. </w:t>
      </w:r>
      <w:r w:rsidRPr="005341AC">
        <w:rPr>
          <w:rFonts w:ascii="Times New Roman" w:hAnsi="Times New Roman"/>
          <w:i/>
          <w:sz w:val="24"/>
          <w:szCs w:val="24"/>
        </w:rPr>
        <w:t xml:space="preserve">Аллотропия углерода: алмаз, графит, карбин, фуллерены. </w:t>
      </w:r>
      <w:r w:rsidRPr="005341AC">
        <w:rPr>
          <w:rFonts w:ascii="Times New Roman" w:hAnsi="Times New Roman"/>
          <w:sz w:val="24"/>
          <w:szCs w:val="24"/>
        </w:rPr>
        <w:t xml:space="preserve">Соединения углерода: оксиды углерода (II) и (IV), угольная кислота и ее соли. </w:t>
      </w:r>
      <w:r w:rsidRPr="005341AC">
        <w:rPr>
          <w:rFonts w:ascii="Times New Roman" w:hAnsi="Times New Roman"/>
          <w:i/>
          <w:sz w:val="24"/>
          <w:szCs w:val="24"/>
        </w:rPr>
        <w:t>Кремний и его соединения.</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Металлы и их соединения</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i/>
          <w:sz w:val="24"/>
          <w:szCs w:val="24"/>
        </w:rPr>
        <w:t>Положение металлов в периодической системе химических элементов Д.И. Менделеева.</w:t>
      </w:r>
      <w:r w:rsidR="0020404B" w:rsidRPr="005341AC">
        <w:rPr>
          <w:rFonts w:ascii="Times New Roman" w:hAnsi="Times New Roman"/>
          <w:i/>
          <w:sz w:val="24"/>
          <w:szCs w:val="24"/>
        </w:rPr>
        <w:t>Металлы в природе и общие способы их получения</w:t>
      </w:r>
      <w:r w:rsidR="0020404B" w:rsidRPr="005341AC">
        <w:rPr>
          <w:rFonts w:ascii="Times New Roman" w:hAnsi="Times New Roman"/>
          <w:sz w:val="24"/>
          <w:szCs w:val="24"/>
        </w:rPr>
        <w:t xml:space="preserve">. </w:t>
      </w:r>
      <w:r w:rsidRPr="005341AC">
        <w:rPr>
          <w:rFonts w:ascii="Times New Roman" w:hAnsi="Times New Roman"/>
          <w:i/>
          <w:sz w:val="24"/>
          <w:szCs w:val="24"/>
        </w:rPr>
        <w:t>Общие физические свойства металлов.</w:t>
      </w:r>
      <w:r w:rsidRPr="005341AC">
        <w:rPr>
          <w:rFonts w:ascii="Times New Roman" w:hAnsi="Times New Roman"/>
          <w:sz w:val="24"/>
          <w:szCs w:val="24"/>
        </w:rPr>
        <w:t xml:space="preserve"> Общие химические свойства металлов: реакции с неметаллами, кислотами, солями. </w:t>
      </w:r>
      <w:r w:rsidRPr="005341AC">
        <w:rPr>
          <w:rFonts w:ascii="Times New Roman" w:hAnsi="Times New Roman"/>
          <w:i/>
          <w:sz w:val="24"/>
          <w:szCs w:val="24"/>
        </w:rPr>
        <w:t>Электрохимический ряд напряжений металлов.</w:t>
      </w:r>
      <w:r w:rsidRPr="005341AC">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Первоначальные сведения об органических веществах</w:t>
      </w:r>
    </w:p>
    <w:p w:rsidR="00B540EE" w:rsidRPr="005341AC" w:rsidRDefault="00B540EE" w:rsidP="00632042">
      <w:pPr>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bCs/>
          <w:sz w:val="24"/>
          <w:szCs w:val="24"/>
        </w:rPr>
        <w:t>П</w:t>
      </w:r>
      <w:r w:rsidRPr="005341AC">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5341AC">
        <w:rPr>
          <w:rFonts w:ascii="Times New Roman" w:hAnsi="Times New Roman"/>
          <w:i/>
          <w:sz w:val="24"/>
          <w:szCs w:val="24"/>
        </w:rPr>
        <w:t xml:space="preserve">Источники углеводородов: природный газ, нефть, уголь. </w:t>
      </w:r>
      <w:r w:rsidRPr="005341AC">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5341AC">
        <w:rPr>
          <w:rFonts w:ascii="Times New Roman" w:hAnsi="Times New Roman"/>
          <w:i/>
          <w:sz w:val="24"/>
          <w:szCs w:val="24"/>
        </w:rPr>
        <w:t>Химическое загрязнение окружающей среды и его последствия.</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Типы расчетных задач:</w:t>
      </w:r>
    </w:p>
    <w:p w:rsidR="00B540EE" w:rsidRPr="005341AC" w:rsidRDefault="00B540EE" w:rsidP="00632042">
      <w:pPr>
        <w:numPr>
          <w:ilvl w:val="0"/>
          <w:numId w:val="1"/>
        </w:numPr>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bCs/>
          <w:sz w:val="24"/>
          <w:szCs w:val="24"/>
        </w:rPr>
        <w:t>Вычисление массовой доли химического элемента по формуле соединения.</w:t>
      </w:r>
    </w:p>
    <w:p w:rsidR="00B540EE" w:rsidRPr="005341AC" w:rsidRDefault="00B540EE" w:rsidP="00632042">
      <w:pPr>
        <w:autoSpaceDE w:val="0"/>
        <w:autoSpaceDN w:val="0"/>
        <w:adjustRightInd w:val="0"/>
        <w:spacing w:after="0"/>
        <w:ind w:firstLine="709"/>
        <w:jc w:val="both"/>
        <w:rPr>
          <w:rFonts w:ascii="Times New Roman" w:hAnsi="Times New Roman"/>
          <w:bCs/>
          <w:i/>
          <w:sz w:val="24"/>
          <w:szCs w:val="24"/>
        </w:rPr>
      </w:pPr>
      <w:r w:rsidRPr="005341AC">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5341AC" w:rsidRDefault="00B540EE" w:rsidP="00632042">
      <w:pPr>
        <w:numPr>
          <w:ilvl w:val="0"/>
          <w:numId w:val="1"/>
        </w:numPr>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5341AC" w:rsidRDefault="00B540EE" w:rsidP="00632042">
      <w:pPr>
        <w:numPr>
          <w:ilvl w:val="0"/>
          <w:numId w:val="1"/>
        </w:numPr>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Расчет массовой доли растворенного вещества в растворе.</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Примерные темы практических работ:</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Очистка загрязненной поваренной соли.</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Признаки протекания химических реакций.</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Получение кислорода и изучение его свойств.</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Получение водорода и изучение его свойств.</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Приготовление растворов с определенной массовой долей растворенного вещества.</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Реакции ионного обмена.</w:t>
      </w:r>
    </w:p>
    <w:p w:rsidR="00B540EE" w:rsidRPr="005341AC" w:rsidRDefault="00B540EE" w:rsidP="00C6578F">
      <w:pPr>
        <w:numPr>
          <w:ilvl w:val="0"/>
          <w:numId w:val="87"/>
        </w:numPr>
        <w:spacing w:after="0"/>
        <w:ind w:left="0" w:firstLine="709"/>
        <w:jc w:val="both"/>
        <w:rPr>
          <w:rFonts w:ascii="Times New Roman" w:hAnsi="Times New Roman"/>
          <w:i/>
          <w:sz w:val="24"/>
          <w:szCs w:val="24"/>
        </w:rPr>
      </w:pPr>
      <w:r w:rsidRPr="005341AC">
        <w:rPr>
          <w:rFonts w:ascii="Times New Roman" w:hAnsi="Times New Roman"/>
          <w:i/>
          <w:sz w:val="24"/>
          <w:szCs w:val="24"/>
        </w:rPr>
        <w:t>Качественные реакции на ионы в растворе.</w:t>
      </w:r>
    </w:p>
    <w:p w:rsidR="00B540EE" w:rsidRPr="005341AC" w:rsidRDefault="00B540EE" w:rsidP="00C6578F">
      <w:pPr>
        <w:numPr>
          <w:ilvl w:val="0"/>
          <w:numId w:val="87"/>
        </w:numPr>
        <w:spacing w:after="0"/>
        <w:ind w:left="0" w:firstLine="709"/>
        <w:jc w:val="both"/>
        <w:rPr>
          <w:rFonts w:ascii="Times New Roman" w:hAnsi="Times New Roman"/>
          <w:i/>
          <w:sz w:val="24"/>
          <w:szCs w:val="24"/>
        </w:rPr>
      </w:pPr>
      <w:r w:rsidRPr="005341AC">
        <w:rPr>
          <w:rFonts w:ascii="Times New Roman" w:hAnsi="Times New Roman"/>
          <w:i/>
          <w:sz w:val="24"/>
          <w:szCs w:val="24"/>
        </w:rPr>
        <w:t>Получение аммиака и изучение его свойств.</w:t>
      </w:r>
    </w:p>
    <w:p w:rsidR="00B540EE" w:rsidRPr="005341AC" w:rsidRDefault="00B540EE" w:rsidP="00C6578F">
      <w:pPr>
        <w:numPr>
          <w:ilvl w:val="0"/>
          <w:numId w:val="87"/>
        </w:numPr>
        <w:spacing w:after="0"/>
        <w:ind w:left="0" w:firstLine="709"/>
        <w:jc w:val="both"/>
        <w:rPr>
          <w:rFonts w:ascii="Times New Roman" w:hAnsi="Times New Roman"/>
          <w:i/>
          <w:sz w:val="24"/>
          <w:szCs w:val="24"/>
        </w:rPr>
      </w:pPr>
      <w:r w:rsidRPr="005341AC">
        <w:rPr>
          <w:rFonts w:ascii="Times New Roman" w:hAnsi="Times New Roman"/>
          <w:i/>
          <w:sz w:val="24"/>
          <w:szCs w:val="24"/>
        </w:rPr>
        <w:t>Получение углекислого газа и изучение его свойств.</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Решение экспериментальных задач по теме «Неметаллы IV – VII групп и их соединений».</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Решение экспериментальных задач по теме «Металлы и их соединения».</w:t>
      </w:r>
    </w:p>
    <w:p w:rsidR="00B540EE" w:rsidRPr="005341AC" w:rsidRDefault="00B540EE">
      <w:pPr>
        <w:spacing w:after="0" w:line="360" w:lineRule="auto"/>
        <w:ind w:firstLine="709"/>
        <w:jc w:val="both"/>
        <w:rPr>
          <w:rFonts w:ascii="Times New Roman" w:hAnsi="Times New Roman"/>
          <w:sz w:val="28"/>
          <w:szCs w:val="28"/>
        </w:rPr>
      </w:pPr>
    </w:p>
    <w:p w:rsidR="00B540EE" w:rsidRPr="005341AC" w:rsidRDefault="00BF2068" w:rsidP="0012121B">
      <w:pPr>
        <w:pStyle w:val="4"/>
      </w:pPr>
      <w:bookmarkStart w:id="190" w:name="_Toc409691713"/>
      <w:bookmarkStart w:id="191" w:name="_Toc410654038"/>
      <w:bookmarkStart w:id="192" w:name="_Toc414553249"/>
      <w:r w:rsidRPr="005341AC">
        <w:t>2.2.2.12</w:t>
      </w:r>
      <w:r w:rsidR="00F17097" w:rsidRPr="005341AC">
        <w:t xml:space="preserve">. </w:t>
      </w:r>
      <w:r w:rsidR="00B540EE" w:rsidRPr="005341AC">
        <w:t>Изобразительное искусство</w:t>
      </w:r>
      <w:bookmarkEnd w:id="190"/>
      <w:bookmarkEnd w:id="191"/>
      <w:bookmarkEnd w:id="192"/>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В программу включены следующие основные виды художественно-творческой деятельности:</w:t>
      </w:r>
    </w:p>
    <w:p w:rsidR="00B30F8B" w:rsidRPr="005341AC" w:rsidRDefault="00B30F8B" w:rsidP="00972A96">
      <w:pPr>
        <w:pStyle w:val="a8"/>
        <w:numPr>
          <w:ilvl w:val="0"/>
          <w:numId w:val="130"/>
        </w:numPr>
        <w:tabs>
          <w:tab w:val="left" w:pos="1134"/>
        </w:tabs>
        <w:spacing w:line="276" w:lineRule="auto"/>
        <w:ind w:left="0" w:firstLine="709"/>
        <w:jc w:val="both"/>
        <w:rPr>
          <w:rFonts w:ascii="Times New Roman" w:hAnsi="Times New Roman"/>
          <w:i/>
        </w:rPr>
      </w:pPr>
      <w:r w:rsidRPr="005341AC">
        <w:rPr>
          <w:rFonts w:ascii="Times New Roman" w:hAnsi="Times New Roman"/>
          <w:i/>
        </w:rPr>
        <w:t>ценностно-ориентационная и коммуникативная деятельность;</w:t>
      </w:r>
    </w:p>
    <w:p w:rsidR="00B30F8B" w:rsidRPr="005341AC" w:rsidRDefault="00B30F8B" w:rsidP="00972A96">
      <w:pPr>
        <w:pStyle w:val="a8"/>
        <w:numPr>
          <w:ilvl w:val="0"/>
          <w:numId w:val="130"/>
        </w:numPr>
        <w:tabs>
          <w:tab w:val="left" w:pos="1134"/>
        </w:tabs>
        <w:spacing w:line="276" w:lineRule="auto"/>
        <w:ind w:left="0" w:firstLine="709"/>
        <w:jc w:val="both"/>
        <w:rPr>
          <w:rFonts w:ascii="Times New Roman" w:hAnsi="Times New Roman"/>
          <w:i/>
        </w:rPr>
      </w:pPr>
      <w:r w:rsidRPr="005341AC">
        <w:rPr>
          <w:rFonts w:ascii="Times New Roman" w:hAnsi="Times New Roman"/>
          <w:i/>
        </w:rPr>
        <w:t>изобразительная деятельность (основы художественного изображения);</w:t>
      </w:r>
    </w:p>
    <w:p w:rsidR="00B30F8B" w:rsidRPr="005341AC" w:rsidRDefault="00B30F8B" w:rsidP="00972A96">
      <w:pPr>
        <w:pStyle w:val="a8"/>
        <w:numPr>
          <w:ilvl w:val="0"/>
          <w:numId w:val="130"/>
        </w:numPr>
        <w:tabs>
          <w:tab w:val="left" w:pos="1134"/>
        </w:tabs>
        <w:spacing w:line="276" w:lineRule="auto"/>
        <w:ind w:left="0" w:firstLine="709"/>
        <w:jc w:val="both"/>
        <w:rPr>
          <w:rFonts w:ascii="Times New Roman" w:hAnsi="Times New Roman"/>
          <w:i/>
        </w:rPr>
      </w:pPr>
      <w:r w:rsidRPr="005341AC">
        <w:rPr>
          <w:rFonts w:ascii="Times New Roman" w:hAnsi="Times New Roman"/>
          <w:i/>
        </w:rPr>
        <w:t xml:space="preserve">декоративно-прикладная деятельность (основы народного и декоративно-прикладного искусства); </w:t>
      </w:r>
    </w:p>
    <w:p w:rsidR="00B30F8B" w:rsidRPr="005341AC" w:rsidRDefault="00B30F8B" w:rsidP="00972A96">
      <w:pPr>
        <w:pStyle w:val="a8"/>
        <w:numPr>
          <w:ilvl w:val="0"/>
          <w:numId w:val="130"/>
        </w:numPr>
        <w:tabs>
          <w:tab w:val="left" w:pos="1134"/>
        </w:tabs>
        <w:spacing w:line="276" w:lineRule="auto"/>
        <w:ind w:left="0" w:firstLine="709"/>
        <w:jc w:val="both"/>
        <w:rPr>
          <w:rFonts w:ascii="Times New Roman" w:hAnsi="Times New Roman"/>
          <w:i/>
        </w:rPr>
      </w:pPr>
      <w:r w:rsidRPr="005341AC">
        <w:rPr>
          <w:rFonts w:ascii="Times New Roman" w:hAnsi="Times New Roman"/>
          <w:i/>
        </w:rPr>
        <w:t>художественно-конструкторская деятельность (элементы дизайна и архитектуры);</w:t>
      </w:r>
    </w:p>
    <w:p w:rsidR="00B30F8B" w:rsidRPr="005341AC" w:rsidRDefault="00B30F8B" w:rsidP="00972A96">
      <w:pPr>
        <w:pStyle w:val="a8"/>
        <w:numPr>
          <w:ilvl w:val="0"/>
          <w:numId w:val="130"/>
        </w:numPr>
        <w:tabs>
          <w:tab w:val="left" w:pos="1134"/>
        </w:tabs>
        <w:spacing w:line="276" w:lineRule="auto"/>
        <w:ind w:left="0" w:firstLine="709"/>
        <w:jc w:val="both"/>
        <w:rPr>
          <w:rFonts w:ascii="Times New Roman" w:hAnsi="Times New Roman"/>
          <w:i/>
        </w:rPr>
      </w:pPr>
      <w:r w:rsidRPr="005341AC">
        <w:rPr>
          <w:rFonts w:ascii="Times New Roman" w:hAnsi="Times New Roman"/>
          <w:i/>
        </w:rPr>
        <w:t>художественно-творческая деятельность на основе синтеза искусств.</w:t>
      </w:r>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5341AC" w:rsidRDefault="0020404B" w:rsidP="00632042">
      <w:pPr>
        <w:spacing w:after="0"/>
        <w:ind w:firstLine="709"/>
        <w:jc w:val="both"/>
        <w:rPr>
          <w:rFonts w:ascii="Times New Roman" w:eastAsia="Times New Roman" w:hAnsi="Times New Roman"/>
          <w:i/>
          <w:sz w:val="24"/>
          <w:szCs w:val="24"/>
        </w:rPr>
      </w:pPr>
    </w:p>
    <w:p w:rsidR="0020404B" w:rsidRPr="005341AC" w:rsidRDefault="0020404B" w:rsidP="00632042">
      <w:pPr>
        <w:spacing w:after="0"/>
        <w:ind w:firstLine="709"/>
        <w:jc w:val="both"/>
        <w:rPr>
          <w:rFonts w:ascii="Times New Roman" w:eastAsia="Times New Roman" w:hAnsi="Times New Roman"/>
          <w:i/>
          <w:sz w:val="24"/>
          <w:szCs w:val="24"/>
        </w:rPr>
      </w:pPr>
      <w:r w:rsidRPr="005341AC">
        <w:rPr>
          <w:rFonts w:ascii="Times New Roman" w:eastAsia="Times New Roman" w:hAnsi="Times New Roman"/>
          <w:i/>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5341AC" w:rsidRDefault="0020404B" w:rsidP="00632042">
      <w:pPr>
        <w:spacing w:after="0"/>
        <w:ind w:firstLine="709"/>
        <w:jc w:val="both"/>
        <w:rPr>
          <w:rFonts w:ascii="Times New Roman" w:eastAsia="Times New Roman" w:hAnsi="Times New Roman"/>
          <w:i/>
          <w:sz w:val="24"/>
          <w:szCs w:val="24"/>
        </w:rPr>
      </w:pPr>
      <w:r w:rsidRPr="005341AC">
        <w:rPr>
          <w:rFonts w:ascii="Times New Roman" w:eastAsia="Times New Roman" w:hAnsi="Times New Roman"/>
          <w:i/>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5341AC" w:rsidRDefault="004E048F" w:rsidP="00632042">
      <w:pPr>
        <w:pStyle w:val="a8"/>
        <w:tabs>
          <w:tab w:val="left" w:pos="426"/>
        </w:tabs>
        <w:spacing w:line="276" w:lineRule="auto"/>
        <w:ind w:left="0" w:firstLine="709"/>
        <w:jc w:val="both"/>
        <w:rPr>
          <w:rFonts w:ascii="Times New Roman" w:eastAsia="Times New Roman" w:hAnsi="Times New Roman"/>
          <w:b/>
          <w:i/>
        </w:rPr>
      </w:pPr>
      <w:r w:rsidRPr="005341AC">
        <w:rPr>
          <w:rFonts w:ascii="Times New Roman" w:eastAsia="Times New Roman" w:hAnsi="Times New Roman"/>
          <w:b/>
          <w:i/>
        </w:rPr>
        <w:t>Народное художественное творчество – неиссякаемый источник самобытной красоты</w:t>
      </w:r>
    </w:p>
    <w:p w:rsidR="004E048F" w:rsidRPr="005341AC" w:rsidRDefault="004E048F" w:rsidP="00632042">
      <w:pPr>
        <w:tabs>
          <w:tab w:val="left" w:pos="426"/>
          <w:tab w:val="left" w:pos="709"/>
        </w:tabs>
        <w:spacing w:after="0"/>
        <w:ind w:firstLine="709"/>
        <w:jc w:val="both"/>
        <w:rPr>
          <w:rFonts w:ascii="Times New Roman" w:eastAsia="Times New Roman" w:hAnsi="Times New Roman"/>
          <w:b/>
          <w:i/>
          <w:sz w:val="24"/>
          <w:szCs w:val="24"/>
          <w:lang w:eastAsia="ru-RU"/>
        </w:rPr>
      </w:pPr>
      <w:r w:rsidRPr="005341AC">
        <w:rPr>
          <w:rFonts w:ascii="Times New Roman" w:eastAsia="Times New Roman" w:hAnsi="Times New Roman"/>
          <w:i/>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5341AC" w:rsidRDefault="004E048F" w:rsidP="00632042">
      <w:pPr>
        <w:spacing w:after="0"/>
        <w:ind w:firstLine="709"/>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Виды изобразительного искусства и основы образного языка</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5341AC" w:rsidRDefault="004E048F" w:rsidP="00632042">
      <w:pPr>
        <w:spacing w:after="0"/>
        <w:ind w:firstLine="709"/>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Понимание смысла деятельности художника</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5341AC" w:rsidRDefault="004E048F" w:rsidP="00632042">
      <w:pPr>
        <w:spacing w:after="0"/>
        <w:ind w:firstLine="709"/>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Вечные темы и великие исторические события в искусстве</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5341AC" w:rsidRDefault="004E048F" w:rsidP="00632042">
      <w:pPr>
        <w:spacing w:after="0"/>
        <w:ind w:firstLine="709"/>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Конструктивное искусство: архитектура и дизайн</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5341AC" w:rsidRDefault="004E048F" w:rsidP="00632042">
      <w:pPr>
        <w:spacing w:after="0"/>
        <w:ind w:firstLine="709"/>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Изобразительное искусство и архитектура России</w:t>
      </w:r>
      <w:r w:rsidR="002C72F0" w:rsidRPr="005341AC">
        <w:rPr>
          <w:rFonts w:ascii="Times New Roman" w:eastAsia="Times New Roman" w:hAnsi="Times New Roman"/>
          <w:b/>
          <w:i/>
          <w:sz w:val="24"/>
          <w:szCs w:val="24"/>
          <w:lang w:val="en-US"/>
        </w:rPr>
        <w:t>XI</w:t>
      </w:r>
      <w:r w:rsidR="002C72F0" w:rsidRPr="005341AC">
        <w:rPr>
          <w:rFonts w:ascii="Times New Roman" w:eastAsia="Times New Roman" w:hAnsi="Times New Roman"/>
          <w:b/>
          <w:i/>
          <w:sz w:val="24"/>
          <w:szCs w:val="24"/>
        </w:rPr>
        <w:t xml:space="preserve"> –</w:t>
      </w:r>
      <w:r w:rsidR="002C72F0" w:rsidRPr="005341AC">
        <w:rPr>
          <w:rFonts w:ascii="Times New Roman" w:eastAsia="Times New Roman" w:hAnsi="Times New Roman"/>
          <w:b/>
          <w:i/>
          <w:sz w:val="24"/>
          <w:szCs w:val="24"/>
          <w:lang w:val="en-US"/>
        </w:rPr>
        <w:t>XVII</w:t>
      </w:r>
      <w:r w:rsidR="002C72F0" w:rsidRPr="005341AC">
        <w:rPr>
          <w:rFonts w:ascii="Times New Roman" w:eastAsia="Times New Roman" w:hAnsi="Times New Roman"/>
          <w:b/>
          <w:i/>
          <w:sz w:val="24"/>
          <w:szCs w:val="24"/>
        </w:rPr>
        <w:t xml:space="preserve"> вв</w:t>
      </w:r>
      <w:r w:rsidRPr="005341AC">
        <w:rPr>
          <w:rFonts w:ascii="Times New Roman" w:eastAsia="Times New Roman" w:hAnsi="Times New Roman"/>
          <w:b/>
          <w:i/>
          <w:sz w:val="24"/>
          <w:szCs w:val="24"/>
          <w:lang w:eastAsia="ru-RU"/>
        </w:rPr>
        <w:t>.</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5341AC" w:rsidRDefault="004E048F" w:rsidP="00632042">
      <w:pPr>
        <w:spacing w:after="0"/>
        <w:ind w:firstLine="709"/>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Искусство полиграфии</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5341AC" w:rsidRDefault="004E048F" w:rsidP="00632042">
      <w:pPr>
        <w:spacing w:after="0"/>
        <w:ind w:firstLine="709"/>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5341AC">
        <w:rPr>
          <w:rFonts w:ascii="Times New Roman" w:eastAsia="Times New Roman" w:hAnsi="Times New Roman"/>
          <w:b/>
          <w:i/>
          <w:sz w:val="24"/>
          <w:szCs w:val="24"/>
          <w:lang w:eastAsia="ru-RU"/>
        </w:rPr>
        <w:t>в</w:t>
      </w:r>
      <w:r w:rsidRPr="005341AC">
        <w:rPr>
          <w:rFonts w:ascii="Times New Roman" w:eastAsia="Times New Roman" w:hAnsi="Times New Roman"/>
          <w:b/>
          <w:i/>
          <w:sz w:val="24"/>
          <w:szCs w:val="24"/>
          <w:lang w:eastAsia="ru-RU"/>
        </w:rPr>
        <w:t>.</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5341AC" w:rsidRDefault="004E048F" w:rsidP="00632042">
      <w:pPr>
        <w:spacing w:after="0"/>
        <w:ind w:firstLine="709"/>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Взаимосвязь истории искусства и истории человечества</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5341AC" w:rsidRDefault="004E048F" w:rsidP="00632042">
      <w:pPr>
        <w:spacing w:after="0"/>
        <w:ind w:firstLine="709"/>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5341AC" w:rsidRDefault="004E048F" w:rsidP="00632042">
      <w:pPr>
        <w:spacing w:after="0"/>
        <w:ind w:firstLine="709"/>
        <w:jc w:val="both"/>
        <w:rPr>
          <w:rFonts w:ascii="Times New Roman" w:hAnsi="Times New Roman"/>
          <w:i/>
          <w:sz w:val="24"/>
          <w:szCs w:val="24"/>
        </w:rPr>
      </w:pPr>
      <w:r w:rsidRPr="005341AC">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341AC">
        <w:rPr>
          <w:rFonts w:ascii="Times New Roman" w:eastAsia="Times New Roman" w:hAnsi="Times New Roman"/>
          <w:i/>
          <w:sz w:val="24"/>
          <w:szCs w:val="24"/>
          <w:lang w:val="en-US" w:eastAsia="ru-RU"/>
        </w:rPr>
        <w:t>XX</w:t>
      </w:r>
      <w:r w:rsidRPr="005341AC">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5341AC" w:rsidRDefault="00F17097" w:rsidP="0012121B">
      <w:pPr>
        <w:pStyle w:val="4"/>
      </w:pPr>
      <w:bookmarkStart w:id="193" w:name="_Toc409691714"/>
      <w:bookmarkStart w:id="194" w:name="_Toc410654039"/>
      <w:bookmarkStart w:id="195" w:name="_Toc414553250"/>
      <w:r w:rsidRPr="005341AC">
        <w:t xml:space="preserve">2.2.2.14. </w:t>
      </w:r>
      <w:r w:rsidR="00B540EE" w:rsidRPr="005341AC">
        <w:t>Музыка</w:t>
      </w:r>
      <w:bookmarkEnd w:id="193"/>
      <w:bookmarkEnd w:id="194"/>
      <w:bookmarkEnd w:id="195"/>
    </w:p>
    <w:p w:rsidR="0024776D" w:rsidRPr="005341AC" w:rsidRDefault="0024776D" w:rsidP="00D12606">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5341AC" w:rsidRDefault="0024776D" w:rsidP="00D12606">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Освоение предмета «Музыка» направлено на:</w:t>
      </w:r>
    </w:p>
    <w:p w:rsidR="0024776D" w:rsidRPr="005341AC" w:rsidRDefault="0024776D" w:rsidP="00972A96">
      <w:pPr>
        <w:pStyle w:val="a8"/>
        <w:numPr>
          <w:ilvl w:val="0"/>
          <w:numId w:val="158"/>
        </w:numPr>
        <w:tabs>
          <w:tab w:val="left" w:pos="1134"/>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5341AC" w:rsidRDefault="0024776D" w:rsidP="00972A96">
      <w:pPr>
        <w:pStyle w:val="a8"/>
        <w:numPr>
          <w:ilvl w:val="0"/>
          <w:numId w:val="158"/>
        </w:numPr>
        <w:tabs>
          <w:tab w:val="left" w:pos="1134"/>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5341AC" w:rsidRDefault="0024776D" w:rsidP="00972A96">
      <w:pPr>
        <w:pStyle w:val="a8"/>
        <w:numPr>
          <w:ilvl w:val="0"/>
          <w:numId w:val="158"/>
        </w:numPr>
        <w:tabs>
          <w:tab w:val="left" w:pos="1134"/>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5341AC" w:rsidRDefault="0024776D" w:rsidP="00972A96">
      <w:pPr>
        <w:pStyle w:val="a8"/>
        <w:numPr>
          <w:ilvl w:val="0"/>
          <w:numId w:val="158"/>
        </w:numPr>
        <w:tabs>
          <w:tab w:val="left" w:pos="1134"/>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5341AC" w:rsidRDefault="0024776D" w:rsidP="00972A96">
      <w:pPr>
        <w:pStyle w:val="a8"/>
        <w:numPr>
          <w:ilvl w:val="0"/>
          <w:numId w:val="158"/>
        </w:numPr>
        <w:tabs>
          <w:tab w:val="left" w:pos="1134"/>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5341AC" w:rsidRDefault="0024776D" w:rsidP="00D12606">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5341AC" w:rsidRDefault="0024776D" w:rsidP="00D12606">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5341AC" w:rsidRDefault="0024776D" w:rsidP="00D12606">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5341AC" w:rsidRDefault="009C58E9" w:rsidP="00D12606">
      <w:pPr>
        <w:spacing w:after="0"/>
        <w:ind w:firstLine="709"/>
        <w:jc w:val="both"/>
        <w:rPr>
          <w:rFonts w:ascii="Times New Roman" w:hAnsi="Times New Roman"/>
          <w:sz w:val="24"/>
          <w:szCs w:val="24"/>
        </w:rPr>
      </w:pPr>
    </w:p>
    <w:p w:rsidR="00B540EE" w:rsidRPr="005341AC" w:rsidRDefault="00B540EE" w:rsidP="00D12606">
      <w:pPr>
        <w:spacing w:after="0"/>
        <w:ind w:firstLine="709"/>
        <w:jc w:val="both"/>
        <w:rPr>
          <w:rFonts w:ascii="Times New Roman" w:hAnsi="Times New Roman"/>
          <w:b/>
          <w:sz w:val="24"/>
          <w:szCs w:val="24"/>
        </w:rPr>
      </w:pPr>
      <w:r w:rsidRPr="005341AC">
        <w:rPr>
          <w:rFonts w:ascii="Times New Roman" w:hAnsi="Times New Roman"/>
          <w:b/>
          <w:sz w:val="24"/>
          <w:szCs w:val="24"/>
        </w:rPr>
        <w:t>Музыка как вид искусства</w:t>
      </w:r>
    </w:p>
    <w:p w:rsidR="009C58E9" w:rsidRPr="005341AC" w:rsidRDefault="00B540EE" w:rsidP="00D12606">
      <w:pPr>
        <w:spacing w:after="0"/>
        <w:ind w:firstLine="709"/>
        <w:jc w:val="both"/>
        <w:rPr>
          <w:rFonts w:ascii="Times New Roman" w:hAnsi="Times New Roman"/>
          <w:sz w:val="24"/>
          <w:szCs w:val="24"/>
        </w:rPr>
      </w:pPr>
      <w:r w:rsidRPr="005341AC">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5341AC">
        <w:rPr>
          <w:rFonts w:ascii="Times New Roman" w:hAnsi="Times New Roman"/>
          <w:sz w:val="24"/>
          <w:szCs w:val="24"/>
        </w:rPr>
        <w:t>е</w:t>
      </w:r>
      <w:r w:rsidRPr="005341AC">
        <w:rPr>
          <w:rFonts w:ascii="Times New Roman" w:hAnsi="Times New Roman"/>
          <w:sz w:val="24"/>
          <w:szCs w:val="24"/>
        </w:rPr>
        <w:t>хчастная, вариации, рондо,</w:t>
      </w:r>
      <w:r w:rsidRPr="005341AC">
        <w:rPr>
          <w:rFonts w:ascii="Times New Roman" w:hAnsi="Times New Roman"/>
          <w:i/>
          <w:sz w:val="24"/>
          <w:szCs w:val="24"/>
        </w:rPr>
        <w:t xml:space="preserve"> сонатно-симфонический цикл, сюита), </w:t>
      </w:r>
      <w:r w:rsidRPr="005341AC">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5341AC">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5341AC" w:rsidRDefault="00B540EE" w:rsidP="00D12606">
      <w:pPr>
        <w:spacing w:after="0"/>
        <w:ind w:firstLine="709"/>
        <w:jc w:val="both"/>
        <w:rPr>
          <w:rFonts w:ascii="Times New Roman" w:hAnsi="Times New Roman"/>
          <w:b/>
          <w:sz w:val="24"/>
          <w:szCs w:val="24"/>
        </w:rPr>
      </w:pPr>
      <w:r w:rsidRPr="005341AC">
        <w:rPr>
          <w:rFonts w:ascii="Times New Roman" w:hAnsi="Times New Roman"/>
          <w:b/>
          <w:sz w:val="24"/>
          <w:szCs w:val="24"/>
        </w:rPr>
        <w:t>Народное музыкальное творчество</w:t>
      </w:r>
    </w:p>
    <w:p w:rsidR="00B540EE" w:rsidRPr="005341AC" w:rsidRDefault="00B540EE" w:rsidP="00D12606">
      <w:pPr>
        <w:spacing w:after="0"/>
        <w:ind w:firstLine="709"/>
        <w:jc w:val="both"/>
        <w:rPr>
          <w:rFonts w:ascii="Times New Roman" w:hAnsi="Times New Roman"/>
          <w:sz w:val="24"/>
          <w:szCs w:val="24"/>
        </w:rPr>
      </w:pPr>
      <w:r w:rsidRPr="005341AC">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341AC">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5341AC">
        <w:rPr>
          <w:rFonts w:ascii="Times New Roman" w:hAnsi="Times New Roman"/>
          <w:sz w:val="24"/>
          <w:szCs w:val="24"/>
        </w:rPr>
        <w:t xml:space="preserve">Музыкальный фольклор народов России. </w:t>
      </w:r>
      <w:r w:rsidR="009C58E9" w:rsidRPr="005341AC">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5341AC">
        <w:rPr>
          <w:rFonts w:ascii="Times New Roman" w:hAnsi="Times New Roman"/>
          <w:sz w:val="24"/>
          <w:szCs w:val="24"/>
        </w:rPr>
        <w:t>Истоки и интонационное своеобразие, музыкального фольклора разных стран.</w:t>
      </w:r>
    </w:p>
    <w:p w:rsidR="00B540EE" w:rsidRPr="005341AC" w:rsidRDefault="00B540EE" w:rsidP="00D12606">
      <w:pPr>
        <w:spacing w:after="0"/>
        <w:contextualSpacing/>
        <w:jc w:val="both"/>
        <w:rPr>
          <w:rFonts w:ascii="Times New Roman" w:hAnsi="Times New Roman"/>
          <w:b/>
          <w:sz w:val="24"/>
          <w:szCs w:val="24"/>
        </w:rPr>
      </w:pPr>
      <w:r w:rsidRPr="005341AC">
        <w:rPr>
          <w:rFonts w:ascii="Times New Roman" w:hAnsi="Times New Roman"/>
          <w:b/>
          <w:sz w:val="24"/>
          <w:szCs w:val="24"/>
        </w:rPr>
        <w:t xml:space="preserve">Русская музыка от эпохи средневековья до рубежа </w:t>
      </w:r>
      <w:r w:rsidRPr="005341AC">
        <w:rPr>
          <w:rFonts w:ascii="Times New Roman" w:hAnsi="Times New Roman"/>
          <w:b/>
          <w:sz w:val="24"/>
          <w:szCs w:val="24"/>
          <w:lang w:val="en-US"/>
        </w:rPr>
        <w:t>XIX</w:t>
      </w:r>
      <w:r w:rsidRPr="005341AC">
        <w:rPr>
          <w:rFonts w:ascii="Times New Roman" w:hAnsi="Times New Roman"/>
          <w:b/>
          <w:sz w:val="24"/>
          <w:szCs w:val="24"/>
        </w:rPr>
        <w:t>-ХХ в</w:t>
      </w:r>
      <w:r w:rsidR="00505673" w:rsidRPr="005341AC">
        <w:rPr>
          <w:rFonts w:ascii="Times New Roman" w:hAnsi="Times New Roman"/>
          <w:b/>
          <w:sz w:val="24"/>
          <w:szCs w:val="24"/>
        </w:rPr>
        <w:t>в.</w:t>
      </w:r>
    </w:p>
    <w:p w:rsidR="00B540EE" w:rsidRPr="005341AC" w:rsidRDefault="00257FAF" w:rsidP="00D12606">
      <w:pPr>
        <w:spacing w:after="0"/>
        <w:ind w:firstLine="709"/>
        <w:contextualSpacing/>
        <w:jc w:val="both"/>
        <w:rPr>
          <w:rFonts w:ascii="Times New Roman" w:hAnsi="Times New Roman"/>
          <w:sz w:val="24"/>
          <w:szCs w:val="24"/>
        </w:rPr>
      </w:pPr>
      <w:r w:rsidRPr="005341AC">
        <w:rPr>
          <w:rFonts w:ascii="Times New Roman" w:hAnsi="Times New Roman"/>
          <w:sz w:val="24"/>
          <w:szCs w:val="24"/>
        </w:rPr>
        <w:t>Древнерусская д</w:t>
      </w:r>
      <w:r w:rsidR="00B540EE" w:rsidRPr="005341AC">
        <w:rPr>
          <w:rFonts w:ascii="Times New Roman" w:hAnsi="Times New Roman"/>
          <w:sz w:val="24"/>
          <w:szCs w:val="24"/>
        </w:rPr>
        <w:t xml:space="preserve">уховная музыка. </w:t>
      </w:r>
      <w:r w:rsidR="00B540EE" w:rsidRPr="005341AC">
        <w:rPr>
          <w:rFonts w:ascii="Times New Roman" w:hAnsi="Times New Roman"/>
          <w:i/>
          <w:sz w:val="24"/>
          <w:szCs w:val="24"/>
        </w:rPr>
        <w:t xml:space="preserve">Знаменный распев как основа древнерусской </w:t>
      </w:r>
      <w:r w:rsidRPr="005341AC">
        <w:rPr>
          <w:rFonts w:ascii="Times New Roman" w:hAnsi="Times New Roman"/>
          <w:i/>
          <w:sz w:val="24"/>
          <w:szCs w:val="24"/>
        </w:rPr>
        <w:t xml:space="preserve">храмовой </w:t>
      </w:r>
      <w:r w:rsidR="00B540EE" w:rsidRPr="005341AC">
        <w:rPr>
          <w:rFonts w:ascii="Times New Roman" w:hAnsi="Times New Roman"/>
          <w:i/>
          <w:sz w:val="24"/>
          <w:szCs w:val="24"/>
        </w:rPr>
        <w:t>музыки.</w:t>
      </w:r>
      <w:r w:rsidR="00B540EE" w:rsidRPr="005341AC">
        <w:rPr>
          <w:rFonts w:ascii="Times New Roman" w:hAnsi="Times New Roman"/>
          <w:sz w:val="24"/>
          <w:szCs w:val="24"/>
        </w:rPr>
        <w:t xml:space="preserve"> Основные жанры профессиональной музыки</w:t>
      </w:r>
      <w:r w:rsidRPr="005341AC">
        <w:rPr>
          <w:rFonts w:ascii="Times New Roman" w:hAnsi="Times New Roman"/>
          <w:sz w:val="24"/>
          <w:szCs w:val="24"/>
        </w:rPr>
        <w:t xml:space="preserve"> эпохи Просвещения</w:t>
      </w:r>
      <w:r w:rsidR="00B540EE" w:rsidRPr="005341AC">
        <w:rPr>
          <w:rFonts w:ascii="Times New Roman" w:hAnsi="Times New Roman"/>
          <w:sz w:val="24"/>
          <w:szCs w:val="24"/>
        </w:rPr>
        <w:t>: кант, хоровой концерт</w:t>
      </w:r>
      <w:r w:rsidRPr="005341AC">
        <w:rPr>
          <w:rFonts w:ascii="Times New Roman" w:hAnsi="Times New Roman"/>
          <w:sz w:val="24"/>
          <w:szCs w:val="24"/>
        </w:rPr>
        <w:t>, литургия</w:t>
      </w:r>
      <w:r w:rsidR="00B540EE" w:rsidRPr="005341AC">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5341AC">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5341AC" w:rsidRDefault="00B540EE" w:rsidP="00D12606">
      <w:pPr>
        <w:spacing w:after="0"/>
        <w:ind w:firstLine="709"/>
        <w:contextualSpacing/>
        <w:jc w:val="both"/>
        <w:rPr>
          <w:rFonts w:ascii="Times New Roman" w:hAnsi="Times New Roman"/>
          <w:b/>
          <w:sz w:val="24"/>
          <w:szCs w:val="24"/>
        </w:rPr>
      </w:pPr>
      <w:r w:rsidRPr="005341AC">
        <w:rPr>
          <w:rFonts w:ascii="Times New Roman" w:hAnsi="Times New Roman"/>
          <w:b/>
          <w:sz w:val="24"/>
          <w:szCs w:val="24"/>
        </w:rPr>
        <w:t xml:space="preserve">Зарубежная музыка от эпохи средневековья до рубежа </w:t>
      </w:r>
      <w:r w:rsidRPr="005341AC">
        <w:rPr>
          <w:rFonts w:ascii="Times New Roman" w:hAnsi="Times New Roman"/>
          <w:b/>
          <w:sz w:val="24"/>
          <w:szCs w:val="24"/>
          <w:lang w:val="en-US"/>
        </w:rPr>
        <w:t>XI</w:t>
      </w:r>
      <w:r w:rsidRPr="005341AC">
        <w:rPr>
          <w:rFonts w:ascii="Times New Roman" w:hAnsi="Times New Roman"/>
          <w:b/>
          <w:sz w:val="24"/>
          <w:szCs w:val="24"/>
        </w:rPr>
        <w:t>Х-</w:t>
      </w:r>
      <w:r w:rsidRPr="005341AC">
        <w:rPr>
          <w:rFonts w:ascii="Times New Roman" w:hAnsi="Times New Roman"/>
          <w:b/>
          <w:sz w:val="24"/>
          <w:szCs w:val="24"/>
          <w:lang w:val="en-US"/>
        </w:rPr>
        <w:t>X</w:t>
      </w:r>
      <w:r w:rsidRPr="005341AC">
        <w:rPr>
          <w:rFonts w:ascii="Times New Roman" w:hAnsi="Times New Roman"/>
          <w:b/>
          <w:sz w:val="24"/>
          <w:szCs w:val="24"/>
        </w:rPr>
        <w:t>Х</w:t>
      </w:r>
      <w:r w:rsidR="00505673" w:rsidRPr="005341AC">
        <w:rPr>
          <w:rFonts w:ascii="Times New Roman" w:hAnsi="Times New Roman"/>
          <w:b/>
          <w:sz w:val="24"/>
          <w:szCs w:val="24"/>
        </w:rPr>
        <w:t> </w:t>
      </w:r>
      <w:r w:rsidRPr="005341AC">
        <w:rPr>
          <w:rFonts w:ascii="Times New Roman" w:hAnsi="Times New Roman"/>
          <w:b/>
          <w:sz w:val="24"/>
          <w:szCs w:val="24"/>
        </w:rPr>
        <w:t>в</w:t>
      </w:r>
      <w:r w:rsidR="00505673" w:rsidRPr="005341AC">
        <w:rPr>
          <w:rFonts w:ascii="Times New Roman" w:hAnsi="Times New Roman"/>
          <w:b/>
          <w:sz w:val="24"/>
          <w:szCs w:val="24"/>
        </w:rPr>
        <w:t>в.</w:t>
      </w:r>
    </w:p>
    <w:p w:rsidR="00B540EE" w:rsidRPr="005341AC" w:rsidRDefault="00B540EE" w:rsidP="00D12606">
      <w:pPr>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5341AC">
        <w:rPr>
          <w:rFonts w:ascii="Times New Roman" w:hAnsi="Times New Roman"/>
          <w:sz w:val="24"/>
          <w:szCs w:val="24"/>
        </w:rPr>
        <w:t xml:space="preserve">в </w:t>
      </w:r>
      <w:r w:rsidRPr="005341AC">
        <w:rPr>
          <w:rFonts w:ascii="Times New Roman" w:hAnsi="Times New Roman"/>
          <w:sz w:val="24"/>
          <w:szCs w:val="24"/>
        </w:rPr>
        <w:t>эпохи Возрождения и Барокко (мадригал, мотет, фуга, месса, реквием</w:t>
      </w:r>
      <w:r w:rsidR="00257FAF" w:rsidRPr="005341AC">
        <w:rPr>
          <w:rFonts w:ascii="Times New Roman" w:hAnsi="Times New Roman"/>
          <w:sz w:val="24"/>
          <w:szCs w:val="24"/>
        </w:rPr>
        <w:t>, шансон</w:t>
      </w:r>
      <w:r w:rsidRPr="005341AC">
        <w:rPr>
          <w:rFonts w:ascii="Times New Roman" w:hAnsi="Times New Roman"/>
          <w:sz w:val="24"/>
          <w:szCs w:val="24"/>
        </w:rPr>
        <w:t>). И.С. Бах</w:t>
      </w:r>
      <w:r w:rsidR="00776C10" w:rsidRPr="005341AC">
        <w:rPr>
          <w:rFonts w:ascii="Times New Roman" w:hAnsi="Times New Roman"/>
          <w:sz w:val="24"/>
          <w:szCs w:val="24"/>
        </w:rPr>
        <w:t xml:space="preserve"> – выдающийся музыкант эпохи Барокко</w:t>
      </w:r>
      <w:r w:rsidRPr="005341AC">
        <w:rPr>
          <w:rFonts w:ascii="Times New Roman" w:hAnsi="Times New Roman"/>
          <w:sz w:val="24"/>
          <w:szCs w:val="24"/>
        </w:rPr>
        <w:t>. Венская классическая школа (</w:t>
      </w:r>
      <w:r w:rsidR="00776C10" w:rsidRPr="005341AC">
        <w:rPr>
          <w:rFonts w:ascii="Times New Roman" w:hAnsi="Times New Roman"/>
          <w:sz w:val="24"/>
          <w:szCs w:val="24"/>
        </w:rPr>
        <w:t>Й</w:t>
      </w:r>
      <w:r w:rsidRPr="005341AC">
        <w:rPr>
          <w:rFonts w:ascii="Times New Roman" w:hAnsi="Times New Roman"/>
          <w:sz w:val="24"/>
          <w:szCs w:val="24"/>
        </w:rPr>
        <w:t>. Гайдн, В. Моцарт, Л. Бетховен). Творчество композиторов-романтиков Ф. Шопен, Ф. Лист, Р. Шуман, ФШуберт, Э.</w:t>
      </w:r>
      <w:r w:rsidRPr="005341AC">
        <w:rPr>
          <w:rFonts w:ascii="Times New Roman" w:hAnsi="Times New Roman"/>
          <w:sz w:val="24"/>
          <w:szCs w:val="24"/>
          <w:lang w:val="en-US"/>
        </w:rPr>
        <w:t> </w:t>
      </w:r>
      <w:r w:rsidRPr="005341AC">
        <w:rPr>
          <w:rFonts w:ascii="Times New Roman" w:hAnsi="Times New Roman"/>
          <w:sz w:val="24"/>
          <w:szCs w:val="24"/>
        </w:rPr>
        <w:t xml:space="preserve">Григ). Оперный жанр в творчестве композиторов </w:t>
      </w:r>
      <w:r w:rsidRPr="005341AC">
        <w:rPr>
          <w:rFonts w:ascii="Times New Roman" w:hAnsi="Times New Roman"/>
          <w:sz w:val="24"/>
          <w:szCs w:val="24"/>
          <w:lang w:val="en-US"/>
        </w:rPr>
        <w:t>XIX</w:t>
      </w:r>
      <w:r w:rsidRPr="005341AC">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5341AC">
        <w:rPr>
          <w:rFonts w:ascii="Times New Roman" w:hAnsi="Times New Roman"/>
          <w:i/>
          <w:sz w:val="24"/>
          <w:szCs w:val="24"/>
        </w:rPr>
        <w:t xml:space="preserve">Развитие жанров светской музыки </w:t>
      </w:r>
      <w:r w:rsidR="00776C10" w:rsidRPr="005341AC">
        <w:rPr>
          <w:rFonts w:ascii="Times New Roman" w:hAnsi="Times New Roman"/>
          <w:sz w:val="24"/>
          <w:szCs w:val="24"/>
        </w:rPr>
        <w:t xml:space="preserve">Основные жанры светской музыки </w:t>
      </w:r>
      <w:r w:rsidR="00776C10" w:rsidRPr="005341AC">
        <w:rPr>
          <w:rFonts w:ascii="Times New Roman" w:hAnsi="Times New Roman"/>
          <w:sz w:val="24"/>
          <w:szCs w:val="24"/>
          <w:lang w:val="en-US"/>
        </w:rPr>
        <w:t>XIX</w:t>
      </w:r>
      <w:r w:rsidR="00776C10" w:rsidRPr="005341AC">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5341AC">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5341AC" w:rsidRDefault="00257FAF" w:rsidP="00D12606">
      <w:pPr>
        <w:spacing w:after="0"/>
        <w:contextualSpacing/>
        <w:jc w:val="both"/>
        <w:rPr>
          <w:rFonts w:ascii="Times New Roman" w:hAnsi="Times New Roman"/>
          <w:b/>
          <w:sz w:val="24"/>
          <w:szCs w:val="24"/>
        </w:rPr>
      </w:pPr>
      <w:r w:rsidRPr="005341AC">
        <w:rPr>
          <w:rFonts w:ascii="Times New Roman" w:hAnsi="Times New Roman"/>
          <w:b/>
          <w:sz w:val="24"/>
          <w:szCs w:val="24"/>
        </w:rPr>
        <w:t>Русская и зарубежная</w:t>
      </w:r>
      <w:r w:rsidR="00B540EE" w:rsidRPr="005341AC">
        <w:rPr>
          <w:rFonts w:ascii="Times New Roman" w:hAnsi="Times New Roman"/>
          <w:b/>
          <w:sz w:val="24"/>
          <w:szCs w:val="24"/>
        </w:rPr>
        <w:t xml:space="preserve"> музыкальная культура </w:t>
      </w:r>
      <w:r w:rsidR="00B540EE" w:rsidRPr="005341AC">
        <w:rPr>
          <w:rFonts w:ascii="Times New Roman" w:hAnsi="Times New Roman"/>
          <w:b/>
          <w:sz w:val="24"/>
          <w:szCs w:val="24"/>
          <w:lang w:val="en-US"/>
        </w:rPr>
        <w:t>XX</w:t>
      </w:r>
      <w:r w:rsidR="00B540EE" w:rsidRPr="005341AC">
        <w:rPr>
          <w:rFonts w:ascii="Times New Roman" w:hAnsi="Times New Roman"/>
          <w:b/>
          <w:sz w:val="24"/>
          <w:szCs w:val="24"/>
        </w:rPr>
        <w:t xml:space="preserve"> в.</w:t>
      </w:r>
    </w:p>
    <w:p w:rsidR="00B540EE" w:rsidRPr="005341AC" w:rsidRDefault="00B540EE" w:rsidP="00D12606">
      <w:pPr>
        <w:spacing w:after="0"/>
        <w:ind w:firstLine="709"/>
        <w:jc w:val="both"/>
        <w:rPr>
          <w:rFonts w:ascii="Times New Roman" w:hAnsi="Times New Roman"/>
          <w:sz w:val="24"/>
          <w:szCs w:val="24"/>
        </w:rPr>
      </w:pPr>
      <w:r w:rsidRPr="005341AC">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341AC">
        <w:rPr>
          <w:rFonts w:ascii="Times New Roman" w:hAnsi="Times New Roman"/>
          <w:i/>
          <w:sz w:val="24"/>
          <w:szCs w:val="24"/>
        </w:rPr>
        <w:t>А.И. Хачатурян, А.Г. Шнитке)</w:t>
      </w:r>
      <w:r w:rsidRPr="005341AC">
        <w:rPr>
          <w:rFonts w:ascii="Times New Roman" w:hAnsi="Times New Roman"/>
          <w:sz w:val="24"/>
          <w:szCs w:val="24"/>
        </w:rPr>
        <w:t xml:space="preserve"> и зарубежных композиторов ХХ столетия (К. Дебюсси, </w:t>
      </w:r>
      <w:r w:rsidRPr="005341AC">
        <w:rPr>
          <w:rFonts w:ascii="Times New Roman" w:hAnsi="Times New Roman"/>
          <w:i/>
          <w:sz w:val="24"/>
          <w:szCs w:val="24"/>
        </w:rPr>
        <w:t>К. Орф, М. Равель, Б. Бриттен, А. Шенберг).</w:t>
      </w:r>
      <w:r w:rsidRPr="005341AC">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5341AC">
        <w:rPr>
          <w:rFonts w:ascii="Times New Roman" w:hAnsi="Times New Roman"/>
          <w:sz w:val="24"/>
          <w:szCs w:val="24"/>
        </w:rPr>
        <w:t xml:space="preserve">и зарубежные </w:t>
      </w:r>
      <w:r w:rsidRPr="005341AC">
        <w:rPr>
          <w:rFonts w:ascii="Times New Roman" w:hAnsi="Times New Roman"/>
          <w:sz w:val="24"/>
          <w:szCs w:val="24"/>
        </w:rPr>
        <w:t>композиторы-песенники ХХ столетия. Обобщ</w:t>
      </w:r>
      <w:r w:rsidR="00245F1D" w:rsidRPr="005341AC">
        <w:rPr>
          <w:rFonts w:ascii="Times New Roman" w:hAnsi="Times New Roman"/>
          <w:sz w:val="24"/>
          <w:szCs w:val="24"/>
        </w:rPr>
        <w:t>е</w:t>
      </w:r>
      <w:r w:rsidRPr="005341AC">
        <w:rPr>
          <w:rFonts w:ascii="Times New Roman" w:hAnsi="Times New Roman"/>
          <w:sz w:val="24"/>
          <w:szCs w:val="24"/>
        </w:rPr>
        <w:t>нное представление о современной музыке, е</w:t>
      </w:r>
      <w:r w:rsidR="00245F1D" w:rsidRPr="005341AC">
        <w:rPr>
          <w:rFonts w:ascii="Times New Roman" w:hAnsi="Times New Roman"/>
          <w:sz w:val="24"/>
          <w:szCs w:val="24"/>
        </w:rPr>
        <w:t>е</w:t>
      </w:r>
      <w:r w:rsidRPr="005341AC">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5341AC">
        <w:rPr>
          <w:rFonts w:ascii="Times New Roman" w:hAnsi="Times New Roman"/>
          <w:sz w:val="24"/>
          <w:szCs w:val="24"/>
        </w:rPr>
        <w:t>е</w:t>
      </w:r>
      <w:r w:rsidRPr="005341AC">
        <w:rPr>
          <w:rFonts w:ascii="Times New Roman" w:hAnsi="Times New Roman"/>
          <w:sz w:val="24"/>
          <w:szCs w:val="24"/>
        </w:rPr>
        <w:t xml:space="preserve"> отдельные направления (рок-опера, рок-н-ролл.). Мюзикл. Электронная музыка. </w:t>
      </w:r>
      <w:r w:rsidR="00776C10" w:rsidRPr="005341AC">
        <w:rPr>
          <w:rFonts w:ascii="Times New Roman" w:hAnsi="Times New Roman"/>
          <w:sz w:val="24"/>
          <w:szCs w:val="24"/>
        </w:rPr>
        <w:t>Современные технологии записи и воспроизведения музыки.</w:t>
      </w:r>
    </w:p>
    <w:p w:rsidR="00B540EE" w:rsidRPr="005341AC" w:rsidRDefault="00B540EE" w:rsidP="00D12606">
      <w:pPr>
        <w:tabs>
          <w:tab w:val="left" w:pos="1985"/>
        </w:tabs>
        <w:spacing w:after="0"/>
        <w:contextualSpacing/>
        <w:jc w:val="both"/>
        <w:rPr>
          <w:rFonts w:ascii="Times New Roman" w:hAnsi="Times New Roman"/>
          <w:b/>
          <w:sz w:val="24"/>
          <w:szCs w:val="24"/>
        </w:rPr>
      </w:pPr>
      <w:r w:rsidRPr="005341AC">
        <w:rPr>
          <w:rFonts w:ascii="Times New Roman" w:hAnsi="Times New Roman"/>
          <w:b/>
          <w:sz w:val="24"/>
          <w:szCs w:val="24"/>
        </w:rPr>
        <w:t>Современная музыкальная жизнь</w:t>
      </w:r>
    </w:p>
    <w:p w:rsidR="00B540EE" w:rsidRPr="005341AC" w:rsidRDefault="00B540EE" w:rsidP="00D12606">
      <w:pPr>
        <w:spacing w:after="0"/>
        <w:ind w:firstLine="709"/>
        <w:jc w:val="both"/>
        <w:rPr>
          <w:rFonts w:ascii="Times New Roman" w:hAnsi="Times New Roman"/>
          <w:sz w:val="24"/>
          <w:szCs w:val="24"/>
        </w:rPr>
      </w:pPr>
      <w:r w:rsidRPr="005341AC">
        <w:rPr>
          <w:rFonts w:ascii="Times New Roman" w:hAnsi="Times New Roman"/>
          <w:sz w:val="24"/>
          <w:szCs w:val="24"/>
        </w:rPr>
        <w:t xml:space="preserve">Панорама современной музыкальной жизни в России и за рубежом: </w:t>
      </w:r>
      <w:r w:rsidR="00257FAF" w:rsidRPr="005341AC">
        <w:rPr>
          <w:rFonts w:ascii="Times New Roman" w:hAnsi="Times New Roman"/>
          <w:sz w:val="24"/>
          <w:szCs w:val="24"/>
        </w:rPr>
        <w:t>концерты, конкурс</w:t>
      </w:r>
      <w:r w:rsidR="005666EB" w:rsidRPr="005341AC">
        <w:rPr>
          <w:rFonts w:ascii="Times New Roman" w:hAnsi="Times New Roman"/>
          <w:sz w:val="24"/>
          <w:szCs w:val="24"/>
        </w:rPr>
        <w:t>ы</w:t>
      </w:r>
      <w:r w:rsidR="00257FAF" w:rsidRPr="005341AC">
        <w:rPr>
          <w:rFonts w:ascii="Times New Roman" w:hAnsi="Times New Roman"/>
          <w:sz w:val="24"/>
          <w:szCs w:val="24"/>
        </w:rPr>
        <w:t xml:space="preserve"> и фестивали</w:t>
      </w:r>
      <w:r w:rsidRPr="005341AC">
        <w:rPr>
          <w:rFonts w:ascii="Times New Roman" w:hAnsi="Times New Roman"/>
          <w:sz w:val="24"/>
          <w:szCs w:val="24"/>
        </w:rPr>
        <w:t xml:space="preserve"> (</w:t>
      </w:r>
      <w:r w:rsidR="00257FAF" w:rsidRPr="005341AC">
        <w:rPr>
          <w:rFonts w:ascii="Times New Roman" w:hAnsi="Times New Roman"/>
          <w:sz w:val="24"/>
          <w:szCs w:val="24"/>
        </w:rPr>
        <w:t>современной и классической музыки</w:t>
      </w:r>
      <w:r w:rsidRPr="005341AC">
        <w:rPr>
          <w:rFonts w:ascii="Times New Roman" w:hAnsi="Times New Roman"/>
          <w:sz w:val="24"/>
          <w:szCs w:val="24"/>
        </w:rPr>
        <w:t>).</w:t>
      </w:r>
      <w:r w:rsidR="00257FAF" w:rsidRPr="005341AC">
        <w:rPr>
          <w:rFonts w:ascii="Times New Roman" w:hAnsi="Times New Roman"/>
          <w:sz w:val="24"/>
          <w:szCs w:val="24"/>
        </w:rPr>
        <w:t>Наследиев</w:t>
      </w:r>
      <w:r w:rsidRPr="005341AC">
        <w:rPr>
          <w:rFonts w:ascii="Times New Roman" w:hAnsi="Times New Roman"/>
          <w:sz w:val="24"/>
          <w:szCs w:val="24"/>
        </w:rPr>
        <w:t>ыдающи</w:t>
      </w:r>
      <w:r w:rsidR="00257FAF" w:rsidRPr="005341AC">
        <w:rPr>
          <w:rFonts w:ascii="Times New Roman" w:hAnsi="Times New Roman"/>
          <w:sz w:val="24"/>
          <w:szCs w:val="24"/>
        </w:rPr>
        <w:t>х</w:t>
      </w:r>
      <w:r w:rsidRPr="005341AC">
        <w:rPr>
          <w:rFonts w:ascii="Times New Roman" w:hAnsi="Times New Roman"/>
          <w:sz w:val="24"/>
          <w:szCs w:val="24"/>
        </w:rPr>
        <w:t>ся отечественны</w:t>
      </w:r>
      <w:r w:rsidR="00257FAF" w:rsidRPr="005341AC">
        <w:rPr>
          <w:rFonts w:ascii="Times New Roman" w:hAnsi="Times New Roman"/>
          <w:sz w:val="24"/>
          <w:szCs w:val="24"/>
        </w:rPr>
        <w:t>х</w:t>
      </w:r>
      <w:r w:rsidRPr="005341AC">
        <w:rPr>
          <w:rFonts w:ascii="Times New Roman" w:hAnsi="Times New Roman"/>
          <w:sz w:val="24"/>
          <w:szCs w:val="24"/>
        </w:rPr>
        <w:t xml:space="preserve"> (Ф.И. Шаляпин, Д.Ф. Ойстрах, А.В. Свешников</w:t>
      </w:r>
      <w:r w:rsidR="005666EB" w:rsidRPr="005341AC">
        <w:rPr>
          <w:rFonts w:ascii="Times New Roman" w:hAnsi="Times New Roman"/>
          <w:sz w:val="24"/>
          <w:szCs w:val="24"/>
        </w:rPr>
        <w:t>; Д.А. Хворостовский, А.Ю. Нетребко, В.Т. Спиваков, Н.Л. Луганский, Д.Л. Мацуев и др.</w:t>
      </w:r>
      <w:r w:rsidRPr="005341AC">
        <w:rPr>
          <w:rFonts w:ascii="Times New Roman" w:hAnsi="Times New Roman"/>
          <w:sz w:val="24"/>
          <w:szCs w:val="24"/>
        </w:rPr>
        <w:t>)</w:t>
      </w:r>
      <w:r w:rsidR="00257FAF" w:rsidRPr="005341AC">
        <w:rPr>
          <w:rFonts w:ascii="Times New Roman" w:hAnsi="Times New Roman"/>
          <w:sz w:val="24"/>
          <w:szCs w:val="24"/>
        </w:rPr>
        <w:t xml:space="preserve"> и зарубежных исполнителей(</w:t>
      </w:r>
      <w:r w:rsidRPr="005341AC">
        <w:rPr>
          <w:rFonts w:ascii="Times New Roman" w:hAnsi="Times New Roman"/>
          <w:sz w:val="24"/>
          <w:szCs w:val="24"/>
        </w:rPr>
        <w:t>Э. Карузо, М. Каллас</w:t>
      </w:r>
      <w:r w:rsidR="005666EB" w:rsidRPr="005341AC">
        <w:rPr>
          <w:rFonts w:ascii="Times New Roman" w:hAnsi="Times New Roman"/>
          <w:sz w:val="24"/>
          <w:szCs w:val="24"/>
        </w:rPr>
        <w:t>; . Паваротти, М. Кабалье, В. Клиберн, В. Кельмпфф и др.</w:t>
      </w:r>
      <w:r w:rsidR="00257FAF" w:rsidRPr="005341AC">
        <w:rPr>
          <w:rFonts w:ascii="Times New Roman" w:hAnsi="Times New Roman"/>
          <w:sz w:val="24"/>
          <w:szCs w:val="24"/>
        </w:rPr>
        <w:t>) классической музыки</w:t>
      </w:r>
      <w:r w:rsidRPr="005341AC">
        <w:rPr>
          <w:rFonts w:ascii="Times New Roman" w:hAnsi="Times New Roman"/>
          <w:sz w:val="24"/>
          <w:szCs w:val="24"/>
        </w:rPr>
        <w:t xml:space="preserve">. </w:t>
      </w:r>
      <w:r w:rsidR="00257FAF" w:rsidRPr="005341AC">
        <w:rPr>
          <w:rFonts w:ascii="Times New Roman" w:hAnsi="Times New Roman"/>
          <w:sz w:val="24"/>
          <w:szCs w:val="24"/>
        </w:rPr>
        <w:t>Современные выдающиеся</w:t>
      </w:r>
      <w:r w:rsidR="005666EB" w:rsidRPr="005341AC">
        <w:rPr>
          <w:rFonts w:ascii="Times New Roman" w:hAnsi="Times New Roman"/>
          <w:sz w:val="24"/>
          <w:szCs w:val="24"/>
        </w:rPr>
        <w:t xml:space="preserve">, композиторы, вокальные </w:t>
      </w:r>
      <w:r w:rsidR="00257FAF" w:rsidRPr="005341AC">
        <w:rPr>
          <w:rFonts w:ascii="Times New Roman" w:hAnsi="Times New Roman"/>
          <w:sz w:val="24"/>
          <w:szCs w:val="24"/>
        </w:rPr>
        <w:t xml:space="preserve"> исполнители и </w:t>
      </w:r>
      <w:r w:rsidR="005666EB" w:rsidRPr="005341AC">
        <w:rPr>
          <w:rFonts w:ascii="Times New Roman" w:hAnsi="Times New Roman"/>
          <w:sz w:val="24"/>
          <w:szCs w:val="24"/>
        </w:rPr>
        <w:t xml:space="preserve">инструментальные </w:t>
      </w:r>
      <w:r w:rsidR="00257FAF" w:rsidRPr="005341AC">
        <w:rPr>
          <w:rFonts w:ascii="Times New Roman" w:hAnsi="Times New Roman"/>
          <w:sz w:val="24"/>
          <w:szCs w:val="24"/>
        </w:rPr>
        <w:t xml:space="preserve">коллективы. </w:t>
      </w:r>
      <w:r w:rsidRPr="005341AC">
        <w:rPr>
          <w:rFonts w:ascii="Times New Roman" w:hAnsi="Times New Roman"/>
          <w:sz w:val="24"/>
          <w:szCs w:val="24"/>
        </w:rPr>
        <w:t xml:space="preserve">Всемирные центры музыкальной культуры и музыкального образования. </w:t>
      </w:r>
      <w:r w:rsidR="005666EB" w:rsidRPr="005341AC">
        <w:rPr>
          <w:rFonts w:ascii="Times New Roman" w:hAnsi="Times New Roman"/>
          <w:sz w:val="24"/>
          <w:szCs w:val="24"/>
        </w:rPr>
        <w:t xml:space="preserve">Может ли современная музыка считаться классической? </w:t>
      </w:r>
      <w:r w:rsidRPr="005341AC">
        <w:rPr>
          <w:rFonts w:ascii="Times New Roman" w:hAnsi="Times New Roman"/>
          <w:sz w:val="24"/>
          <w:szCs w:val="24"/>
        </w:rPr>
        <w:t>Классическая музыка в современных обработках.</w:t>
      </w:r>
    </w:p>
    <w:p w:rsidR="00B540EE" w:rsidRPr="005341AC" w:rsidRDefault="00B540EE" w:rsidP="00D12606">
      <w:pPr>
        <w:spacing w:after="0"/>
        <w:contextualSpacing/>
        <w:jc w:val="both"/>
        <w:rPr>
          <w:rFonts w:ascii="Times New Roman" w:hAnsi="Times New Roman"/>
          <w:b/>
          <w:sz w:val="24"/>
          <w:szCs w:val="24"/>
        </w:rPr>
      </w:pPr>
      <w:r w:rsidRPr="005341AC">
        <w:rPr>
          <w:rFonts w:ascii="Times New Roman" w:hAnsi="Times New Roman"/>
          <w:b/>
          <w:sz w:val="24"/>
          <w:szCs w:val="24"/>
        </w:rPr>
        <w:t>Значение музыки в жизни человека</w:t>
      </w:r>
    </w:p>
    <w:p w:rsidR="00B540EE" w:rsidRPr="005341AC" w:rsidRDefault="005666EB" w:rsidP="00D12606">
      <w:pPr>
        <w:spacing w:after="0"/>
        <w:ind w:firstLine="709"/>
        <w:jc w:val="both"/>
        <w:rPr>
          <w:rFonts w:ascii="Times New Roman" w:hAnsi="Times New Roman"/>
          <w:sz w:val="24"/>
          <w:szCs w:val="24"/>
        </w:rPr>
      </w:pPr>
      <w:r w:rsidRPr="005341AC">
        <w:rPr>
          <w:rFonts w:ascii="Times New Roman" w:hAnsi="Times New Roman"/>
          <w:sz w:val="24"/>
          <w:szCs w:val="24"/>
        </w:rPr>
        <w:t xml:space="preserve">Музыкальное искусство как воплощение жизненной красоты и жизненной правды. </w:t>
      </w:r>
      <w:r w:rsidR="00B540EE" w:rsidRPr="005341AC">
        <w:rPr>
          <w:rFonts w:ascii="Times New Roman" w:hAnsi="Times New Roman"/>
          <w:sz w:val="24"/>
          <w:szCs w:val="24"/>
        </w:rPr>
        <w:t xml:space="preserve">Стиль как отражение мироощущения композитора. </w:t>
      </w:r>
      <w:r w:rsidRPr="005341AC">
        <w:rPr>
          <w:rFonts w:ascii="Times New Roman" w:hAnsi="Times New Roman"/>
          <w:sz w:val="24"/>
          <w:szCs w:val="24"/>
        </w:rPr>
        <w:t>Воздействие музыки на человека, ее роль в человеческом обществе. «</w:t>
      </w:r>
      <w:r w:rsidR="00B540EE" w:rsidRPr="005341AC">
        <w:rPr>
          <w:rFonts w:ascii="Times New Roman" w:hAnsi="Times New Roman"/>
          <w:sz w:val="24"/>
          <w:szCs w:val="24"/>
        </w:rPr>
        <w:t>Вечные</w:t>
      </w:r>
      <w:r w:rsidRPr="005341AC">
        <w:rPr>
          <w:rFonts w:ascii="Times New Roman" w:hAnsi="Times New Roman"/>
          <w:sz w:val="24"/>
          <w:szCs w:val="24"/>
        </w:rPr>
        <w:t>»</w:t>
      </w:r>
      <w:r w:rsidR="00B540EE" w:rsidRPr="005341AC">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5341AC">
        <w:rPr>
          <w:rFonts w:ascii="Times New Roman" w:hAnsi="Times New Roman"/>
          <w:sz w:val="24"/>
          <w:szCs w:val="24"/>
        </w:rPr>
        <w:t xml:space="preserve"> Преобразующая сила музыки как вида искусства.</w:t>
      </w:r>
    </w:p>
    <w:p w:rsidR="00104484" w:rsidRPr="005341AC" w:rsidRDefault="00104484" w:rsidP="00D12606">
      <w:pPr>
        <w:spacing w:after="0"/>
        <w:ind w:firstLine="709"/>
        <w:contextualSpacing/>
        <w:jc w:val="center"/>
        <w:rPr>
          <w:rFonts w:ascii="Times New Roman" w:hAnsi="Times New Roman"/>
          <w:sz w:val="24"/>
          <w:szCs w:val="24"/>
        </w:rPr>
      </w:pPr>
      <w:r w:rsidRPr="005341AC">
        <w:rPr>
          <w:rFonts w:ascii="Times New Roman" w:hAnsi="Times New Roman"/>
          <w:b/>
          <w:sz w:val="24"/>
          <w:szCs w:val="24"/>
        </w:rPr>
        <w:t xml:space="preserve">Перечень музыкальных произведений </w:t>
      </w:r>
      <w:r w:rsidR="005666EB" w:rsidRPr="005341AC">
        <w:rPr>
          <w:rFonts w:ascii="Times New Roman" w:hAnsi="Times New Roman"/>
          <w:b/>
          <w:sz w:val="24"/>
          <w:szCs w:val="24"/>
        </w:rPr>
        <w:t xml:space="preserve">для использования в обеспечении образовательных результатов </w:t>
      </w:r>
      <w:r w:rsidRPr="005341AC">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bookmarkStart w:id="196" w:name="_Toc409691715"/>
      <w:r w:rsidRPr="005341AC">
        <w:rPr>
          <w:rFonts w:ascii="Times New Roman" w:hAnsi="Times New Roman"/>
          <w:sz w:val="24"/>
          <w:szCs w:val="24"/>
        </w:rPr>
        <w:t>Ч. Айвз. «Космический пейзаж».</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Г. Аллегри. «Мизерере» («Помилуй»).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Л. Армстронг. «Блюз Западной окраины».</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Э. Артемьев. «Мозаика».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341AC">
        <w:rPr>
          <w:rFonts w:ascii="Times New Roman" w:hAnsi="Times New Roman"/>
          <w:sz w:val="24"/>
          <w:szCs w:val="24"/>
          <w:lang w:val="en-US"/>
        </w:rPr>
        <w:t>A</w:t>
      </w:r>
      <w:r w:rsidRPr="005341AC">
        <w:rPr>
          <w:rFonts w:ascii="Times New Roman" w:hAnsi="Times New Roman"/>
          <w:sz w:val="24"/>
          <w:szCs w:val="24"/>
        </w:rPr>
        <w:t>gnus Dei» (№ 23), хор «S</w:t>
      </w:r>
      <w:r w:rsidRPr="005341AC">
        <w:rPr>
          <w:rFonts w:ascii="Times New Roman" w:hAnsi="Times New Roman"/>
          <w:sz w:val="24"/>
          <w:szCs w:val="24"/>
          <w:lang w:val="en-US"/>
        </w:rPr>
        <w:t>a</w:t>
      </w:r>
      <w:r w:rsidRPr="005341AC">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lang w:val="it-IT"/>
        </w:rPr>
      </w:pPr>
      <w:r w:rsidRPr="005341AC">
        <w:rPr>
          <w:rFonts w:ascii="Times New Roman" w:hAnsi="Times New Roman"/>
          <w:sz w:val="24"/>
          <w:szCs w:val="24"/>
        </w:rPr>
        <w:t>И</w:t>
      </w:r>
      <w:r w:rsidRPr="005341AC">
        <w:rPr>
          <w:rFonts w:ascii="Times New Roman" w:hAnsi="Times New Roman"/>
          <w:sz w:val="24"/>
          <w:szCs w:val="24"/>
          <w:lang w:val="it-IT"/>
        </w:rPr>
        <w:t xml:space="preserve">. </w:t>
      </w:r>
      <w:r w:rsidRPr="005341AC">
        <w:rPr>
          <w:rFonts w:ascii="Times New Roman" w:hAnsi="Times New Roman"/>
          <w:sz w:val="24"/>
          <w:szCs w:val="24"/>
        </w:rPr>
        <w:t>Бах</w:t>
      </w:r>
      <w:r w:rsidRPr="005341AC">
        <w:rPr>
          <w:rFonts w:ascii="Times New Roman" w:hAnsi="Times New Roman"/>
          <w:sz w:val="24"/>
          <w:szCs w:val="24"/>
          <w:lang w:val="it-IT"/>
        </w:rPr>
        <w:t>-</w:t>
      </w:r>
      <w:r w:rsidRPr="005341AC">
        <w:rPr>
          <w:rFonts w:ascii="Times New Roman" w:hAnsi="Times New Roman"/>
          <w:sz w:val="24"/>
          <w:szCs w:val="24"/>
        </w:rPr>
        <w:t>Ш</w:t>
      </w:r>
      <w:r w:rsidRPr="005341AC">
        <w:rPr>
          <w:rFonts w:ascii="Times New Roman" w:hAnsi="Times New Roman"/>
          <w:sz w:val="24"/>
          <w:szCs w:val="24"/>
          <w:lang w:val="it-IT"/>
        </w:rPr>
        <w:t xml:space="preserve">. </w:t>
      </w:r>
      <w:r w:rsidRPr="005341AC">
        <w:rPr>
          <w:rFonts w:ascii="Times New Roman" w:hAnsi="Times New Roman"/>
          <w:sz w:val="24"/>
          <w:szCs w:val="24"/>
        </w:rPr>
        <w:t>Гуно</w:t>
      </w:r>
      <w:r w:rsidRPr="005341AC">
        <w:rPr>
          <w:rFonts w:ascii="Times New Roman" w:hAnsi="Times New Roman"/>
          <w:sz w:val="24"/>
          <w:szCs w:val="24"/>
          <w:lang w:val="en-US"/>
        </w:rPr>
        <w:t>.</w:t>
      </w:r>
      <w:r w:rsidRPr="005341AC">
        <w:rPr>
          <w:rFonts w:ascii="Times New Roman" w:hAnsi="Times New Roman"/>
          <w:sz w:val="24"/>
          <w:szCs w:val="24"/>
          <w:lang w:val="it-IT"/>
        </w:rPr>
        <w:t xml:space="preserve"> «Ave Maria»</w:t>
      </w:r>
      <w:r w:rsidRPr="005341AC">
        <w:rPr>
          <w:rFonts w:ascii="Times New Roman" w:hAnsi="Times New Roman"/>
          <w:sz w:val="24"/>
          <w:szCs w:val="24"/>
          <w:lang w:val="en-US"/>
        </w:rPr>
        <w:t>.</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Березовский. Хоровой концерт «Не отвержи мене во время старости».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Ж. Бизе. Опера «Кармен» (фрагменты: Увертюра, Хабанера из I д., Сегедилья, Сцена гадания).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Бортнянский. Херувимская песня № 7. «Слава Отцу и Сыну и Святому Духу».</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Ж. Брель. Вальс.</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Дж. Верди. Опера «Риголетто» (Песенка Герцога, Финал).</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Э. Вила Лобос. «Бразильская бахиана» № 5 (ария для сопрано и виолончелей).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Варламов. «Горные вершины» (сл. М. Лермонтова). «Красный сарафан» (сл. Г. Цыганова).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Й. Гайдн. Симфония № 103 («С тремоло литавр»). </w:t>
      </w:r>
      <w:r w:rsidRPr="005341AC">
        <w:rPr>
          <w:rFonts w:ascii="Times New Roman" w:hAnsi="Times New Roman"/>
          <w:sz w:val="24"/>
          <w:szCs w:val="24"/>
          <w:lang w:val="en-US"/>
        </w:rPr>
        <w:t>I</w:t>
      </w:r>
      <w:r w:rsidRPr="005341AC">
        <w:rPr>
          <w:rFonts w:ascii="Times New Roman" w:hAnsi="Times New Roman"/>
          <w:sz w:val="24"/>
          <w:szCs w:val="24"/>
        </w:rPr>
        <w:t xml:space="preserve"> часть, </w:t>
      </w:r>
      <w:r w:rsidRPr="005341AC">
        <w:rPr>
          <w:rFonts w:ascii="Times New Roman" w:hAnsi="Times New Roman"/>
          <w:sz w:val="24"/>
          <w:szCs w:val="24"/>
          <w:lang w:val="en-US"/>
        </w:rPr>
        <w:t>IV</w:t>
      </w:r>
      <w:r w:rsidRPr="005341AC">
        <w:rPr>
          <w:rFonts w:ascii="Times New Roman" w:hAnsi="Times New Roman"/>
          <w:sz w:val="24"/>
          <w:szCs w:val="24"/>
        </w:rPr>
        <w:t xml:space="preserve"> часть. </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Г. Гендель. Пассакалия из сюиты соль минор. Хор «Аллилуйя» (№ 44) из оратории «Мессия».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Глинка-М. Балакирев. «Жаворонок» (фортепианная пьеса).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К. Глюк. Опера «Орфей и Эвридика» (хор «Струн золотых напев», Мелодия, Хор фурий).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Б. Дварионас. «Деревянная лошадка».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Журбин. Рок-опера «Орфей и Эвридика» (фрагменты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Знаменный распев.</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В. Калинников. Симфония № 1 (соль минор, I часть).</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К. Караев. Балет «Тропою грома» (Танец черных).</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Каччини. «</w:t>
      </w:r>
      <w:r w:rsidRPr="005341AC">
        <w:rPr>
          <w:rFonts w:ascii="Times New Roman" w:hAnsi="Times New Roman"/>
          <w:sz w:val="24"/>
          <w:szCs w:val="24"/>
          <w:lang w:val="en-US"/>
        </w:rPr>
        <w:t>AveMaria».</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В. Лаурушас. «В путь».</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Ф. Лист. Венгерская рапсодия № 2. Этюд Паганини (№ 6).</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И. Лученок. «Хатынь» (ст. Г. Петренко).</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Лядов. Кикимора (народное сказание для оркестра).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Ф. Лэй. «История любви».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Мадригалы эпохи Возрождения.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Р. де Лиль. «Марсельеза».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Марчелло. Концерт для гобоя с оркестром ре минор (II часть, Адажио).</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Матвеев. «Матушка, матушка, что во поле пыльно».</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Мийо. «Бразилейра».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И. Морозов. Балет «Айболит» (фрагменты: Полечка, Морское плавание, Галоп).</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5341AC">
        <w:rPr>
          <w:rFonts w:ascii="Times New Roman" w:hAnsi="Times New Roman"/>
          <w:sz w:val="24"/>
          <w:szCs w:val="24"/>
          <w:lang w:val="en-US"/>
        </w:rPr>
        <w:t>Diesire</w:t>
      </w:r>
      <w:r w:rsidRPr="005341AC">
        <w:rPr>
          <w:rFonts w:ascii="Times New Roman" w:hAnsi="Times New Roman"/>
          <w:sz w:val="24"/>
          <w:szCs w:val="24"/>
        </w:rPr>
        <w:t>», «Lacrimoza»). Соната № 11 (I, II, III ч.). Фрагменты из оперы «Волшебная флейта». Мотет «</w:t>
      </w:r>
      <w:r w:rsidRPr="005341AC">
        <w:rPr>
          <w:rFonts w:ascii="Times New Roman" w:hAnsi="Times New Roman"/>
          <w:sz w:val="24"/>
          <w:szCs w:val="24"/>
          <w:lang w:val="en-US"/>
        </w:rPr>
        <w:t>Ave</w:t>
      </w:r>
      <w:r w:rsidRPr="005341AC">
        <w:rPr>
          <w:rFonts w:ascii="Times New Roman" w:hAnsi="Times New Roman"/>
          <w:sz w:val="24"/>
          <w:szCs w:val="24"/>
        </w:rPr>
        <w:t xml:space="preserve">, </w:t>
      </w:r>
      <w:r w:rsidRPr="005341AC">
        <w:rPr>
          <w:rFonts w:ascii="Times New Roman" w:hAnsi="Times New Roman"/>
          <w:sz w:val="24"/>
          <w:szCs w:val="24"/>
          <w:lang w:val="en-US"/>
        </w:rPr>
        <w:t>verum</w:t>
      </w:r>
      <w:r w:rsidRPr="005341AC">
        <w:rPr>
          <w:rFonts w:ascii="Times New Roman" w:hAnsi="Times New Roman"/>
          <w:bCs/>
          <w:sz w:val="24"/>
          <w:szCs w:val="24"/>
          <w:shd w:val="clear" w:color="auto" w:fill="FFFFFF"/>
        </w:rPr>
        <w:t>corpus</w:t>
      </w:r>
      <w:r w:rsidRPr="005341AC">
        <w:rPr>
          <w:rFonts w:ascii="Times New Roman" w:hAnsi="Times New Roman"/>
          <w:sz w:val="24"/>
          <w:szCs w:val="24"/>
        </w:rPr>
        <w:t>».</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Н. Мясковский. Симфония № 6 (экспозиция финала).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Негритянский спиричуэл.</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Огиньский. Полонез ре минор («Прощание с Родиной»).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К. Орф. Сценическая кантата для певцов, хора и оркестра «Кармина Бурана». (</w:t>
      </w:r>
      <w:r w:rsidRPr="005341AC">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5341AC">
        <w:rPr>
          <w:rFonts w:ascii="Times New Roman" w:hAnsi="Times New Roman"/>
          <w:sz w:val="24"/>
          <w:szCs w:val="24"/>
        </w:rPr>
        <w:t>).</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Дж. Перголези «</w:t>
      </w:r>
      <w:r w:rsidRPr="005341AC">
        <w:rPr>
          <w:rFonts w:ascii="Times New Roman" w:hAnsi="Times New Roman"/>
          <w:sz w:val="24"/>
          <w:szCs w:val="24"/>
          <w:lang w:val="en-US"/>
        </w:rPr>
        <w:t>Stabatmater</w:t>
      </w:r>
      <w:r w:rsidRPr="005341AC">
        <w:rPr>
          <w:rFonts w:ascii="Times New Roman" w:hAnsi="Times New Roman"/>
          <w:sz w:val="24"/>
          <w:szCs w:val="24"/>
        </w:rPr>
        <w:t>» (фрагменты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Равель. «Болеро».</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341AC">
        <w:rPr>
          <w:rFonts w:ascii="Times New Roman" w:hAnsi="Times New Roman"/>
          <w:sz w:val="24"/>
          <w:szCs w:val="24"/>
          <w:lang w:val="en-US"/>
        </w:rPr>
        <w:t>V</w:t>
      </w:r>
      <w:r w:rsidRPr="005341AC">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Рубинштейн. Романс «Горные вершины» (ст. М. Лермонтова).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Ян Сибелиус. Музыка к пьесе А. Ярнефельта «Куолема» («Грустный вальс»).</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П. Сигер «Песня о молоте». «Все преодолеем».</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Г. Свиридов. Кантата «Памяти С. Есенина» (ΙΙ ч. «Поет зима, аукает»). Сюита «Время, вперед!» (</w:t>
      </w:r>
      <w:r w:rsidRPr="005341AC">
        <w:rPr>
          <w:rFonts w:ascii="Times New Roman" w:hAnsi="Times New Roman"/>
          <w:sz w:val="24"/>
          <w:szCs w:val="24"/>
          <w:lang w:val="en-US"/>
        </w:rPr>
        <w:t>VI</w:t>
      </w:r>
      <w:r w:rsidRPr="005341AC">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Скрябин. Этюд № 12 (ре диез минор). Прелюдия № 4 (ми бемоль минор).</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Теодоракис «На побережье тайном». «Я – фронт».</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К. Хачатурян. Балет «Чиполлино» (фрагменты).</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П. Чесноков. «Да исправится молитва моя».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Шостакович. Симфония № 7 «Ленинградская». «Праздничная увертюра».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И. Штраус. «Полька-пиццикато». Вальс из оперетты «Летучая мышь». </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341AC">
        <w:rPr>
          <w:rFonts w:ascii="Times New Roman" w:hAnsi="Times New Roman"/>
          <w:sz w:val="24"/>
          <w:szCs w:val="24"/>
          <w:lang w:val="en-US"/>
        </w:rPr>
        <w:t>AveMaria</w:t>
      </w:r>
      <w:r w:rsidRPr="005341AC">
        <w:rPr>
          <w:rFonts w:ascii="Times New Roman" w:hAnsi="Times New Roman"/>
          <w:sz w:val="24"/>
          <w:szCs w:val="24"/>
        </w:rPr>
        <w:t>» (сл. В. Скотта).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Р. Щедрин. Опера «Не только любовь». (Песня и частушки Варвары).</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Эллингтон. «Караван».</w:t>
      </w:r>
    </w:p>
    <w:p w:rsidR="00F17097" w:rsidRPr="005341AC" w:rsidRDefault="0024776D" w:rsidP="00D12606">
      <w:pPr>
        <w:pStyle w:val="afffa"/>
        <w:spacing w:line="276" w:lineRule="auto"/>
        <w:rPr>
          <w:sz w:val="24"/>
          <w:szCs w:val="24"/>
        </w:rPr>
      </w:pPr>
      <w:r w:rsidRPr="005341AC">
        <w:rPr>
          <w:sz w:val="24"/>
          <w:szCs w:val="24"/>
        </w:rPr>
        <w:t>А. Эшпай. «Венгерские напевы».</w:t>
      </w:r>
    </w:p>
    <w:p w:rsidR="00B540EE" w:rsidRPr="005341AC" w:rsidRDefault="00BF2068" w:rsidP="00D12606">
      <w:pPr>
        <w:pStyle w:val="4"/>
        <w:ind w:left="0"/>
      </w:pPr>
      <w:bookmarkStart w:id="197" w:name="_Toc410654040"/>
      <w:bookmarkStart w:id="198" w:name="_Toc414553251"/>
      <w:r w:rsidRPr="005341AC">
        <w:t>2.2.2.14</w:t>
      </w:r>
      <w:r w:rsidR="00F17097" w:rsidRPr="005341AC">
        <w:t xml:space="preserve">. </w:t>
      </w:r>
      <w:r w:rsidR="00B540EE" w:rsidRPr="005341AC">
        <w:t>Технология</w:t>
      </w:r>
      <w:bookmarkEnd w:id="196"/>
      <w:bookmarkEnd w:id="197"/>
      <w:bookmarkEnd w:id="198"/>
    </w:p>
    <w:p w:rsidR="00B540EE" w:rsidRPr="005341AC" w:rsidRDefault="00B540EE" w:rsidP="00D12606">
      <w:pPr>
        <w:spacing w:after="0"/>
        <w:ind w:firstLine="709"/>
        <w:jc w:val="both"/>
        <w:rPr>
          <w:rFonts w:ascii="Times New Roman" w:hAnsi="Times New Roman"/>
          <w:b/>
          <w:sz w:val="24"/>
          <w:szCs w:val="24"/>
        </w:rPr>
      </w:pPr>
      <w:r w:rsidRPr="005341AC">
        <w:rPr>
          <w:rFonts w:ascii="Times New Roman" w:hAnsi="Times New Roman"/>
          <w:b/>
          <w:sz w:val="24"/>
          <w:szCs w:val="24"/>
        </w:rPr>
        <w:t>Цели и задачи технологического образования</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5341AC">
        <w:rPr>
          <w:rFonts w:ascii="Times New Roman" w:hAnsi="Times New Roman"/>
          <w:sz w:val="24"/>
          <w:szCs w:val="24"/>
        </w:rPr>
        <w:t>т. д.</w:t>
      </w:r>
      <w:r w:rsidRPr="005341AC">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5341AC">
        <w:rPr>
          <w:rFonts w:ascii="Times New Roman" w:hAnsi="Times New Roman"/>
          <w:sz w:val="24"/>
          <w:szCs w:val="24"/>
        </w:rPr>
        <w:t xml:space="preserve">й организации </w:t>
      </w:r>
      <w:r w:rsidRPr="005341AC">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Цели программы:</w:t>
      </w:r>
    </w:p>
    <w:p w:rsidR="00B540EE" w:rsidRPr="005341AC" w:rsidRDefault="00B540EE" w:rsidP="00972A96">
      <w:pPr>
        <w:pStyle w:val="a8"/>
        <w:numPr>
          <w:ilvl w:val="0"/>
          <w:numId w:val="127"/>
        </w:numPr>
        <w:tabs>
          <w:tab w:val="left" w:pos="851"/>
          <w:tab w:val="left" w:pos="1134"/>
        </w:tabs>
        <w:spacing w:line="276" w:lineRule="auto"/>
        <w:ind w:left="0" w:firstLine="709"/>
        <w:jc w:val="both"/>
        <w:rPr>
          <w:rFonts w:ascii="Times New Roman" w:hAnsi="Times New Roman"/>
        </w:rPr>
      </w:pPr>
      <w:r w:rsidRPr="005341AC">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5341AC" w:rsidRDefault="00B540EE" w:rsidP="00972A96">
      <w:pPr>
        <w:pStyle w:val="a8"/>
        <w:numPr>
          <w:ilvl w:val="0"/>
          <w:numId w:val="127"/>
        </w:numPr>
        <w:tabs>
          <w:tab w:val="left" w:pos="851"/>
          <w:tab w:val="left" w:pos="1134"/>
        </w:tabs>
        <w:spacing w:line="276" w:lineRule="auto"/>
        <w:ind w:left="0" w:firstLine="709"/>
        <w:jc w:val="both"/>
        <w:rPr>
          <w:rFonts w:ascii="Times New Roman" w:hAnsi="Times New Roman"/>
        </w:rPr>
      </w:pPr>
      <w:r w:rsidRPr="005341AC">
        <w:rPr>
          <w:rFonts w:ascii="Times New Roman" w:hAnsi="Times New Roman"/>
        </w:rPr>
        <w:t>Формирование технологической культуры и проектно-технологического мышления обучающихся.</w:t>
      </w:r>
    </w:p>
    <w:p w:rsidR="00B540EE" w:rsidRPr="005341AC" w:rsidRDefault="00B540EE" w:rsidP="00972A96">
      <w:pPr>
        <w:pStyle w:val="a8"/>
        <w:numPr>
          <w:ilvl w:val="0"/>
          <w:numId w:val="127"/>
        </w:numPr>
        <w:tabs>
          <w:tab w:val="left" w:pos="851"/>
          <w:tab w:val="left" w:pos="1134"/>
        </w:tabs>
        <w:spacing w:line="276" w:lineRule="auto"/>
        <w:ind w:left="0" w:firstLine="709"/>
        <w:jc w:val="both"/>
        <w:rPr>
          <w:rFonts w:ascii="Times New Roman" w:hAnsi="Times New Roman"/>
        </w:rPr>
      </w:pPr>
      <w:r w:rsidRPr="005341AC">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5341AC" w:rsidRDefault="00B540EE" w:rsidP="00972A96">
      <w:pPr>
        <w:pStyle w:val="a8"/>
        <w:numPr>
          <w:ilvl w:val="0"/>
          <w:numId w:val="128"/>
        </w:numPr>
        <w:tabs>
          <w:tab w:val="left" w:pos="1134"/>
        </w:tabs>
        <w:spacing w:line="276" w:lineRule="auto"/>
        <w:ind w:left="0" w:firstLine="709"/>
        <w:jc w:val="both"/>
        <w:rPr>
          <w:rFonts w:ascii="Times New Roman" w:hAnsi="Times New Roman"/>
        </w:rPr>
      </w:pPr>
      <w:r w:rsidRPr="005341AC">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5341AC" w:rsidRDefault="00B540EE" w:rsidP="00972A96">
      <w:pPr>
        <w:pStyle w:val="a8"/>
        <w:numPr>
          <w:ilvl w:val="0"/>
          <w:numId w:val="128"/>
        </w:numPr>
        <w:tabs>
          <w:tab w:val="left" w:pos="1134"/>
        </w:tabs>
        <w:spacing w:line="276" w:lineRule="auto"/>
        <w:ind w:left="0" w:firstLine="709"/>
        <w:jc w:val="both"/>
        <w:rPr>
          <w:rFonts w:ascii="Times New Roman" w:hAnsi="Times New Roman"/>
        </w:rPr>
      </w:pPr>
      <w:r w:rsidRPr="005341AC">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5341AC" w:rsidRDefault="00B540EE" w:rsidP="00972A96">
      <w:pPr>
        <w:pStyle w:val="a8"/>
        <w:numPr>
          <w:ilvl w:val="0"/>
          <w:numId w:val="128"/>
        </w:numPr>
        <w:tabs>
          <w:tab w:val="left" w:pos="1134"/>
        </w:tabs>
        <w:spacing w:line="276" w:lineRule="auto"/>
        <w:ind w:left="0" w:firstLine="709"/>
        <w:jc w:val="both"/>
        <w:rPr>
          <w:rFonts w:ascii="Times New Roman" w:hAnsi="Times New Roman"/>
        </w:rPr>
      </w:pPr>
      <w:r w:rsidRPr="005341AC">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5341AC" w:rsidRDefault="00B540EE" w:rsidP="00972A96">
      <w:pPr>
        <w:pStyle w:val="a8"/>
        <w:numPr>
          <w:ilvl w:val="0"/>
          <w:numId w:val="128"/>
        </w:numPr>
        <w:tabs>
          <w:tab w:val="left" w:pos="1134"/>
        </w:tabs>
        <w:spacing w:line="276" w:lineRule="auto"/>
        <w:ind w:left="0" w:firstLine="709"/>
        <w:jc w:val="both"/>
        <w:rPr>
          <w:rFonts w:ascii="Times New Roman" w:hAnsi="Times New Roman"/>
        </w:rPr>
      </w:pPr>
      <w:r w:rsidRPr="005341AC">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b/>
          <w:sz w:val="24"/>
          <w:szCs w:val="24"/>
        </w:rPr>
        <w:t>Первый блок</w:t>
      </w:r>
      <w:r w:rsidRPr="005341AC">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b/>
          <w:sz w:val="24"/>
          <w:szCs w:val="24"/>
        </w:rPr>
        <w:t>Второй блок</w:t>
      </w:r>
      <w:r w:rsidRPr="005341AC">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Блок 2 реализуется в следующих организационных формах:</w:t>
      </w:r>
    </w:p>
    <w:p w:rsidR="00B540EE" w:rsidRPr="005341AC" w:rsidRDefault="00B540EE" w:rsidP="00D12606">
      <w:pPr>
        <w:tabs>
          <w:tab w:val="left" w:pos="0"/>
          <w:tab w:val="left" w:pos="851"/>
        </w:tabs>
        <w:spacing w:after="0"/>
        <w:ind w:firstLine="709"/>
        <w:contextualSpacing/>
        <w:jc w:val="both"/>
        <w:rPr>
          <w:rFonts w:ascii="Times New Roman" w:hAnsi="Times New Roman"/>
          <w:sz w:val="24"/>
          <w:szCs w:val="24"/>
        </w:rPr>
      </w:pPr>
      <w:r w:rsidRPr="005341AC">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5341AC" w:rsidRDefault="00B540EE" w:rsidP="00D12606">
      <w:pPr>
        <w:tabs>
          <w:tab w:val="left" w:pos="0"/>
          <w:tab w:val="left" w:pos="851"/>
        </w:tabs>
        <w:spacing w:after="0"/>
        <w:ind w:firstLine="709"/>
        <w:contextualSpacing/>
        <w:jc w:val="both"/>
        <w:rPr>
          <w:rFonts w:ascii="Times New Roman" w:hAnsi="Times New Roman"/>
          <w:sz w:val="24"/>
          <w:szCs w:val="24"/>
        </w:rPr>
      </w:pPr>
      <w:r w:rsidRPr="005341AC">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проектная деятельность в рамках урочной и внеурочной деятельности.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b/>
          <w:sz w:val="24"/>
          <w:szCs w:val="24"/>
        </w:rPr>
        <w:t xml:space="preserve">Третий блок </w:t>
      </w:r>
      <w:r w:rsidRPr="005341AC">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5341AC" w:rsidRDefault="00B540EE" w:rsidP="00D12606">
      <w:pPr>
        <w:tabs>
          <w:tab w:val="left" w:pos="851"/>
        </w:tabs>
        <w:spacing w:after="0"/>
        <w:ind w:firstLine="709"/>
        <w:jc w:val="both"/>
        <w:rPr>
          <w:rFonts w:ascii="Times New Roman" w:hAnsi="Times New Roman"/>
          <w:b/>
          <w:sz w:val="24"/>
          <w:szCs w:val="24"/>
        </w:rPr>
      </w:pPr>
      <w:r w:rsidRPr="005341AC">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5341AC" w:rsidRDefault="00B540EE" w:rsidP="00D12606">
      <w:pPr>
        <w:pStyle w:val="-11"/>
        <w:spacing w:line="276" w:lineRule="auto"/>
        <w:ind w:left="0" w:firstLine="709"/>
        <w:jc w:val="both"/>
      </w:pPr>
      <w:r w:rsidRPr="005341AC">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5341AC" w:rsidRDefault="00B540EE" w:rsidP="00D12606">
      <w:pPr>
        <w:pStyle w:val="-11"/>
        <w:spacing w:line="276" w:lineRule="auto"/>
        <w:ind w:left="0" w:firstLine="709"/>
        <w:jc w:val="both"/>
      </w:pPr>
      <w:r w:rsidRPr="005341AC">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5341AC">
        <w:t xml:space="preserve">Робототехника. </w:t>
      </w:r>
      <w:r w:rsidRPr="005341AC">
        <w:t>Системы автоматического управления. Программирование работы устройств.</w:t>
      </w:r>
    </w:p>
    <w:p w:rsidR="00B540EE" w:rsidRPr="005341AC" w:rsidRDefault="00B540EE" w:rsidP="00D12606">
      <w:pPr>
        <w:pStyle w:val="-11"/>
        <w:spacing w:line="276" w:lineRule="auto"/>
        <w:ind w:left="0" w:firstLine="709"/>
        <w:jc w:val="both"/>
      </w:pPr>
      <w:r w:rsidRPr="005341AC">
        <w:t xml:space="preserve">Производственные технологии. Промышленные технологии. Технологии сельского хозяйства. </w:t>
      </w:r>
    </w:p>
    <w:p w:rsidR="00B540EE" w:rsidRPr="005341AC" w:rsidRDefault="00B540EE" w:rsidP="00D12606">
      <w:pPr>
        <w:pStyle w:val="-11"/>
        <w:spacing w:line="276" w:lineRule="auto"/>
        <w:ind w:left="0" w:firstLine="709"/>
        <w:jc w:val="both"/>
      </w:pPr>
      <w:r w:rsidRPr="005341AC">
        <w:t xml:space="preserve">Технологии возведения, ремонта и содержания зданий и сооружений. </w:t>
      </w:r>
    </w:p>
    <w:p w:rsidR="00B540EE" w:rsidRPr="005341AC" w:rsidRDefault="00B540EE" w:rsidP="00D12606">
      <w:pPr>
        <w:pStyle w:val="-11"/>
        <w:spacing w:line="276" w:lineRule="auto"/>
        <w:ind w:left="0" w:firstLine="709"/>
        <w:jc w:val="both"/>
      </w:pPr>
      <w:r w:rsidRPr="005341AC">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5341AC" w:rsidRDefault="00B540EE" w:rsidP="00D12606">
      <w:pPr>
        <w:pStyle w:val="-11"/>
        <w:spacing w:line="276" w:lineRule="auto"/>
        <w:ind w:left="0" w:firstLine="709"/>
        <w:jc w:val="both"/>
      </w:pPr>
      <w:r w:rsidRPr="005341AC">
        <w:t>Автоматизация производства. Производственные технологии автоматизированного производства.</w:t>
      </w:r>
    </w:p>
    <w:p w:rsidR="00B540EE" w:rsidRPr="005341AC" w:rsidRDefault="00B540EE" w:rsidP="00D12606">
      <w:pPr>
        <w:pStyle w:val="-11"/>
        <w:spacing w:line="276" w:lineRule="auto"/>
        <w:ind w:left="0" w:firstLine="709"/>
        <w:jc w:val="both"/>
      </w:pPr>
      <w:r w:rsidRPr="005341AC">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5341AC">
        <w:t>т. п.</w:t>
      </w:r>
      <w:r w:rsidRPr="005341AC">
        <w:t>), порошковая металлургия, композитные материалы, технологии синтеза. Биотехнологии.</w:t>
      </w:r>
    </w:p>
    <w:p w:rsidR="00B540EE" w:rsidRPr="005341AC" w:rsidRDefault="00B540EE" w:rsidP="00D12606">
      <w:pPr>
        <w:pStyle w:val="-11"/>
        <w:spacing w:line="276" w:lineRule="auto"/>
        <w:ind w:left="0" w:firstLine="709"/>
        <w:jc w:val="both"/>
      </w:pPr>
      <w:r w:rsidRPr="005341AC">
        <w:t>Специфика социальных технологий. Технологии работы с общественным мнением. Социальные сети как технология. Технологии сферы услуг.</w:t>
      </w:r>
    </w:p>
    <w:p w:rsidR="00B540EE" w:rsidRPr="005341AC" w:rsidRDefault="00B540EE" w:rsidP="00D12606">
      <w:pPr>
        <w:pStyle w:val="-11"/>
        <w:spacing w:line="276" w:lineRule="auto"/>
        <w:ind w:left="0" w:firstLine="709"/>
        <w:jc w:val="both"/>
      </w:pPr>
      <w:r w:rsidRPr="005341AC">
        <w:t xml:space="preserve">Современные промышленные технологии получения продуктов питания. </w:t>
      </w:r>
    </w:p>
    <w:p w:rsidR="00B540EE" w:rsidRPr="005341AC" w:rsidRDefault="00B540EE" w:rsidP="00D12606">
      <w:pPr>
        <w:pStyle w:val="-11"/>
        <w:spacing w:line="276" w:lineRule="auto"/>
        <w:ind w:left="0" w:firstLine="709"/>
        <w:jc w:val="both"/>
      </w:pPr>
      <w:r w:rsidRPr="005341AC">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5341AC" w:rsidRDefault="00B540EE" w:rsidP="00D12606">
      <w:pPr>
        <w:pStyle w:val="-11"/>
        <w:spacing w:line="276" w:lineRule="auto"/>
        <w:ind w:left="0" w:firstLine="709"/>
        <w:jc w:val="both"/>
      </w:pPr>
      <w:r w:rsidRPr="005341AC">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5341AC" w:rsidRDefault="00B540EE" w:rsidP="00D12606">
      <w:pPr>
        <w:pStyle w:val="-11"/>
        <w:spacing w:line="276" w:lineRule="auto"/>
        <w:ind w:left="0" w:firstLine="709"/>
        <w:jc w:val="both"/>
      </w:pPr>
      <w:r w:rsidRPr="005341AC">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5341AC" w:rsidRDefault="00B540EE" w:rsidP="00D12606">
      <w:pPr>
        <w:pStyle w:val="-11"/>
        <w:spacing w:line="276" w:lineRule="auto"/>
        <w:ind w:left="0" w:firstLine="709"/>
        <w:jc w:val="both"/>
      </w:pPr>
      <w:r w:rsidRPr="005341AC">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5341AC" w:rsidRDefault="00B540EE" w:rsidP="00D12606">
      <w:pPr>
        <w:pStyle w:val="-11"/>
        <w:spacing w:line="276" w:lineRule="auto"/>
        <w:ind w:left="0" w:firstLine="709"/>
        <w:jc w:val="both"/>
        <w:rPr>
          <w:lang w:eastAsia="en-US"/>
        </w:rPr>
      </w:pPr>
      <w:r w:rsidRPr="005341AC">
        <w:t>Технологии в сфере быта</w:t>
      </w:r>
      <w:r w:rsidRPr="005341AC">
        <w:rPr>
          <w:lang w:eastAsia="en-US"/>
        </w:rPr>
        <w:t xml:space="preserve">. </w:t>
      </w:r>
    </w:p>
    <w:p w:rsidR="00B540EE" w:rsidRPr="005341AC" w:rsidRDefault="00B540EE" w:rsidP="00D12606">
      <w:pPr>
        <w:pStyle w:val="-11"/>
        <w:spacing w:line="276" w:lineRule="auto"/>
        <w:ind w:left="0" w:firstLine="709"/>
        <w:jc w:val="both"/>
        <w:rPr>
          <w:rFonts w:eastAsia="MS Mincho"/>
        </w:rPr>
      </w:pPr>
      <w:r w:rsidRPr="005341AC">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5341AC" w:rsidRDefault="00B540EE" w:rsidP="00D12606">
      <w:pPr>
        <w:pStyle w:val="-11"/>
        <w:spacing w:line="276" w:lineRule="auto"/>
        <w:ind w:left="0" w:firstLine="709"/>
        <w:jc w:val="both"/>
      </w:pPr>
      <w:r w:rsidRPr="005341AC">
        <w:t>Энергетическое обеспечение нашего дома. Электроприборы. Бытовая техника и е</w:t>
      </w:r>
      <w:r w:rsidR="00245F1D" w:rsidRPr="005341AC">
        <w:t>е</w:t>
      </w:r>
      <w:r w:rsidRPr="005341AC">
        <w:t xml:space="preserve"> развитие. Освещение и освещ</w:t>
      </w:r>
      <w:r w:rsidR="00245F1D" w:rsidRPr="005341AC">
        <w:t>е</w:t>
      </w:r>
      <w:r w:rsidRPr="005341AC">
        <w:t>нность, нормы освещ</w:t>
      </w:r>
      <w:r w:rsidR="00245F1D" w:rsidRPr="005341AC">
        <w:t>е</w:t>
      </w:r>
      <w:r w:rsidRPr="005341AC">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5341AC" w:rsidRDefault="00B540EE" w:rsidP="00D12606">
      <w:pPr>
        <w:pStyle w:val="-11"/>
        <w:spacing w:line="276" w:lineRule="auto"/>
        <w:ind w:left="0" w:firstLine="709"/>
        <w:jc w:val="both"/>
      </w:pPr>
      <w:r w:rsidRPr="005341AC">
        <w:t xml:space="preserve">Способы обработки продуктов питания и потребительские качества пищи. </w:t>
      </w:r>
    </w:p>
    <w:p w:rsidR="00B540EE" w:rsidRPr="005341AC" w:rsidRDefault="00B540EE" w:rsidP="00D12606">
      <w:pPr>
        <w:pStyle w:val="-11"/>
        <w:spacing w:line="276" w:lineRule="auto"/>
        <w:ind w:left="0" w:firstLine="709"/>
        <w:jc w:val="both"/>
      </w:pPr>
      <w:r w:rsidRPr="005341AC">
        <w:t>Культура потребления: выбор продукта / услуги.</w:t>
      </w:r>
    </w:p>
    <w:p w:rsidR="00B540EE" w:rsidRPr="005341AC" w:rsidRDefault="00B540EE" w:rsidP="00D12606">
      <w:pPr>
        <w:pStyle w:val="-11"/>
        <w:spacing w:line="276" w:lineRule="auto"/>
        <w:ind w:left="0" w:firstLine="709"/>
        <w:jc w:val="both"/>
        <w:rPr>
          <w:b/>
          <w:lang w:eastAsia="en-US"/>
        </w:rPr>
      </w:pPr>
      <w:r w:rsidRPr="005341AC">
        <w:rPr>
          <w:b/>
          <w:lang w:eastAsia="en-US"/>
        </w:rPr>
        <w:t>Формирование технологической культуры и проектно-технологического мышления обучающихся</w:t>
      </w:r>
    </w:p>
    <w:p w:rsidR="00B540EE" w:rsidRPr="005341AC" w:rsidRDefault="00B540EE" w:rsidP="00D12606">
      <w:pPr>
        <w:pStyle w:val="-11"/>
        <w:spacing w:line="276" w:lineRule="auto"/>
        <w:ind w:left="0" w:firstLine="709"/>
        <w:jc w:val="both"/>
        <w:rPr>
          <w:rFonts w:eastAsia="MS Mincho"/>
        </w:rPr>
      </w:pPr>
      <w:r w:rsidRPr="005341AC">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5341AC" w:rsidRDefault="00B540EE" w:rsidP="00D12606">
      <w:pPr>
        <w:pStyle w:val="-11"/>
        <w:spacing w:line="276" w:lineRule="auto"/>
        <w:ind w:left="0" w:firstLine="709"/>
        <w:jc w:val="both"/>
      </w:pPr>
      <w:r w:rsidRPr="005341AC">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5341AC" w:rsidRDefault="00B540EE" w:rsidP="00D12606">
      <w:pPr>
        <w:pStyle w:val="-11"/>
        <w:spacing w:line="276" w:lineRule="auto"/>
        <w:ind w:left="0" w:firstLine="709"/>
        <w:jc w:val="both"/>
      </w:pPr>
      <w:r w:rsidRPr="005341AC">
        <w:t xml:space="preserve">Порядок действий по сборке конструкции / механизма. Способы соединения деталей. Технологический узел. Понятие модели. </w:t>
      </w:r>
    </w:p>
    <w:p w:rsidR="00B540EE" w:rsidRPr="005341AC" w:rsidRDefault="00B540EE" w:rsidP="00D12606">
      <w:pPr>
        <w:pStyle w:val="-11"/>
        <w:spacing w:line="276" w:lineRule="auto"/>
        <w:ind w:left="0" w:firstLine="709"/>
        <w:jc w:val="both"/>
      </w:pPr>
      <w:r w:rsidRPr="005341AC">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5341AC">
        <w:rPr>
          <w:i/>
        </w:rPr>
        <w:t xml:space="preserve">Робототехника и среда конструирования. </w:t>
      </w:r>
      <w:r w:rsidRPr="005341AC">
        <w:t>Виды движения. Кинематические схемы</w:t>
      </w:r>
    </w:p>
    <w:p w:rsidR="00B540EE" w:rsidRPr="005341AC" w:rsidRDefault="00B540EE" w:rsidP="00D12606">
      <w:pPr>
        <w:pStyle w:val="-11"/>
        <w:spacing w:line="276" w:lineRule="auto"/>
        <w:ind w:left="0" w:firstLine="709"/>
        <w:jc w:val="both"/>
      </w:pPr>
      <w:r w:rsidRPr="005341AC">
        <w:t>Анализ и синтез как средства решения задачи. Техника проведения морфологического анализа.</w:t>
      </w:r>
    </w:p>
    <w:p w:rsidR="00B540EE" w:rsidRPr="005341AC" w:rsidRDefault="00B540EE" w:rsidP="00D12606">
      <w:pPr>
        <w:pStyle w:val="-11"/>
        <w:spacing w:line="276" w:lineRule="auto"/>
        <w:ind w:left="0" w:firstLine="709"/>
        <w:jc w:val="both"/>
      </w:pPr>
      <w:r w:rsidRPr="005341AC">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5341AC">
        <w:t>.</w:t>
      </w:r>
    </w:p>
    <w:p w:rsidR="00B540EE" w:rsidRPr="005341AC" w:rsidRDefault="00B540EE" w:rsidP="00D12606">
      <w:pPr>
        <w:pStyle w:val="-11"/>
        <w:spacing w:line="276" w:lineRule="auto"/>
        <w:ind w:left="0" w:firstLine="709"/>
        <w:jc w:val="both"/>
      </w:pPr>
      <w:r w:rsidRPr="005341AC">
        <w:t xml:space="preserve">Способы продвижения продукта на рынке. Сегментация рынка. Позиционирование продукта. Маркетинговый план. </w:t>
      </w:r>
    </w:p>
    <w:p w:rsidR="00B540EE" w:rsidRPr="005341AC" w:rsidRDefault="00B540EE" w:rsidP="00D12606">
      <w:pPr>
        <w:pStyle w:val="-11"/>
        <w:spacing w:line="276" w:lineRule="auto"/>
        <w:ind w:left="0" w:firstLine="709"/>
        <w:jc w:val="both"/>
      </w:pPr>
      <w:r w:rsidRPr="005341AC">
        <w:t xml:space="preserve">Опыт проектирования, конструирования, моделирования. </w:t>
      </w:r>
    </w:p>
    <w:p w:rsidR="00B540EE" w:rsidRPr="005341AC" w:rsidRDefault="00B540EE" w:rsidP="00D12606">
      <w:pPr>
        <w:pStyle w:val="-11"/>
        <w:spacing w:line="276" w:lineRule="auto"/>
        <w:ind w:left="0" w:firstLine="709"/>
        <w:jc w:val="both"/>
      </w:pPr>
      <w:r w:rsidRPr="005341AC">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5341AC" w:rsidRDefault="00B540EE" w:rsidP="00D12606">
      <w:pPr>
        <w:pStyle w:val="-11"/>
        <w:spacing w:line="276" w:lineRule="auto"/>
        <w:ind w:left="0" w:firstLine="709"/>
        <w:jc w:val="both"/>
      </w:pPr>
      <w:r w:rsidRPr="005341AC">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5341AC" w:rsidRDefault="00B540EE" w:rsidP="00D12606">
      <w:pPr>
        <w:pStyle w:val="-11"/>
        <w:spacing w:line="276" w:lineRule="auto"/>
        <w:ind w:left="0" w:firstLine="709"/>
        <w:jc w:val="both"/>
        <w:rPr>
          <w:i/>
        </w:rPr>
      </w:pPr>
      <w:r w:rsidRPr="005341AC">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341AC">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5341AC">
        <w:rPr>
          <w:i/>
        </w:rPr>
        <w:t xml:space="preserve"> Простейшие роботы.</w:t>
      </w:r>
    </w:p>
    <w:p w:rsidR="00B540EE" w:rsidRPr="005341AC" w:rsidRDefault="00B540EE" w:rsidP="00D12606">
      <w:pPr>
        <w:pStyle w:val="-11"/>
        <w:spacing w:line="276" w:lineRule="auto"/>
        <w:ind w:left="0" w:firstLine="709"/>
        <w:jc w:val="both"/>
      </w:pPr>
      <w:r w:rsidRPr="005341AC">
        <w:t>Составление технологической карты известного технологического процесса. Апробация путей оптимизации технологического процесса.</w:t>
      </w:r>
    </w:p>
    <w:p w:rsidR="00B540EE" w:rsidRPr="005341AC" w:rsidRDefault="00B540EE" w:rsidP="00D12606">
      <w:pPr>
        <w:pStyle w:val="-11"/>
        <w:spacing w:line="276" w:lineRule="auto"/>
        <w:ind w:left="0" w:firstLine="709"/>
        <w:jc w:val="both"/>
      </w:pPr>
      <w:r w:rsidRPr="005341AC">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5341AC">
        <w:t>й организации</w:t>
      </w:r>
      <w:r w:rsidRPr="005341AC">
        <w:t>).</w:t>
      </w:r>
    </w:p>
    <w:p w:rsidR="00B540EE" w:rsidRPr="005341AC" w:rsidRDefault="00B540EE" w:rsidP="00D12606">
      <w:pPr>
        <w:pStyle w:val="-11"/>
        <w:spacing w:line="276" w:lineRule="auto"/>
        <w:ind w:left="0" w:firstLine="709"/>
        <w:jc w:val="both"/>
      </w:pPr>
      <w:r w:rsidRPr="005341AC">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5341AC" w:rsidRDefault="00B540EE" w:rsidP="00D12606">
      <w:pPr>
        <w:pStyle w:val="-11"/>
        <w:spacing w:line="276" w:lineRule="auto"/>
        <w:ind w:left="0" w:firstLine="709"/>
        <w:jc w:val="both"/>
      </w:pPr>
      <w:r w:rsidRPr="005341AC">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5341AC" w:rsidRDefault="00B540EE" w:rsidP="00D12606">
      <w:pPr>
        <w:pStyle w:val="-11"/>
        <w:spacing w:line="276" w:lineRule="auto"/>
        <w:ind w:left="0" w:firstLine="709"/>
        <w:jc w:val="both"/>
      </w:pPr>
      <w:r w:rsidRPr="005341AC">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5341AC" w:rsidRDefault="00B540EE" w:rsidP="00D12606">
      <w:pPr>
        <w:pStyle w:val="-11"/>
        <w:spacing w:line="276" w:lineRule="auto"/>
        <w:ind w:left="0" w:firstLine="709"/>
        <w:jc w:val="both"/>
      </w:pPr>
      <w:r w:rsidRPr="005341AC">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5341AC" w:rsidRDefault="00B540EE" w:rsidP="00D12606">
      <w:pPr>
        <w:pStyle w:val="-11"/>
        <w:spacing w:line="276" w:lineRule="auto"/>
        <w:ind w:left="0" w:firstLine="709"/>
        <w:jc w:val="both"/>
      </w:pPr>
      <w:r w:rsidRPr="005341AC">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5341AC" w:rsidRDefault="00B540EE" w:rsidP="00D12606">
      <w:pPr>
        <w:pStyle w:val="-11"/>
        <w:spacing w:line="276" w:lineRule="auto"/>
        <w:ind w:left="0" w:firstLine="709"/>
        <w:jc w:val="both"/>
      </w:pPr>
      <w:r w:rsidRPr="005341AC">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341AC">
        <w:rPr>
          <w:rStyle w:val="af3"/>
          <w:rFonts w:eastAsia="Calibri"/>
        </w:rPr>
        <w:footnoteReference w:id="2"/>
      </w:r>
      <w:r w:rsidRPr="005341AC">
        <w:rPr>
          <w:vertAlign w:val="superscript"/>
        </w:rPr>
        <w:t>.</w:t>
      </w:r>
    </w:p>
    <w:p w:rsidR="00B540EE" w:rsidRPr="005341AC" w:rsidRDefault="00B540EE" w:rsidP="00D12606">
      <w:pPr>
        <w:pStyle w:val="-11"/>
        <w:spacing w:line="276" w:lineRule="auto"/>
        <w:ind w:left="0" w:firstLine="709"/>
        <w:jc w:val="both"/>
      </w:pPr>
      <w:r w:rsidRPr="005341AC">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5341AC">
        <w:t>е</w:t>
      </w:r>
      <w:r w:rsidRPr="005341AC">
        <w:t xml:space="preserve">нности и экономичности. Проект оптимизации энергозатрат. </w:t>
      </w:r>
    </w:p>
    <w:p w:rsidR="00B540EE" w:rsidRPr="005341AC" w:rsidRDefault="00B540EE" w:rsidP="00D12606">
      <w:pPr>
        <w:pStyle w:val="-11"/>
        <w:spacing w:line="276" w:lineRule="auto"/>
        <w:ind w:left="0" w:firstLine="709"/>
        <w:jc w:val="both"/>
      </w:pPr>
      <w:r w:rsidRPr="005341AC">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5341AC" w:rsidRDefault="00B540EE" w:rsidP="00D12606">
      <w:pPr>
        <w:pStyle w:val="-11"/>
        <w:spacing w:line="276" w:lineRule="auto"/>
        <w:ind w:left="0" w:firstLine="709"/>
        <w:jc w:val="both"/>
      </w:pPr>
      <w:r w:rsidRPr="005341AC">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5341AC" w:rsidRDefault="00B540EE" w:rsidP="00D12606">
      <w:pPr>
        <w:pStyle w:val="-11"/>
        <w:spacing w:line="276" w:lineRule="auto"/>
        <w:ind w:left="0" w:firstLine="709"/>
        <w:jc w:val="both"/>
      </w:pPr>
      <w:r w:rsidRPr="005341AC">
        <w:t>Разработка проектного замысла в рамках избранного обучающимся вида проекта.</w:t>
      </w:r>
    </w:p>
    <w:p w:rsidR="00B540EE" w:rsidRPr="005341AC" w:rsidRDefault="00B540EE" w:rsidP="00D12606">
      <w:pPr>
        <w:pStyle w:val="-11"/>
        <w:spacing w:line="276" w:lineRule="auto"/>
        <w:ind w:left="0" w:firstLine="709"/>
        <w:jc w:val="both"/>
        <w:rPr>
          <w:b/>
          <w:lang w:eastAsia="en-US"/>
        </w:rPr>
      </w:pPr>
      <w:r w:rsidRPr="005341AC">
        <w:rPr>
          <w:b/>
          <w:lang w:eastAsia="en-US"/>
        </w:rPr>
        <w:t>Построение образовательных траекторий и планов в области профессионального самоопределения</w:t>
      </w:r>
    </w:p>
    <w:p w:rsidR="00B540EE" w:rsidRPr="005341AC" w:rsidRDefault="00B540EE" w:rsidP="00D12606">
      <w:pPr>
        <w:pStyle w:val="-11"/>
        <w:spacing w:line="276" w:lineRule="auto"/>
        <w:ind w:left="0" w:firstLine="709"/>
        <w:jc w:val="both"/>
        <w:rPr>
          <w:rFonts w:eastAsia="MS Mincho"/>
        </w:rPr>
      </w:pPr>
      <w:r w:rsidRPr="005341AC">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5341AC" w:rsidRDefault="00B540EE" w:rsidP="00D12606">
      <w:pPr>
        <w:pStyle w:val="-11"/>
        <w:spacing w:line="276" w:lineRule="auto"/>
        <w:ind w:left="0" w:firstLine="709"/>
        <w:jc w:val="both"/>
      </w:pPr>
      <w:r w:rsidRPr="005341AC">
        <w:t xml:space="preserve">Понятия трудового ресурса, рынка труда. Характеристики современного рынка труда. Квалификации и профессии. Цикл жизни профессии. </w:t>
      </w:r>
      <w:r w:rsidRPr="005341AC">
        <w:rPr>
          <w:i/>
        </w:rPr>
        <w:t>Стратегии профессиональной карьеры.</w:t>
      </w:r>
      <w:r w:rsidRPr="005341AC">
        <w:t xml:space="preserve"> Современные требования к кадрам. Концепции «обучения для жизни» и «обучения через всю жизнь». </w:t>
      </w:r>
    </w:p>
    <w:p w:rsidR="00B540EE" w:rsidRPr="005341AC" w:rsidRDefault="00B540EE" w:rsidP="00D12606">
      <w:pPr>
        <w:pStyle w:val="-11"/>
        <w:spacing w:line="276" w:lineRule="auto"/>
        <w:ind w:left="0" w:firstLine="709"/>
        <w:jc w:val="both"/>
      </w:pPr>
      <w:r w:rsidRPr="005341AC">
        <w:t xml:space="preserve">Система профильного обучения: права, обязанности и возможности. </w:t>
      </w:r>
    </w:p>
    <w:p w:rsidR="00B540EE" w:rsidRPr="005341AC" w:rsidRDefault="00B540EE" w:rsidP="00D12606">
      <w:pPr>
        <w:pStyle w:val="-11"/>
        <w:spacing w:line="276" w:lineRule="auto"/>
        <w:ind w:left="0" w:firstLine="709"/>
        <w:jc w:val="both"/>
      </w:pPr>
      <w:r w:rsidRPr="005341AC">
        <w:t>Предпрофессиональные пробы в реальных и / или модельных условиях, дающие представление о деятельности в определ</w:t>
      </w:r>
      <w:r w:rsidR="00245F1D" w:rsidRPr="005341AC">
        <w:t>е</w:t>
      </w:r>
      <w:r w:rsidRPr="005341AC">
        <w:t>нной сфере. Опыт принятия ответственного решения при выборе краткосрочного курса.</w:t>
      </w:r>
    </w:p>
    <w:p w:rsidR="000A6DDD" w:rsidRPr="005341AC" w:rsidRDefault="000A6DDD" w:rsidP="00C16B01">
      <w:pPr>
        <w:pStyle w:val="af1"/>
        <w:spacing w:line="276" w:lineRule="auto"/>
        <w:jc w:val="center"/>
        <w:rPr>
          <w:sz w:val="24"/>
          <w:szCs w:val="24"/>
        </w:rPr>
      </w:pPr>
    </w:p>
    <w:p w:rsidR="00B30F8B" w:rsidRPr="005341AC" w:rsidRDefault="00BF2068" w:rsidP="00C16B01">
      <w:pPr>
        <w:pStyle w:val="4"/>
        <w:ind w:left="0"/>
      </w:pPr>
      <w:bookmarkStart w:id="199" w:name="_Toc409691716"/>
      <w:bookmarkStart w:id="200" w:name="_Toc410654041"/>
      <w:bookmarkStart w:id="201" w:name="_Toc414553252"/>
      <w:r w:rsidRPr="005341AC">
        <w:t>2.2.2.15</w:t>
      </w:r>
      <w:r w:rsidR="00F17097" w:rsidRPr="005341AC">
        <w:t xml:space="preserve">. </w:t>
      </w:r>
      <w:r w:rsidR="00B540EE" w:rsidRPr="005341AC">
        <w:t>Физическая культура</w:t>
      </w:r>
      <w:bookmarkEnd w:id="199"/>
      <w:bookmarkEnd w:id="200"/>
      <w:bookmarkEnd w:id="201"/>
    </w:p>
    <w:p w:rsidR="00B30F8B" w:rsidRPr="005341AC" w:rsidRDefault="00B30F8B" w:rsidP="00C16B01">
      <w:pPr>
        <w:tabs>
          <w:tab w:val="left" w:pos="1134"/>
        </w:tabs>
        <w:spacing w:after="0"/>
        <w:ind w:firstLine="709"/>
        <w:jc w:val="both"/>
        <w:rPr>
          <w:rFonts w:ascii="Times New Roman" w:hAnsi="Times New Roman"/>
          <w:sz w:val="24"/>
          <w:szCs w:val="24"/>
        </w:rPr>
      </w:pPr>
      <w:r w:rsidRPr="005341AC">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5341AC" w:rsidRDefault="00B30F8B" w:rsidP="00C16B01">
      <w:pPr>
        <w:tabs>
          <w:tab w:val="left" w:pos="1134"/>
        </w:tabs>
        <w:spacing w:after="0"/>
        <w:ind w:firstLine="709"/>
        <w:jc w:val="both"/>
        <w:rPr>
          <w:rFonts w:ascii="Times New Roman" w:hAnsi="Times New Roman"/>
          <w:sz w:val="24"/>
          <w:szCs w:val="24"/>
        </w:rPr>
      </w:pPr>
      <w:r w:rsidRPr="005341AC">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5341AC" w:rsidRDefault="00B30F8B" w:rsidP="00C16B01">
      <w:pPr>
        <w:tabs>
          <w:tab w:val="left" w:pos="1134"/>
        </w:tabs>
        <w:spacing w:after="0"/>
        <w:ind w:firstLine="709"/>
        <w:jc w:val="both"/>
        <w:rPr>
          <w:rFonts w:ascii="Times New Roman" w:hAnsi="Times New Roman"/>
          <w:sz w:val="24"/>
          <w:szCs w:val="24"/>
        </w:rPr>
      </w:pPr>
      <w:r w:rsidRPr="005341AC">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5341AC" w:rsidRDefault="00B30F8B" w:rsidP="00C16B01">
      <w:pPr>
        <w:tabs>
          <w:tab w:val="left" w:pos="1134"/>
        </w:tabs>
        <w:spacing w:after="0"/>
        <w:ind w:firstLine="709"/>
        <w:jc w:val="both"/>
        <w:rPr>
          <w:rFonts w:ascii="Times New Roman" w:hAnsi="Times New Roman"/>
          <w:sz w:val="24"/>
          <w:szCs w:val="24"/>
        </w:rPr>
      </w:pPr>
      <w:r w:rsidRPr="005341AC">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5341AC" w:rsidRDefault="00B540EE" w:rsidP="00C16B01">
      <w:pPr>
        <w:pStyle w:val="a8"/>
        <w:spacing w:line="276" w:lineRule="auto"/>
        <w:ind w:left="0"/>
        <w:jc w:val="both"/>
        <w:rPr>
          <w:rFonts w:ascii="Times New Roman" w:hAnsi="Times New Roman"/>
          <w:b/>
        </w:rPr>
      </w:pPr>
      <w:r w:rsidRPr="005341AC">
        <w:rPr>
          <w:rFonts w:ascii="Times New Roman" w:hAnsi="Times New Roman"/>
          <w:b/>
        </w:rPr>
        <w:t xml:space="preserve">Физическая культура как область знаний </w:t>
      </w:r>
    </w:p>
    <w:p w:rsidR="00B540EE" w:rsidRPr="005341AC" w:rsidRDefault="00B540EE" w:rsidP="00C16B01">
      <w:pPr>
        <w:pStyle w:val="a8"/>
        <w:spacing w:line="276" w:lineRule="auto"/>
        <w:ind w:left="0"/>
        <w:jc w:val="both"/>
        <w:rPr>
          <w:rFonts w:ascii="Times New Roman" w:hAnsi="Times New Roman"/>
          <w:b/>
        </w:rPr>
      </w:pPr>
      <w:r w:rsidRPr="005341AC">
        <w:rPr>
          <w:rFonts w:ascii="Times New Roman" w:hAnsi="Times New Roman"/>
          <w:b/>
        </w:rPr>
        <w:t>История и современное развитие физической культуры</w:t>
      </w:r>
    </w:p>
    <w:p w:rsidR="00B540EE" w:rsidRPr="005341AC" w:rsidRDefault="00B540EE" w:rsidP="00C16B01">
      <w:pPr>
        <w:pStyle w:val="a8"/>
        <w:spacing w:line="276" w:lineRule="auto"/>
        <w:ind w:left="0" w:firstLine="709"/>
        <w:jc w:val="both"/>
        <w:rPr>
          <w:rFonts w:ascii="Times New Roman" w:hAnsi="Times New Roman"/>
        </w:rPr>
      </w:pPr>
      <w:r w:rsidRPr="005341AC">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5341AC">
        <w:rPr>
          <w:rFonts w:ascii="Times New Roman" w:hAnsi="Times New Roman"/>
        </w:rPr>
        <w:t xml:space="preserve">. </w:t>
      </w:r>
      <w:r w:rsidRPr="005341AC">
        <w:rPr>
          <w:rFonts w:ascii="Times New Roman" w:hAnsi="Times New Roman"/>
          <w:i/>
        </w:rPr>
        <w:t>Современные Олимпийские игры.</w:t>
      </w:r>
      <w:r w:rsidRPr="005341AC">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5341AC" w:rsidRDefault="00B540EE" w:rsidP="00C16B01">
      <w:pPr>
        <w:pStyle w:val="a8"/>
        <w:spacing w:line="276" w:lineRule="auto"/>
        <w:ind w:left="0" w:firstLine="709"/>
        <w:jc w:val="both"/>
        <w:rPr>
          <w:rFonts w:ascii="Times New Roman" w:hAnsi="Times New Roman"/>
        </w:rPr>
      </w:pPr>
      <w:r w:rsidRPr="005341AC">
        <w:rPr>
          <w:rFonts w:ascii="Times New Roman" w:hAnsi="Times New Roman"/>
          <w:b/>
        </w:rPr>
        <w:t>Современное представление о физической культуре (основные понятия)</w:t>
      </w:r>
    </w:p>
    <w:p w:rsidR="00B540EE" w:rsidRPr="005341AC" w:rsidRDefault="00B540E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Физическое развитие человека. </w:t>
      </w:r>
      <w:r w:rsidRPr="005341AC">
        <w:rPr>
          <w:rFonts w:ascii="Times New Roman" w:hAnsi="Times New Roman"/>
          <w:i/>
          <w:sz w:val="24"/>
          <w:szCs w:val="24"/>
        </w:rPr>
        <w:t>Физическая подготовка, ее связь с укреплением здоровья, развитием физических качеств.</w:t>
      </w:r>
      <w:r w:rsidRPr="005341AC">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5341AC">
        <w:rPr>
          <w:rFonts w:ascii="Times New Roman" w:hAnsi="Times New Roman"/>
          <w:i/>
          <w:sz w:val="24"/>
          <w:szCs w:val="24"/>
        </w:rPr>
        <w:t>Спорт и спортивная подготовка</w:t>
      </w:r>
      <w:r w:rsidRPr="005341AC">
        <w:rPr>
          <w:rFonts w:ascii="Times New Roman" w:hAnsi="Times New Roman"/>
          <w:sz w:val="24"/>
          <w:szCs w:val="24"/>
        </w:rPr>
        <w:t xml:space="preserve">. </w:t>
      </w:r>
      <w:r w:rsidRPr="005341AC">
        <w:rPr>
          <w:rFonts w:ascii="Times New Roman" w:hAnsi="Times New Roman"/>
          <w:i/>
          <w:sz w:val="24"/>
          <w:szCs w:val="24"/>
        </w:rPr>
        <w:t>Всероссийский физкультурно-спортивный комплекс «Готов к труду и обороне».</w:t>
      </w:r>
    </w:p>
    <w:p w:rsidR="00B540EE" w:rsidRPr="005341AC" w:rsidRDefault="00B540EE" w:rsidP="00C16B01">
      <w:pPr>
        <w:pStyle w:val="a8"/>
        <w:spacing w:line="276" w:lineRule="auto"/>
        <w:ind w:left="0"/>
        <w:jc w:val="both"/>
        <w:rPr>
          <w:rFonts w:ascii="Times New Roman" w:hAnsi="Times New Roman"/>
        </w:rPr>
      </w:pPr>
      <w:r w:rsidRPr="005341AC">
        <w:rPr>
          <w:rFonts w:ascii="Times New Roman" w:hAnsi="Times New Roman"/>
          <w:b/>
        </w:rPr>
        <w:t>Физическая культура человека</w:t>
      </w:r>
    </w:p>
    <w:p w:rsidR="006658DB" w:rsidRPr="005341AC" w:rsidRDefault="00B540EE" w:rsidP="00C16B01">
      <w:pPr>
        <w:tabs>
          <w:tab w:val="left" w:pos="0"/>
        </w:tabs>
        <w:spacing w:after="0"/>
        <w:ind w:firstLine="709"/>
        <w:jc w:val="both"/>
        <w:rPr>
          <w:rFonts w:ascii="Times New Roman" w:hAnsi="Times New Roman"/>
          <w:b/>
          <w:sz w:val="24"/>
          <w:szCs w:val="24"/>
        </w:rPr>
      </w:pPr>
      <w:r w:rsidRPr="005341AC">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341AC">
        <w:rPr>
          <w:rFonts w:ascii="Times New Roman" w:hAnsi="Times New Roman"/>
          <w:b/>
          <w:sz w:val="24"/>
          <w:szCs w:val="24"/>
        </w:rPr>
        <w:t xml:space="preserve">Способы двигательной (физкультурной) деятельности </w:t>
      </w:r>
    </w:p>
    <w:p w:rsidR="00B540EE" w:rsidRPr="005341AC" w:rsidRDefault="00B540EE" w:rsidP="00C16B01">
      <w:pPr>
        <w:tabs>
          <w:tab w:val="left" w:pos="0"/>
        </w:tabs>
        <w:spacing w:after="0"/>
        <w:ind w:firstLine="709"/>
        <w:jc w:val="both"/>
        <w:rPr>
          <w:rFonts w:ascii="Times New Roman" w:hAnsi="Times New Roman"/>
          <w:b/>
          <w:sz w:val="24"/>
          <w:szCs w:val="24"/>
        </w:rPr>
      </w:pPr>
      <w:r w:rsidRPr="005341AC">
        <w:rPr>
          <w:rFonts w:ascii="Times New Roman" w:hAnsi="Times New Roman"/>
          <w:b/>
          <w:sz w:val="24"/>
          <w:szCs w:val="24"/>
        </w:rPr>
        <w:t>Организация и проведение самостоятельных занятий физической культурой</w:t>
      </w:r>
    </w:p>
    <w:p w:rsidR="00B540EE" w:rsidRPr="005341AC" w:rsidRDefault="00B540EE" w:rsidP="00C6578F">
      <w:pPr>
        <w:pStyle w:val="a8"/>
        <w:numPr>
          <w:ilvl w:val="0"/>
          <w:numId w:val="88"/>
        </w:numPr>
        <w:spacing w:line="276" w:lineRule="auto"/>
        <w:ind w:firstLine="709"/>
        <w:jc w:val="both"/>
        <w:rPr>
          <w:rFonts w:ascii="Times New Roman" w:hAnsi="Times New Roman"/>
        </w:rPr>
      </w:pPr>
      <w:r w:rsidRPr="005341AC">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341AC">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341AC">
        <w:rPr>
          <w:rFonts w:ascii="Times New Roman" w:hAnsi="Times New Roman"/>
        </w:rPr>
        <w:t xml:space="preserve"> Организация досуга средствами физической культуры. </w:t>
      </w:r>
    </w:p>
    <w:p w:rsidR="00B540EE" w:rsidRPr="005341AC" w:rsidRDefault="00B540EE" w:rsidP="00C16B01">
      <w:pPr>
        <w:pStyle w:val="a8"/>
        <w:spacing w:line="276" w:lineRule="auto"/>
        <w:ind w:left="0"/>
        <w:jc w:val="both"/>
        <w:rPr>
          <w:rFonts w:ascii="Times New Roman" w:hAnsi="Times New Roman"/>
          <w:b/>
        </w:rPr>
      </w:pPr>
      <w:r w:rsidRPr="005341AC">
        <w:rPr>
          <w:rFonts w:ascii="Times New Roman" w:hAnsi="Times New Roman"/>
          <w:b/>
        </w:rPr>
        <w:t xml:space="preserve">Оценка эффективности занятий физической культурой </w:t>
      </w:r>
    </w:p>
    <w:p w:rsidR="00B540EE" w:rsidRPr="005341AC" w:rsidRDefault="00B540E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5341AC" w:rsidRDefault="00B540EE" w:rsidP="00C16B01">
      <w:pPr>
        <w:pStyle w:val="a8"/>
        <w:spacing w:line="276" w:lineRule="auto"/>
        <w:ind w:left="0"/>
        <w:jc w:val="both"/>
        <w:rPr>
          <w:rFonts w:ascii="Times New Roman" w:hAnsi="Times New Roman"/>
          <w:b/>
        </w:rPr>
      </w:pPr>
      <w:r w:rsidRPr="005341AC">
        <w:rPr>
          <w:rFonts w:ascii="Times New Roman" w:hAnsi="Times New Roman"/>
          <w:b/>
        </w:rPr>
        <w:t>Физическое совершенствование</w:t>
      </w:r>
    </w:p>
    <w:p w:rsidR="00B540EE" w:rsidRPr="005341AC" w:rsidRDefault="00B540EE" w:rsidP="00C16B01">
      <w:pPr>
        <w:pStyle w:val="a8"/>
        <w:spacing w:line="276" w:lineRule="auto"/>
        <w:ind w:left="0"/>
        <w:jc w:val="both"/>
        <w:rPr>
          <w:rFonts w:ascii="Times New Roman" w:hAnsi="Times New Roman"/>
          <w:i/>
        </w:rPr>
      </w:pPr>
      <w:r w:rsidRPr="005341AC">
        <w:rPr>
          <w:rFonts w:ascii="Times New Roman" w:hAnsi="Times New Roman"/>
          <w:b/>
        </w:rPr>
        <w:t>Физкультурно-оздоровительная деятельность</w:t>
      </w:r>
    </w:p>
    <w:p w:rsidR="00B540EE" w:rsidRPr="005341AC" w:rsidRDefault="00B540EE" w:rsidP="00C16B01">
      <w:pPr>
        <w:spacing w:after="0"/>
        <w:ind w:firstLine="709"/>
        <w:jc w:val="both"/>
        <w:rPr>
          <w:rFonts w:ascii="Times New Roman" w:hAnsi="Times New Roman"/>
          <w:i/>
          <w:sz w:val="24"/>
          <w:szCs w:val="24"/>
        </w:rPr>
      </w:pPr>
      <w:r w:rsidRPr="005341AC">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341AC">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5341AC" w:rsidRDefault="00B540EE" w:rsidP="00C16B01">
      <w:pPr>
        <w:pStyle w:val="a8"/>
        <w:spacing w:line="276" w:lineRule="auto"/>
        <w:ind w:left="0"/>
        <w:jc w:val="both"/>
        <w:rPr>
          <w:rFonts w:ascii="Times New Roman" w:hAnsi="Times New Roman"/>
        </w:rPr>
      </w:pPr>
      <w:r w:rsidRPr="005341AC">
        <w:rPr>
          <w:rFonts w:ascii="Times New Roman" w:hAnsi="Times New Roman"/>
          <w:b/>
        </w:rPr>
        <w:t>Спортивно-оздоровительная деятельность</w:t>
      </w:r>
    </w:p>
    <w:p w:rsidR="00B540EE" w:rsidRPr="005341AC" w:rsidRDefault="00B540E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5341AC">
        <w:rPr>
          <w:rFonts w:ascii="Times New Roman" w:hAnsi="Times New Roman"/>
          <w:i/>
          <w:sz w:val="24"/>
          <w:szCs w:val="24"/>
        </w:rPr>
        <w:t>мини-футбол</w:t>
      </w:r>
      <w:r w:rsidR="00601D93" w:rsidRPr="005341AC">
        <w:rPr>
          <w:rFonts w:ascii="Times New Roman" w:hAnsi="Times New Roman"/>
          <w:sz w:val="24"/>
          <w:szCs w:val="24"/>
        </w:rPr>
        <w:t xml:space="preserve">, волейбол, баскетбол. Правила спортивных игр. Игры по правилам. </w:t>
      </w:r>
      <w:r w:rsidR="00601D93" w:rsidRPr="005341AC">
        <w:rPr>
          <w:rFonts w:ascii="Times New Roman" w:hAnsi="Times New Roman"/>
          <w:i/>
          <w:sz w:val="24"/>
          <w:szCs w:val="24"/>
        </w:rPr>
        <w:t>Национальные виды спорта: технико-тактические действия и правила.</w:t>
      </w:r>
      <w:r w:rsidRPr="005341AC">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341AC">
        <w:rPr>
          <w:rFonts w:ascii="Times New Roman" w:hAnsi="Times New Roman"/>
          <w:sz w:val="24"/>
          <w:szCs w:val="24"/>
        </w:rPr>
        <w:t xml:space="preserve"> Лыжные гонки:</w:t>
      </w:r>
      <w:r w:rsidRPr="005341AC">
        <w:rPr>
          <w:rFonts w:ascii="Times New Roman" w:hAnsi="Times New Roman"/>
          <w:sz w:val="24"/>
          <w:szCs w:val="24"/>
          <w:vertAlign w:val="superscript"/>
        </w:rPr>
        <w:footnoteReference w:id="3"/>
      </w:r>
      <w:r w:rsidRPr="005341AC">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5341AC" w:rsidRDefault="00B540EE" w:rsidP="00C16B01">
      <w:pPr>
        <w:pStyle w:val="a8"/>
        <w:spacing w:line="276" w:lineRule="auto"/>
        <w:ind w:left="0"/>
        <w:jc w:val="both"/>
        <w:rPr>
          <w:rFonts w:ascii="Times New Roman" w:hAnsi="Times New Roman"/>
          <w:b/>
        </w:rPr>
      </w:pPr>
      <w:r w:rsidRPr="005341AC">
        <w:rPr>
          <w:rFonts w:ascii="Times New Roman" w:hAnsi="Times New Roman"/>
          <w:b/>
        </w:rPr>
        <w:t>Прикладно-ориентированная физкультурная деятельность</w:t>
      </w:r>
    </w:p>
    <w:p w:rsidR="00B540EE" w:rsidRPr="005341AC" w:rsidRDefault="00B540EE" w:rsidP="00C16B01">
      <w:pPr>
        <w:spacing w:after="0"/>
        <w:ind w:firstLine="709"/>
        <w:jc w:val="both"/>
        <w:rPr>
          <w:rFonts w:ascii="Times New Roman" w:hAnsi="Times New Roman"/>
          <w:sz w:val="24"/>
          <w:szCs w:val="24"/>
        </w:rPr>
      </w:pPr>
      <w:r w:rsidRPr="005341AC">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341AC">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33980" w:rsidRPr="005341AC" w:rsidRDefault="00B33980" w:rsidP="00C16B01">
      <w:pPr>
        <w:spacing w:after="0"/>
        <w:ind w:firstLine="709"/>
        <w:jc w:val="both"/>
        <w:rPr>
          <w:rFonts w:ascii="Times New Roman" w:hAnsi="Times New Roman"/>
          <w:sz w:val="24"/>
          <w:szCs w:val="24"/>
        </w:rPr>
      </w:pPr>
    </w:p>
    <w:p w:rsidR="00B540EE" w:rsidRPr="005341AC" w:rsidRDefault="008B4C93" w:rsidP="00C16B01">
      <w:pPr>
        <w:pStyle w:val="4"/>
        <w:spacing w:before="0" w:line="276" w:lineRule="auto"/>
        <w:ind w:left="0"/>
        <w:rPr>
          <w:szCs w:val="28"/>
        </w:rPr>
      </w:pPr>
      <w:bookmarkStart w:id="202" w:name="_Toc409691717"/>
      <w:bookmarkStart w:id="203" w:name="_Toc410654042"/>
      <w:bookmarkStart w:id="204" w:name="_Toc414553253"/>
      <w:r w:rsidRPr="005341AC">
        <w:rPr>
          <w:szCs w:val="28"/>
        </w:rPr>
        <w:t>2.2.2.16</w:t>
      </w:r>
      <w:r w:rsidR="00436EB5" w:rsidRPr="005341AC">
        <w:rPr>
          <w:szCs w:val="28"/>
        </w:rPr>
        <w:t xml:space="preserve">. </w:t>
      </w:r>
      <w:r w:rsidR="00B540EE" w:rsidRPr="005341AC">
        <w:rPr>
          <w:szCs w:val="28"/>
        </w:rPr>
        <w:t>Основы безопасности жизнедеятельности</w:t>
      </w:r>
      <w:bookmarkEnd w:id="202"/>
      <w:bookmarkEnd w:id="203"/>
      <w:bookmarkEnd w:id="204"/>
    </w:p>
    <w:p w:rsidR="0024776D" w:rsidRPr="005341AC" w:rsidRDefault="0024776D" w:rsidP="00C16B01">
      <w:pPr>
        <w:spacing w:after="0"/>
        <w:ind w:firstLine="709"/>
        <w:jc w:val="both"/>
        <w:rPr>
          <w:rFonts w:ascii="Times New Roman" w:hAnsi="Times New Roman"/>
          <w:sz w:val="24"/>
          <w:szCs w:val="24"/>
        </w:rPr>
      </w:pPr>
      <w:r w:rsidRPr="005341AC">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5341AC" w:rsidRDefault="0024776D" w:rsidP="00C16B01">
      <w:pPr>
        <w:spacing w:after="0"/>
        <w:ind w:firstLine="708"/>
        <w:jc w:val="both"/>
        <w:rPr>
          <w:rFonts w:ascii="Times New Roman" w:hAnsi="Times New Roman"/>
          <w:sz w:val="24"/>
          <w:szCs w:val="24"/>
        </w:rPr>
      </w:pPr>
      <w:r w:rsidRPr="005341AC">
        <w:rPr>
          <w:rFonts w:ascii="Times New Roman" w:hAnsi="Times New Roman"/>
          <w:sz w:val="24"/>
          <w:szCs w:val="24"/>
        </w:rPr>
        <w:t>Основы безопасности жизнедеятельности как учебный предмет обеспечивает:</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оказывать первую помощь пострадавшим;</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использовать средства индивидуальной и коллективной защиты.</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5341AC" w:rsidRDefault="00B30F8B" w:rsidP="00C16B01">
      <w:pPr>
        <w:tabs>
          <w:tab w:val="left" w:pos="1134"/>
        </w:tabs>
        <w:overflowPunct w:val="0"/>
        <w:autoSpaceDE w:val="0"/>
        <w:autoSpaceDN w:val="0"/>
        <w:adjustRightInd w:val="0"/>
        <w:spacing w:after="0"/>
        <w:ind w:firstLine="709"/>
        <w:jc w:val="both"/>
        <w:rPr>
          <w:rFonts w:ascii="Times New Roman" w:hAnsi="Times New Roman"/>
          <w:sz w:val="24"/>
          <w:szCs w:val="24"/>
        </w:rPr>
      </w:pPr>
    </w:p>
    <w:p w:rsidR="00B540EE" w:rsidRPr="005341AC" w:rsidRDefault="00B540EE" w:rsidP="00C16B01">
      <w:pPr>
        <w:spacing w:after="0"/>
        <w:jc w:val="both"/>
        <w:rPr>
          <w:rFonts w:ascii="Times New Roman" w:hAnsi="Times New Roman"/>
          <w:sz w:val="24"/>
          <w:szCs w:val="24"/>
        </w:rPr>
      </w:pPr>
    </w:p>
    <w:p w:rsidR="00B540EE" w:rsidRPr="005341AC" w:rsidRDefault="00B540EE" w:rsidP="00C16B01">
      <w:pPr>
        <w:spacing w:after="0"/>
        <w:ind w:firstLine="709"/>
        <w:jc w:val="both"/>
        <w:rPr>
          <w:rFonts w:ascii="Times New Roman" w:hAnsi="Times New Roman"/>
          <w:b/>
          <w:bCs/>
          <w:sz w:val="24"/>
          <w:szCs w:val="24"/>
        </w:rPr>
      </w:pPr>
      <w:r w:rsidRPr="005341AC">
        <w:rPr>
          <w:rFonts w:ascii="Times New Roman" w:hAnsi="Times New Roman"/>
          <w:b/>
          <w:bCs/>
          <w:sz w:val="24"/>
          <w:szCs w:val="24"/>
        </w:rPr>
        <w:t>Основы безопасности личности, общества и государства</w:t>
      </w:r>
    </w:p>
    <w:p w:rsidR="00B540EE" w:rsidRPr="005341AC" w:rsidRDefault="00B540EE" w:rsidP="00C16B01">
      <w:pPr>
        <w:tabs>
          <w:tab w:val="left" w:pos="426"/>
        </w:tabs>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 xml:space="preserve">Основы комплексной безопасности </w:t>
      </w:r>
    </w:p>
    <w:p w:rsidR="00B540EE" w:rsidRPr="005341AC" w:rsidRDefault="00B540EE" w:rsidP="00C16B01">
      <w:pPr>
        <w:spacing w:after="0"/>
        <w:ind w:firstLine="709"/>
        <w:jc w:val="both"/>
        <w:rPr>
          <w:rFonts w:ascii="Times New Roman" w:hAnsi="Times New Roman"/>
          <w:i/>
          <w:sz w:val="24"/>
          <w:szCs w:val="24"/>
        </w:rPr>
      </w:pPr>
      <w:r w:rsidRPr="005341AC">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5341AC">
        <w:rPr>
          <w:rFonts w:ascii="Times New Roman" w:hAnsi="Times New Roman"/>
          <w:i/>
          <w:sz w:val="24"/>
          <w:szCs w:val="24"/>
        </w:rPr>
        <w:t>Средства индивидуальной защиты велосипедиста.</w:t>
      </w:r>
      <w:r w:rsidRPr="005341AC">
        <w:rPr>
          <w:rFonts w:ascii="Times New Roman" w:hAnsi="Times New Roman"/>
          <w:sz w:val="24"/>
          <w:szCs w:val="24"/>
        </w:rPr>
        <w:t xml:space="preserve"> Пожар его причины и последствия. Правила поведения при пожаре</w:t>
      </w:r>
      <w:r w:rsidR="00601D93" w:rsidRPr="005341AC">
        <w:rPr>
          <w:rFonts w:ascii="Times New Roman" w:hAnsi="Times New Roman"/>
          <w:sz w:val="24"/>
          <w:szCs w:val="24"/>
        </w:rPr>
        <w:t xml:space="preserve"> при пожаре. Первичные средства пожаротушения</w:t>
      </w:r>
      <w:r w:rsidRPr="005341AC">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5341AC">
        <w:rPr>
          <w:rFonts w:ascii="Times New Roman" w:hAnsi="Times New Roman"/>
          <w:i/>
          <w:sz w:val="24"/>
          <w:szCs w:val="24"/>
        </w:rPr>
        <w:t>и поездках.</w:t>
      </w:r>
      <w:r w:rsidRPr="005341AC">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341AC">
        <w:rPr>
          <w:rFonts w:ascii="Times New Roman" w:hAnsi="Times New Roman"/>
          <w:i/>
          <w:sz w:val="24"/>
          <w:szCs w:val="24"/>
        </w:rPr>
        <w:t>самозащита покупателя</w:t>
      </w:r>
      <w:r w:rsidRPr="005341AC">
        <w:rPr>
          <w:rFonts w:ascii="Times New Roman" w:hAnsi="Times New Roman"/>
          <w:sz w:val="24"/>
          <w:szCs w:val="24"/>
        </w:rPr>
        <w:t xml:space="preserve">). Элементарные способы самозащиты. </w:t>
      </w:r>
      <w:r w:rsidRPr="005341AC">
        <w:rPr>
          <w:rFonts w:ascii="Times New Roman" w:hAnsi="Times New Roman"/>
          <w:i/>
          <w:sz w:val="24"/>
          <w:szCs w:val="24"/>
        </w:rPr>
        <w:t>Информационная безопасность подростка.</w:t>
      </w:r>
    </w:p>
    <w:p w:rsidR="00B540EE" w:rsidRPr="005341AC" w:rsidRDefault="00B540EE" w:rsidP="00C16B01">
      <w:pPr>
        <w:tabs>
          <w:tab w:val="left" w:pos="426"/>
        </w:tabs>
        <w:spacing w:after="0"/>
        <w:jc w:val="both"/>
        <w:rPr>
          <w:rFonts w:ascii="Times New Roman" w:hAnsi="Times New Roman"/>
          <w:sz w:val="24"/>
          <w:szCs w:val="24"/>
        </w:rPr>
      </w:pPr>
      <w:r w:rsidRPr="005341AC">
        <w:rPr>
          <w:rFonts w:ascii="Times New Roman" w:hAnsi="Times New Roman"/>
          <w:b/>
          <w:sz w:val="24"/>
          <w:szCs w:val="24"/>
        </w:rPr>
        <w:t xml:space="preserve">Защита населения Российской Федерации от чрезвычайных </w:t>
      </w:r>
      <w:r w:rsidRPr="005341AC">
        <w:rPr>
          <w:rFonts w:ascii="Times New Roman" w:hAnsi="Times New Roman"/>
          <w:b/>
          <w:bCs/>
          <w:sz w:val="24"/>
          <w:szCs w:val="24"/>
          <w:shd w:val="clear" w:color="auto" w:fill="FFFFFF"/>
        </w:rPr>
        <w:t>ситуаций</w:t>
      </w:r>
    </w:p>
    <w:p w:rsidR="00601D93" w:rsidRPr="005341AC" w:rsidRDefault="00601D93" w:rsidP="00C16B01">
      <w:pPr>
        <w:spacing w:after="0"/>
        <w:ind w:firstLine="709"/>
        <w:jc w:val="both"/>
        <w:rPr>
          <w:rFonts w:ascii="Times New Roman" w:hAnsi="Times New Roman"/>
          <w:sz w:val="24"/>
          <w:szCs w:val="24"/>
        </w:rPr>
      </w:pPr>
      <w:r w:rsidRPr="005341AC">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5341AC" w:rsidRDefault="00B540EE" w:rsidP="00C16B01">
      <w:pPr>
        <w:tabs>
          <w:tab w:val="left" w:pos="426"/>
        </w:tabs>
        <w:spacing w:after="0"/>
        <w:ind w:firstLine="709"/>
        <w:jc w:val="both"/>
        <w:rPr>
          <w:rFonts w:ascii="Times New Roman" w:hAnsi="Times New Roman"/>
          <w:bCs/>
          <w:sz w:val="24"/>
          <w:szCs w:val="24"/>
          <w:shd w:val="clear" w:color="auto" w:fill="FFFFFF"/>
        </w:rPr>
      </w:pPr>
      <w:r w:rsidRPr="005341AC">
        <w:rPr>
          <w:rFonts w:ascii="Times New Roman" w:hAnsi="Times New Roman"/>
          <w:b/>
          <w:bCs/>
          <w:sz w:val="24"/>
          <w:szCs w:val="24"/>
        </w:rPr>
        <w:t>Основы противодействия терроризму</w:t>
      </w:r>
      <w:r w:rsidR="00601D93" w:rsidRPr="005341AC">
        <w:rPr>
          <w:rFonts w:ascii="Times New Roman" w:hAnsi="Times New Roman"/>
          <w:b/>
          <w:bCs/>
          <w:sz w:val="24"/>
          <w:szCs w:val="24"/>
        </w:rPr>
        <w:t>,</w:t>
      </w:r>
      <w:r w:rsidRPr="005341AC">
        <w:rPr>
          <w:rFonts w:ascii="Times New Roman" w:hAnsi="Times New Roman"/>
          <w:b/>
          <w:bCs/>
          <w:sz w:val="24"/>
          <w:szCs w:val="24"/>
        </w:rPr>
        <w:t xml:space="preserve"> экстремизму </w:t>
      </w:r>
      <w:r w:rsidR="00601D93" w:rsidRPr="005341AC">
        <w:rPr>
          <w:rFonts w:ascii="Times New Roman" w:hAnsi="Times New Roman"/>
          <w:b/>
          <w:bCs/>
          <w:sz w:val="24"/>
          <w:szCs w:val="24"/>
        </w:rPr>
        <w:t xml:space="preserve">и наркотизму </w:t>
      </w:r>
      <w:r w:rsidRPr="005341AC">
        <w:rPr>
          <w:rFonts w:ascii="Times New Roman" w:hAnsi="Times New Roman"/>
          <w:b/>
          <w:bCs/>
          <w:sz w:val="24"/>
          <w:szCs w:val="24"/>
        </w:rPr>
        <w:t>в Российской Федерации</w:t>
      </w:r>
    </w:p>
    <w:p w:rsidR="00B540EE" w:rsidRPr="005341AC" w:rsidRDefault="00B540EE" w:rsidP="00C16B01">
      <w:pPr>
        <w:tabs>
          <w:tab w:val="left" w:pos="0"/>
        </w:tabs>
        <w:spacing w:after="0"/>
        <w:ind w:firstLine="709"/>
        <w:jc w:val="both"/>
        <w:rPr>
          <w:rFonts w:ascii="Times New Roman" w:hAnsi="Times New Roman"/>
          <w:sz w:val="24"/>
          <w:szCs w:val="24"/>
        </w:rPr>
      </w:pPr>
      <w:r w:rsidRPr="005341AC">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5341AC">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341AC">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5341AC" w:rsidRDefault="00B540EE" w:rsidP="00C16B01">
      <w:pPr>
        <w:spacing w:after="0"/>
        <w:ind w:firstLine="709"/>
        <w:jc w:val="both"/>
        <w:rPr>
          <w:rFonts w:ascii="Times New Roman" w:hAnsi="Times New Roman"/>
          <w:b/>
          <w:bCs/>
          <w:sz w:val="24"/>
          <w:szCs w:val="24"/>
        </w:rPr>
      </w:pPr>
      <w:r w:rsidRPr="005341AC">
        <w:rPr>
          <w:rFonts w:ascii="Times New Roman" w:hAnsi="Times New Roman"/>
          <w:b/>
          <w:bCs/>
          <w:sz w:val="24"/>
          <w:szCs w:val="24"/>
        </w:rPr>
        <w:t>Основы медицинских знаний и здорового образа жизни</w:t>
      </w:r>
    </w:p>
    <w:p w:rsidR="00B540EE" w:rsidRPr="005341AC" w:rsidRDefault="00B540EE" w:rsidP="00C16B01">
      <w:pPr>
        <w:tabs>
          <w:tab w:val="left" w:pos="426"/>
        </w:tabs>
        <w:spacing w:after="0"/>
        <w:jc w:val="both"/>
        <w:rPr>
          <w:rFonts w:ascii="Times New Roman" w:hAnsi="Times New Roman"/>
          <w:b/>
          <w:bCs/>
          <w:sz w:val="24"/>
          <w:szCs w:val="24"/>
        </w:rPr>
      </w:pPr>
      <w:r w:rsidRPr="005341AC">
        <w:rPr>
          <w:rFonts w:ascii="Times New Roman" w:hAnsi="Times New Roman"/>
          <w:b/>
          <w:bCs/>
          <w:sz w:val="24"/>
          <w:szCs w:val="24"/>
        </w:rPr>
        <w:t>Основы здорового образа жизни</w:t>
      </w:r>
    </w:p>
    <w:p w:rsidR="00B540EE" w:rsidRPr="005341AC" w:rsidRDefault="009A5A04" w:rsidP="00C16B01">
      <w:pPr>
        <w:spacing w:after="0"/>
        <w:ind w:firstLine="709"/>
        <w:jc w:val="both"/>
        <w:rPr>
          <w:rFonts w:ascii="Times New Roman" w:hAnsi="Times New Roman"/>
          <w:bCs/>
          <w:sz w:val="24"/>
          <w:szCs w:val="24"/>
        </w:rPr>
      </w:pPr>
      <w:r w:rsidRPr="005341AC">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5341AC">
        <w:rPr>
          <w:rFonts w:ascii="Times New Roman" w:hAnsi="Times New Roman"/>
          <w:bCs/>
          <w:sz w:val="24"/>
          <w:szCs w:val="24"/>
        </w:rPr>
        <w:t xml:space="preserve">. </w:t>
      </w:r>
      <w:r w:rsidR="00B540EE" w:rsidRPr="005341AC">
        <w:rPr>
          <w:rFonts w:ascii="Times New Roman" w:hAnsi="Times New Roman"/>
          <w:bCs/>
          <w:i/>
          <w:sz w:val="24"/>
          <w:szCs w:val="24"/>
        </w:rPr>
        <w:t>Семья в современном обществе. Права и обязанности супругов. Защита прав ребенка.</w:t>
      </w:r>
    </w:p>
    <w:p w:rsidR="00B540EE" w:rsidRPr="005341AC" w:rsidRDefault="00B540EE" w:rsidP="00C16B01">
      <w:pPr>
        <w:tabs>
          <w:tab w:val="left" w:pos="426"/>
        </w:tabs>
        <w:spacing w:after="0"/>
        <w:jc w:val="both"/>
        <w:rPr>
          <w:rFonts w:ascii="Times New Roman" w:hAnsi="Times New Roman"/>
          <w:b/>
          <w:bCs/>
          <w:sz w:val="24"/>
          <w:szCs w:val="24"/>
        </w:rPr>
      </w:pPr>
      <w:r w:rsidRPr="005341AC">
        <w:rPr>
          <w:rFonts w:ascii="Times New Roman" w:hAnsi="Times New Roman"/>
          <w:b/>
          <w:bCs/>
          <w:sz w:val="24"/>
          <w:szCs w:val="24"/>
        </w:rPr>
        <w:t>Основы медицинских знаний и оказание первой помощи</w:t>
      </w:r>
    </w:p>
    <w:p w:rsidR="00B540EE" w:rsidRPr="005341AC" w:rsidRDefault="00B540E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5341AC">
        <w:rPr>
          <w:rFonts w:ascii="Times New Roman" w:hAnsi="Times New Roman"/>
          <w:sz w:val="24"/>
          <w:szCs w:val="24"/>
        </w:rPr>
        <w:t xml:space="preserve">Извлечение инородного тела из верхних дыхательных путей. </w:t>
      </w:r>
      <w:r w:rsidRPr="005341AC">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5341AC">
        <w:rPr>
          <w:rFonts w:ascii="Times New Roman" w:hAnsi="Times New Roman"/>
          <w:sz w:val="24"/>
          <w:szCs w:val="24"/>
        </w:rPr>
        <w:t>ожогах, отморожениях и общем переохлаждении</w:t>
      </w:r>
      <w:r w:rsidRPr="005341AC">
        <w:rPr>
          <w:rFonts w:ascii="Times New Roman" w:hAnsi="Times New Roman"/>
          <w:sz w:val="24"/>
          <w:szCs w:val="24"/>
        </w:rPr>
        <w:t xml:space="preserve">. </w:t>
      </w:r>
      <w:r w:rsidRPr="005341AC">
        <w:rPr>
          <w:rFonts w:ascii="Times New Roman" w:hAnsi="Times New Roman"/>
          <w:i/>
          <w:sz w:val="24"/>
          <w:szCs w:val="24"/>
        </w:rPr>
        <w:t>Основные неинфекционные и инфекционные заболевания,их профилактика</w:t>
      </w:r>
      <w:r w:rsidRPr="005341AC">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5341AC">
        <w:rPr>
          <w:rFonts w:ascii="Times New Roman" w:hAnsi="Times New Roman"/>
          <w:sz w:val="24"/>
          <w:szCs w:val="24"/>
        </w:rPr>
        <w:t xml:space="preserve"> и змей</w:t>
      </w:r>
      <w:r w:rsidRPr="005341AC">
        <w:rPr>
          <w:rFonts w:ascii="Times New Roman" w:hAnsi="Times New Roman"/>
          <w:sz w:val="24"/>
          <w:szCs w:val="24"/>
        </w:rPr>
        <w:t>.</w:t>
      </w:r>
      <w:r w:rsidRPr="005341AC">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8B4C93" w:rsidRPr="005341AC" w:rsidRDefault="008B4C93" w:rsidP="002735B0">
      <w:pPr>
        <w:pStyle w:val="2"/>
        <w:ind w:firstLine="0"/>
      </w:pPr>
      <w:bookmarkStart w:id="205" w:name="_Toc414553254"/>
      <w:bookmarkStart w:id="206" w:name="_Toc410654043"/>
    </w:p>
    <w:p w:rsidR="00EF58F4" w:rsidRPr="005341AC" w:rsidRDefault="00EF58F4" w:rsidP="00EF58F4">
      <w:pPr>
        <w:pStyle w:val="2"/>
        <w:jc w:val="center"/>
      </w:pPr>
      <w:r w:rsidRPr="005341AC">
        <w:t>2.3. Программа воспитания и социализации обучающихся</w:t>
      </w:r>
      <w:bookmarkEnd w:id="205"/>
      <w:bookmarkEnd w:id="206"/>
    </w:p>
    <w:p w:rsidR="009339B4" w:rsidRPr="005341AC" w:rsidRDefault="009339B4" w:rsidP="00972A96">
      <w:pPr>
        <w:pStyle w:val="a8"/>
        <w:numPr>
          <w:ilvl w:val="0"/>
          <w:numId w:val="315"/>
        </w:numPr>
        <w:jc w:val="center"/>
        <w:rPr>
          <w:rFonts w:ascii="Times New Roman" w:hAnsi="Times New Roman"/>
          <w:b/>
          <w:bCs/>
        </w:rPr>
      </w:pPr>
      <w:r w:rsidRPr="005341AC">
        <w:rPr>
          <w:rFonts w:ascii="Times New Roman" w:hAnsi="Times New Roman"/>
          <w:b/>
          <w:bCs/>
        </w:rPr>
        <w:t>Пояснительная записка</w:t>
      </w:r>
    </w:p>
    <w:p w:rsidR="009339B4" w:rsidRPr="005341AC" w:rsidRDefault="009339B4" w:rsidP="009339B4">
      <w:pPr>
        <w:spacing w:after="0"/>
        <w:ind w:firstLine="426"/>
        <w:jc w:val="both"/>
        <w:rPr>
          <w:rFonts w:ascii="Times New Roman" w:hAnsi="Times New Roman"/>
          <w:sz w:val="24"/>
          <w:szCs w:val="24"/>
        </w:rPr>
      </w:pPr>
      <w:r w:rsidRPr="005341AC">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339B4" w:rsidRPr="005341AC" w:rsidRDefault="009339B4" w:rsidP="009339B4">
      <w:pPr>
        <w:spacing w:after="0"/>
        <w:ind w:firstLine="426"/>
        <w:jc w:val="both"/>
        <w:rPr>
          <w:rFonts w:ascii="Times New Roman" w:hAnsi="Times New Roman"/>
          <w:sz w:val="24"/>
          <w:szCs w:val="24"/>
        </w:rPr>
      </w:pPr>
      <w:r w:rsidRPr="005341AC">
        <w:rPr>
          <w:rFonts w:ascii="Times New Roman" w:hAnsi="Times New Roman"/>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9339B4" w:rsidRPr="005341AC" w:rsidRDefault="009339B4" w:rsidP="009339B4">
      <w:pPr>
        <w:spacing w:after="0"/>
        <w:ind w:firstLine="567"/>
        <w:jc w:val="both"/>
        <w:rPr>
          <w:rFonts w:ascii="Times New Roman" w:eastAsia="Times New Roman" w:hAnsi="Times New Roman"/>
          <w:sz w:val="24"/>
          <w:szCs w:val="24"/>
        </w:rPr>
      </w:pPr>
      <w:r w:rsidRPr="005341AC">
        <w:rPr>
          <w:rFonts w:ascii="Times New Roman" w:eastAsia="Times New Roman" w:hAnsi="Times New Roman"/>
          <w:color w:val="000000"/>
          <w:sz w:val="24"/>
          <w:szCs w:val="24"/>
        </w:rPr>
        <w:t xml:space="preserve">Программа воспитания и социализации обучающихся на ступени основного общего образования </w:t>
      </w:r>
      <w:r w:rsidRPr="005341AC">
        <w:rPr>
          <w:rFonts w:ascii="Times New Roman" w:hAnsi="Times New Roman"/>
          <w:color w:val="000000"/>
          <w:sz w:val="24"/>
          <w:szCs w:val="24"/>
        </w:rPr>
        <w:t>МБОУ «Елионская СОШ»</w:t>
      </w:r>
      <w:r w:rsidRPr="005341AC">
        <w:rPr>
          <w:rFonts w:ascii="Times New Roman" w:eastAsia="Times New Roman" w:hAnsi="Times New Roman"/>
          <w:color w:val="000000"/>
          <w:sz w:val="24"/>
          <w:szCs w:val="24"/>
        </w:rPr>
        <w:t xml:space="preserve"> (далее Программа) </w:t>
      </w:r>
      <w:r w:rsidRPr="005341AC">
        <w:rPr>
          <w:rFonts w:ascii="Times New Roman" w:eastAsia="Times New Roman" w:hAnsi="Times New Roman"/>
          <w:sz w:val="24"/>
          <w:szCs w:val="24"/>
        </w:rPr>
        <w:t>разработана в соответствии с Конституцией РФ, Федеральным Законом «Об образовании РФ», федеральным государственным образовательным стандартом основного общего образования.</w:t>
      </w:r>
    </w:p>
    <w:p w:rsidR="009339B4" w:rsidRPr="005341AC" w:rsidRDefault="009339B4" w:rsidP="009339B4">
      <w:pPr>
        <w:spacing w:before="27" w:after="0"/>
        <w:ind w:firstLine="567"/>
        <w:jc w:val="both"/>
        <w:rPr>
          <w:rFonts w:ascii="Times New Roman" w:hAnsi="Times New Roman"/>
          <w:sz w:val="24"/>
          <w:szCs w:val="24"/>
        </w:rPr>
      </w:pPr>
      <w:r w:rsidRPr="005341AC">
        <w:rPr>
          <w:rFonts w:ascii="Times New Roman" w:hAnsi="Times New Roman"/>
          <w:sz w:val="24"/>
          <w:szCs w:val="24"/>
        </w:rPr>
        <w:t>Программа разработана с учетом культурно-исторических,  социально-экономических особенностей Брянской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9339B4" w:rsidRPr="005341AC" w:rsidRDefault="009339B4" w:rsidP="009339B4">
      <w:pPr>
        <w:spacing w:before="27" w:after="27"/>
        <w:ind w:firstLine="567"/>
        <w:jc w:val="both"/>
        <w:rPr>
          <w:rFonts w:ascii="Times New Roman" w:hAnsi="Times New Roman"/>
          <w:sz w:val="24"/>
          <w:szCs w:val="24"/>
        </w:rPr>
      </w:pPr>
      <w:r w:rsidRPr="005341AC">
        <w:rPr>
          <w:rFonts w:ascii="Times New Roman" w:hAnsi="Times New Roman"/>
          <w:sz w:val="24"/>
          <w:szCs w:val="24"/>
        </w:rPr>
        <w:t xml:space="preserve">Воспитание гражданина страны – одно из главных условий национального возрождения. Понятие </w:t>
      </w:r>
      <w:r w:rsidRPr="005341AC">
        <w:rPr>
          <w:rStyle w:val="afc"/>
          <w:rFonts w:ascii="Times New Roman" w:hAnsi="Times New Roman"/>
          <w:szCs w:val="24"/>
        </w:rPr>
        <w:t>гражданственность</w:t>
      </w:r>
      <w:r w:rsidRPr="005341AC">
        <w:rPr>
          <w:rFonts w:ascii="Times New Roman" w:hAnsi="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9339B4" w:rsidRPr="005341AC" w:rsidRDefault="009339B4" w:rsidP="009339B4">
      <w:pPr>
        <w:spacing w:after="0"/>
        <w:ind w:firstLine="567"/>
        <w:jc w:val="both"/>
        <w:rPr>
          <w:rFonts w:ascii="Times New Roman" w:hAnsi="Times New Roman"/>
          <w:sz w:val="24"/>
          <w:szCs w:val="24"/>
        </w:rPr>
      </w:pPr>
      <w:r w:rsidRPr="005341AC">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9339B4" w:rsidRPr="005341AC" w:rsidRDefault="009339B4" w:rsidP="00A4316D">
      <w:pPr>
        <w:shd w:val="clear" w:color="auto" w:fill="FFFFFF"/>
        <w:spacing w:after="0"/>
        <w:ind w:firstLine="567"/>
        <w:jc w:val="both"/>
        <w:rPr>
          <w:rFonts w:ascii="Times New Roman" w:hAnsi="Times New Roman"/>
          <w:sz w:val="24"/>
          <w:szCs w:val="24"/>
        </w:rPr>
      </w:pPr>
      <w:r w:rsidRPr="005341AC">
        <w:rPr>
          <w:rFonts w:ascii="Times New Roman" w:hAnsi="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9339B4" w:rsidRPr="005341AC" w:rsidRDefault="009339B4" w:rsidP="00972A96">
      <w:pPr>
        <w:pStyle w:val="a8"/>
        <w:numPr>
          <w:ilvl w:val="1"/>
          <w:numId w:val="315"/>
        </w:numPr>
        <w:spacing w:before="100" w:beforeAutospacing="1" w:after="100" w:afterAutospacing="1"/>
        <w:jc w:val="both"/>
        <w:rPr>
          <w:rFonts w:ascii="Times New Roman" w:hAnsi="Times New Roman"/>
        </w:rPr>
      </w:pPr>
      <w:r w:rsidRPr="005341AC">
        <w:rPr>
          <w:rStyle w:val="aa"/>
          <w:rFonts w:ascii="Times New Roman" w:hAnsi="Times New Roman"/>
          <w:color w:val="000000"/>
        </w:rPr>
        <w:t>Цель и задачи воспитания и социализации обучающихся</w:t>
      </w:r>
      <w:r w:rsidRPr="005341AC">
        <w:rPr>
          <w:rFonts w:ascii="Times New Roman" w:hAnsi="Times New Roman"/>
        </w:rPr>
        <w:t> </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Целью программы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339B4" w:rsidRPr="005341AC" w:rsidRDefault="009339B4" w:rsidP="009339B4">
      <w:pPr>
        <w:ind w:firstLine="454"/>
        <w:jc w:val="both"/>
        <w:rPr>
          <w:rFonts w:ascii="Times New Roman" w:hAnsi="Times New Roman"/>
          <w:sz w:val="24"/>
          <w:szCs w:val="24"/>
        </w:rPr>
      </w:pPr>
      <w:r w:rsidRPr="005341AC">
        <w:rPr>
          <w:rStyle w:val="aa"/>
          <w:rFonts w:ascii="Times New Roman" w:hAnsi="Times New Roman"/>
          <w:sz w:val="24"/>
          <w:szCs w:val="24"/>
        </w:rPr>
        <w:t>В области формирования личностной культуры:</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нравственного смысла учения, социально-ориентированной и общественно полезной деятельности;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усвоение обучающимся базовых национальных ценностей, духовных традиций народов России;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эстетических потребностей, ценностей и чувств;</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экологической культуры, культуры здорового и безопасного образа жизни.</w:t>
      </w:r>
      <w:r w:rsidRPr="005341AC">
        <w:rPr>
          <w:rStyle w:val="aa"/>
          <w:rFonts w:ascii="Times New Roman" w:hAnsi="Times New Roman"/>
          <w:sz w:val="24"/>
          <w:szCs w:val="24"/>
        </w:rPr>
        <w:t>  </w:t>
      </w:r>
    </w:p>
    <w:p w:rsidR="009339B4" w:rsidRPr="005341AC" w:rsidRDefault="009339B4" w:rsidP="009339B4">
      <w:pPr>
        <w:ind w:firstLine="454"/>
        <w:jc w:val="both"/>
        <w:rPr>
          <w:rFonts w:ascii="Times New Roman" w:hAnsi="Times New Roman"/>
          <w:sz w:val="24"/>
          <w:szCs w:val="24"/>
        </w:rPr>
      </w:pPr>
      <w:r w:rsidRPr="005341AC">
        <w:rPr>
          <w:rStyle w:val="aa"/>
          <w:rFonts w:ascii="Times New Roman" w:hAnsi="Times New Roman"/>
          <w:sz w:val="24"/>
          <w:szCs w:val="24"/>
        </w:rPr>
        <w:t>В области формирования социальной культуры:</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патриотизма и гражданской солидарности;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у подростков первичных навыков успешной социализации;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усвоение гуманистических и демократических ценностных ориентаций;</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9339B4" w:rsidRPr="005341AC" w:rsidRDefault="009339B4" w:rsidP="009339B4">
      <w:pPr>
        <w:ind w:firstLine="454"/>
        <w:jc w:val="both"/>
        <w:rPr>
          <w:rFonts w:ascii="Times New Roman" w:hAnsi="Times New Roman"/>
          <w:sz w:val="24"/>
          <w:szCs w:val="24"/>
        </w:rPr>
      </w:pPr>
      <w:r w:rsidRPr="005341AC">
        <w:rPr>
          <w:rStyle w:val="aa"/>
          <w:rFonts w:ascii="Times New Roman" w:hAnsi="Times New Roman"/>
          <w:sz w:val="24"/>
          <w:szCs w:val="24"/>
        </w:rPr>
        <w:t>В области формирования семейной культуры:</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укрепление отношения к семье как основе российского общества;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представлений о значении семьи для устойчивого и успешного развития человека;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9339B4" w:rsidRPr="005341AC" w:rsidRDefault="009339B4" w:rsidP="00A4316D">
      <w:pPr>
        <w:ind w:firstLine="454"/>
        <w:jc w:val="both"/>
        <w:rPr>
          <w:rStyle w:val="aa"/>
          <w:rFonts w:ascii="Times New Roman" w:hAnsi="Times New Roman"/>
          <w:b w:val="0"/>
          <w:bCs w:val="0"/>
          <w:sz w:val="24"/>
          <w:szCs w:val="24"/>
        </w:rPr>
      </w:pPr>
      <w:r w:rsidRPr="005341AC">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9339B4" w:rsidRPr="005341AC" w:rsidRDefault="009339B4" w:rsidP="00972A96">
      <w:pPr>
        <w:pStyle w:val="a8"/>
        <w:numPr>
          <w:ilvl w:val="1"/>
          <w:numId w:val="315"/>
        </w:numPr>
        <w:spacing w:before="27" w:after="27"/>
        <w:jc w:val="both"/>
        <w:rPr>
          <w:rFonts w:ascii="Times New Roman" w:hAnsi="Times New Roman"/>
        </w:rPr>
      </w:pPr>
      <w:r w:rsidRPr="005341AC">
        <w:rPr>
          <w:rStyle w:val="aa"/>
          <w:rFonts w:ascii="Times New Roman" w:hAnsi="Times New Roman"/>
        </w:rPr>
        <w:t xml:space="preserve">Основные направления и ценностные основы воспитания и социализации обучающихся </w:t>
      </w:r>
    </w:p>
    <w:p w:rsidR="009339B4" w:rsidRPr="005341AC" w:rsidRDefault="009339B4" w:rsidP="009339B4">
      <w:pPr>
        <w:ind w:firstLine="567"/>
        <w:jc w:val="both"/>
        <w:rPr>
          <w:rFonts w:ascii="Times New Roman" w:hAnsi="Times New Roman"/>
          <w:sz w:val="24"/>
          <w:szCs w:val="24"/>
        </w:rPr>
      </w:pPr>
      <w:r w:rsidRPr="005341AC">
        <w:rPr>
          <w:rFonts w:ascii="Times New Roman" w:hAnsi="Times New Roman"/>
          <w:color w:val="000000"/>
          <w:sz w:val="24"/>
          <w:szCs w:val="24"/>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патриотизм</w:t>
      </w:r>
      <w:r w:rsidRPr="005341AC">
        <w:rPr>
          <w:rFonts w:ascii="Times New Roman" w:hAnsi="Times New Roman"/>
          <w:color w:val="000000"/>
        </w:rPr>
        <w:t xml:space="preserve"> (любовь к России, к своему народу, к своей малой родине; служение Отечеству);</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социальная солидарность</w:t>
      </w:r>
      <w:r w:rsidRPr="005341AC">
        <w:rPr>
          <w:rFonts w:ascii="Times New Roman" w:hAnsi="Times New Roman"/>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гражданственность</w:t>
      </w:r>
      <w:r w:rsidRPr="005341AC">
        <w:rPr>
          <w:rFonts w:ascii="Times New Roman" w:hAnsi="Times New Roman"/>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 xml:space="preserve">человечность </w:t>
      </w:r>
      <w:r w:rsidRPr="005341AC">
        <w:rPr>
          <w:rFonts w:ascii="Times New Roman" w:hAnsi="Times New Roman"/>
        </w:rPr>
        <w:t>(</w:t>
      </w:r>
      <w:r w:rsidRPr="005341AC">
        <w:rPr>
          <w:rFonts w:ascii="Times New Roman" w:hAnsi="Times New Roman"/>
          <w:color w:val="000000"/>
        </w:rPr>
        <w:t xml:space="preserve">мир во всем мире, </w:t>
      </w:r>
      <w:r w:rsidRPr="005341AC">
        <w:rPr>
          <w:rFonts w:ascii="Times New Roman" w:hAnsi="Times New Roman"/>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9339B4" w:rsidRPr="005341AC" w:rsidRDefault="009339B4" w:rsidP="00972A96">
      <w:pPr>
        <w:pStyle w:val="a8"/>
        <w:numPr>
          <w:ilvl w:val="0"/>
          <w:numId w:val="313"/>
        </w:numPr>
        <w:spacing w:after="240" w:line="276" w:lineRule="auto"/>
        <w:jc w:val="both"/>
        <w:rPr>
          <w:rFonts w:ascii="Times New Roman" w:hAnsi="Times New Roman"/>
        </w:rPr>
      </w:pPr>
      <w:r w:rsidRPr="005341AC">
        <w:rPr>
          <w:rStyle w:val="aa"/>
          <w:rFonts w:ascii="Times New Roman" w:hAnsi="Times New Roman"/>
        </w:rPr>
        <w:t>честь;</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достоинство;</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 xml:space="preserve">свобода </w:t>
      </w:r>
      <w:r w:rsidRPr="005341AC">
        <w:rPr>
          <w:rFonts w:ascii="Times New Roman" w:hAnsi="Times New Roman"/>
        </w:rPr>
        <w:t>(личная и национальная);</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 xml:space="preserve">доверие </w:t>
      </w:r>
      <w:r w:rsidRPr="005341AC">
        <w:rPr>
          <w:rFonts w:ascii="Times New Roman" w:hAnsi="Times New Roman"/>
        </w:rPr>
        <w:t>(к людям, институтам государства и гражданского общества);</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семья</w:t>
      </w:r>
      <w:r w:rsidRPr="005341AC">
        <w:rPr>
          <w:rFonts w:ascii="Times New Roman" w:hAnsi="Times New Roman"/>
          <w:color w:val="000000"/>
        </w:rPr>
        <w:t xml:space="preserve"> (любовь и верность, здоровье, достаток, почитание родителей, забота о старших и младших, забота о продолжении рода);</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 xml:space="preserve">любовь </w:t>
      </w:r>
      <w:r w:rsidRPr="005341AC">
        <w:rPr>
          <w:rFonts w:ascii="Times New Roman" w:hAnsi="Times New Roman"/>
        </w:rPr>
        <w:t>(к близким, друзьям, школе и действия во благо их);</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дружба;</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здоровье</w:t>
      </w:r>
      <w:r w:rsidRPr="005341AC">
        <w:rPr>
          <w:rFonts w:ascii="Times New Roman" w:hAnsi="Times New Roman"/>
        </w:rPr>
        <w:t>(физическое и душевное, психологическое, нравственное, личное, близких и общества, здоровый образ жизни);</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труд и творчество</w:t>
      </w:r>
      <w:r w:rsidRPr="005341AC">
        <w:rPr>
          <w:rFonts w:ascii="Times New Roman" w:hAnsi="Times New Roman"/>
          <w:color w:val="000000"/>
        </w:rPr>
        <w:t xml:space="preserve"> (творчество и созидание, целеустремленность и настойчивость, трудолюбие, бережливость);</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наука</w:t>
      </w:r>
      <w:r w:rsidRPr="005341AC">
        <w:rPr>
          <w:rFonts w:ascii="Times New Roman" w:hAnsi="Times New Roman"/>
          <w:color w:val="000000"/>
        </w:rPr>
        <w:t xml:space="preserve"> (познание, истина, научная картина мира, экологическое сознание);</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традиционные российские религии</w:t>
      </w:r>
      <w:r w:rsidRPr="005341AC">
        <w:rPr>
          <w:rFonts w:ascii="Times New Roman" w:hAnsi="Times New Roman"/>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искусство и литература</w:t>
      </w:r>
      <w:r w:rsidRPr="005341AC">
        <w:rPr>
          <w:rFonts w:ascii="Times New Roman" w:hAnsi="Times New Roman"/>
          <w:color w:val="000000"/>
        </w:rPr>
        <w:t xml:space="preserve"> (красота, гармония, духовный мир человека, нравственный выбор, смысл жизни, эстетическое развитие);</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природа</w:t>
      </w:r>
      <w:r w:rsidRPr="005341AC">
        <w:rPr>
          <w:rFonts w:ascii="Times New Roman" w:hAnsi="Times New Roman"/>
          <w:color w:val="000000"/>
        </w:rPr>
        <w:t xml:space="preserve"> (жизнь, родная земля, заповедная природа, планета Земля).</w:t>
      </w:r>
    </w:p>
    <w:p w:rsidR="009339B4" w:rsidRPr="005341AC" w:rsidRDefault="009339B4" w:rsidP="009339B4">
      <w:pPr>
        <w:pStyle w:val="a8"/>
        <w:spacing w:line="276" w:lineRule="auto"/>
        <w:jc w:val="both"/>
        <w:rPr>
          <w:rFonts w:ascii="Times New Roman" w:hAnsi="Times New Roman"/>
        </w:rPr>
      </w:pPr>
    </w:p>
    <w:p w:rsidR="009339B4" w:rsidRPr="005341AC" w:rsidRDefault="009339B4" w:rsidP="009339B4">
      <w:pPr>
        <w:shd w:val="clear" w:color="auto" w:fill="FFFFFF"/>
        <w:ind w:firstLine="567"/>
        <w:jc w:val="both"/>
        <w:rPr>
          <w:rFonts w:ascii="Times New Roman" w:hAnsi="Times New Roman"/>
          <w:sz w:val="24"/>
          <w:szCs w:val="24"/>
        </w:rPr>
      </w:pPr>
      <w:r w:rsidRPr="005341AC">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339B4" w:rsidRPr="005341AC" w:rsidRDefault="009339B4" w:rsidP="009339B4">
      <w:pPr>
        <w:shd w:val="clear" w:color="auto" w:fill="FFFFFF"/>
        <w:autoSpaceDE w:val="0"/>
        <w:autoSpaceDN w:val="0"/>
        <w:adjustRightInd w:val="0"/>
        <w:ind w:firstLine="567"/>
        <w:jc w:val="both"/>
        <w:rPr>
          <w:rFonts w:ascii="Times New Roman" w:eastAsia="Times New Roman" w:hAnsi="Times New Roman"/>
          <w:sz w:val="24"/>
          <w:szCs w:val="24"/>
        </w:rPr>
      </w:pPr>
      <w:r w:rsidRPr="005341AC">
        <w:rPr>
          <w:rFonts w:ascii="Times New Roman" w:eastAsia="Times New Roman" w:hAnsi="Times New Roman"/>
          <w:sz w:val="24"/>
          <w:szCs w:val="24"/>
        </w:rPr>
        <w:t xml:space="preserve">Программа воспитания </w:t>
      </w:r>
      <w:r w:rsidRPr="005341AC">
        <w:rPr>
          <w:rFonts w:ascii="Times New Roman" w:eastAsia="Times New Roman" w:hAnsi="Times New Roman"/>
          <w:bCs/>
          <w:color w:val="000000"/>
          <w:sz w:val="24"/>
          <w:szCs w:val="24"/>
        </w:rPr>
        <w:t xml:space="preserve">и социализации обучающихся </w:t>
      </w:r>
      <w:r w:rsidRPr="005341AC">
        <w:rPr>
          <w:rFonts w:ascii="Times New Roman" w:eastAsia="Times New Roman" w:hAnsi="Times New Roman"/>
          <w:sz w:val="24"/>
          <w:szCs w:val="24"/>
        </w:rPr>
        <w:t>реализуется по следующим направлениям: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tbl>
      <w:tblPr>
        <w:tblStyle w:val="a4"/>
        <w:tblW w:w="0" w:type="auto"/>
        <w:tblLook w:val="04A0" w:firstRow="1" w:lastRow="0" w:firstColumn="1" w:lastColumn="0" w:noHBand="0" w:noVBand="1"/>
      </w:tblPr>
      <w:tblGrid>
        <w:gridCol w:w="3369"/>
        <w:gridCol w:w="6202"/>
      </w:tblGrid>
      <w:tr w:rsidR="009339B4" w:rsidRPr="005341AC" w:rsidTr="00BA4170">
        <w:tc>
          <w:tcPr>
            <w:tcW w:w="3369"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Направление</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Системабазовыхнациональныхценностей</w:t>
            </w:r>
          </w:p>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p>
        </w:tc>
      </w:tr>
      <w:tr w:rsidR="009339B4" w:rsidRPr="005341AC" w:rsidTr="00BA4170">
        <w:tc>
          <w:tcPr>
            <w:tcW w:w="3369" w:type="dxa"/>
          </w:tcPr>
          <w:p w:rsidR="009339B4" w:rsidRPr="005341AC" w:rsidRDefault="009339B4" w:rsidP="00BA4170">
            <w:pPr>
              <w:widowControl w:val="0"/>
              <w:autoSpaceDE w:val="0"/>
              <w:autoSpaceDN w:val="0"/>
              <w:adjustRightInd w:val="0"/>
              <w:rPr>
                <w:rFonts w:ascii="Times New Roman" w:hAnsi="Times New Roman"/>
                <w:sz w:val="24"/>
                <w:szCs w:val="24"/>
                <w:lang w:eastAsia="ru-RU"/>
              </w:rPr>
            </w:pPr>
            <w:r w:rsidRPr="005341AC">
              <w:rPr>
                <w:rFonts w:ascii="Times New Roman" w:hAnsi="Times New Roman"/>
                <w:sz w:val="24"/>
                <w:szCs w:val="24"/>
                <w:lang w:eastAsia="ru-RU"/>
              </w:rPr>
              <w:t>Воспитание гражданственности, патриотизма, уважения к правам, свободам и обязанностям человека.</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r>
      <w:tr w:rsidR="009339B4" w:rsidRPr="005341AC" w:rsidTr="00BA4170">
        <w:tc>
          <w:tcPr>
            <w:tcW w:w="3369"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Воспитание социальной ответственности и компетентности.</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9339B4" w:rsidRPr="005341AC" w:rsidTr="00BA4170">
        <w:tc>
          <w:tcPr>
            <w:tcW w:w="3369"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Воспитание нравственных чувств, убеждений, этического сознания.</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9339B4" w:rsidRPr="005341AC" w:rsidTr="00BA4170">
        <w:tc>
          <w:tcPr>
            <w:tcW w:w="3369"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Воспитание экологической культуры, культуры здорового и безопасного образа жизни.</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9339B4" w:rsidRPr="005341AC" w:rsidTr="00BA4170">
        <w:tc>
          <w:tcPr>
            <w:tcW w:w="3369"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9339B4" w:rsidRPr="005341AC" w:rsidTr="00BA4170">
        <w:tc>
          <w:tcPr>
            <w:tcW w:w="3369" w:type="dxa"/>
          </w:tcPr>
          <w:p w:rsidR="009339B4" w:rsidRPr="005341AC" w:rsidRDefault="009339B4" w:rsidP="00BA4170">
            <w:pPr>
              <w:widowControl w:val="0"/>
              <w:autoSpaceDE w:val="0"/>
              <w:autoSpaceDN w:val="0"/>
              <w:adjustRightInd w:val="0"/>
              <w:rPr>
                <w:rFonts w:ascii="Times New Roman" w:hAnsi="Times New Roman"/>
                <w:sz w:val="24"/>
                <w:szCs w:val="24"/>
                <w:lang w:eastAsia="ru-RU"/>
              </w:rPr>
            </w:pPr>
            <w:r w:rsidRPr="005341AC">
              <w:rPr>
                <w:rFonts w:ascii="Times New Roman" w:hAnsi="Times New Roman"/>
                <w:sz w:val="24"/>
                <w:szCs w:val="24"/>
                <w:lang w:eastAsia="ru-RU"/>
              </w:rPr>
              <w:t>Воспитание ценностного отношения к прекрасному, формирование основ эстетической культуры — эстетическое воспитание.</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p>
        </w:tc>
      </w:tr>
    </w:tbl>
    <w:p w:rsidR="009339B4" w:rsidRPr="005341AC" w:rsidRDefault="009339B4" w:rsidP="009339B4">
      <w:pPr>
        <w:shd w:val="clear" w:color="auto" w:fill="FFFFFF"/>
        <w:spacing w:after="89"/>
        <w:ind w:right="1"/>
        <w:rPr>
          <w:rFonts w:ascii="Times New Roman" w:eastAsia="Times New Roman" w:hAnsi="Times New Roman"/>
          <w:b/>
          <w:bCs/>
          <w:sz w:val="24"/>
          <w:szCs w:val="24"/>
        </w:rPr>
      </w:pPr>
    </w:p>
    <w:p w:rsidR="009339B4" w:rsidRPr="005341AC" w:rsidRDefault="009339B4" w:rsidP="00972A96">
      <w:pPr>
        <w:pStyle w:val="a8"/>
        <w:numPr>
          <w:ilvl w:val="1"/>
          <w:numId w:val="315"/>
        </w:numPr>
        <w:shd w:val="clear" w:color="auto" w:fill="FFFFFF"/>
        <w:spacing w:after="89"/>
        <w:ind w:right="1"/>
        <w:rPr>
          <w:rFonts w:ascii="Times New Roman" w:eastAsia="Times New Roman" w:hAnsi="Times New Roman"/>
        </w:rPr>
      </w:pPr>
      <w:r w:rsidRPr="005341AC">
        <w:rPr>
          <w:rFonts w:ascii="Times New Roman" w:eastAsia="Times New Roman" w:hAnsi="Times New Roman"/>
          <w:b/>
          <w:bCs/>
        </w:rPr>
        <w:t>Структура и содержание программы</w:t>
      </w:r>
      <w:r w:rsidRPr="005341AC">
        <w:rPr>
          <w:rFonts w:ascii="Times New Roman" w:eastAsia="Times New Roman" w:hAnsi="Times New Roman"/>
        </w:rPr>
        <w:t> </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shd w:val="clear" w:color="auto" w:fill="FFFFFF"/>
        <w:ind w:right="1"/>
        <w:jc w:val="both"/>
        <w:rPr>
          <w:rFonts w:ascii="Times New Roman" w:hAnsi="Times New Roman"/>
          <w:sz w:val="24"/>
          <w:szCs w:val="24"/>
        </w:rPr>
      </w:pPr>
      <w:r w:rsidRPr="005341AC">
        <w:rPr>
          <w:rFonts w:ascii="Times New Roman" w:hAnsi="Times New Roman"/>
          <w:sz w:val="24"/>
          <w:szCs w:val="24"/>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9339B4" w:rsidRPr="005341AC" w:rsidRDefault="009339B4" w:rsidP="009339B4">
      <w:pPr>
        <w:shd w:val="clear" w:color="auto" w:fill="FFFFFF"/>
        <w:ind w:right="1" w:firstLine="397"/>
        <w:jc w:val="both"/>
        <w:rPr>
          <w:rFonts w:ascii="Times New Roman" w:hAnsi="Times New Roman"/>
          <w:sz w:val="24"/>
          <w:szCs w:val="24"/>
        </w:rPr>
      </w:pPr>
      <w:r w:rsidRPr="005341AC">
        <w:rPr>
          <w:rStyle w:val="aa"/>
          <w:rFonts w:ascii="Times New Roman" w:hAnsi="Times New Roman"/>
          <w:sz w:val="24"/>
          <w:szCs w:val="24"/>
        </w:rPr>
        <w:t>Урочная деятельность.</w:t>
      </w:r>
      <w:r w:rsidRPr="005341AC">
        <w:rPr>
          <w:rFonts w:ascii="Times New Roman" w:hAnsi="Times New Roman"/>
          <w:sz w:val="24"/>
          <w:szCs w:val="24"/>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rsidR="009339B4" w:rsidRPr="005341AC" w:rsidRDefault="009339B4" w:rsidP="009339B4">
      <w:pPr>
        <w:shd w:val="clear" w:color="auto" w:fill="FFFFFF"/>
        <w:ind w:right="1" w:firstLine="397"/>
        <w:jc w:val="both"/>
        <w:rPr>
          <w:rFonts w:ascii="Times New Roman" w:hAnsi="Times New Roman"/>
          <w:sz w:val="24"/>
          <w:szCs w:val="24"/>
        </w:rPr>
      </w:pPr>
      <w:r w:rsidRPr="005341AC">
        <w:rPr>
          <w:rStyle w:val="aa"/>
          <w:rFonts w:ascii="Times New Roman" w:hAnsi="Times New Roman"/>
          <w:sz w:val="24"/>
          <w:szCs w:val="24"/>
        </w:rPr>
        <w:t>Внеурочная деятельность,</w:t>
      </w:r>
      <w:r w:rsidRPr="005341AC">
        <w:rPr>
          <w:rFonts w:ascii="Times New Roman" w:hAnsi="Times New Roman"/>
          <w:sz w:val="24"/>
          <w:szCs w:val="24"/>
        </w:rPr>
        <w:t xml:space="preserve">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tbl>
      <w:tblPr>
        <w:tblStyle w:val="a4"/>
        <w:tblW w:w="9039" w:type="dxa"/>
        <w:tblLayout w:type="fixed"/>
        <w:tblLook w:val="04A0" w:firstRow="1" w:lastRow="0" w:firstColumn="1" w:lastColumn="0" w:noHBand="0" w:noVBand="1"/>
      </w:tblPr>
      <w:tblGrid>
        <w:gridCol w:w="4786"/>
        <w:gridCol w:w="4253"/>
      </w:tblGrid>
      <w:tr w:rsidR="009339B4" w:rsidRPr="005341AC" w:rsidTr="00BA4170">
        <w:tc>
          <w:tcPr>
            <w:tcW w:w="4786" w:type="dxa"/>
          </w:tcPr>
          <w:p w:rsidR="009339B4" w:rsidRPr="005341AC" w:rsidRDefault="009339B4" w:rsidP="00BA4170">
            <w:pPr>
              <w:jc w:val="center"/>
              <w:rPr>
                <w:rFonts w:ascii="Times New Roman" w:hAnsi="Times New Roman"/>
                <w:sz w:val="24"/>
                <w:szCs w:val="24"/>
              </w:rPr>
            </w:pPr>
            <w:r w:rsidRPr="005341AC">
              <w:rPr>
                <w:rFonts w:ascii="Times New Roman" w:hAnsi="Times New Roman"/>
                <w:sz w:val="24"/>
                <w:szCs w:val="24"/>
              </w:rPr>
              <w:t>Направлениедеятельности</w:t>
            </w:r>
          </w:p>
        </w:tc>
        <w:tc>
          <w:tcPr>
            <w:tcW w:w="4253" w:type="dxa"/>
          </w:tcPr>
          <w:p w:rsidR="009339B4" w:rsidRPr="005341AC" w:rsidRDefault="009339B4" w:rsidP="00BA4170">
            <w:pPr>
              <w:jc w:val="center"/>
              <w:rPr>
                <w:rFonts w:ascii="Times New Roman" w:hAnsi="Times New Roman"/>
                <w:sz w:val="24"/>
                <w:szCs w:val="24"/>
              </w:rPr>
            </w:pPr>
            <w:r w:rsidRPr="005341AC">
              <w:rPr>
                <w:rFonts w:ascii="Times New Roman" w:hAnsi="Times New Roman"/>
                <w:sz w:val="24"/>
                <w:szCs w:val="24"/>
              </w:rPr>
              <w:t>Формаорганизациивнеурочнойдеятельности</w:t>
            </w:r>
          </w:p>
        </w:tc>
      </w:tr>
      <w:tr w:rsidR="009339B4" w:rsidRPr="005341AC" w:rsidTr="00BA4170">
        <w:tc>
          <w:tcPr>
            <w:tcW w:w="4786" w:type="dxa"/>
          </w:tcPr>
          <w:p w:rsidR="009339B4" w:rsidRPr="005341AC" w:rsidRDefault="009339B4" w:rsidP="00BA4170">
            <w:pPr>
              <w:shd w:val="clear" w:color="auto" w:fill="FFFFFF"/>
              <w:rPr>
                <w:rFonts w:ascii="Times New Roman" w:eastAsia="Times New Roman" w:hAnsi="Times New Roman"/>
                <w:sz w:val="24"/>
                <w:szCs w:val="24"/>
              </w:rPr>
            </w:pPr>
            <w:r w:rsidRPr="005341AC">
              <w:rPr>
                <w:rFonts w:ascii="Times New Roman" w:eastAsia="Times New Roman" w:hAnsi="Times New Roman"/>
                <w:bCs/>
                <w:sz w:val="24"/>
                <w:szCs w:val="24"/>
              </w:rPr>
              <w:t>Воспитание гражданственности, патриотизма, уважения к правам, свободам и обязанностям человека.</w:t>
            </w:r>
          </w:p>
          <w:p w:rsidR="009339B4" w:rsidRPr="005341AC" w:rsidRDefault="009339B4" w:rsidP="00BA4170">
            <w:pPr>
              <w:rPr>
                <w:rFonts w:ascii="Times New Roman" w:hAnsi="Times New Roman"/>
                <w:sz w:val="24"/>
                <w:szCs w:val="24"/>
              </w:rPr>
            </w:pP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Праздники, митинги, смотр строя и песни, экскурсии, посещение музея, КТД, поисковые исследования, Вахта памяти, классный час.</w:t>
            </w:r>
          </w:p>
        </w:tc>
      </w:tr>
      <w:tr w:rsidR="009339B4" w:rsidRPr="005341AC" w:rsidTr="00BA4170">
        <w:tc>
          <w:tcPr>
            <w:tcW w:w="4786" w:type="dxa"/>
          </w:tcPr>
          <w:p w:rsidR="009339B4" w:rsidRPr="005341AC" w:rsidRDefault="009339B4" w:rsidP="00BA4170">
            <w:pPr>
              <w:rPr>
                <w:rFonts w:ascii="Times New Roman" w:hAnsi="Times New Roman"/>
                <w:sz w:val="24"/>
                <w:szCs w:val="24"/>
              </w:rPr>
            </w:pPr>
            <w:r w:rsidRPr="005341AC">
              <w:rPr>
                <w:rFonts w:ascii="Times New Roman" w:eastAsia="Times New Roman" w:hAnsi="Times New Roman"/>
                <w:bCs/>
                <w:sz w:val="24"/>
                <w:szCs w:val="24"/>
              </w:rPr>
              <w:t>Воспитание социальной ответственности и компетентности.</w:t>
            </w: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Классные часы, уроки правовых знаний, проектная работа, волонтерская работа, КТД , компьютерный кружок</w:t>
            </w:r>
          </w:p>
        </w:tc>
      </w:tr>
      <w:tr w:rsidR="009339B4" w:rsidRPr="005341AC" w:rsidTr="00BA4170">
        <w:tc>
          <w:tcPr>
            <w:tcW w:w="4786" w:type="dxa"/>
          </w:tcPr>
          <w:p w:rsidR="009339B4" w:rsidRPr="005341AC" w:rsidRDefault="009339B4" w:rsidP="00BA4170">
            <w:pPr>
              <w:rPr>
                <w:rFonts w:ascii="Times New Roman" w:eastAsia="Times New Roman" w:hAnsi="Times New Roman"/>
                <w:sz w:val="24"/>
                <w:szCs w:val="24"/>
              </w:rPr>
            </w:pPr>
            <w:r w:rsidRPr="005341AC">
              <w:rPr>
                <w:rFonts w:ascii="Times New Roman" w:eastAsia="Times New Roman" w:hAnsi="Times New Roman"/>
                <w:bCs/>
                <w:sz w:val="24"/>
                <w:szCs w:val="24"/>
              </w:rPr>
              <w:t>Воспитание нравственных чувств и этического сознания.</w:t>
            </w:r>
          </w:p>
          <w:p w:rsidR="009339B4" w:rsidRPr="005341AC" w:rsidRDefault="009339B4" w:rsidP="00BA4170">
            <w:pPr>
              <w:rPr>
                <w:rFonts w:ascii="Times New Roman" w:hAnsi="Times New Roman"/>
                <w:sz w:val="24"/>
                <w:szCs w:val="24"/>
              </w:rPr>
            </w:pP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Классный час, часы этики, выставки, посещение театра, утренники, концерты, организация поздравлений с праздниками, тренинги</w:t>
            </w:r>
          </w:p>
        </w:tc>
      </w:tr>
      <w:tr w:rsidR="009339B4" w:rsidRPr="005341AC" w:rsidTr="00BA4170">
        <w:tc>
          <w:tcPr>
            <w:tcW w:w="4786"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Воспитание экологической культуры, культуры здорового и безопасного образа жизни</w:t>
            </w: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Соревнования, подвижные игры, изучение правил дорожного движения, экскурсии, спортивный праздник, динамические паузы во время урока, динамические паузы между уроками, День здоровья, утренняя зарядка, секция общефизической подготовки</w:t>
            </w:r>
          </w:p>
        </w:tc>
      </w:tr>
      <w:tr w:rsidR="009339B4" w:rsidRPr="005341AC" w:rsidTr="00BA4170">
        <w:tc>
          <w:tcPr>
            <w:tcW w:w="4786" w:type="dxa"/>
          </w:tcPr>
          <w:p w:rsidR="009339B4" w:rsidRPr="005341AC" w:rsidRDefault="009339B4" w:rsidP="00BA4170">
            <w:pPr>
              <w:rPr>
                <w:rFonts w:ascii="Times New Roman" w:eastAsia="Times New Roman" w:hAnsi="Times New Roman"/>
                <w:sz w:val="24"/>
                <w:szCs w:val="24"/>
              </w:rPr>
            </w:pPr>
            <w:r w:rsidRPr="005341AC">
              <w:rPr>
                <w:rFonts w:ascii="Times New Roman" w:eastAsia="Times New Roman" w:hAnsi="Times New Roman"/>
                <w:bCs/>
                <w:sz w:val="24"/>
                <w:szCs w:val="24"/>
              </w:rPr>
              <w:t>Воспитание трудолюбия, творческого отношения к учению, труду, жизни.</w:t>
            </w:r>
          </w:p>
          <w:p w:rsidR="009339B4" w:rsidRPr="005341AC" w:rsidRDefault="009339B4" w:rsidP="00BA4170">
            <w:pPr>
              <w:rPr>
                <w:rFonts w:ascii="Times New Roman" w:hAnsi="Times New Roman"/>
                <w:sz w:val="24"/>
                <w:szCs w:val="24"/>
              </w:rPr>
            </w:pP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Благоустройство школьной территории, благоустройство территории села, субботники, работа по озеленению класса, организация дежурства в школе, трудовые десанты.</w:t>
            </w:r>
          </w:p>
        </w:tc>
      </w:tr>
      <w:tr w:rsidR="009339B4" w:rsidRPr="005341AC" w:rsidTr="00BA4170">
        <w:trPr>
          <w:trHeight w:val="79"/>
        </w:trPr>
        <w:tc>
          <w:tcPr>
            <w:tcW w:w="4786" w:type="dxa"/>
          </w:tcPr>
          <w:p w:rsidR="009339B4" w:rsidRPr="005341AC" w:rsidRDefault="009339B4" w:rsidP="00BA4170">
            <w:pPr>
              <w:rPr>
                <w:rFonts w:ascii="Times New Roman" w:hAnsi="Times New Roman"/>
                <w:sz w:val="24"/>
                <w:szCs w:val="24"/>
              </w:rPr>
            </w:pPr>
            <w:r w:rsidRPr="005341AC">
              <w:rPr>
                <w:rFonts w:ascii="Times New Roman" w:eastAsia="Times New Roman" w:hAnsi="Times New Roman"/>
                <w:bCs/>
                <w:sz w:val="24"/>
                <w:szCs w:val="24"/>
              </w:rPr>
              <w:t>Воспитание ценностного отношения к прекрасному, формирование представлений об эстетических идеалах и ценностях</w:t>
            </w: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Классный час, выставки, конкурсы рисунков, декоративно-прикладного творчества, концерты, заочные экскурсии по литературным местам, викторины, вокальный кружок</w:t>
            </w:r>
          </w:p>
        </w:tc>
      </w:tr>
    </w:tbl>
    <w:p w:rsidR="009339B4" w:rsidRPr="005341AC" w:rsidRDefault="009339B4" w:rsidP="009339B4">
      <w:pPr>
        <w:jc w:val="both"/>
        <w:rPr>
          <w:rFonts w:ascii="Times New Roman" w:hAnsi="Times New Roman"/>
          <w:sz w:val="24"/>
          <w:szCs w:val="24"/>
        </w:rPr>
      </w:pPr>
    </w:p>
    <w:p w:rsidR="009339B4" w:rsidRPr="005341AC" w:rsidRDefault="009339B4" w:rsidP="00972A96">
      <w:pPr>
        <w:pStyle w:val="a7"/>
        <w:numPr>
          <w:ilvl w:val="1"/>
          <w:numId w:val="315"/>
        </w:numPr>
        <w:spacing w:line="276" w:lineRule="auto"/>
        <w:jc w:val="both"/>
        <w:rPr>
          <w:rFonts w:ascii="Times New Roman" w:hAnsi="Times New Roman"/>
          <w:b/>
        </w:rPr>
      </w:pPr>
      <w:r w:rsidRPr="005341AC">
        <w:rPr>
          <w:rFonts w:ascii="Times New Roman" w:hAnsi="Times New Roman"/>
          <w:b/>
        </w:rPr>
        <w:t> Принципы и особенности организации содержания воспитания и социализации обучающихся</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ориентации на идеал.</w:t>
      </w:r>
      <w:r w:rsidRPr="005341AC">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Аксиологический принцип.</w:t>
      </w:r>
      <w:r w:rsidRPr="005341AC">
        <w:rPr>
          <w:rFonts w:ascii="Times New Roman" w:hAnsi="Times New Roman"/>
          <w:sz w:val="24"/>
          <w:szCs w:val="24"/>
        </w:rPr>
        <w:t xml:space="preserve"> Аксиологический принцип позволяет  дифференцировать социально-педагогическое пространство,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следования нравственному примеру.</w:t>
      </w:r>
      <w:r w:rsidRPr="005341AC">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диалогического общения со значимыми другими.</w:t>
      </w:r>
      <w:r w:rsidRPr="005341AC">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идентификации</w:t>
      </w:r>
      <w:r w:rsidRPr="005341AC">
        <w:rPr>
          <w:rFonts w:ascii="Times New Roman" w:hAnsi="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полисубъектности воспитания и социализации.</w:t>
      </w:r>
      <w:r w:rsidRPr="005341AC">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совместного решения личностно и общественно значимых проблем.</w:t>
      </w:r>
      <w:r w:rsidRPr="005341AC">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системно-деятельностной организации воспитания.</w:t>
      </w:r>
      <w:r w:rsidRPr="005341AC">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общеобразовательных дисциплин;</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произведений искусства;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периодической печати, публикаций, радио- и телепередач, отражающих современную жизнь;</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духовной культуры и фольклора народов России;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истории, традиций и современной жизни своей Родины, своего края, своей семьи;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жизненного опыта своих родителей и прародителей;</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других источников информации и научного знания.</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339B4" w:rsidRPr="005341AC" w:rsidRDefault="009339B4" w:rsidP="00972A96">
      <w:pPr>
        <w:pStyle w:val="a8"/>
        <w:numPr>
          <w:ilvl w:val="1"/>
          <w:numId w:val="315"/>
        </w:numPr>
        <w:jc w:val="both"/>
        <w:rPr>
          <w:rFonts w:ascii="Times New Roman" w:hAnsi="Times New Roman"/>
          <w:b/>
        </w:rPr>
      </w:pPr>
      <w:r w:rsidRPr="005341AC">
        <w:rPr>
          <w:rFonts w:ascii="Times New Roman" w:hAnsi="Times New Roman"/>
          <w:b/>
        </w:rPr>
        <w:t>Содержание программы</w:t>
      </w:r>
    </w:p>
    <w:p w:rsidR="009339B4" w:rsidRPr="005341AC" w:rsidRDefault="009339B4" w:rsidP="009339B4">
      <w:pPr>
        <w:pStyle w:val="a8"/>
        <w:ind w:left="1080"/>
        <w:jc w:val="both"/>
        <w:rPr>
          <w:rFonts w:ascii="Times New Roman" w:hAnsi="Times New Roman"/>
          <w:b/>
        </w:rPr>
      </w:pPr>
    </w:p>
    <w:p w:rsidR="009339B4" w:rsidRPr="005341AC" w:rsidRDefault="009339B4" w:rsidP="00972A96">
      <w:pPr>
        <w:pStyle w:val="a8"/>
        <w:widowControl w:val="0"/>
        <w:numPr>
          <w:ilvl w:val="2"/>
          <w:numId w:val="315"/>
        </w:numPr>
        <w:autoSpaceDE w:val="0"/>
        <w:autoSpaceDN w:val="0"/>
        <w:adjustRightInd w:val="0"/>
        <w:jc w:val="both"/>
        <w:rPr>
          <w:rFonts w:ascii="Times New Roman" w:hAnsi="Times New Roman"/>
          <w:b/>
        </w:rPr>
      </w:pPr>
      <w:r w:rsidRPr="005341AC">
        <w:rPr>
          <w:rFonts w:ascii="Times New Roman" w:hAnsi="Times New Roman"/>
          <w:b/>
        </w:rPr>
        <w:t>Воспитание гражданственности, патриотизма, уважения к правам, свободам и обязанностям человека:</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конституционного долга и обязанностей гражданина своей Родины;</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bookmarkStart w:id="207" w:name="_Toc231265557"/>
      <w:r w:rsidRPr="005341AC">
        <w:rPr>
          <w:rFonts w:ascii="Times New Roman" w:hAnsi="Times New Roman"/>
          <w:b/>
          <w:sz w:val="24"/>
          <w:szCs w:val="24"/>
        </w:rPr>
        <w:t>Виды деятельности и формы занятий с обучающимися</w:t>
      </w:r>
      <w:bookmarkEnd w:id="207"/>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5341AC">
        <w:rPr>
          <w:rFonts w:ascii="Times New Roman" w:hAnsi="Times New Roman"/>
          <w:i/>
          <w:sz w:val="24"/>
          <w:szCs w:val="24"/>
        </w:rPr>
        <w:t xml:space="preserve">— </w:t>
      </w:r>
      <w:r w:rsidRPr="005341AC">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r w:rsidRPr="005341AC">
        <w:rPr>
          <w:rFonts w:ascii="Times New Roman" w:hAnsi="Times New Roman"/>
          <w:b/>
          <w:bCs/>
          <w:sz w:val="24"/>
          <w:szCs w:val="24"/>
        </w:rPr>
        <w:t>Формы  внеурочной работы::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тематические классные часы;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встречи с представителями правовых структур, органов правопорядка;</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посещение музеев, встречи с ветеранами войны и труда, солдатами и офицерами;</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конкурсы, викторины по правовой и патриотической тематике;</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Arial Unicode MS" w:hAnsi="Times New Roman"/>
          <w:iCs/>
          <w:sz w:val="24"/>
          <w:szCs w:val="24"/>
          <w:lang w:bidi="en-US"/>
        </w:rPr>
        <w:t>и</w:t>
      </w:r>
      <w:r w:rsidRPr="005341AC">
        <w:rPr>
          <w:rFonts w:ascii="Times New Roman" w:hAnsi="Times New Roman"/>
          <w:iCs/>
          <w:sz w:val="24"/>
          <w:szCs w:val="24"/>
          <w:lang w:bidi="en-US"/>
        </w:rPr>
        <w:t>нтерактивные игры (заочные путешествия, игры-путешествия по станциям);</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участие в конкурсах и концертах, посвященных правовой и патриотической тематике;</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походы, праздники, часы общения, посвященные правовой и патриотической теме ;</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мероприятия месячника, посвященного Дню защитника Отечества;</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благотворительные акции «Акция Добра» (ко дню пожилого человека),</w:t>
      </w:r>
    </w:p>
    <w:p w:rsidR="009339B4" w:rsidRPr="005341AC" w:rsidRDefault="009339B4" w:rsidP="009339B4">
      <w:pPr>
        <w:ind w:left="720"/>
        <w:contextualSpacing/>
        <w:rPr>
          <w:rFonts w:ascii="Times New Roman" w:hAnsi="Times New Roman"/>
          <w:iCs/>
          <w:sz w:val="24"/>
          <w:szCs w:val="24"/>
          <w:lang w:bidi="en-US"/>
        </w:rPr>
      </w:pPr>
      <w:r w:rsidRPr="005341AC">
        <w:rPr>
          <w:rFonts w:ascii="Times New Roman" w:hAnsi="Times New Roman"/>
          <w:iCs/>
          <w:sz w:val="24"/>
          <w:szCs w:val="24"/>
          <w:lang w:bidi="en-US"/>
        </w:rPr>
        <w:t xml:space="preserve"> «Новогодняя гирлянда», «Весенняя</w:t>
      </w:r>
    </w:p>
    <w:p w:rsidR="009339B4" w:rsidRPr="005341AC" w:rsidRDefault="009339B4" w:rsidP="009339B4">
      <w:pPr>
        <w:ind w:left="720"/>
        <w:contextualSpacing/>
        <w:rPr>
          <w:rFonts w:ascii="Times New Roman" w:hAnsi="Times New Roman"/>
          <w:iCs/>
          <w:sz w:val="24"/>
          <w:szCs w:val="24"/>
          <w:lang w:bidi="en-US"/>
        </w:rPr>
      </w:pPr>
      <w:r w:rsidRPr="005341AC">
        <w:rPr>
          <w:rFonts w:ascii="Times New Roman" w:hAnsi="Times New Roman"/>
          <w:iCs/>
          <w:sz w:val="24"/>
          <w:szCs w:val="24"/>
          <w:lang w:bidi="en-US"/>
        </w:rPr>
        <w:t>неделя Добра», «Вахта Памяти» и др.;</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шефство над ветеранами труда (встречи с ветеранами, чествование ветеранов),</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подготовка сувениров и подарков для людей, переживших тяготы войны;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встречи с интересными людьми, ветеранами;</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конкурсы чтецов, сочинений, рисунков на темы: «Моя Россия»,  «Война в истории моей семьи»,«И помнит мир спасенный»,«Моя семья в истории села», и др.</w:t>
      </w:r>
    </w:p>
    <w:p w:rsidR="009339B4" w:rsidRPr="005341AC" w:rsidRDefault="009339B4" w:rsidP="009339B4">
      <w:pPr>
        <w:autoSpaceDE w:val="0"/>
        <w:autoSpaceDN w:val="0"/>
        <w:adjustRightInd w:val="0"/>
        <w:spacing w:after="0"/>
        <w:rPr>
          <w:rFonts w:ascii="Times New Roman" w:hAnsi="Times New Roman"/>
          <w:b/>
          <w:bCs/>
          <w:i/>
          <w:iCs/>
          <w:sz w:val="24"/>
          <w:szCs w:val="24"/>
        </w:rPr>
      </w:pPr>
    </w:p>
    <w:p w:rsidR="009339B4" w:rsidRPr="005341AC" w:rsidRDefault="009339B4" w:rsidP="009339B4">
      <w:pPr>
        <w:autoSpaceDE w:val="0"/>
        <w:autoSpaceDN w:val="0"/>
        <w:adjustRightInd w:val="0"/>
        <w:spacing w:after="0"/>
        <w:jc w:val="center"/>
        <w:rPr>
          <w:rFonts w:ascii="Times New Roman" w:hAnsi="Times New Roman"/>
          <w:b/>
          <w:bCs/>
          <w:i/>
          <w:iCs/>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bCs/>
          <w:iCs/>
          <w:sz w:val="24"/>
          <w:szCs w:val="24"/>
        </w:rPr>
        <w:t>Традиционные мероприятия для учащихся 5—9-х классов:</w:t>
      </w:r>
    </w:p>
    <w:p w:rsidR="009339B4" w:rsidRPr="005341AC" w:rsidRDefault="009339B4" w:rsidP="009339B4">
      <w:pPr>
        <w:autoSpaceDE w:val="0"/>
        <w:autoSpaceDN w:val="0"/>
        <w:adjustRightInd w:val="0"/>
        <w:spacing w:after="0"/>
        <w:rPr>
          <w:rFonts w:ascii="Times New Roman" w:hAnsi="Times New Roman"/>
          <w:iCs/>
          <w:sz w:val="24"/>
          <w:szCs w:val="24"/>
        </w:rPr>
      </w:pPr>
    </w:p>
    <w:tbl>
      <w:tblPr>
        <w:tblStyle w:val="a4"/>
        <w:tblW w:w="0" w:type="auto"/>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A4316D">
            <w:pPr>
              <w:autoSpaceDE w:val="0"/>
              <w:autoSpaceDN w:val="0"/>
              <w:adjustRightInd w:val="0"/>
              <w:spacing w:after="0" w:line="240" w:lineRule="auto"/>
              <w:jc w:val="center"/>
              <w:rPr>
                <w:rFonts w:ascii="Times New Roman" w:hAnsi="Times New Roman"/>
                <w:b/>
                <w:sz w:val="24"/>
                <w:szCs w:val="24"/>
              </w:rPr>
            </w:pPr>
            <w:r w:rsidRPr="005341AC">
              <w:rPr>
                <w:rFonts w:ascii="Times New Roman" w:hAnsi="Times New Roman"/>
                <w:b/>
                <w:sz w:val="24"/>
                <w:szCs w:val="24"/>
              </w:rPr>
              <w:t>Мероприятия</w:t>
            </w:r>
          </w:p>
          <w:p w:rsidR="009339B4" w:rsidRPr="005341AC" w:rsidRDefault="009339B4" w:rsidP="00A4316D">
            <w:pPr>
              <w:autoSpaceDE w:val="0"/>
              <w:autoSpaceDN w:val="0"/>
              <w:adjustRightInd w:val="0"/>
              <w:spacing w:after="0" w:line="240" w:lineRule="auto"/>
              <w:jc w:val="center"/>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b/>
                <w:sz w:val="24"/>
                <w:szCs w:val="24"/>
              </w:rPr>
            </w:pPr>
            <w:r w:rsidRPr="005341AC">
              <w:rPr>
                <w:rFonts w:ascii="Times New Roman" w:hAnsi="Times New Roman"/>
                <w:b/>
                <w:sz w:val="24"/>
                <w:szCs w:val="24"/>
              </w:rPr>
              <w:t>Ожидаемые результаты</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Изучение государственной символики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страны, края, села. Знакомство с</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традициями, выдающимися людьми края, города:</w:t>
            </w:r>
            <w:r w:rsidRPr="005341AC">
              <w:rPr>
                <w:rFonts w:ascii="Times New Roman" w:hAnsi="Times New Roman"/>
                <w:sz w:val="24"/>
                <w:szCs w:val="24"/>
                <w:lang w:eastAsia="ru-RU"/>
              </w:rPr>
              <w:t xml:space="preserve"> экскурсии в музеи  </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активной жизненной позиций,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гордости за свой край, свое Отечество; нравственных личностных качеств</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Классные часы </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«Герои земли Русской», посвященные Дню героя</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Знакомство детей с героическими страницами истории русского народа; формирование у детей положительной нравственной оценки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защитников родной земли. Восприятие их в качестве положительного идеала. Воспитание уважения к прошлому своего народа. </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«День народного единства»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«День России».</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Знакомство детей с героическими страницами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истории русского народа; формирование у детей положительной нравственной оценки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защитников Отечества.</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Поисковая работа </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«Война в истории моей семьи»,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«Дети войны»</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 «Военный орден в твоей семье».</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Пробуждение интереса к своим историческим</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Акция «Георгиевская ленточка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Акция «Бессмертный полк»</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соответствующего эмоционального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настроя в канун праздника Победы, пробуждение чувства сопричастности к героическим событиям, желания принять участие в акции.</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Классный час «Твои права»</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у учащихся общего представление об ООН и принятых ею документах. Знакомство с Конвенцией о правах ребенка, Декларацией прав человека о правах человека.</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«А,ну-ка, мальчики!» - участие в</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мероприятиях месячника, посвященного Дню защитника Отечества. </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Воспитание чувства долга, ответственности,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готовности к защите Отечества.</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Смотр строя и песни</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Воспитание  готовности к защите Отечества.</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Проекты «России верные сыны», «Герои Великой войны»</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Расширение и углубление знаний учащихся 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выдающихся людях России. Формирование у детей положительной нравственной оценки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защитников родной земли. Восприятие их в качестве положительного идеала. </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Участие в акции «Я- гражданин России»</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чувства «Мы», формирование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нравственного уклада школьной жизни.</w:t>
            </w:r>
          </w:p>
        </w:tc>
      </w:tr>
    </w:tbl>
    <w:p w:rsidR="009339B4" w:rsidRPr="005341AC" w:rsidRDefault="009339B4" w:rsidP="009339B4">
      <w:pPr>
        <w:autoSpaceDE w:val="0"/>
        <w:autoSpaceDN w:val="0"/>
        <w:adjustRightInd w:val="0"/>
        <w:spacing w:after="0"/>
        <w:rPr>
          <w:rFonts w:ascii="Times New Roman" w:hAnsi="Times New Roman"/>
          <w:iCs/>
          <w:sz w:val="24"/>
          <w:szCs w:val="24"/>
        </w:rPr>
      </w:pPr>
    </w:p>
    <w:p w:rsidR="009339B4" w:rsidRPr="005341AC" w:rsidRDefault="009339B4" w:rsidP="009339B4">
      <w:pPr>
        <w:autoSpaceDE w:val="0"/>
        <w:autoSpaceDN w:val="0"/>
        <w:adjustRightInd w:val="0"/>
        <w:spacing w:after="0"/>
        <w:rPr>
          <w:rFonts w:ascii="Times New Roman" w:hAnsi="Times New Roman"/>
          <w:i/>
          <w:iCs/>
          <w:sz w:val="24"/>
          <w:szCs w:val="24"/>
        </w:rPr>
      </w:pPr>
    </w:p>
    <w:p w:rsidR="009339B4" w:rsidRPr="005341AC" w:rsidRDefault="009339B4" w:rsidP="009339B4">
      <w:pPr>
        <w:autoSpaceDE w:val="0"/>
        <w:autoSpaceDN w:val="0"/>
        <w:adjustRightInd w:val="0"/>
        <w:spacing w:after="0"/>
        <w:rPr>
          <w:rFonts w:ascii="Times New Roman" w:hAnsi="Times New Roman"/>
          <w:i/>
          <w:iCs/>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iCs/>
          <w:sz w:val="24"/>
          <w:szCs w:val="24"/>
        </w:rPr>
        <w:t>Мониторинг:</w:t>
      </w:r>
      <w:r w:rsidRPr="005341AC">
        <w:rPr>
          <w:rFonts w:ascii="Times New Roman" w:hAnsi="Times New Roman"/>
          <w:iCs/>
          <w:sz w:val="24"/>
          <w:szCs w:val="24"/>
        </w:rPr>
        <w:t xml:space="preserve"> портфолио (личные достижения), периодические открытые совместные</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обсуждения, опросы (обе группы участников: подростки и взрослые (учителя, родители)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r w:rsidR="002735B0" w:rsidRPr="005341AC">
        <w:rPr>
          <w:rFonts w:ascii="Times New Roman" w:hAnsi="Times New Roman"/>
          <w:iCs/>
          <w:sz w:val="24"/>
          <w:szCs w:val="24"/>
        </w:rPr>
        <w:t>.</w:t>
      </w:r>
    </w:p>
    <w:p w:rsidR="002735B0" w:rsidRPr="005341AC" w:rsidRDefault="002735B0" w:rsidP="009339B4">
      <w:pPr>
        <w:autoSpaceDE w:val="0"/>
        <w:autoSpaceDN w:val="0"/>
        <w:adjustRightInd w:val="0"/>
        <w:spacing w:after="0"/>
        <w:rPr>
          <w:rFonts w:ascii="Times New Roman" w:hAnsi="Times New Roman"/>
          <w:iCs/>
          <w:sz w:val="24"/>
          <w:szCs w:val="24"/>
        </w:rPr>
      </w:pPr>
    </w:p>
    <w:p w:rsidR="009339B4" w:rsidRPr="005341AC" w:rsidRDefault="009339B4" w:rsidP="009339B4">
      <w:pPr>
        <w:autoSpaceDE w:val="0"/>
        <w:autoSpaceDN w:val="0"/>
        <w:adjustRightInd w:val="0"/>
        <w:spacing w:after="0"/>
        <w:rPr>
          <w:rFonts w:ascii="Times New Roman" w:hAnsi="Times New Roman"/>
          <w:b/>
          <w:iCs/>
          <w:sz w:val="24"/>
          <w:szCs w:val="24"/>
        </w:rPr>
      </w:pPr>
      <w:r w:rsidRPr="005341AC">
        <w:rPr>
          <w:rFonts w:ascii="Times New Roman" w:hAnsi="Times New Roman"/>
          <w:b/>
          <w:iCs/>
          <w:sz w:val="24"/>
          <w:szCs w:val="24"/>
        </w:rPr>
        <w:t>Оценка результативности работы</w:t>
      </w:r>
    </w:p>
    <w:p w:rsidR="009339B4" w:rsidRPr="005341AC" w:rsidRDefault="009339B4" w:rsidP="009339B4">
      <w:pPr>
        <w:autoSpaceDE w:val="0"/>
        <w:autoSpaceDN w:val="0"/>
        <w:adjustRightInd w:val="0"/>
        <w:spacing w:after="0"/>
        <w:jc w:val="center"/>
        <w:rPr>
          <w:rFonts w:ascii="Times New Roman" w:hAnsi="Times New Roman"/>
          <w:iCs/>
          <w:sz w:val="24"/>
          <w:szCs w:val="24"/>
        </w:rPr>
      </w:pPr>
    </w:p>
    <w:tbl>
      <w:tblPr>
        <w:tblStyle w:val="a4"/>
        <w:tblW w:w="9747" w:type="dxa"/>
        <w:tblLayout w:type="fixed"/>
        <w:tblLook w:val="04A0" w:firstRow="1" w:lastRow="0" w:firstColumn="1" w:lastColumn="0" w:noHBand="0" w:noVBand="1"/>
      </w:tblPr>
      <w:tblGrid>
        <w:gridCol w:w="2183"/>
        <w:gridCol w:w="3260"/>
        <w:gridCol w:w="4304"/>
      </w:tblGrid>
      <w:tr w:rsidR="009339B4" w:rsidRPr="005341AC" w:rsidTr="00BA4170">
        <w:tc>
          <w:tcPr>
            <w:tcW w:w="2183"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Уровень мотивации обучающихся</w:t>
            </w:r>
          </w:p>
        </w:tc>
        <w:tc>
          <w:tcPr>
            <w:tcW w:w="326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 учащихся в</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подготовку и проведение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различных мероприятий.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добрых дел.</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Расширение социального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партнерства: организация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проведение новых встреч</w:t>
            </w:r>
          </w:p>
        </w:tc>
        <w:tc>
          <w:tcPr>
            <w:tcW w:w="4304"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Статистический анализ.</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Атмосфера в школе.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Отсутствие асоциального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поведения. </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Диагностика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мотивационной сферы.</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r>
      <w:tr w:rsidR="009339B4" w:rsidRPr="005341AC" w:rsidTr="00BA4170">
        <w:tc>
          <w:tcPr>
            <w:tcW w:w="2183"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 в исследовательскую, проектную деятельность</w:t>
            </w:r>
          </w:p>
        </w:tc>
        <w:tc>
          <w:tcPr>
            <w:tcW w:w="326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обучающихся, занимающихся исследовательской и проектной деятельностью</w:t>
            </w:r>
          </w:p>
        </w:tc>
        <w:tc>
          <w:tcPr>
            <w:tcW w:w="4304"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Статистика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наблюдение</w:t>
            </w:r>
          </w:p>
        </w:tc>
      </w:tr>
      <w:tr w:rsidR="009339B4" w:rsidRPr="005341AC" w:rsidTr="00BA4170">
        <w:tc>
          <w:tcPr>
            <w:tcW w:w="2183"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Произвольность в общении</w:t>
            </w:r>
          </w:p>
        </w:tc>
        <w:tc>
          <w:tcPr>
            <w:tcW w:w="3260" w:type="dxa"/>
          </w:tcPr>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общительность;</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открытость;</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выражение эмоций;</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способность к поддержке другого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4304"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Экспертная оценка классных руководителей</w:t>
            </w:r>
          </w:p>
        </w:tc>
      </w:tr>
    </w:tbl>
    <w:p w:rsidR="009339B4" w:rsidRPr="005341AC" w:rsidRDefault="009339B4" w:rsidP="00A4316D">
      <w:pPr>
        <w:spacing w:after="0" w:line="240" w:lineRule="auto"/>
        <w:ind w:firstLine="454"/>
        <w:jc w:val="both"/>
        <w:rPr>
          <w:rFonts w:ascii="Times New Roman" w:hAnsi="Times New Roman"/>
          <w:sz w:val="24"/>
          <w:szCs w:val="24"/>
        </w:rPr>
      </w:pP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72A96">
      <w:pPr>
        <w:pStyle w:val="a8"/>
        <w:widowControl w:val="0"/>
        <w:numPr>
          <w:ilvl w:val="2"/>
          <w:numId w:val="315"/>
        </w:numPr>
        <w:autoSpaceDE w:val="0"/>
        <w:autoSpaceDN w:val="0"/>
        <w:adjustRightInd w:val="0"/>
        <w:jc w:val="center"/>
        <w:rPr>
          <w:rFonts w:ascii="Times New Roman" w:hAnsi="Times New Roman"/>
          <w:b/>
        </w:rPr>
      </w:pPr>
      <w:r w:rsidRPr="005341AC">
        <w:rPr>
          <w:rFonts w:ascii="Times New Roman" w:hAnsi="Times New Roman"/>
          <w:b/>
        </w:rPr>
        <w:t>Воспитание социальной ответственности и компетентности: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усвоение позитивного социального опыта, образцов поведения подростков и молодёжи в современном мире;</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освоение норм правопорядка, формирование законности;</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осознанное принятие основных социальных ролей, соответствующих подростковому возрасту</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формирование собственного конструктивного стиля общественного поведения.</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jc w:val="both"/>
        <w:rPr>
          <w:rFonts w:ascii="Times New Roman" w:hAnsi="Times New Roman"/>
          <w:b/>
          <w:sz w:val="24"/>
          <w:szCs w:val="24"/>
        </w:rPr>
      </w:pPr>
      <w:r w:rsidRPr="005341AC">
        <w:rPr>
          <w:rFonts w:ascii="Times New Roman" w:hAnsi="Times New Roman"/>
          <w:b/>
          <w:sz w:val="24"/>
          <w:szCs w:val="24"/>
        </w:rPr>
        <w:t>Виды деятельности и формы занятий с обучающимися</w:t>
      </w:r>
    </w:p>
    <w:p w:rsidR="009339B4" w:rsidRPr="005341AC" w:rsidRDefault="009339B4" w:rsidP="009339B4">
      <w:pPr>
        <w:widowControl w:val="0"/>
        <w:autoSpaceDE w:val="0"/>
        <w:autoSpaceDN w:val="0"/>
        <w:adjustRightInd w:val="0"/>
        <w:spacing w:after="0"/>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Активно участвуют в улучшении школьной среды, доступных сфер жизни окружающего социума.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Овладевают формами и методами самовоспитания: самокритика, самовнушение, самообязательство, эмоционально-мысленный перенос в положение другого человека.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r w:rsidRPr="005341AC">
        <w:rPr>
          <w:rFonts w:ascii="Times New Roman" w:hAnsi="Times New Roman"/>
          <w:b/>
          <w:bCs/>
          <w:sz w:val="24"/>
          <w:szCs w:val="24"/>
        </w:rPr>
        <w:t xml:space="preserve"> Формы внеурочной работы: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тематические классные часы;</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участие в волонтерском движении.</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конкурсы, праздники, путешествия, конференции, выставки;</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sz w:val="24"/>
          <w:szCs w:val="24"/>
          <w:lang w:bidi="en-US"/>
        </w:rPr>
        <w:t>акции « Я- гражданин России»;</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sz w:val="24"/>
          <w:szCs w:val="24"/>
          <w:lang w:bidi="en-US"/>
        </w:rPr>
        <w:t>Дни правовых знаний</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sz w:val="24"/>
          <w:szCs w:val="24"/>
          <w:lang w:bidi="en-US"/>
        </w:rPr>
        <w:t>Часы профилактики конфликтов</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sz w:val="24"/>
          <w:szCs w:val="24"/>
          <w:lang w:bidi="en-US"/>
        </w:rPr>
        <w:t>Неделя толерантности</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sz w:val="24"/>
          <w:szCs w:val="24"/>
          <w:lang w:bidi="en-US"/>
        </w:rPr>
        <w:t>Работа компьютерного кружка</w:t>
      </w: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bCs/>
          <w:iCs/>
          <w:sz w:val="24"/>
          <w:szCs w:val="24"/>
        </w:rPr>
        <w:t>Традиционные мероприятия для учащихся 5—9-х классов</w:t>
      </w:r>
      <w:r w:rsidRPr="005341AC">
        <w:rPr>
          <w:rFonts w:ascii="Times New Roman" w:hAnsi="Times New Roman"/>
          <w:b/>
          <w:iCs/>
          <w:sz w:val="24"/>
          <w:szCs w:val="24"/>
        </w:rPr>
        <w:t>:</w:t>
      </w:r>
    </w:p>
    <w:p w:rsidR="009339B4" w:rsidRPr="005341AC" w:rsidRDefault="009339B4" w:rsidP="009339B4">
      <w:pPr>
        <w:spacing w:after="0"/>
        <w:ind w:firstLine="454"/>
        <w:jc w:val="both"/>
        <w:rPr>
          <w:rFonts w:ascii="Times New Roman" w:hAnsi="Times New Roman"/>
          <w:sz w:val="24"/>
          <w:szCs w:val="24"/>
        </w:rPr>
      </w:pPr>
    </w:p>
    <w:tbl>
      <w:tblPr>
        <w:tblStyle w:val="a4"/>
        <w:tblW w:w="0" w:type="auto"/>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A4316D">
            <w:pPr>
              <w:autoSpaceDE w:val="0"/>
              <w:autoSpaceDN w:val="0"/>
              <w:adjustRightInd w:val="0"/>
              <w:spacing w:after="0" w:line="360" w:lineRule="auto"/>
              <w:jc w:val="center"/>
              <w:rPr>
                <w:rFonts w:ascii="Times New Roman" w:hAnsi="Times New Roman"/>
                <w:sz w:val="24"/>
                <w:szCs w:val="24"/>
              </w:rPr>
            </w:pPr>
            <w:r w:rsidRPr="005341AC">
              <w:rPr>
                <w:rFonts w:ascii="Times New Roman" w:hAnsi="Times New Roman"/>
                <w:sz w:val="24"/>
                <w:szCs w:val="24"/>
              </w:rPr>
              <w:t>мероприятия</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Ожидаемые результаты</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Участие в школьном самоуправлении</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Сформированное представление учащихся о классном, школьном самоуправлении.</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eastAsia="SymbolMT" w:hAnsi="Times New Roman"/>
                <w:sz w:val="24"/>
                <w:szCs w:val="24"/>
              </w:rPr>
            </w:pPr>
            <w:r w:rsidRPr="005341AC">
              <w:rPr>
                <w:rFonts w:ascii="Times New Roman" w:hAnsi="Times New Roman"/>
                <w:sz w:val="24"/>
                <w:szCs w:val="24"/>
              </w:rPr>
              <w:t>КТД.</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Опыт собственного участия в коллективной</w:t>
            </w:r>
          </w:p>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работе. Воспитание нетерпимого отношения к</w:t>
            </w:r>
          </w:p>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лени, небрежности, незавершенности дела.</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Психологические тренинги</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lang w:eastAsia="ru-RU"/>
              </w:rPr>
              <w:t>Овладевают формами и методами самовоспитания</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Неделя толерантности</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Опыт взаимодействия между людьми на основе уважения</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Дни правовых знаний</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Представление о правопорядке и законности</w:t>
            </w:r>
          </w:p>
        </w:tc>
      </w:tr>
      <w:tr w:rsidR="009339B4" w:rsidRPr="005341AC" w:rsidTr="00BA4170">
        <w:tc>
          <w:tcPr>
            <w:tcW w:w="4361" w:type="dxa"/>
          </w:tcPr>
          <w:p w:rsidR="009339B4" w:rsidRPr="005341AC" w:rsidRDefault="009339B4" w:rsidP="00A4316D">
            <w:pPr>
              <w:pStyle w:val="af1"/>
              <w:spacing w:line="360" w:lineRule="auto"/>
              <w:rPr>
                <w:rFonts w:eastAsia="Times New Roman"/>
                <w:i/>
                <w:sz w:val="24"/>
                <w:szCs w:val="24"/>
              </w:rPr>
            </w:pPr>
            <w:r w:rsidRPr="005341AC">
              <w:rPr>
                <w:rFonts w:eastAsia="Times New Roman"/>
                <w:sz w:val="24"/>
                <w:szCs w:val="24"/>
              </w:rPr>
              <w:t>Классные часы, посвященные дню телефона доверия</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Навыки поведения в трудных ситуациях</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eastAsia="Times New Roman" w:hAnsi="Times New Roman"/>
                <w:color w:val="000000"/>
                <w:sz w:val="24"/>
                <w:szCs w:val="24"/>
              </w:rPr>
              <w:t>Часы профилактики «Конфликты в подростковой среде»</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Навыки выхода из конфликтных ситуаций</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Встречи с представителями правоохранительных органов</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Представление о правопорядке и законности</w:t>
            </w:r>
          </w:p>
        </w:tc>
      </w:tr>
    </w:tbl>
    <w:p w:rsidR="009339B4" w:rsidRPr="005341AC" w:rsidRDefault="009339B4" w:rsidP="009339B4">
      <w:pPr>
        <w:ind w:left="720"/>
        <w:contextualSpacing/>
        <w:rPr>
          <w:rFonts w:ascii="Times New Roman" w:hAnsi="Times New Roman"/>
          <w:b/>
          <w:bCs/>
          <w:i/>
          <w:iCs/>
          <w:sz w:val="24"/>
          <w:szCs w:val="24"/>
          <w:lang w:bidi="en-US"/>
        </w:rPr>
      </w:pP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iCs/>
          <w:sz w:val="24"/>
          <w:szCs w:val="24"/>
        </w:rPr>
        <w:t>Мониторинг:</w:t>
      </w:r>
      <w:r w:rsidRPr="005341AC">
        <w:rPr>
          <w:rFonts w:ascii="Times New Roman" w:hAnsi="Times New Roman"/>
          <w:iCs/>
          <w:sz w:val="24"/>
          <w:szCs w:val="24"/>
        </w:rPr>
        <w:t xml:space="preserve"> портфолио (личные достижения), периодические открытые совместные</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обсуждения, опросы (обе группы участников: подростки и взрослые (учителя, родители)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9339B4" w:rsidRPr="005341AC" w:rsidRDefault="009339B4" w:rsidP="009339B4">
      <w:pPr>
        <w:autoSpaceDE w:val="0"/>
        <w:autoSpaceDN w:val="0"/>
        <w:adjustRightInd w:val="0"/>
        <w:spacing w:after="0"/>
        <w:rPr>
          <w:rFonts w:ascii="Times New Roman" w:hAnsi="Times New Roman"/>
          <w:iCs/>
          <w:sz w:val="24"/>
          <w:szCs w:val="24"/>
        </w:rPr>
      </w:pPr>
    </w:p>
    <w:p w:rsidR="009339B4" w:rsidRPr="005341AC" w:rsidRDefault="009339B4" w:rsidP="009339B4">
      <w:pPr>
        <w:autoSpaceDE w:val="0"/>
        <w:autoSpaceDN w:val="0"/>
        <w:adjustRightInd w:val="0"/>
        <w:spacing w:after="0"/>
        <w:rPr>
          <w:rFonts w:ascii="Times New Roman" w:hAnsi="Times New Roman"/>
          <w:b/>
          <w:iCs/>
          <w:sz w:val="24"/>
          <w:szCs w:val="24"/>
        </w:rPr>
      </w:pPr>
      <w:r w:rsidRPr="005341AC">
        <w:rPr>
          <w:rFonts w:ascii="Times New Roman" w:hAnsi="Times New Roman"/>
          <w:b/>
          <w:iCs/>
          <w:sz w:val="24"/>
          <w:szCs w:val="24"/>
        </w:rPr>
        <w:t>Оценка результативности работы</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Снижение уровня правонарушений, конфликтных ситуаций</w:t>
      </w:r>
    </w:p>
    <w:p w:rsidR="009339B4" w:rsidRPr="005341AC" w:rsidRDefault="009339B4" w:rsidP="009339B4">
      <w:pPr>
        <w:autoSpaceDE w:val="0"/>
        <w:autoSpaceDN w:val="0"/>
        <w:adjustRightInd w:val="0"/>
        <w:spacing w:after="0"/>
        <w:rPr>
          <w:rFonts w:ascii="Times New Roman" w:hAnsi="Times New Roman"/>
          <w:iCs/>
          <w:sz w:val="24"/>
          <w:szCs w:val="24"/>
        </w:rPr>
      </w:pPr>
    </w:p>
    <w:p w:rsidR="009339B4" w:rsidRPr="005341AC" w:rsidRDefault="009339B4" w:rsidP="009339B4">
      <w:pPr>
        <w:spacing w:after="0"/>
        <w:jc w:val="both"/>
        <w:rPr>
          <w:rFonts w:ascii="Times New Roman" w:hAnsi="Times New Roman"/>
          <w:sz w:val="24"/>
          <w:szCs w:val="24"/>
        </w:rPr>
      </w:pPr>
    </w:p>
    <w:p w:rsidR="009339B4" w:rsidRPr="005341AC" w:rsidRDefault="009339B4" w:rsidP="00972A96">
      <w:pPr>
        <w:pStyle w:val="a8"/>
        <w:numPr>
          <w:ilvl w:val="2"/>
          <w:numId w:val="315"/>
        </w:numPr>
        <w:ind w:left="1134"/>
        <w:rPr>
          <w:rFonts w:ascii="Times New Roman" w:hAnsi="Times New Roman"/>
          <w:b/>
        </w:rPr>
      </w:pPr>
      <w:r w:rsidRPr="005341AC">
        <w:rPr>
          <w:rFonts w:ascii="Times New Roman" w:hAnsi="Times New Roman"/>
          <w:b/>
        </w:rPr>
        <w:t xml:space="preserve"> Воспитание нравственных чувств, убеждений, этического сознания:</w:t>
      </w:r>
    </w:p>
    <w:p w:rsidR="009339B4" w:rsidRPr="005341AC" w:rsidRDefault="009339B4" w:rsidP="009339B4">
      <w:pPr>
        <w:spacing w:after="0"/>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w:t>
      </w:r>
    </w:p>
    <w:p w:rsidR="009339B4" w:rsidRPr="005341AC" w:rsidRDefault="009339B4" w:rsidP="009339B4">
      <w:pPr>
        <w:spacing w:after="0"/>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сознательное принятие базовых национальных российских ценностей;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339B4" w:rsidRPr="005341AC" w:rsidRDefault="009339B4" w:rsidP="002735B0">
      <w:pPr>
        <w:spacing w:after="0"/>
        <w:ind w:firstLine="454"/>
        <w:jc w:val="both"/>
        <w:rPr>
          <w:rFonts w:ascii="Times New Roman" w:hAnsi="Times New Roman"/>
          <w:sz w:val="24"/>
          <w:szCs w:val="24"/>
        </w:rPr>
      </w:pPr>
      <w:r w:rsidRPr="005341AC">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735B0" w:rsidRPr="005341AC" w:rsidRDefault="002735B0" w:rsidP="002735B0">
      <w:pPr>
        <w:spacing w:after="0"/>
        <w:ind w:firstLine="454"/>
        <w:jc w:val="both"/>
        <w:rPr>
          <w:rFonts w:ascii="Times New Roman" w:hAnsi="Times New Roman"/>
          <w:sz w:val="24"/>
          <w:szCs w:val="24"/>
        </w:rPr>
      </w:pPr>
    </w:p>
    <w:p w:rsidR="009339B4" w:rsidRPr="005341AC" w:rsidRDefault="009339B4" w:rsidP="002735B0">
      <w:pPr>
        <w:widowControl w:val="0"/>
        <w:autoSpaceDE w:val="0"/>
        <w:autoSpaceDN w:val="0"/>
        <w:adjustRightInd w:val="0"/>
        <w:spacing w:after="0"/>
        <w:jc w:val="both"/>
        <w:rPr>
          <w:rFonts w:ascii="Times New Roman" w:hAnsi="Times New Roman"/>
          <w:b/>
          <w:sz w:val="24"/>
          <w:szCs w:val="24"/>
        </w:rPr>
      </w:pPr>
      <w:r w:rsidRPr="005341AC">
        <w:rPr>
          <w:rFonts w:ascii="Times New Roman" w:hAnsi="Times New Roman"/>
          <w:b/>
          <w:sz w:val="24"/>
          <w:szCs w:val="24"/>
        </w:rPr>
        <w:t>Виды деятельности и формы занятий с обучающимися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общественно полезном труде в помощь школе, селу, родному краю.</w:t>
      </w:r>
    </w:p>
    <w:p w:rsidR="009339B4" w:rsidRPr="005341AC" w:rsidRDefault="009339B4" w:rsidP="009339B4">
      <w:pPr>
        <w:widowControl w:val="0"/>
        <w:spacing w:after="0"/>
        <w:ind w:firstLine="454"/>
        <w:jc w:val="both"/>
        <w:rPr>
          <w:rFonts w:ascii="Times New Roman" w:eastAsia="Times New Roman" w:hAnsi="Times New Roman"/>
          <w:sz w:val="24"/>
          <w:szCs w:val="24"/>
        </w:rPr>
      </w:pPr>
      <w:r w:rsidRPr="005341AC">
        <w:rPr>
          <w:rFonts w:ascii="Times New Roman" w:eastAsia="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деятельностью традиционных религиозных организаций.</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r w:rsidRPr="005341AC">
        <w:rPr>
          <w:rFonts w:ascii="Times New Roman" w:hAnsi="Times New Roman"/>
          <w:b/>
          <w:bCs/>
          <w:sz w:val="24"/>
          <w:szCs w:val="24"/>
        </w:rPr>
        <w:t>Формы внеурочнойработы::</w:t>
      </w: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тематические классные часы;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тренинги нравственного самосовершенствования;</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посещение кино и театра с последующим обсуждением;</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 xml:space="preserve">экскурсии, знакомство с историческими и памятными местами </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дискуссии по нравственной тематике;</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поисковая работа;</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шефская работа в детском саду</w:t>
      </w:r>
    </w:p>
    <w:p w:rsidR="009339B4" w:rsidRPr="005341AC" w:rsidRDefault="009339B4" w:rsidP="00972A96">
      <w:pPr>
        <w:widowControl w:val="0"/>
        <w:numPr>
          <w:ilvl w:val="0"/>
          <w:numId w:val="309"/>
        </w:numPr>
        <w:autoSpaceDE w:val="0"/>
        <w:autoSpaceDN w:val="0"/>
        <w:adjustRightInd w:val="0"/>
        <w:spacing w:after="0"/>
        <w:contextualSpacing/>
        <w:rPr>
          <w:rFonts w:ascii="Times New Roman" w:eastAsia="SymbolMT" w:hAnsi="Times New Roman"/>
          <w:sz w:val="24"/>
          <w:szCs w:val="24"/>
          <w:lang w:bidi="en-US"/>
        </w:rPr>
      </w:pPr>
      <w:r w:rsidRPr="005341AC">
        <w:rPr>
          <w:rFonts w:ascii="Times New Roman" w:eastAsia="SymbolMT" w:hAnsi="Times New Roman"/>
          <w:sz w:val="24"/>
          <w:szCs w:val="24"/>
          <w:lang w:bidi="en-US"/>
        </w:rPr>
        <w:t xml:space="preserve">изучение нравственного наследия, имеющего общечеловеческий характер: </w:t>
      </w:r>
    </w:p>
    <w:p w:rsidR="009339B4" w:rsidRPr="005341AC" w:rsidRDefault="009339B4" w:rsidP="00972A96">
      <w:pPr>
        <w:widowControl w:val="0"/>
        <w:numPr>
          <w:ilvl w:val="0"/>
          <w:numId w:val="309"/>
        </w:numPr>
        <w:autoSpaceDE w:val="0"/>
        <w:autoSpaceDN w:val="0"/>
        <w:adjustRightInd w:val="0"/>
        <w:spacing w:after="0"/>
        <w:contextualSpacing/>
        <w:rPr>
          <w:rFonts w:ascii="Times New Roman" w:eastAsia="SymbolMT" w:hAnsi="Times New Roman"/>
          <w:sz w:val="24"/>
          <w:szCs w:val="24"/>
          <w:lang w:bidi="en-US"/>
        </w:rPr>
      </w:pPr>
      <w:r w:rsidRPr="005341AC">
        <w:rPr>
          <w:rFonts w:ascii="Times New Roman" w:eastAsia="SymbolMT" w:hAnsi="Times New Roman"/>
          <w:sz w:val="24"/>
          <w:szCs w:val="24"/>
          <w:lang w:bidi="en-US"/>
        </w:rPr>
        <w:t>праздничные поздравления одноклассников, педагогов, сюрпризы, конкурсы;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eastAsia="SymbolMT" w:hAnsi="Times New Roman"/>
          <w:sz w:val="24"/>
          <w:szCs w:val="24"/>
          <w:lang w:bidi="en-US"/>
        </w:rPr>
      </w:pPr>
      <w:r w:rsidRPr="005341AC">
        <w:rPr>
          <w:rFonts w:ascii="Times New Roman" w:eastAsia="SymbolMT" w:hAnsi="Times New Roman"/>
          <w:sz w:val="24"/>
          <w:szCs w:val="24"/>
          <w:lang w:bidi="en-US"/>
        </w:rPr>
        <w:t>Семейная гостиная</w:t>
      </w:r>
    </w:p>
    <w:p w:rsidR="009339B4" w:rsidRPr="005341AC" w:rsidRDefault="009339B4" w:rsidP="009339B4">
      <w:pPr>
        <w:widowControl w:val="0"/>
        <w:autoSpaceDE w:val="0"/>
        <w:autoSpaceDN w:val="0"/>
        <w:adjustRightInd w:val="0"/>
        <w:spacing w:after="0"/>
        <w:rPr>
          <w:rFonts w:ascii="Times New Roman" w:hAnsi="Times New Roman"/>
          <w:sz w:val="24"/>
          <w:szCs w:val="24"/>
        </w:rPr>
      </w:pPr>
      <w:r w:rsidRPr="005341AC">
        <w:rPr>
          <w:rFonts w:ascii="Times New Roman" w:hAnsi="Times New Roman"/>
          <w:b/>
          <w:bCs/>
          <w:sz w:val="24"/>
          <w:szCs w:val="24"/>
        </w:rPr>
        <w:t>Традиционные мероприятия для учащихся 5—9-х классов:</w:t>
      </w:r>
    </w:p>
    <w:p w:rsidR="009339B4" w:rsidRPr="005341AC" w:rsidRDefault="009339B4" w:rsidP="009339B4">
      <w:pPr>
        <w:ind w:left="720"/>
        <w:contextualSpacing/>
        <w:rPr>
          <w:rFonts w:ascii="Times New Roman" w:hAnsi="Times New Roman"/>
          <w:i/>
          <w:iCs/>
          <w:sz w:val="24"/>
          <w:szCs w:val="24"/>
          <w:lang w:bidi="en-US"/>
        </w:rPr>
      </w:pPr>
    </w:p>
    <w:tbl>
      <w:tblPr>
        <w:tblStyle w:val="a4"/>
        <w:tblW w:w="0" w:type="auto"/>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A4316D">
            <w:pPr>
              <w:autoSpaceDE w:val="0"/>
              <w:autoSpaceDN w:val="0"/>
              <w:adjustRightInd w:val="0"/>
              <w:spacing w:after="0" w:line="240" w:lineRule="auto"/>
              <w:jc w:val="center"/>
              <w:rPr>
                <w:rFonts w:ascii="Times New Roman" w:hAnsi="Times New Roman"/>
                <w:sz w:val="24"/>
                <w:szCs w:val="24"/>
              </w:rPr>
            </w:pPr>
            <w:r w:rsidRPr="005341AC">
              <w:rPr>
                <w:rFonts w:ascii="Times New Roman" w:hAnsi="Times New Roman"/>
                <w:sz w:val="24"/>
                <w:szCs w:val="24"/>
              </w:rPr>
              <w:t>мероприятия</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Ожидаемые результаты</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«Азбука вежливости, или Этикет на каждый день».</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Сформированные представления учащихся об</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основных этических нормах и навыках культурного общения</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 Наша родословная», «Я горжусь своей фамилией»,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 «Герб моей страны, герб моей</w:t>
            </w:r>
          </w:p>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семьи»</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знаний об истории своей семьи,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воспитание бережного отношения к традициям</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своей семьи; воспитание чувства любви и гордости за свою семью</w:t>
            </w:r>
          </w:p>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Семейная гостиная</w:t>
            </w:r>
          </w:p>
        </w:tc>
        <w:tc>
          <w:tcPr>
            <w:tcW w:w="5210" w:type="dxa"/>
          </w:tcPr>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знаний об истории своей семьи, воспитание бережного отношения к традициям.</w:t>
            </w:r>
          </w:p>
        </w:tc>
      </w:tr>
      <w:tr w:rsidR="009339B4" w:rsidRPr="005341AC" w:rsidTr="00BA4170">
        <w:tc>
          <w:tcPr>
            <w:tcW w:w="4361" w:type="dxa"/>
          </w:tcPr>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Совместные праздники и традиционные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общешкольные мероприятия (Восьмое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марта, День защитника Отечества, Первое сентября.)</w:t>
            </w:r>
          </w:p>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условий для совместной творческой</w:t>
            </w:r>
          </w:p>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деятельности учащихся и их родителей</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Выставки творческих работ учащихся и</w:t>
            </w:r>
          </w:p>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родителей </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условий для совместной творческой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трудовой деятельности учащихся и их родителей, формирование положительного отношения к совместному труду</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Участие в Весеннейнеделедобра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Уважительное отношение к людям</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Посещение и последующее обсуждение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спектакля или фильма, затрагивающего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нравственно-этические вопросы</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способности к рефлексии, умение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ставить себя на место другого, сопереживать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искать и находить способы человеческой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поддержки.</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Акции помощи ветеранам, пожилым,</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детям в детском саду.</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соответствующего эмоционального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настроя на участие в Весенней акции добрых дел, пробуждение чувства сопричастности, желания принять участие в акции.</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Психологические тренинги</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способности к рефлексии, умение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ставить себя на место другого, сопереживать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искать и находить способы человеческой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поддержки.</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Диспут «Что такое хорошо и что такое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Плохо»</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способности к рефлексии, умение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ставить себя на место другого, сопереживать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искать и находить способы человеческой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поддержки.</w:t>
            </w:r>
          </w:p>
        </w:tc>
      </w:tr>
    </w:tbl>
    <w:p w:rsidR="009339B4" w:rsidRPr="005341AC" w:rsidRDefault="009339B4" w:rsidP="002735B0">
      <w:pPr>
        <w:widowControl w:val="0"/>
        <w:autoSpaceDE w:val="0"/>
        <w:autoSpaceDN w:val="0"/>
        <w:adjustRightInd w:val="0"/>
        <w:spacing w:after="0"/>
        <w:jc w:val="both"/>
        <w:rPr>
          <w:rFonts w:ascii="Times New Roman" w:hAnsi="Times New Roman"/>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iCs/>
          <w:sz w:val="24"/>
          <w:szCs w:val="24"/>
        </w:rPr>
        <w:t>Мониторинг:</w:t>
      </w:r>
      <w:r w:rsidRPr="005341AC">
        <w:rPr>
          <w:rFonts w:ascii="Times New Roman" w:hAnsi="Times New Roman"/>
          <w:iCs/>
          <w:sz w:val="24"/>
          <w:szCs w:val="24"/>
        </w:rPr>
        <w:t xml:space="preserve"> портфолио (личные достижения), периодические открытые совместные</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обсуждения, опросы (обе группы участников: подростки и взрослые (учителя, родители)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autoSpaceDE w:val="0"/>
        <w:autoSpaceDN w:val="0"/>
        <w:adjustRightInd w:val="0"/>
        <w:spacing w:after="0"/>
        <w:rPr>
          <w:rFonts w:ascii="Times New Roman" w:hAnsi="Times New Roman"/>
          <w:b/>
          <w:iCs/>
          <w:sz w:val="24"/>
          <w:szCs w:val="24"/>
        </w:rPr>
      </w:pPr>
      <w:r w:rsidRPr="005341AC">
        <w:rPr>
          <w:rFonts w:ascii="Times New Roman" w:hAnsi="Times New Roman"/>
          <w:b/>
          <w:iCs/>
          <w:sz w:val="24"/>
          <w:szCs w:val="24"/>
        </w:rPr>
        <w:t>Оценка результативности работы</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tbl>
      <w:tblPr>
        <w:tblStyle w:val="a4"/>
        <w:tblW w:w="0" w:type="auto"/>
        <w:tblLook w:val="04A0" w:firstRow="1" w:lastRow="0" w:firstColumn="1" w:lastColumn="0" w:noHBand="0" w:noVBand="1"/>
      </w:tblPr>
      <w:tblGrid>
        <w:gridCol w:w="3190"/>
        <w:gridCol w:w="3190"/>
        <w:gridCol w:w="3191"/>
      </w:tblGrid>
      <w:tr w:rsidR="009339B4" w:rsidRPr="005341AC" w:rsidTr="00BA4170">
        <w:tc>
          <w:tcPr>
            <w:tcW w:w="319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Уровень мотивации школьников</w:t>
            </w:r>
          </w:p>
        </w:tc>
        <w:tc>
          <w:tcPr>
            <w:tcW w:w="319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 учащихся в</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подготовку и проведение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различных мероприятий.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добрых дел.</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Расширение социального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партнерства: организация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проведение новых встреч</w:t>
            </w:r>
          </w:p>
        </w:tc>
        <w:tc>
          <w:tcPr>
            <w:tcW w:w="319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Статистический анализ.</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Атмосфера в школе.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Отсутствие асоциального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поведения.</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Диагностика мотивационной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сферы</w:t>
            </w:r>
          </w:p>
        </w:tc>
      </w:tr>
      <w:tr w:rsidR="009339B4" w:rsidRPr="005341AC" w:rsidTr="00BA4170">
        <w:tc>
          <w:tcPr>
            <w:tcW w:w="319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 в исследовательскую, проектную деятельность</w:t>
            </w:r>
          </w:p>
        </w:tc>
        <w:tc>
          <w:tcPr>
            <w:tcW w:w="319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обучающихся, занимающихся исследовательской и проектной деятельностью</w:t>
            </w:r>
          </w:p>
        </w:tc>
        <w:tc>
          <w:tcPr>
            <w:tcW w:w="319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Статистика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наблюдение</w:t>
            </w:r>
          </w:p>
        </w:tc>
      </w:tr>
      <w:tr w:rsidR="009339B4" w:rsidRPr="005341AC" w:rsidTr="00BA4170">
        <w:tc>
          <w:tcPr>
            <w:tcW w:w="319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Произвольность в общении</w:t>
            </w:r>
          </w:p>
        </w:tc>
        <w:tc>
          <w:tcPr>
            <w:tcW w:w="3190" w:type="dxa"/>
          </w:tcPr>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общительность;</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открытость;</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выражение эмоций;</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способность к поддержке другого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319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Экспертная оценка классных руководителей</w:t>
            </w:r>
          </w:p>
        </w:tc>
      </w:tr>
    </w:tbl>
    <w:p w:rsidR="009339B4" w:rsidRPr="005341AC" w:rsidRDefault="009339B4" w:rsidP="009339B4">
      <w:pPr>
        <w:spacing w:after="0"/>
        <w:ind w:firstLine="454"/>
        <w:rPr>
          <w:rFonts w:ascii="Times New Roman" w:hAnsi="Times New Roman"/>
          <w:b/>
          <w:sz w:val="24"/>
          <w:szCs w:val="24"/>
        </w:rPr>
      </w:pPr>
    </w:p>
    <w:p w:rsidR="009339B4" w:rsidRPr="005341AC" w:rsidRDefault="009339B4" w:rsidP="009339B4">
      <w:pPr>
        <w:spacing w:after="0"/>
        <w:ind w:firstLine="454"/>
        <w:rPr>
          <w:rFonts w:ascii="Times New Roman" w:hAnsi="Times New Roman"/>
          <w:b/>
          <w:sz w:val="24"/>
          <w:szCs w:val="24"/>
        </w:rPr>
      </w:pPr>
    </w:p>
    <w:p w:rsidR="009339B4" w:rsidRPr="005341AC" w:rsidRDefault="009339B4" w:rsidP="00972A96">
      <w:pPr>
        <w:pStyle w:val="a8"/>
        <w:numPr>
          <w:ilvl w:val="2"/>
          <w:numId w:val="315"/>
        </w:numPr>
        <w:jc w:val="center"/>
        <w:rPr>
          <w:rFonts w:ascii="Times New Roman" w:hAnsi="Times New Roman"/>
          <w:b/>
        </w:rPr>
      </w:pPr>
      <w:r w:rsidRPr="005341AC">
        <w:rPr>
          <w:rFonts w:ascii="Times New Roman" w:hAnsi="Times New Roman"/>
          <w:b/>
        </w:rPr>
        <w:t>Воспитание экологической культуры, культуры</w:t>
      </w:r>
    </w:p>
    <w:p w:rsidR="009339B4" w:rsidRPr="005341AC" w:rsidRDefault="009339B4" w:rsidP="009339B4">
      <w:pPr>
        <w:spacing w:after="0"/>
        <w:ind w:firstLine="454"/>
        <w:jc w:val="center"/>
        <w:rPr>
          <w:rFonts w:ascii="Times New Roman" w:hAnsi="Times New Roman"/>
          <w:b/>
          <w:sz w:val="24"/>
          <w:szCs w:val="24"/>
        </w:rPr>
      </w:pPr>
      <w:r w:rsidRPr="005341AC">
        <w:rPr>
          <w:rFonts w:ascii="Times New Roman" w:hAnsi="Times New Roman"/>
          <w:b/>
          <w:sz w:val="24"/>
          <w:szCs w:val="24"/>
        </w:rPr>
        <w:t>здорового и безопасного образа жизни.</w:t>
      </w:r>
    </w:p>
    <w:p w:rsidR="009339B4" w:rsidRPr="005341AC" w:rsidRDefault="009339B4" w:rsidP="009339B4">
      <w:pPr>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sz w:val="24"/>
          <w:szCs w:val="24"/>
        </w:rPr>
        <w:t>Деятельность образовательного учреждения в области непрерывного экологического здоровьесберегающего образования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Экологически безопасная здоровьесберегающая инфраструктура образовательного учреждения</w:t>
      </w:r>
      <w:r w:rsidRPr="005341AC">
        <w:rPr>
          <w:rFonts w:ascii="Times New Roman" w:hAnsi="Times New Roman"/>
          <w:sz w:val="24"/>
          <w:szCs w:val="24"/>
        </w:rPr>
        <w:t xml:space="preserve"> включает: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организация качественного горячего питания обучающихся, в том числе горячих завтраков;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оснащённость кабинетов, физкультурных залов, спортплощадок необходимым игровым и спортивным оборудованием и инвентарём;</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наличие помещений для медицинского персонала;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наличие пришкольной площадки, кабинета или лаборатории для экологического образования.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Ответственность за реализацию этого блока и контроль возлагаются на администрацию школы.</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Рациональная организация учебной и внеучебной деятельности обучающихся</w:t>
      </w:r>
      <w:r w:rsidRPr="005341AC">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введение любых инноваций в учебный процесс только под контролем специалистов;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u w:val="single"/>
        </w:rPr>
      </w:pPr>
      <w:r w:rsidRPr="005341AC">
        <w:rPr>
          <w:rFonts w:ascii="Times New Roman" w:hAnsi="Times New Roman"/>
          <w:b/>
          <w:sz w:val="24"/>
          <w:szCs w:val="24"/>
        </w:rPr>
        <w:t>Эффективная организация физкультурно-оздоровительной работы,</w:t>
      </w:r>
      <w:r w:rsidRPr="005341AC">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организацию занятий по лечебной физкультуре;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организацию часа активных движений (динамической паузы) между 3-м и 4-м уроками в основной школе;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 xml:space="preserve">Реализация модульных образовательных программ </w:t>
      </w:r>
      <w:r w:rsidRPr="005341AC">
        <w:rPr>
          <w:rFonts w:ascii="Times New Roman" w:hAnsi="Times New Roman"/>
          <w:sz w:val="24"/>
          <w:szCs w:val="24"/>
        </w:rPr>
        <w:t>предусматривает: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проведение дней экологической культуры и здоровья, конкурсов, праздников и т. п.;</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Программа предусматривают разные формы организации занятий:</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sz w:val="24"/>
          <w:szCs w:val="24"/>
          <w:lang w:val="en-US"/>
        </w:rPr>
        <w:t> </w:t>
      </w:r>
      <w:r w:rsidRPr="005341AC">
        <w:rPr>
          <w:rFonts w:ascii="Times New Roman" w:hAnsi="Times New Roman"/>
          <w:sz w:val="24"/>
          <w:szCs w:val="24"/>
        </w:rPr>
        <w:t>интеграцию в базовые образовательные дисциплины;</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sz w:val="24"/>
          <w:szCs w:val="24"/>
          <w:lang w:val="en-US"/>
        </w:rPr>
        <w:t> </w:t>
      </w:r>
      <w:r w:rsidRPr="005341AC">
        <w:rPr>
          <w:rFonts w:ascii="Times New Roman" w:hAnsi="Times New Roman"/>
          <w:sz w:val="24"/>
          <w:szCs w:val="24"/>
        </w:rPr>
        <w:t>проведение часов здоровья и экологической безопасности;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sz w:val="24"/>
          <w:szCs w:val="24"/>
          <w:lang w:val="en-US"/>
        </w:rPr>
        <w:t>  </w:t>
      </w:r>
      <w:r w:rsidRPr="005341AC">
        <w:rPr>
          <w:rFonts w:ascii="Times New Roman" w:hAnsi="Times New Roman"/>
          <w:sz w:val="24"/>
          <w:szCs w:val="24"/>
        </w:rPr>
        <w:t>проведение классных часов;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 проведение досуговых мероприятий: конкурсов, праздников, викторин, экскурсий и т. п.;</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 организацию дней экологической культуры и здоровья.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 xml:space="preserve">Просветительская работа с родителями (законными представителями) </w:t>
      </w:r>
      <w:r w:rsidRPr="005341AC">
        <w:rPr>
          <w:rFonts w:ascii="Times New Roman" w:hAnsi="Times New Roman"/>
          <w:sz w:val="24"/>
          <w:szCs w:val="24"/>
        </w:rPr>
        <w:t>включает: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9339B4" w:rsidRPr="005341AC" w:rsidRDefault="009339B4" w:rsidP="009339B4">
      <w:pPr>
        <w:spacing w:after="0"/>
        <w:ind w:firstLine="454"/>
        <w:jc w:val="both"/>
        <w:rPr>
          <w:rFonts w:ascii="Times New Roman" w:eastAsia="Times New Roman" w:hAnsi="Times New Roman"/>
          <w:b/>
          <w:sz w:val="24"/>
          <w:szCs w:val="24"/>
        </w:rPr>
      </w:pPr>
      <w:r w:rsidRPr="005341AC">
        <w:rPr>
          <w:rFonts w:ascii="Times New Roman" w:eastAsia="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339B4" w:rsidRPr="005341AC" w:rsidRDefault="009339B4" w:rsidP="009339B4">
      <w:pPr>
        <w:spacing w:after="0"/>
        <w:ind w:firstLine="454"/>
        <w:jc w:val="both"/>
        <w:rPr>
          <w:rFonts w:ascii="Times New Roman" w:eastAsia="Times New Roman" w:hAnsi="Times New Roman"/>
          <w:sz w:val="24"/>
          <w:szCs w:val="24"/>
        </w:rPr>
      </w:pPr>
      <w:r w:rsidRPr="005341AC">
        <w:rPr>
          <w:rFonts w:ascii="Times New Roman" w:eastAsia="Times New Roman" w:hAnsi="Times New Roman"/>
          <w:b/>
          <w:sz w:val="24"/>
          <w:szCs w:val="24"/>
        </w:rPr>
        <w:t> Организация работы по формированию экологически целесообразного, здорового и безопасного образа жизни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1</w:t>
      </w:r>
      <w:r w:rsidRPr="005341AC">
        <w:rPr>
          <w:rFonts w:ascii="Times New Roman" w:hAnsi="Times New Roman"/>
          <w:sz w:val="24"/>
          <w:szCs w:val="24"/>
        </w:rPr>
        <w:t xml:space="preserve"> — комплекс мероприятий, позволяющих сформировать у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знание основ профилактики переутомления и перенапряжения.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2</w:t>
      </w:r>
      <w:r w:rsidRPr="005341AC">
        <w:rPr>
          <w:rFonts w:ascii="Times New Roman" w:hAnsi="Times New Roman"/>
          <w:sz w:val="24"/>
          <w:szCs w:val="24"/>
        </w:rPr>
        <w:t xml:space="preserve"> — комплекс мероприятий, позволяющих сформировать у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потребность в двигательной активности и ежедневных занятиях физической культурой;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Для реализации этого модуля необходима интеграция с курсом физической культуры.</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3</w:t>
      </w:r>
      <w:r w:rsidRPr="005341AC">
        <w:rPr>
          <w:rFonts w:ascii="Times New Roman" w:hAnsi="Times New Roman"/>
          <w:sz w:val="24"/>
          <w:szCs w:val="24"/>
        </w:rPr>
        <w:t xml:space="preserve"> — комплекс мероприятий, позволяющих сформировать у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навыки работы в условиях стрессовых ситуаций;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владение элементами саморегуляции для снятия эмоционального и физического напряжения;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навыки самоконтроля за собственным состоянием, чувствами в стрессовых ситуациях;</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навыки эмоциональной разгрузки и их использование в повседневной жизни;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навыки управления своим эмоциональным состоянием и поведением.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4</w:t>
      </w:r>
      <w:r w:rsidRPr="005341AC">
        <w:rPr>
          <w:rFonts w:ascii="Times New Roman" w:hAnsi="Times New Roman"/>
          <w:sz w:val="24"/>
          <w:szCs w:val="24"/>
        </w:rPr>
        <w:t xml:space="preserve"> — комплекс мероприятий, позволяющих сформировать у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5</w:t>
      </w:r>
      <w:r w:rsidRPr="005341AC">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способности контролировать время, проведённое за компьютером.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6</w:t>
      </w:r>
      <w:r w:rsidRPr="005341AC">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умения бесконфликтного решения спорных вопросов;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9339B4" w:rsidRPr="005341AC" w:rsidRDefault="009339B4" w:rsidP="009339B4">
      <w:pPr>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 работы образовательного учреждения в области воспитания экологической культуры, культуры здорового и безопасного образа жизни.</w:t>
      </w:r>
    </w:p>
    <w:p w:rsidR="009339B4" w:rsidRPr="005341AC" w:rsidRDefault="009339B4" w:rsidP="009339B4">
      <w:pPr>
        <w:spacing w:after="0"/>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sym w:font="Symbol" w:char="F0B7"/>
      </w:r>
      <w:r w:rsidRPr="005341AC">
        <w:rPr>
          <w:rFonts w:ascii="Times New Roman" w:hAnsi="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5341AC">
        <w:rPr>
          <w:rFonts w:ascii="Times New Roman" w:hAnsi="Times New Roman"/>
          <w:spacing w:val="-6"/>
          <w:sz w:val="24"/>
          <w:szCs w:val="24"/>
        </w:rPr>
        <w:t>(работоспособность, устойчивость к заболеваниям), психическог</w:t>
      </w:r>
      <w:r w:rsidRPr="005341AC">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rPr>
          <w:rFonts w:ascii="Times New Roman" w:hAnsi="Times New Roman"/>
          <w:b/>
          <w:sz w:val="24"/>
          <w:szCs w:val="24"/>
        </w:rPr>
      </w:pPr>
      <w:r w:rsidRPr="005341AC">
        <w:rPr>
          <w:rFonts w:ascii="Times New Roman" w:hAnsi="Times New Roman"/>
          <w:b/>
          <w:sz w:val="24"/>
          <w:szCs w:val="24"/>
        </w:rPr>
        <w:t>Виды деятельности и формы занятий с обучающимися</w:t>
      </w:r>
    </w:p>
    <w:p w:rsidR="009339B4" w:rsidRPr="005341AC" w:rsidRDefault="009339B4" w:rsidP="009339B4">
      <w:pPr>
        <w:widowControl w:val="0"/>
        <w:autoSpaceDE w:val="0"/>
        <w:autoSpaceDN w:val="0"/>
        <w:adjustRightInd w:val="0"/>
        <w:spacing w:after="0"/>
        <w:ind w:firstLine="454"/>
        <w:jc w:val="center"/>
        <w:rPr>
          <w:rFonts w:ascii="Times New Roman" w:hAnsi="Times New Roman"/>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Учатся оказывать первую доврачебную помощь пострадавшим.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Проводят школьный экологический мониторинг, включающий:</w:t>
      </w:r>
    </w:p>
    <w:p w:rsidR="009339B4" w:rsidRPr="005341AC" w:rsidRDefault="009339B4" w:rsidP="009339B4">
      <w:pPr>
        <w:widowControl w:val="0"/>
        <w:spacing w:after="0"/>
        <w:ind w:firstLine="454"/>
        <w:jc w:val="both"/>
        <w:rPr>
          <w:rFonts w:ascii="Times New Roman" w:hAnsi="Times New Roman"/>
          <w:sz w:val="24"/>
          <w:szCs w:val="24"/>
        </w:rPr>
      </w:pPr>
      <w:r w:rsidRPr="005341AC">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9339B4" w:rsidRPr="005341AC" w:rsidRDefault="009339B4" w:rsidP="009339B4">
      <w:pPr>
        <w:widowControl w:val="0"/>
        <w:spacing w:after="0"/>
        <w:ind w:firstLine="454"/>
        <w:jc w:val="both"/>
        <w:rPr>
          <w:rFonts w:ascii="Times New Roman" w:hAnsi="Times New Roman"/>
          <w:sz w:val="24"/>
          <w:szCs w:val="24"/>
        </w:rPr>
      </w:pPr>
      <w:r w:rsidRPr="005341AC">
        <w:rPr>
          <w:rFonts w:ascii="Times New Roman" w:hAnsi="Times New Roman"/>
          <w:sz w:val="24"/>
          <w:szCs w:val="24"/>
        </w:rPr>
        <w:t>• мониторинг состояния водной и воздушной среды в своём жилище, школе, населённом пункте;</w:t>
      </w:r>
    </w:p>
    <w:p w:rsidR="009339B4" w:rsidRPr="005341AC" w:rsidRDefault="009339B4" w:rsidP="009339B4">
      <w:pPr>
        <w:widowControl w:val="0"/>
        <w:spacing w:after="0"/>
        <w:ind w:firstLine="454"/>
        <w:jc w:val="both"/>
        <w:rPr>
          <w:rFonts w:ascii="Times New Roman" w:hAnsi="Times New Roman"/>
          <w:sz w:val="24"/>
          <w:szCs w:val="24"/>
        </w:rPr>
      </w:pPr>
      <w:r w:rsidRPr="005341AC">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9339B4" w:rsidRPr="005341AC" w:rsidRDefault="009339B4" w:rsidP="009339B4">
      <w:pPr>
        <w:widowControl w:val="0"/>
        <w:spacing w:after="0"/>
        <w:ind w:firstLine="454"/>
        <w:jc w:val="both"/>
        <w:rPr>
          <w:rFonts w:ascii="Times New Roman" w:hAnsi="Times New Roman"/>
          <w:sz w:val="24"/>
          <w:szCs w:val="24"/>
        </w:rPr>
      </w:pPr>
      <w:r w:rsidRPr="005341AC">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r w:rsidRPr="005341AC">
        <w:rPr>
          <w:rFonts w:ascii="Times New Roman" w:hAnsi="Times New Roman"/>
          <w:b/>
          <w:bCs/>
          <w:sz w:val="24"/>
          <w:szCs w:val="24"/>
        </w:rPr>
        <w:t>Формы внеурочной работы:</w:t>
      </w: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классные часы;</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конкурсы рассказов, рисунков, фотографий, плакатов;</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акции;</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экологические субботники;</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проектная и исследовательская деятельность;</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викторины, игры, олимпиады;</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путешествия и экскурсии (в том числе и заочные);</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выставки поделок;</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традиционные походы по родному краю;</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профилактические программы, лектории;</w:t>
      </w:r>
    </w:p>
    <w:p w:rsidR="009339B4" w:rsidRPr="005341AC" w:rsidRDefault="009339B4" w:rsidP="009339B4">
      <w:pPr>
        <w:widowControl w:val="0"/>
        <w:autoSpaceDE w:val="0"/>
        <w:autoSpaceDN w:val="0"/>
        <w:adjustRightInd w:val="0"/>
        <w:spacing w:after="0"/>
        <w:rPr>
          <w:rFonts w:ascii="Times New Roman" w:hAnsi="Times New Roman"/>
          <w:sz w:val="24"/>
          <w:szCs w:val="24"/>
        </w:rPr>
      </w:pPr>
      <w:r w:rsidRPr="005341AC">
        <w:rPr>
          <w:rFonts w:ascii="Times New Roman" w:hAnsi="Times New Roman"/>
          <w:b/>
          <w:bCs/>
          <w:sz w:val="24"/>
          <w:szCs w:val="24"/>
        </w:rPr>
        <w:t>Традиционные мероприятия для учащихся 5—9-х классов:</w:t>
      </w:r>
    </w:p>
    <w:p w:rsidR="009339B4" w:rsidRPr="005341AC" w:rsidRDefault="009339B4" w:rsidP="009339B4">
      <w:pPr>
        <w:contextualSpacing/>
        <w:rPr>
          <w:rFonts w:ascii="Times New Roman" w:hAnsi="Times New Roman"/>
          <w:iCs/>
          <w:sz w:val="24"/>
          <w:szCs w:val="24"/>
          <w:lang w:bidi="en-US"/>
        </w:rPr>
      </w:pPr>
    </w:p>
    <w:tbl>
      <w:tblPr>
        <w:tblStyle w:val="a4"/>
        <w:tblW w:w="0" w:type="auto"/>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BA4170">
            <w:pPr>
              <w:autoSpaceDE w:val="0"/>
              <w:autoSpaceDN w:val="0"/>
              <w:adjustRightInd w:val="0"/>
              <w:spacing w:after="0" w:line="240" w:lineRule="auto"/>
              <w:jc w:val="center"/>
              <w:rPr>
                <w:rFonts w:ascii="Times New Roman" w:hAnsi="Times New Roman"/>
                <w:sz w:val="24"/>
                <w:szCs w:val="24"/>
              </w:rPr>
            </w:pPr>
            <w:r w:rsidRPr="005341AC">
              <w:rPr>
                <w:rFonts w:ascii="Times New Roman" w:hAnsi="Times New Roman"/>
                <w:sz w:val="24"/>
                <w:szCs w:val="24"/>
              </w:rPr>
              <w:t>мероприятия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Ожидаемые результаты</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о природе и экологии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p w:rsidR="009339B4" w:rsidRPr="005341AC" w:rsidRDefault="009339B4" w:rsidP="00BA4170">
            <w:pPr>
              <w:autoSpaceDE w:val="0"/>
              <w:autoSpaceDN w:val="0"/>
              <w:adjustRightInd w:val="0"/>
              <w:spacing w:after="0" w:line="240" w:lineRule="auto"/>
              <w:rPr>
                <w:rFonts w:ascii="Times New Roman" w:hAnsi="Times New Roman"/>
                <w:sz w:val="24"/>
                <w:szCs w:val="24"/>
              </w:rPr>
            </w:pP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c>
          <w:tcPr>
            <w:tcW w:w="5210" w:type="dxa"/>
            <w:vMerge w:val="restart"/>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Усвоение ценностного отношения к природе 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всем формам жизни, развитие художественно-</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эстетического восприятия явлений природы,</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животного и растительного мира, способность 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потребность наслаждаться природой, не только</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не нанося ей ущерба, но и поддерживая ее жизненные силы</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Конкурс рисунков «Голубая планета Земля» и др.</w:t>
            </w:r>
          </w:p>
          <w:p w:rsidR="009339B4" w:rsidRPr="005341AC" w:rsidRDefault="009339B4" w:rsidP="00BA4170">
            <w:pPr>
              <w:autoSpaceDE w:val="0"/>
              <w:autoSpaceDN w:val="0"/>
              <w:adjustRightInd w:val="0"/>
              <w:spacing w:after="0" w:line="240" w:lineRule="auto"/>
              <w:rPr>
                <w:rFonts w:ascii="Times New Roman" w:eastAsia="SymbolMT" w:hAnsi="Times New Roman"/>
                <w:sz w:val="24"/>
                <w:szCs w:val="24"/>
              </w:rPr>
            </w:pPr>
          </w:p>
        </w:tc>
        <w:tc>
          <w:tcPr>
            <w:tcW w:w="5210" w:type="dxa"/>
            <w:vMerge/>
          </w:tcPr>
          <w:p w:rsidR="009339B4" w:rsidRPr="005341AC" w:rsidRDefault="009339B4" w:rsidP="00BA4170">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Выставка поделок  из природного материала</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художественно-эстетического</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восприятия явлений природы. Опыт</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собственного участия в коллективной работе.</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Акция «Помоги птицам»</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Посильное участие в делах благотворительности, развитие заботы о птицах</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Весенняя неделя добра,</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экологические субботники.</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потребности в совершении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нравственных поступков.</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Проектная и исследовательская</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деятельность. </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Участие в создании и реализации коллективных</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природоохранных проектов. Проявление учащимися своих интеллектуальных возможностей</w:t>
            </w:r>
          </w:p>
        </w:tc>
      </w:tr>
      <w:tr w:rsidR="009339B4" w:rsidRPr="005341AC" w:rsidTr="00BA4170">
        <w:tc>
          <w:tcPr>
            <w:tcW w:w="4361" w:type="dxa"/>
          </w:tcPr>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lang w:eastAsia="ru-RU"/>
              </w:rPr>
            </w:pPr>
            <w:r w:rsidRPr="005341AC">
              <w:rPr>
                <w:rFonts w:ascii="Times New Roman" w:hAnsi="Times New Roman"/>
                <w:sz w:val="24"/>
                <w:szCs w:val="24"/>
              </w:rPr>
              <w:t>Экскурсии</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Усвоение ценностного отношения к природе 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всем формам жизни. Глубокое проникновение в экологические проблемы, желание их решать, начиная с себя. </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«Режим дня», «Составляющие здоровья»</w:t>
            </w:r>
          </w:p>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знаний о ценности своего здоровья и здоровья других людей для самореализации каждой личности, и о том</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вреде, который можно нанести здоровью различными действиями.</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Психолого-педагогические консультации для родителей уч-ся 5</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классов «Адаптация в среднем</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звене школы»</w:t>
            </w:r>
          </w:p>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w:t>
            </w:r>
          </w:p>
        </w:tc>
      </w:tr>
      <w:tr w:rsidR="009339B4" w:rsidRPr="005341AC" w:rsidTr="00BA4170">
        <w:tc>
          <w:tcPr>
            <w:tcW w:w="4361" w:type="dxa"/>
          </w:tcPr>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Встречи с медицинскими работниками «Кабинета здоровья».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знаний о необходимости соблюдения правил</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гигиены и здорового режима дня;</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Акции: «Быть здоровым здорово!» и др.</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Экологические десаньы</w:t>
            </w:r>
          </w:p>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негативного отношения к загрязнению природы, приобщение к социально-значимому труду</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Участие в проектной деятельности по ЗОЖ.</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творческого мышления, расширение кругозора о здоровом образе жизни.</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Физкультминутки во время урока</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Отдых от учебных действий для лучшего восприятия дальнейшей информации.</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День здоровья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Привлечение обучающихся и родителей к занятиям спортом.</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Школьные спартакиады, соревнования</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 основным видам спорта.</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Укрепление здоровья, содействие гармоническому физическому развитию.</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Спортивные праздники: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«Папа, мама и я здоровая</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семья», «Веселые старты»,</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«Сильные, смелые, ловкие»</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Воспитание потребности и умения самостоятельно заниматься физическими упражнениями, сознательно применять их в отдыхе. </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Встречи с инспектором ГИБДД</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Обобщение знаний по ПДД</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Весёлые старты по ПДД</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«Азбука пешехода»</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условий для применения теоретических знаний по ПДД на практике</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по соблюдению</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правил ПДД </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Снизить вероятность детского травматизма на дорогах</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Проект «Безопасный маршрут домой»</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«Компьютер в жизни подростка. Другиливраг?»</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Повышение  знаний об опасностях Интернета</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по профилактике наркомании, алкоголизма, курения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здорового образа жизни</w:t>
            </w:r>
          </w:p>
        </w:tc>
      </w:tr>
    </w:tbl>
    <w:p w:rsidR="009339B4" w:rsidRPr="005341AC" w:rsidRDefault="009339B4" w:rsidP="00BA4170">
      <w:pPr>
        <w:widowControl w:val="0"/>
        <w:autoSpaceDE w:val="0"/>
        <w:autoSpaceDN w:val="0"/>
        <w:adjustRightInd w:val="0"/>
        <w:spacing w:after="0" w:line="240" w:lineRule="auto"/>
        <w:ind w:firstLine="454"/>
        <w:jc w:val="both"/>
        <w:rPr>
          <w:rFonts w:ascii="Times New Roman" w:hAnsi="Times New Roman"/>
          <w:sz w:val="24"/>
          <w:szCs w:val="24"/>
        </w:rPr>
      </w:pPr>
    </w:p>
    <w:p w:rsidR="009339B4" w:rsidRPr="005341AC" w:rsidRDefault="009339B4" w:rsidP="00BA4170">
      <w:pPr>
        <w:widowControl w:val="0"/>
        <w:autoSpaceDE w:val="0"/>
        <w:autoSpaceDN w:val="0"/>
        <w:adjustRightInd w:val="0"/>
        <w:spacing w:after="0" w:line="240" w:lineRule="auto"/>
        <w:ind w:firstLine="454"/>
        <w:jc w:val="both"/>
        <w:rPr>
          <w:rFonts w:ascii="Times New Roman" w:hAnsi="Times New Roman"/>
          <w:sz w:val="24"/>
          <w:szCs w:val="24"/>
        </w:rPr>
      </w:pPr>
    </w:p>
    <w:p w:rsidR="009339B4" w:rsidRPr="005341AC" w:rsidRDefault="009339B4" w:rsidP="009339B4">
      <w:pPr>
        <w:autoSpaceDE w:val="0"/>
        <w:autoSpaceDN w:val="0"/>
        <w:adjustRightInd w:val="0"/>
        <w:spacing w:after="0"/>
        <w:rPr>
          <w:rFonts w:ascii="Times New Roman" w:hAnsi="Times New Roman"/>
          <w:b/>
          <w:iCs/>
          <w:sz w:val="24"/>
          <w:szCs w:val="24"/>
        </w:rPr>
      </w:pPr>
      <w:r w:rsidRPr="005341AC">
        <w:rPr>
          <w:rFonts w:ascii="Times New Roman" w:hAnsi="Times New Roman"/>
          <w:b/>
          <w:iCs/>
          <w:sz w:val="24"/>
          <w:szCs w:val="24"/>
        </w:rPr>
        <w:t>Мониторинг:</w:t>
      </w:r>
    </w:p>
    <w:p w:rsidR="009339B4" w:rsidRPr="005341AC" w:rsidRDefault="009339B4" w:rsidP="009339B4">
      <w:pPr>
        <w:autoSpaceDE w:val="0"/>
        <w:autoSpaceDN w:val="0"/>
        <w:adjustRightInd w:val="0"/>
        <w:spacing w:after="0"/>
        <w:rPr>
          <w:rFonts w:ascii="Times New Roman" w:hAnsi="Times New Roman"/>
          <w:b/>
          <w:iCs/>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 периодические открытые совместные обсуждения и опросы происходящих перемен (их</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глубины, характера, индивидуального и общественного значения и т.п.);</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 оценочные суждения, зафиксированные в виде персональных характеристик, в качестве</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личных достижений для пополнения своего портфолио, в виде благодарностей,</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вынесенных не от имени администрации, а от имени всего детско-взрослого</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«программного сообщества»;</w:t>
      </w:r>
    </w:p>
    <w:p w:rsidR="009339B4" w:rsidRPr="005341AC" w:rsidRDefault="009339B4" w:rsidP="009339B4">
      <w:pPr>
        <w:spacing w:after="0"/>
        <w:jc w:val="both"/>
        <w:rPr>
          <w:rFonts w:ascii="Times New Roman" w:hAnsi="Times New Roman"/>
          <w:iCs/>
          <w:sz w:val="24"/>
          <w:szCs w:val="24"/>
        </w:rPr>
      </w:pPr>
      <w:r w:rsidRPr="005341AC">
        <w:rPr>
          <w:rFonts w:ascii="Times New Roman" w:hAnsi="Times New Roman"/>
          <w:iCs/>
          <w:sz w:val="24"/>
          <w:szCs w:val="24"/>
        </w:rPr>
        <w:t>-анкетирование.</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Wingdings-Regular" w:hAnsi="Times New Roman"/>
          <w:iCs/>
          <w:sz w:val="24"/>
          <w:szCs w:val="24"/>
        </w:rPr>
        <w:t>-психолого-медико-педагогический мониторинг (начальные и конечные результаты в</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Wingdings-Regular" w:hAnsi="Times New Roman"/>
          <w:iCs/>
          <w:sz w:val="24"/>
          <w:szCs w:val="24"/>
        </w:rPr>
        <w:t>течение полугодия и года)</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Arial Unicode MS" w:hAnsi="Times New Roman"/>
          <w:iCs/>
          <w:sz w:val="24"/>
          <w:szCs w:val="24"/>
        </w:rPr>
        <w:t xml:space="preserve">- </w:t>
      </w:r>
      <w:r w:rsidRPr="005341AC">
        <w:rPr>
          <w:rFonts w:ascii="Times New Roman" w:eastAsia="Wingdings-Regular" w:hAnsi="Times New Roman"/>
          <w:iCs/>
          <w:sz w:val="24"/>
          <w:szCs w:val="24"/>
        </w:rPr>
        <w:t>повышение отдельных составляющих психического благополучия: снижение</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Wingdings-Regular" w:hAnsi="Times New Roman"/>
          <w:iCs/>
          <w:sz w:val="24"/>
          <w:szCs w:val="24"/>
        </w:rPr>
        <w:t>тревожности, рост самооценки и т.д.;</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Arial Unicode MS" w:hAnsi="Times New Roman"/>
          <w:iCs/>
          <w:sz w:val="24"/>
          <w:szCs w:val="24"/>
        </w:rPr>
        <w:t xml:space="preserve">- </w:t>
      </w:r>
      <w:r w:rsidRPr="005341AC">
        <w:rPr>
          <w:rFonts w:ascii="Times New Roman" w:eastAsia="Wingdings-Regular" w:hAnsi="Times New Roman"/>
          <w:iCs/>
          <w:sz w:val="24"/>
          <w:szCs w:val="24"/>
        </w:rPr>
        <w:t>улучшение состояния здоровья и успешность реабилитационных мероприятий;</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Arial Unicode MS" w:hAnsi="Times New Roman"/>
          <w:iCs/>
          <w:sz w:val="24"/>
          <w:szCs w:val="24"/>
        </w:rPr>
        <w:t xml:space="preserve">- </w:t>
      </w:r>
      <w:r w:rsidRPr="005341AC">
        <w:rPr>
          <w:rFonts w:ascii="Times New Roman" w:eastAsia="Wingdings-Regular" w:hAnsi="Times New Roman"/>
          <w:iCs/>
          <w:sz w:val="24"/>
          <w:szCs w:val="24"/>
        </w:rPr>
        <w:t>учебная успешность (повышение учебной мотивации, познавательный интерес);</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Arial Unicode MS" w:hAnsi="Times New Roman"/>
          <w:iCs/>
          <w:sz w:val="24"/>
          <w:szCs w:val="24"/>
        </w:rPr>
        <w:t xml:space="preserve">- </w:t>
      </w:r>
      <w:r w:rsidRPr="005341AC">
        <w:rPr>
          <w:rFonts w:ascii="Times New Roman" w:eastAsia="Wingdings-Regular" w:hAnsi="Times New Roman"/>
          <w:iCs/>
          <w:sz w:val="24"/>
          <w:szCs w:val="24"/>
        </w:rPr>
        <w:t>рост показателей социализации личности, повышение социальной компетентности,</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Wingdings-Regular" w:hAnsi="Times New Roman"/>
          <w:iCs/>
          <w:sz w:val="24"/>
          <w:szCs w:val="24"/>
        </w:rPr>
        <w:t>адаптивность личности в коллективе;</w:t>
      </w:r>
    </w:p>
    <w:p w:rsidR="009339B4" w:rsidRPr="005341AC" w:rsidRDefault="009339B4" w:rsidP="009339B4">
      <w:pPr>
        <w:spacing w:after="0"/>
        <w:jc w:val="both"/>
        <w:rPr>
          <w:rFonts w:ascii="Times New Roman" w:hAnsi="Times New Roman"/>
          <w:sz w:val="24"/>
          <w:szCs w:val="24"/>
        </w:rPr>
      </w:pPr>
      <w:r w:rsidRPr="005341AC">
        <w:rPr>
          <w:rFonts w:ascii="Times New Roman" w:eastAsia="Arial Unicode MS" w:hAnsi="Times New Roman"/>
          <w:iCs/>
          <w:sz w:val="24"/>
          <w:szCs w:val="24"/>
        </w:rPr>
        <w:t xml:space="preserve">- </w:t>
      </w:r>
      <w:r w:rsidRPr="005341AC">
        <w:rPr>
          <w:rFonts w:ascii="Times New Roman" w:eastAsia="Wingdings-Regular" w:hAnsi="Times New Roman"/>
          <w:iCs/>
          <w:sz w:val="24"/>
          <w:szCs w:val="24"/>
        </w:rPr>
        <w:t>улучшение стиля воспитания и обстановки в семье.</w:t>
      </w:r>
    </w:p>
    <w:p w:rsidR="009339B4" w:rsidRPr="005341AC" w:rsidRDefault="009339B4" w:rsidP="00BA4170">
      <w:pPr>
        <w:spacing w:after="0"/>
        <w:ind w:left="-426"/>
        <w:jc w:val="both"/>
        <w:rPr>
          <w:rFonts w:ascii="Times New Roman" w:hAnsi="Times New Roman"/>
          <w:sz w:val="24"/>
          <w:szCs w:val="24"/>
        </w:rPr>
      </w:pPr>
    </w:p>
    <w:p w:rsidR="009339B4" w:rsidRPr="005341AC" w:rsidRDefault="009339B4" w:rsidP="00972A96">
      <w:pPr>
        <w:pStyle w:val="a8"/>
        <w:widowControl w:val="0"/>
        <w:numPr>
          <w:ilvl w:val="2"/>
          <w:numId w:val="315"/>
        </w:numPr>
        <w:autoSpaceDE w:val="0"/>
        <w:autoSpaceDN w:val="0"/>
        <w:adjustRightInd w:val="0"/>
        <w:jc w:val="center"/>
        <w:rPr>
          <w:rFonts w:ascii="Times New Roman" w:hAnsi="Times New Roman"/>
          <w:b/>
        </w:rPr>
      </w:pPr>
      <w:r w:rsidRPr="005341AC">
        <w:rPr>
          <w:rFonts w:ascii="Times New Roman" w:hAnsi="Times New Roman"/>
          <w:b/>
        </w:rPr>
        <w:t>Воспитание трудолюбия, сознательного, творческого отношения к образованию, труду и жизни, подготовка к сознательному выбору профессии:</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нравственных основ образования;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важности непрерывного образования и самообразования в течение всей жизни;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общее знакомство с трудовым законодательством;</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нетерпимое отношение к лени, безответственности и пассивности в образовании и труде.</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b/>
          <w:sz w:val="24"/>
          <w:szCs w:val="24"/>
        </w:rPr>
        <w:t>Виды деятельности и формы занятий с обучающимися</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олимпиадах по учебным предметам, изготавливают учебные пособия для школьных кабинетов.</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bCs/>
          <w:sz w:val="24"/>
          <w:szCs w:val="24"/>
        </w:rPr>
        <w:t>Формы внеурочной работы:</w:t>
      </w:r>
    </w:p>
    <w:p w:rsidR="009339B4" w:rsidRPr="005341AC" w:rsidRDefault="009339B4" w:rsidP="009339B4">
      <w:pPr>
        <w:spacing w:after="0"/>
        <w:ind w:firstLine="454"/>
        <w:jc w:val="both"/>
        <w:rPr>
          <w:rFonts w:ascii="Times New Roman" w:hAnsi="Times New Roman"/>
          <w:b/>
          <w:sz w:val="24"/>
          <w:szCs w:val="24"/>
        </w:rPr>
      </w:pP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интеллектуальные марафоны в классе;</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 xml:space="preserve"> интеллектуальные бои, ринги, дебаты, научно-исследовательские конференции;</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творческие конкурсы;</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предметные недели;</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литературные гостиные;</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iCs/>
          <w:sz w:val="24"/>
          <w:szCs w:val="24"/>
          <w:lang w:bidi="en-US"/>
        </w:rPr>
        <w:t>читательские конференции ;</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экскурсии в музеи, галереи, посещение выставок;</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встречи с талантливыми людьми;</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часы общения и беседы, обсуждение газетных статей и журналов и т.д.</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конкурсы, праздники, путешествия, конференции, выставки;</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трудовые десанты</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операции «Чистый двор», «Чистое село»</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дежурство по школе, по классу</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летний лагерь</w:t>
      </w: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bCs/>
          <w:iCs/>
          <w:sz w:val="24"/>
          <w:szCs w:val="24"/>
        </w:rPr>
        <w:t>Традиционные мероприятия для учащихся 5—9-х классов</w:t>
      </w:r>
      <w:r w:rsidRPr="005341AC">
        <w:rPr>
          <w:rFonts w:ascii="Times New Roman" w:hAnsi="Times New Roman"/>
          <w:b/>
          <w:iCs/>
          <w:sz w:val="24"/>
          <w:szCs w:val="24"/>
        </w:rPr>
        <w:t>:</w:t>
      </w:r>
    </w:p>
    <w:p w:rsidR="009339B4" w:rsidRPr="005341AC" w:rsidRDefault="009339B4" w:rsidP="009339B4">
      <w:pPr>
        <w:spacing w:after="0"/>
        <w:ind w:firstLine="454"/>
        <w:jc w:val="both"/>
        <w:rPr>
          <w:rFonts w:ascii="Times New Roman" w:hAnsi="Times New Roman"/>
          <w:sz w:val="24"/>
          <w:szCs w:val="24"/>
        </w:rPr>
      </w:pPr>
    </w:p>
    <w:tbl>
      <w:tblPr>
        <w:tblStyle w:val="a4"/>
        <w:tblW w:w="0" w:type="auto"/>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BA4170">
            <w:pPr>
              <w:autoSpaceDE w:val="0"/>
              <w:autoSpaceDN w:val="0"/>
              <w:adjustRightInd w:val="0"/>
              <w:spacing w:after="0" w:line="240" w:lineRule="auto"/>
              <w:jc w:val="center"/>
              <w:rPr>
                <w:rFonts w:ascii="Times New Roman" w:hAnsi="Times New Roman"/>
                <w:sz w:val="24"/>
                <w:szCs w:val="24"/>
              </w:rPr>
            </w:pPr>
            <w:r w:rsidRPr="005341AC">
              <w:rPr>
                <w:rFonts w:ascii="Times New Roman" w:hAnsi="Times New Roman"/>
                <w:sz w:val="24"/>
                <w:szCs w:val="24"/>
              </w:rPr>
              <w:t xml:space="preserve">Мероприятия </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Ожидаемые результаты</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Дежурство по классу</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lang w:eastAsia="ru-RU"/>
              </w:rPr>
              <w:t>Решают вопросы, связанные с самообслуживанием, поддержанием порядка, дисциплины, дежурства и работы в школе</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«Жизнь замечательных</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людей» и др.</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Сформированное представление учащихся об</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интеллектуальных достижениях различных</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людей, усвоение ценностного отношения к</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результатам человеческого труда.</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Интеллектуальные викторины</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условий для формирования</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положительного отношения к знаниям, книгам;</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способствовать развитию любознательности,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расширение кругозора в разных областях науки.</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eastAsia="SymbolMT" w:hAnsi="Times New Roman"/>
                <w:sz w:val="24"/>
                <w:szCs w:val="24"/>
              </w:rPr>
            </w:pPr>
            <w:r w:rsidRPr="005341AC">
              <w:rPr>
                <w:rFonts w:ascii="Times New Roman" w:hAnsi="Times New Roman"/>
                <w:sz w:val="24"/>
                <w:szCs w:val="24"/>
              </w:rPr>
              <w:t>Выставкаподелок декоративно-прикладного творчества, «Осенний вернисаж»</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Опыт собственного участия в коллективной</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работе. Воспитание нетерпимого отношения к</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лени, небрежности, незавершенности дела.</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Классные часы «Моё любимое занятие», «Все профессии важны, все профессии нужны», «Кем мечтаю быть», </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«Профессии наших родителей», «Здоровье и выбор профессии»</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Ясное представление о профессиональных</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требованиях к человеку и его здоровью в</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соответствии с выбираемой профессией, о месте</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получения профессии, потребности общества в</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этой профессии.</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Анкета «Твои знания и увлечения»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color w:val="333333"/>
                <w:sz w:val="24"/>
                <w:szCs w:val="24"/>
              </w:rPr>
            </w:pPr>
            <w:r w:rsidRPr="005341AC">
              <w:rPr>
                <w:rFonts w:ascii="Times New Roman" w:hAnsi="Times New Roman"/>
                <w:color w:val="333333"/>
                <w:sz w:val="24"/>
                <w:szCs w:val="24"/>
              </w:rPr>
              <w:t>Анализ профориентационной направленности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color w:val="333333"/>
                <w:sz w:val="24"/>
                <w:szCs w:val="24"/>
              </w:rPr>
              <w:t>учащихся</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Трудовые десанты, участие в волонтерских акциях</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lang w:eastAsia="ru-RU"/>
              </w:rPr>
              <w:t>Участвуют в улучшении школьной среды, доступных сфер жизни окружающего социума</w:t>
            </w:r>
          </w:p>
        </w:tc>
      </w:tr>
      <w:tr w:rsidR="009339B4" w:rsidRPr="005341AC" w:rsidTr="00BA4170">
        <w:tc>
          <w:tcPr>
            <w:tcW w:w="4361" w:type="dxa"/>
          </w:tcPr>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lang w:eastAsia="ru-RU"/>
              </w:rPr>
            </w:pPr>
            <w:r w:rsidRPr="005341AC">
              <w:rPr>
                <w:rFonts w:ascii="Times New Roman" w:hAnsi="Times New Roman"/>
                <w:sz w:val="24"/>
                <w:szCs w:val="24"/>
              </w:rPr>
              <w:t>Экскурсии на предприятия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Знакомство с приоритетными профессиями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предприятий</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Встречи и беседы с выпускниками своей</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школы, знакомство с биографиями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выпускников, показавших достойные</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примеры высокого профессионализма,</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творческого отношения к труду и жизни.</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Ознакомление учащихся с достижениями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выпускников школы в разных областях науки 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труда</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Летняя трудовая практика</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bl>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iCs/>
          <w:sz w:val="24"/>
          <w:szCs w:val="24"/>
        </w:rPr>
        <w:t>Мониторинг:</w:t>
      </w:r>
      <w:r w:rsidRPr="005341AC">
        <w:rPr>
          <w:rFonts w:ascii="Times New Roman" w:hAnsi="Times New Roman"/>
          <w:iCs/>
          <w:sz w:val="24"/>
          <w:szCs w:val="24"/>
        </w:rPr>
        <w:t xml:space="preserve"> портфолио (личные достижения), периодические открытые совместные</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обсуждения, опросы (обе группы участников: подростки и взрослые (учителя, родители)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9339B4" w:rsidRPr="005341AC" w:rsidRDefault="009339B4" w:rsidP="009339B4">
      <w:pPr>
        <w:spacing w:after="0"/>
        <w:jc w:val="both"/>
        <w:rPr>
          <w:rFonts w:ascii="Times New Roman" w:hAnsi="Times New Roman"/>
          <w:sz w:val="24"/>
          <w:szCs w:val="24"/>
        </w:rPr>
      </w:pPr>
    </w:p>
    <w:p w:rsidR="009339B4" w:rsidRPr="005341AC" w:rsidRDefault="009339B4" w:rsidP="009339B4">
      <w:pPr>
        <w:spacing w:after="0"/>
        <w:jc w:val="both"/>
        <w:rPr>
          <w:rFonts w:ascii="Times New Roman" w:hAnsi="Times New Roman"/>
          <w:b/>
          <w:sz w:val="24"/>
          <w:szCs w:val="24"/>
        </w:rPr>
      </w:pPr>
      <w:r w:rsidRPr="005341AC">
        <w:rPr>
          <w:rFonts w:ascii="Times New Roman" w:hAnsi="Times New Roman"/>
          <w:b/>
          <w:sz w:val="24"/>
          <w:szCs w:val="24"/>
        </w:rPr>
        <w:t xml:space="preserve">Оценка эффективности работы </w:t>
      </w:r>
    </w:p>
    <w:p w:rsidR="009339B4" w:rsidRPr="005341AC" w:rsidRDefault="009339B4" w:rsidP="009339B4">
      <w:pPr>
        <w:spacing w:after="0"/>
        <w:jc w:val="both"/>
        <w:rPr>
          <w:rFonts w:ascii="Times New Roman" w:hAnsi="Times New Roman"/>
          <w:b/>
          <w:sz w:val="24"/>
          <w:szCs w:val="24"/>
        </w:rPr>
      </w:pPr>
    </w:p>
    <w:tbl>
      <w:tblPr>
        <w:tblStyle w:val="a4"/>
        <w:tblW w:w="0" w:type="auto"/>
        <w:tblLook w:val="04A0" w:firstRow="1" w:lastRow="0" w:firstColumn="1" w:lastColumn="0" w:noHBand="0" w:noVBand="1"/>
      </w:tblPr>
      <w:tblGrid>
        <w:gridCol w:w="3190"/>
        <w:gridCol w:w="3190"/>
        <w:gridCol w:w="3191"/>
      </w:tblGrid>
      <w:tr w:rsidR="009339B4" w:rsidRPr="005341AC" w:rsidTr="00BA4170">
        <w:tc>
          <w:tcPr>
            <w:tcW w:w="3190" w:type="dxa"/>
          </w:tcPr>
          <w:p w:rsidR="009339B4" w:rsidRPr="005341AC" w:rsidRDefault="009339B4" w:rsidP="00F82273">
            <w:pPr>
              <w:spacing w:after="0" w:line="240" w:lineRule="auto"/>
              <w:jc w:val="both"/>
              <w:rPr>
                <w:rFonts w:ascii="Times New Roman" w:hAnsi="Times New Roman"/>
                <w:b/>
                <w:sz w:val="24"/>
                <w:szCs w:val="24"/>
                <w:lang w:eastAsia="ru-RU"/>
              </w:rPr>
            </w:pPr>
            <w:r w:rsidRPr="005341AC">
              <w:rPr>
                <w:rFonts w:ascii="Times New Roman" w:hAnsi="Times New Roman"/>
                <w:b/>
                <w:sz w:val="24"/>
                <w:szCs w:val="24"/>
                <w:lang w:eastAsia="ru-RU"/>
              </w:rPr>
              <w:t>критерии</w:t>
            </w:r>
          </w:p>
        </w:tc>
        <w:tc>
          <w:tcPr>
            <w:tcW w:w="3190" w:type="dxa"/>
          </w:tcPr>
          <w:p w:rsidR="009339B4" w:rsidRPr="005341AC" w:rsidRDefault="009339B4" w:rsidP="00F82273">
            <w:pPr>
              <w:spacing w:after="0" w:line="240" w:lineRule="auto"/>
              <w:jc w:val="both"/>
              <w:rPr>
                <w:rFonts w:ascii="Times New Roman" w:hAnsi="Times New Roman"/>
                <w:b/>
                <w:sz w:val="24"/>
                <w:szCs w:val="24"/>
                <w:lang w:eastAsia="ru-RU"/>
              </w:rPr>
            </w:pPr>
            <w:r w:rsidRPr="005341AC">
              <w:rPr>
                <w:rFonts w:ascii="Times New Roman" w:hAnsi="Times New Roman"/>
                <w:b/>
                <w:sz w:val="24"/>
                <w:szCs w:val="24"/>
                <w:lang w:eastAsia="ru-RU"/>
              </w:rPr>
              <w:t>показатели</w:t>
            </w:r>
          </w:p>
        </w:tc>
        <w:tc>
          <w:tcPr>
            <w:tcW w:w="3191" w:type="dxa"/>
          </w:tcPr>
          <w:p w:rsidR="009339B4" w:rsidRPr="005341AC" w:rsidRDefault="009339B4" w:rsidP="00F82273">
            <w:pPr>
              <w:spacing w:after="0" w:line="240" w:lineRule="auto"/>
              <w:jc w:val="both"/>
              <w:rPr>
                <w:rFonts w:ascii="Times New Roman" w:hAnsi="Times New Roman"/>
                <w:b/>
                <w:sz w:val="24"/>
                <w:szCs w:val="24"/>
                <w:lang w:eastAsia="ru-RU"/>
              </w:rPr>
            </w:pPr>
            <w:r w:rsidRPr="005341AC">
              <w:rPr>
                <w:rFonts w:ascii="Times New Roman" w:hAnsi="Times New Roman"/>
                <w:b/>
                <w:sz w:val="24"/>
                <w:szCs w:val="24"/>
                <w:lang w:eastAsia="ru-RU"/>
              </w:rPr>
              <w:t>инструментарий</w:t>
            </w:r>
          </w:p>
        </w:tc>
      </w:tr>
      <w:tr w:rsidR="009339B4" w:rsidRPr="005341AC" w:rsidTr="00BA4170">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Уровень мотивации обучающихся</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 обучающихся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подготовку и проведение</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мероприятий . Количество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мероприятий.</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Уровень познавательных мотивов</w:t>
            </w:r>
          </w:p>
        </w:tc>
        <w:tc>
          <w:tcPr>
            <w:tcW w:w="319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Статистический анализ.</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Анкетирование.</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Диагностика мотивационной</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сферы</w:t>
            </w:r>
          </w:p>
        </w:tc>
      </w:tr>
      <w:tr w:rsidR="009339B4" w:rsidRPr="005341AC" w:rsidTr="00BA4170">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школьников в</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олимпиадное движение</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вовлеченных учащихся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олимпиадное движение. Количество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победителей олимпиад разного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уровня. </w:t>
            </w:r>
          </w:p>
          <w:p w:rsidR="009339B4" w:rsidRPr="005341AC" w:rsidRDefault="009339B4" w:rsidP="00F82273">
            <w:pPr>
              <w:autoSpaceDE w:val="0"/>
              <w:autoSpaceDN w:val="0"/>
              <w:adjustRightInd w:val="0"/>
              <w:spacing w:after="0" w:line="240" w:lineRule="auto"/>
              <w:rPr>
                <w:rFonts w:ascii="Times New Roman" w:hAnsi="Times New Roman"/>
                <w:sz w:val="24"/>
                <w:szCs w:val="24"/>
                <w:lang w:eastAsia="ru-RU"/>
              </w:rPr>
            </w:pPr>
            <w:r w:rsidRPr="005341AC">
              <w:rPr>
                <w:rFonts w:ascii="Times New Roman" w:hAnsi="Times New Roman"/>
                <w:sz w:val="24"/>
                <w:szCs w:val="24"/>
              </w:rPr>
              <w:t>Количество педагогов, подготовивших победителей</w:t>
            </w:r>
          </w:p>
          <w:p w:rsidR="009339B4" w:rsidRPr="005341AC" w:rsidRDefault="009339B4" w:rsidP="00F82273">
            <w:pPr>
              <w:spacing w:after="0" w:line="240" w:lineRule="auto"/>
              <w:rPr>
                <w:rFonts w:ascii="Times New Roman" w:hAnsi="Times New Roman"/>
                <w:sz w:val="24"/>
                <w:szCs w:val="24"/>
                <w:lang w:eastAsia="ru-RU"/>
              </w:rPr>
            </w:pPr>
          </w:p>
        </w:tc>
        <w:tc>
          <w:tcPr>
            <w:tcW w:w="319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Протоколы олимпиад.</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Статистические отчеты.</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Анализ поступления</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выпускников школы в</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учебные заведения.</w:t>
            </w:r>
          </w:p>
        </w:tc>
      </w:tr>
      <w:tr w:rsidR="009339B4" w:rsidRPr="005341AC" w:rsidTr="00BA4170">
        <w:tc>
          <w:tcPr>
            <w:tcW w:w="3190" w:type="dxa"/>
          </w:tcPr>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lang w:eastAsia="ru-RU"/>
              </w:rPr>
              <w:t>Вовлеченность обучающихся в конкурсы</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вовлеченных учащихся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различные конкурсы. Количество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победителей этих конкурсов.</w:t>
            </w:r>
          </w:p>
          <w:p w:rsidR="009339B4" w:rsidRPr="005341AC" w:rsidRDefault="009339B4" w:rsidP="00F82273">
            <w:pPr>
              <w:autoSpaceDE w:val="0"/>
              <w:autoSpaceDN w:val="0"/>
              <w:adjustRightInd w:val="0"/>
              <w:spacing w:after="0" w:line="240" w:lineRule="auto"/>
              <w:rPr>
                <w:rFonts w:ascii="Times New Roman" w:hAnsi="Times New Roman"/>
                <w:sz w:val="24"/>
                <w:szCs w:val="24"/>
                <w:lang w:eastAsia="ru-RU"/>
              </w:rPr>
            </w:pPr>
            <w:r w:rsidRPr="005341AC">
              <w:rPr>
                <w:rFonts w:ascii="Times New Roman" w:hAnsi="Times New Roman"/>
                <w:sz w:val="24"/>
                <w:szCs w:val="24"/>
              </w:rPr>
              <w:t>Количество педагогов, подготовивших победителей</w:t>
            </w:r>
          </w:p>
        </w:tc>
        <w:tc>
          <w:tcPr>
            <w:tcW w:w="3191" w:type="dxa"/>
          </w:tcPr>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lang w:eastAsia="ru-RU"/>
              </w:rPr>
              <w:t>Статистический анализ</w:t>
            </w:r>
          </w:p>
        </w:tc>
      </w:tr>
      <w:tr w:rsidR="009339B4" w:rsidRPr="005341AC" w:rsidTr="00BA4170">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школьников в</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интеллектуальные игры</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вовлеченных учащихся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интеллектуальные игры, количество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команд, выступающих за школу.</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побед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интеллектуальных играх.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педагогов</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подготовивших победителей.</w:t>
            </w:r>
          </w:p>
        </w:tc>
        <w:tc>
          <w:tcPr>
            <w:tcW w:w="3191" w:type="dxa"/>
          </w:tcPr>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lang w:eastAsia="ru-RU"/>
              </w:rPr>
              <w:t>Статистический анализ</w:t>
            </w:r>
          </w:p>
        </w:tc>
      </w:tr>
      <w:tr w:rsidR="009339B4" w:rsidRPr="005341AC" w:rsidTr="00BA4170">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школьников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проектную</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деятельность</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учащихся, вовлеченных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 проектную деятельность.</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краткосрочных,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среднесрочных и долгосрочных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учебных проектов.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выполненных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учащимися междисциплинарных</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проектов</w:t>
            </w:r>
          </w:p>
        </w:tc>
        <w:tc>
          <w:tcPr>
            <w:tcW w:w="319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lang w:eastAsia="ru-RU"/>
              </w:rPr>
              <w:t>Статистический анализ</w:t>
            </w:r>
          </w:p>
        </w:tc>
      </w:tr>
      <w:tr w:rsidR="009339B4" w:rsidRPr="005341AC" w:rsidTr="00BA4170">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интеллектуального и</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творческого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потенциалов</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школьников</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учащихся, вовлеченных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 исследовательскую и проектную</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деятельность, количество педагогов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подготовивших победителей.</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Уровень интеллекта и творческих</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способностей учащихся</w:t>
            </w:r>
          </w:p>
        </w:tc>
        <w:tc>
          <w:tcPr>
            <w:tcW w:w="319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Статистический анализ</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проведенных мероприятий.</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Психологическая диагностика</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lang w:eastAsia="ru-RU"/>
              </w:rPr>
              <w:t>Интеллекта и креативности</w:t>
            </w:r>
          </w:p>
        </w:tc>
      </w:tr>
    </w:tbl>
    <w:p w:rsidR="009339B4" w:rsidRPr="005341AC" w:rsidRDefault="009339B4" w:rsidP="009339B4">
      <w:pPr>
        <w:spacing w:after="0"/>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72A96">
      <w:pPr>
        <w:pStyle w:val="a8"/>
        <w:numPr>
          <w:ilvl w:val="2"/>
          <w:numId w:val="315"/>
        </w:numPr>
        <w:jc w:val="center"/>
        <w:rPr>
          <w:rFonts w:ascii="Times New Roman" w:hAnsi="Times New Roman"/>
          <w:b/>
          <w:bCs/>
        </w:rPr>
      </w:pPr>
      <w:r w:rsidRPr="005341AC">
        <w:rPr>
          <w:rFonts w:ascii="Times New Roman" w:hAnsi="Times New Roman"/>
          <w:b/>
          <w:bCs/>
        </w:rPr>
        <w:t>Воспитание ценностного отношения к прекрасному, формирование основ эстетической культуры  (эстетическое воспитание):</w:t>
      </w:r>
    </w:p>
    <w:p w:rsidR="009339B4" w:rsidRPr="005341AC" w:rsidRDefault="009339B4" w:rsidP="009339B4">
      <w:pPr>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w:t>
      </w:r>
    </w:p>
    <w:p w:rsidR="009339B4" w:rsidRPr="005341AC" w:rsidRDefault="009339B4" w:rsidP="009339B4">
      <w:pPr>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представление об искусстве народов России.</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b/>
          <w:sz w:val="24"/>
          <w:szCs w:val="24"/>
        </w:rPr>
        <w:t>Виды деятельности и формы занятий с обучающимися</w:t>
      </w:r>
    </w:p>
    <w:p w:rsidR="009339B4" w:rsidRPr="005341AC" w:rsidRDefault="009339B4" w:rsidP="009339B4">
      <w:pPr>
        <w:widowControl w:val="0"/>
        <w:overflowPunct w:val="0"/>
        <w:autoSpaceDE w:val="0"/>
        <w:autoSpaceDN w:val="0"/>
        <w:adjustRightInd w:val="0"/>
        <w:spacing w:after="0"/>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 xml:space="preserve">Участвуют в оформлении класса и школы, озеленении пришкольного участка, стремятся внести красоту в домашний быт. </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bCs/>
          <w:sz w:val="24"/>
          <w:szCs w:val="24"/>
        </w:rPr>
        <w:t>Формы внеурочной работы:</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 xml:space="preserve">творческие конкурсы: </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iCs/>
          <w:sz w:val="24"/>
          <w:szCs w:val="24"/>
          <w:lang w:bidi="en-US"/>
        </w:rPr>
        <w:t xml:space="preserve">читательские конференции </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экскурсии в музеи, галереи, посещение выставок;</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встречи с творческими людьми;</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часы общения и беседы, обсуждение газетных статей и журналов и т.д.</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 xml:space="preserve"> годовой круг праздников,  </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Концерты художественной самодеятельности;</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Театрализованные постановки;</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Выставки рисунков, фотографий прикладного творчества</w:t>
      </w:r>
    </w:p>
    <w:p w:rsidR="009339B4" w:rsidRPr="005341AC" w:rsidRDefault="009339B4" w:rsidP="009339B4">
      <w:pPr>
        <w:ind w:left="720"/>
        <w:contextualSpacing/>
        <w:jc w:val="both"/>
        <w:rPr>
          <w:rFonts w:ascii="Times New Roman" w:hAnsi="Times New Roman"/>
          <w:b/>
          <w:iCs/>
          <w:sz w:val="24"/>
          <w:szCs w:val="24"/>
          <w:lang w:bidi="en-US"/>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bCs/>
          <w:iCs/>
          <w:sz w:val="24"/>
          <w:szCs w:val="24"/>
        </w:rPr>
        <w:t>Традиционные мероприятия для учащихся 5—9-х классов</w:t>
      </w:r>
      <w:r w:rsidRPr="005341AC">
        <w:rPr>
          <w:rFonts w:ascii="Times New Roman" w:hAnsi="Times New Roman"/>
          <w:b/>
          <w:iCs/>
          <w:sz w:val="24"/>
          <w:szCs w:val="24"/>
        </w:rPr>
        <w:t>:</w:t>
      </w:r>
    </w:p>
    <w:p w:rsidR="009339B4" w:rsidRPr="005341AC" w:rsidRDefault="009339B4" w:rsidP="009339B4">
      <w:pPr>
        <w:spacing w:after="0"/>
        <w:ind w:firstLine="454"/>
        <w:jc w:val="both"/>
        <w:rPr>
          <w:rFonts w:ascii="Times New Roman" w:hAnsi="Times New Roman"/>
          <w:sz w:val="24"/>
          <w:szCs w:val="24"/>
        </w:rPr>
      </w:pPr>
    </w:p>
    <w:tbl>
      <w:tblPr>
        <w:tblStyle w:val="a4"/>
        <w:tblW w:w="9571" w:type="dxa"/>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F82273">
            <w:pPr>
              <w:autoSpaceDE w:val="0"/>
              <w:autoSpaceDN w:val="0"/>
              <w:adjustRightInd w:val="0"/>
              <w:spacing w:after="0" w:line="240" w:lineRule="auto"/>
              <w:jc w:val="center"/>
              <w:rPr>
                <w:rFonts w:ascii="Times New Roman" w:hAnsi="Times New Roman"/>
                <w:sz w:val="24"/>
                <w:szCs w:val="24"/>
              </w:rPr>
            </w:pPr>
            <w:r w:rsidRPr="005341AC">
              <w:rPr>
                <w:rFonts w:ascii="Times New Roman" w:hAnsi="Times New Roman"/>
                <w:sz w:val="24"/>
                <w:szCs w:val="24"/>
              </w:rPr>
              <w:t>мероприятия</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Ожидаемые результаты</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Праздники</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Поддержка подростковой творческой</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деятельности посредством вынесения ее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публичное пространство, развитие</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взаимодействия, творческих возможностей</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обучающихся.</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Праздник совместно с родителями «Мир моих увлечений»</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Творческие конкурсы (рисунков, стихов, чтецов, сочинений, эссе)</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Выставки рисунков, фото, поделок «Это сделали мы сами»</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взаимодействия, творческих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возможностей учащихся.</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Встречи, экскурсии, ролевые игры,</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тематические часы, беседы</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Концерты художественной самодеятельности</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Поддержка подростковой творческой</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деятельности посредством вынесения ее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публичное пространство, развитие умения</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выражать себя вербально</w:t>
            </w:r>
          </w:p>
        </w:tc>
      </w:tr>
      <w:tr w:rsidR="009339B4" w:rsidRPr="005341AC" w:rsidTr="00BA4170">
        <w:tc>
          <w:tcPr>
            <w:tcW w:w="4361"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lang w:eastAsia="ru-RU"/>
              </w:rPr>
            </w:pPr>
            <w:r w:rsidRPr="005341AC">
              <w:rPr>
                <w:rFonts w:ascii="Times New Roman" w:hAnsi="Times New Roman"/>
                <w:sz w:val="24"/>
                <w:szCs w:val="24"/>
                <w:lang w:eastAsia="ru-RU"/>
              </w:rPr>
              <w:t>Поездки в кино, театр, музеи на выставки, с последующим обсуждением увиденного.</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Фформирование чувства прекрасного</w:t>
            </w:r>
          </w:p>
        </w:tc>
      </w:tr>
    </w:tbl>
    <w:p w:rsidR="009339B4" w:rsidRPr="005341AC" w:rsidRDefault="009339B4" w:rsidP="009339B4">
      <w:pPr>
        <w:widowControl w:val="0"/>
        <w:overflowPunct w:val="0"/>
        <w:autoSpaceDE w:val="0"/>
        <w:autoSpaceDN w:val="0"/>
        <w:adjustRightInd w:val="0"/>
        <w:spacing w:after="0"/>
        <w:jc w:val="both"/>
        <w:textAlignment w:val="baseline"/>
        <w:rPr>
          <w:rFonts w:ascii="Times New Roman" w:eastAsia="Times New Roman" w:hAnsi="Times New Roman"/>
          <w:sz w:val="24"/>
          <w:szCs w:val="24"/>
          <w:lang w:eastAsia="de-DE"/>
        </w:rPr>
      </w:pP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b/>
          <w:sz w:val="24"/>
          <w:szCs w:val="24"/>
          <w:lang w:eastAsia="de-DE"/>
        </w:rPr>
        <w:t>2. Программа социализации обучающихся</w:t>
      </w:r>
    </w:p>
    <w:p w:rsidR="009339B4" w:rsidRPr="005341AC" w:rsidRDefault="009339B4" w:rsidP="009339B4">
      <w:pPr>
        <w:spacing w:after="0"/>
        <w:ind w:firstLine="454"/>
        <w:jc w:val="both"/>
        <w:rPr>
          <w:rFonts w:ascii="Times New Roman" w:eastAsia="Times New Roman" w:hAnsi="Times New Roman"/>
          <w:b/>
          <w:sz w:val="24"/>
          <w:szCs w:val="24"/>
        </w:rPr>
      </w:pPr>
      <w:bookmarkStart w:id="208" w:name="_Toc231265558"/>
      <w:bookmarkStart w:id="209" w:name="_Toc231265559"/>
    </w:p>
    <w:p w:rsidR="009339B4" w:rsidRPr="005341AC" w:rsidRDefault="009339B4" w:rsidP="009339B4">
      <w:pPr>
        <w:autoSpaceDE w:val="0"/>
        <w:autoSpaceDN w:val="0"/>
        <w:adjustRightInd w:val="0"/>
        <w:spacing w:after="0"/>
        <w:rPr>
          <w:rFonts w:ascii="Times New Roman" w:hAnsi="Times New Roman"/>
          <w:b/>
          <w:bCs/>
          <w:iCs/>
          <w:sz w:val="24"/>
          <w:szCs w:val="24"/>
        </w:rPr>
      </w:pPr>
      <w:r w:rsidRPr="005341AC">
        <w:rPr>
          <w:rFonts w:ascii="Times New Roman" w:hAnsi="Times New Roman"/>
          <w:b/>
          <w:bCs/>
          <w:iCs/>
          <w:sz w:val="24"/>
          <w:szCs w:val="24"/>
        </w:rPr>
        <w:t>2.1.Цель и задачи программы:</w:t>
      </w:r>
    </w:p>
    <w:p w:rsidR="009339B4" w:rsidRPr="005341AC" w:rsidRDefault="009339B4" w:rsidP="009339B4">
      <w:pPr>
        <w:autoSpaceDE w:val="0"/>
        <w:autoSpaceDN w:val="0"/>
        <w:adjustRightInd w:val="0"/>
        <w:spacing w:after="0"/>
        <w:rPr>
          <w:rFonts w:ascii="Times New Roman" w:hAnsi="Times New Roman"/>
          <w:b/>
          <w:bCs/>
          <w:i/>
          <w:iCs/>
          <w:sz w:val="24"/>
          <w:szCs w:val="24"/>
        </w:rPr>
      </w:pP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b/>
          <w:bCs/>
          <w:i/>
          <w:iCs/>
          <w:sz w:val="24"/>
          <w:szCs w:val="24"/>
        </w:rPr>
        <w:t xml:space="preserve">Цель: </w:t>
      </w:r>
      <w:r w:rsidRPr="005341AC">
        <w:rPr>
          <w:rFonts w:ascii="Times New Roman" w:hAnsi="Times New Roman"/>
          <w:iCs/>
          <w:sz w:val="24"/>
          <w:szCs w:val="24"/>
        </w:rPr>
        <w:t>обогащение и совершенствование человеческой сущности учащихся 5-9 классов</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через поддержку их собственных усилий с целью приобретения ими жизненного опыта и</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умения связать этот опыт с жизненными ценностями социума.</w:t>
      </w:r>
    </w:p>
    <w:p w:rsidR="009339B4" w:rsidRPr="005341AC" w:rsidRDefault="009339B4" w:rsidP="009339B4">
      <w:pPr>
        <w:autoSpaceDE w:val="0"/>
        <w:autoSpaceDN w:val="0"/>
        <w:adjustRightInd w:val="0"/>
        <w:spacing w:after="0"/>
        <w:jc w:val="both"/>
        <w:rPr>
          <w:rFonts w:ascii="Times New Roman" w:hAnsi="Times New Roman"/>
          <w:b/>
          <w:bCs/>
          <w:i/>
          <w:iCs/>
          <w:sz w:val="24"/>
          <w:szCs w:val="24"/>
        </w:rPr>
      </w:pPr>
    </w:p>
    <w:p w:rsidR="009339B4" w:rsidRPr="005341AC" w:rsidRDefault="009339B4" w:rsidP="009339B4">
      <w:pPr>
        <w:autoSpaceDE w:val="0"/>
        <w:autoSpaceDN w:val="0"/>
        <w:adjustRightInd w:val="0"/>
        <w:spacing w:after="0"/>
        <w:jc w:val="both"/>
        <w:rPr>
          <w:rFonts w:ascii="Times New Roman" w:hAnsi="Times New Roman"/>
          <w:b/>
          <w:bCs/>
          <w:i/>
          <w:iCs/>
          <w:sz w:val="24"/>
          <w:szCs w:val="24"/>
        </w:rPr>
      </w:pPr>
      <w:r w:rsidRPr="005341AC">
        <w:rPr>
          <w:rFonts w:ascii="Times New Roman" w:hAnsi="Times New Roman"/>
          <w:b/>
          <w:bCs/>
          <w:i/>
          <w:iCs/>
          <w:sz w:val="24"/>
          <w:szCs w:val="24"/>
        </w:rPr>
        <w:t>Задачи программы:</w:t>
      </w:r>
    </w:p>
    <w:p w:rsidR="009339B4" w:rsidRPr="005341AC" w:rsidRDefault="009339B4" w:rsidP="009339B4">
      <w:pPr>
        <w:autoSpaceDE w:val="0"/>
        <w:autoSpaceDN w:val="0"/>
        <w:adjustRightInd w:val="0"/>
        <w:spacing w:after="0"/>
        <w:jc w:val="both"/>
        <w:rPr>
          <w:rFonts w:ascii="Times New Roman" w:hAnsi="Times New Roman"/>
          <w:iCs/>
          <w:sz w:val="24"/>
          <w:szCs w:val="24"/>
        </w:rPr>
      </w:pP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eastAsia="Arial Unicode MS" w:hAnsi="Times New Roman"/>
          <w:iCs/>
          <w:sz w:val="24"/>
          <w:szCs w:val="24"/>
        </w:rPr>
        <w:t>-</w:t>
      </w:r>
      <w:r w:rsidRPr="005341AC">
        <w:rPr>
          <w:rFonts w:ascii="Times New Roman" w:hAnsi="Times New Roman"/>
          <w:iCs/>
          <w:sz w:val="24"/>
          <w:szCs w:val="24"/>
        </w:rPr>
        <w:t>создать условия для успешной социализации учащихся в классе, школе, внешкольном</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пространстве;</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eastAsia="Arial Unicode MS" w:hAnsi="Times New Roman"/>
          <w:iCs/>
          <w:sz w:val="24"/>
          <w:szCs w:val="24"/>
        </w:rPr>
        <w:t>-</w:t>
      </w:r>
      <w:r w:rsidRPr="005341AC">
        <w:rPr>
          <w:rFonts w:ascii="Times New Roman" w:hAnsi="Times New Roman"/>
          <w:iCs/>
          <w:sz w:val="24"/>
          <w:szCs w:val="24"/>
        </w:rPr>
        <w:t>формировать знания о нормах и правилах поведения в обществе, социальных ролях</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человека;</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eastAsia="Arial Unicode MS" w:hAnsi="Times New Roman"/>
          <w:iCs/>
          <w:sz w:val="24"/>
          <w:szCs w:val="24"/>
        </w:rPr>
        <w:t>-</w:t>
      </w:r>
      <w:r w:rsidRPr="005341AC">
        <w:rPr>
          <w:rFonts w:ascii="Times New Roman" w:hAnsi="Times New Roman"/>
          <w:iCs/>
          <w:sz w:val="24"/>
          <w:szCs w:val="24"/>
        </w:rPr>
        <w:t>согласовывать свои потребности с возможностями их реализации в наличной</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социальной среде;</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eastAsia="Arial Unicode MS" w:hAnsi="Times New Roman"/>
          <w:iCs/>
          <w:sz w:val="24"/>
          <w:szCs w:val="24"/>
        </w:rPr>
        <w:t>-</w:t>
      </w:r>
      <w:r w:rsidRPr="005341AC">
        <w:rPr>
          <w:rFonts w:ascii="Times New Roman" w:hAnsi="Times New Roman"/>
          <w:iCs/>
          <w:sz w:val="24"/>
          <w:szCs w:val="24"/>
        </w:rPr>
        <w:t>формировать позитивную самооценку, самоуважение, конструктивные способы</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самореализации.</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b/>
          <w:bCs/>
          <w:i/>
          <w:iCs/>
          <w:sz w:val="24"/>
          <w:szCs w:val="24"/>
        </w:rPr>
        <w:t>Направление программы:</w:t>
      </w:r>
      <w:r w:rsidRPr="005341AC">
        <w:rPr>
          <w:rFonts w:ascii="Times New Roman" w:hAnsi="Times New Roman"/>
          <w:iCs/>
          <w:sz w:val="24"/>
          <w:szCs w:val="24"/>
        </w:rPr>
        <w:t xml:space="preserve"> создание режима максимального благоприятствования процессам позитивной социализации подростков.</w:t>
      </w:r>
    </w:p>
    <w:p w:rsidR="009339B4" w:rsidRPr="005341AC" w:rsidRDefault="009339B4" w:rsidP="009339B4">
      <w:pPr>
        <w:autoSpaceDE w:val="0"/>
        <w:autoSpaceDN w:val="0"/>
        <w:adjustRightInd w:val="0"/>
        <w:spacing w:after="0"/>
        <w:jc w:val="both"/>
        <w:rPr>
          <w:rFonts w:ascii="Times New Roman" w:hAnsi="Times New Roman"/>
          <w:b/>
          <w:bCs/>
          <w:i/>
          <w:iCs/>
          <w:sz w:val="24"/>
          <w:szCs w:val="24"/>
        </w:rPr>
      </w:pPr>
    </w:p>
    <w:p w:rsidR="009339B4" w:rsidRPr="005341AC" w:rsidRDefault="009339B4" w:rsidP="009339B4">
      <w:pPr>
        <w:autoSpaceDE w:val="0"/>
        <w:autoSpaceDN w:val="0"/>
        <w:adjustRightInd w:val="0"/>
        <w:spacing w:after="0"/>
        <w:jc w:val="both"/>
        <w:rPr>
          <w:rFonts w:ascii="Times New Roman" w:hAnsi="Times New Roman"/>
          <w:b/>
          <w:i/>
          <w:iCs/>
          <w:sz w:val="24"/>
          <w:szCs w:val="24"/>
        </w:rPr>
      </w:pPr>
      <w:r w:rsidRPr="005341AC">
        <w:rPr>
          <w:rFonts w:ascii="Times New Roman" w:hAnsi="Times New Roman"/>
          <w:b/>
          <w:i/>
          <w:iCs/>
          <w:sz w:val="24"/>
          <w:szCs w:val="24"/>
        </w:rPr>
        <w:t>2.2. Этапы организации работы:</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1. Анализ широкого социального пространства   и социально-психологического,</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существующего в школе.</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2. Анализ психологического, социального, культурного «фона» внутри школы, степени и</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способов влияния внешних факторов наглавных субъектов процесса социализации:</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учителей, учащихся и их родителей в целях выяснения сильных и слабых сторон,</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характера их взаимоотношений между собой и с внешней средой и т.д.</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3. Социальное проектирование как условие формирования личностных результатов</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образования.</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4. Определение объектов деятельности (социальные явления, социальные отношения,</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социальные институты, социальная среда: ландшафт в целом, социальный ландшафт).</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Субъекты социальной деятельности (учащиеся и взрослые, вовлечённые в социальное</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проектирование)</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i/>
          <w:sz w:val="24"/>
          <w:szCs w:val="24"/>
        </w:rPr>
        <w:t>Этап социализации обучающихся</w:t>
      </w:r>
      <w:r w:rsidRPr="005341AC">
        <w:rPr>
          <w:rFonts w:ascii="Times New Roman" w:hAnsi="Times New Roman"/>
          <w:sz w:val="24"/>
          <w:szCs w:val="24"/>
        </w:rPr>
        <w:t xml:space="preserve"> включает: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мотивов своей социальной деятельности;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9339B4" w:rsidRPr="005341AC" w:rsidRDefault="009339B4" w:rsidP="002735B0">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339B4" w:rsidRPr="005341AC" w:rsidRDefault="009339B4" w:rsidP="009339B4">
      <w:pPr>
        <w:autoSpaceDE w:val="0"/>
        <w:autoSpaceDN w:val="0"/>
        <w:adjustRightInd w:val="0"/>
        <w:spacing w:after="0"/>
        <w:jc w:val="both"/>
        <w:rPr>
          <w:rFonts w:ascii="Times New Roman" w:hAnsi="Times New Roman"/>
          <w:b/>
          <w:bCs/>
          <w:i/>
          <w:iCs/>
          <w:sz w:val="24"/>
          <w:szCs w:val="24"/>
        </w:rPr>
      </w:pPr>
      <w:r w:rsidRPr="005341AC">
        <w:rPr>
          <w:rFonts w:ascii="Times New Roman" w:hAnsi="Times New Roman"/>
          <w:b/>
          <w:bCs/>
          <w:i/>
          <w:iCs/>
          <w:sz w:val="24"/>
          <w:szCs w:val="24"/>
        </w:rPr>
        <w:t>2.3. Виды деятельности.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1. Школьный уровень</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развитие и поддержка гуманистического уклада школьной жизни и системы школьного</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самоуправления;</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участие в благоустройстве школьного и пришкольного пространства;</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 xml:space="preserve">участие в подготовке и выпуске печатной и электронной школьной газеты;  </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участие в общешкольной деятельности (КВН, вечеравопросов и ответов, выставка поделок семейного творчества, походы и поездки сродителями);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участие в массовых мероприятиях (спортивные соревнования, предметные олимпиады,</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всероссийские интеллектуальные игры по предметам, поздравления ветеранов и пожилых</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людей, конкурс чтецов);</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участие в реализации образовательной программы школы (участие в подготовке публичных презентаций по проектной иисследовательской деятельности)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2. Муниципальный уровень</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участие в выставках изобразительного искусства, в конкурсах и акциях, посвящённых</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 xml:space="preserve">социальным проблемам родного края  </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3. Персональный уровень</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 xml:space="preserve"> Через классные часы, индивидуальные беседы, игры, конкурсы, походы развивать</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следующие способности: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Wingdings-Regular" w:hAnsi="Times New Roman"/>
          <w:bCs/>
          <w:iCs/>
          <w:sz w:val="24"/>
          <w:szCs w:val="24"/>
        </w:rPr>
        <w:t xml:space="preserve">- </w:t>
      </w:r>
      <w:r w:rsidRPr="005341AC">
        <w:rPr>
          <w:rFonts w:ascii="Times New Roman" w:hAnsi="Times New Roman"/>
          <w:bCs/>
          <w:iCs/>
          <w:sz w:val="24"/>
          <w:szCs w:val="24"/>
        </w:rPr>
        <w:t>сохранять и поддерживать собственное здоровье и не иметь дурных привычек;</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 xml:space="preserve">- </w:t>
      </w:r>
      <w:r w:rsidRPr="005341AC">
        <w:rPr>
          <w:rFonts w:ascii="Times New Roman" w:hAnsi="Times New Roman"/>
          <w:bCs/>
          <w:iCs/>
          <w:sz w:val="24"/>
          <w:szCs w:val="24"/>
        </w:rPr>
        <w:t>развивать творческие и деловые отношения со старшими и младшими школьниками;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занимать социально ответственную позицию в отношении негативных событий и явленийокружающей жизни;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быть толерантными, эмпатически настроенными к носителям иных культурных</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традиций;</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публично выражать своё мнение.</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Система поощрения социальной успешности и проявлений активной жизненной</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позиции обучающихся (формирование портфолио, ценные подарки)</w:t>
      </w:r>
    </w:p>
    <w:p w:rsidR="009339B4" w:rsidRPr="005341AC" w:rsidRDefault="009339B4" w:rsidP="009339B4">
      <w:pPr>
        <w:autoSpaceDE w:val="0"/>
        <w:autoSpaceDN w:val="0"/>
        <w:adjustRightInd w:val="0"/>
        <w:spacing w:after="0"/>
        <w:rPr>
          <w:rFonts w:ascii="Times New Roman" w:hAnsi="Times New Roman"/>
          <w:bCs/>
          <w:iCs/>
          <w:sz w:val="24"/>
          <w:szCs w:val="24"/>
        </w:rPr>
      </w:pPr>
    </w:p>
    <w:p w:rsidR="009339B4" w:rsidRPr="005341AC" w:rsidRDefault="009339B4" w:rsidP="009339B4">
      <w:pPr>
        <w:autoSpaceDE w:val="0"/>
        <w:autoSpaceDN w:val="0"/>
        <w:adjustRightInd w:val="0"/>
        <w:spacing w:after="0"/>
        <w:jc w:val="center"/>
        <w:rPr>
          <w:rFonts w:ascii="Times New Roman" w:hAnsi="Times New Roman"/>
          <w:b/>
          <w:bCs/>
          <w:iCs/>
          <w:sz w:val="24"/>
          <w:szCs w:val="24"/>
        </w:rPr>
      </w:pPr>
      <w:r w:rsidRPr="005341AC">
        <w:rPr>
          <w:rFonts w:ascii="Times New Roman" w:hAnsi="Times New Roman"/>
          <w:b/>
          <w:bCs/>
          <w:iCs/>
          <w:sz w:val="24"/>
          <w:szCs w:val="24"/>
        </w:rPr>
        <w:t>2.4. Критерии, показатели эффективности деятельности образовательного учреждения попсихолого-педагогической поддержке социализации обучающихся</w:t>
      </w:r>
    </w:p>
    <w:p w:rsidR="009339B4" w:rsidRPr="005341AC" w:rsidRDefault="009339B4" w:rsidP="009339B4">
      <w:pPr>
        <w:autoSpaceDE w:val="0"/>
        <w:autoSpaceDN w:val="0"/>
        <w:adjustRightInd w:val="0"/>
        <w:spacing w:after="0"/>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степень развитости речевого общения подростков;</w:t>
      </w:r>
    </w:p>
    <w:p w:rsidR="009339B4" w:rsidRPr="005341AC" w:rsidRDefault="009339B4" w:rsidP="009339B4">
      <w:pPr>
        <w:autoSpaceDE w:val="0"/>
        <w:autoSpaceDN w:val="0"/>
        <w:adjustRightInd w:val="0"/>
        <w:spacing w:after="0"/>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способность к конструктивному и продуктивному сотрудничеству;</w:t>
      </w:r>
    </w:p>
    <w:p w:rsidR="009339B4" w:rsidRPr="005341AC" w:rsidRDefault="009339B4" w:rsidP="009339B4">
      <w:pPr>
        <w:autoSpaceDE w:val="0"/>
        <w:autoSpaceDN w:val="0"/>
        <w:adjustRightInd w:val="0"/>
        <w:spacing w:after="0"/>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толерантность;</w:t>
      </w:r>
    </w:p>
    <w:p w:rsidR="009339B4" w:rsidRPr="005341AC" w:rsidRDefault="009339B4" w:rsidP="009339B4">
      <w:pPr>
        <w:autoSpaceDE w:val="0"/>
        <w:autoSpaceDN w:val="0"/>
        <w:adjustRightInd w:val="0"/>
        <w:spacing w:after="0"/>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включённость учащихся в процесс самообразования.</w:t>
      </w:r>
    </w:p>
    <w:p w:rsidR="009339B4" w:rsidRPr="005341AC" w:rsidRDefault="009339B4" w:rsidP="009339B4">
      <w:pPr>
        <w:autoSpaceDE w:val="0"/>
        <w:autoSpaceDN w:val="0"/>
        <w:adjustRightInd w:val="0"/>
        <w:spacing w:after="0"/>
        <w:rPr>
          <w:rFonts w:ascii="Times New Roman" w:hAnsi="Times New Roman"/>
          <w:bCs/>
          <w:iCs/>
          <w:sz w:val="24"/>
          <w:szCs w:val="24"/>
        </w:rPr>
      </w:pPr>
    </w:p>
    <w:p w:rsidR="009339B4" w:rsidRPr="005341AC" w:rsidRDefault="009339B4" w:rsidP="009339B4">
      <w:pPr>
        <w:spacing w:after="0"/>
        <w:ind w:firstLine="454"/>
        <w:jc w:val="both"/>
        <w:rPr>
          <w:rFonts w:ascii="Times New Roman" w:eastAsia="Times New Roman" w:hAnsi="Times New Roman"/>
          <w:sz w:val="24"/>
          <w:szCs w:val="24"/>
        </w:rPr>
      </w:pPr>
      <w:r w:rsidRPr="005341AC">
        <w:rPr>
          <w:rFonts w:ascii="Times New Roman" w:hAnsi="Times New Roman"/>
          <w:bCs/>
          <w:iCs/>
          <w:sz w:val="24"/>
          <w:szCs w:val="24"/>
        </w:rPr>
        <w:t xml:space="preserve">Данная программа включает социальную целевую программу «Профилактика правонарушений и безнадзорности» </w:t>
      </w:r>
    </w:p>
    <w:p w:rsidR="009339B4" w:rsidRPr="005341AC" w:rsidRDefault="009339B4" w:rsidP="009339B4">
      <w:pPr>
        <w:autoSpaceDE w:val="0"/>
        <w:autoSpaceDN w:val="0"/>
        <w:adjustRightInd w:val="0"/>
        <w:spacing w:after="0"/>
        <w:rPr>
          <w:rFonts w:ascii="Times New Roman" w:hAnsi="Times New Roman"/>
          <w:bCs/>
          <w:iCs/>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i/>
          <w:iCs/>
          <w:sz w:val="24"/>
          <w:szCs w:val="24"/>
        </w:rPr>
        <w:t>Ожидаемые результаты:</w:t>
      </w:r>
      <w:r w:rsidRPr="005341AC">
        <w:rPr>
          <w:rFonts w:ascii="Times New Roman" w:hAnsi="Times New Roman"/>
          <w:iCs/>
          <w:sz w:val="24"/>
          <w:szCs w:val="24"/>
        </w:rPr>
        <w:t xml:space="preserve"> повышение социальной активности учащихся, их готовности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принять личное практическое участие и внести реальный вклад в улучшение социальной</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ситуации в местном сообществе; повышение уровня общей культуры учащихся;</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формирование навыков коллективной работы по подготовке и реализации собственными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силами реального социально полезного дела;</w:t>
      </w:r>
    </w:p>
    <w:bookmarkEnd w:id="208"/>
    <w:p w:rsidR="009339B4" w:rsidRPr="005341AC" w:rsidRDefault="009339B4" w:rsidP="00F82273">
      <w:pPr>
        <w:spacing w:after="0"/>
        <w:jc w:val="both"/>
        <w:rPr>
          <w:rFonts w:ascii="Times New Roman" w:hAnsi="Times New Roman"/>
          <w:sz w:val="24"/>
          <w:szCs w:val="24"/>
        </w:rPr>
      </w:pPr>
    </w:p>
    <w:p w:rsidR="009339B4" w:rsidRPr="005341AC" w:rsidRDefault="009339B4" w:rsidP="009339B4">
      <w:pPr>
        <w:spacing w:after="0"/>
        <w:ind w:firstLine="454"/>
        <w:jc w:val="both"/>
        <w:rPr>
          <w:rFonts w:ascii="Times New Roman" w:eastAsia="Times New Roman" w:hAnsi="Times New Roman"/>
          <w:b/>
          <w:sz w:val="24"/>
          <w:szCs w:val="24"/>
        </w:rPr>
      </w:pPr>
      <w:r w:rsidRPr="005341AC">
        <w:rPr>
          <w:rFonts w:ascii="Times New Roman" w:eastAsia="Times New Roman" w:hAnsi="Times New Roman"/>
          <w:b/>
          <w:sz w:val="24"/>
          <w:szCs w:val="24"/>
        </w:rPr>
        <w:t>2.5. Основные формы организации педагогической поддержки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Ролевые игры.</w:t>
      </w:r>
      <w:r w:rsidRPr="005341AC">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Педагогическая поддержка социализации обучающихся в ходе познавательной деятельности.</w:t>
      </w:r>
      <w:r w:rsidRPr="005341AC">
        <w:rPr>
          <w:rFonts w:ascii="Times New Roman" w:hAnsi="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Педагогическая поддержка социализации обучающихся средствами общественной деятельности.</w:t>
      </w:r>
      <w:r w:rsidRPr="005341AC">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участвовать в принятии решений совета школы;</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контролировать выполнение обучающимися основных прав и обязанностей;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защищать права обучающихся на всех уровнях управления школой.</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придания общественного характера системе управления образовательным процессом;</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Педагогическая поддержка социализации обучающихся средствами трудовой деятельности.</w:t>
      </w:r>
      <w:r w:rsidRPr="005341AC">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339B4" w:rsidRPr="005341AC" w:rsidRDefault="009339B4" w:rsidP="009339B4">
      <w:pPr>
        <w:spacing w:after="0"/>
        <w:jc w:val="both"/>
        <w:rPr>
          <w:rFonts w:ascii="Times New Roman" w:hAnsi="Times New Roman"/>
          <w:sz w:val="24"/>
          <w:szCs w:val="24"/>
        </w:rPr>
      </w:pPr>
    </w:p>
    <w:bookmarkEnd w:id="209"/>
    <w:p w:rsidR="009339B4" w:rsidRPr="005341AC" w:rsidRDefault="009339B4" w:rsidP="009339B4">
      <w:pPr>
        <w:widowControl w:val="0"/>
        <w:autoSpaceDE w:val="0"/>
        <w:autoSpaceDN w:val="0"/>
        <w:adjustRightInd w:val="0"/>
        <w:spacing w:after="0"/>
        <w:ind w:firstLine="454"/>
        <w:jc w:val="center"/>
        <w:rPr>
          <w:rFonts w:ascii="Times New Roman" w:hAnsi="Times New Roman"/>
          <w:b/>
          <w:sz w:val="24"/>
          <w:szCs w:val="24"/>
        </w:rPr>
      </w:pPr>
      <w:r w:rsidRPr="005341AC">
        <w:rPr>
          <w:rFonts w:ascii="Times New Roman" w:hAnsi="Times New Roman"/>
          <w:b/>
          <w:sz w:val="24"/>
          <w:szCs w:val="24"/>
        </w:rPr>
        <w:t>2.6. Мониторинг эффективности реализации образовательным учреждением программы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center"/>
        <w:rPr>
          <w:rFonts w:ascii="Times New Roman" w:hAnsi="Times New Roman"/>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sz w:val="24"/>
          <w:szCs w:val="24"/>
        </w:rPr>
        <w:t xml:space="preserve">В качестве </w:t>
      </w:r>
      <w:r w:rsidRPr="005341AC">
        <w:rPr>
          <w:rFonts w:ascii="Times New Roman" w:hAnsi="Times New Roman"/>
          <w:b/>
          <w:sz w:val="24"/>
          <w:szCs w:val="24"/>
        </w:rPr>
        <w:t>основных показателей</w:t>
      </w:r>
      <w:r w:rsidRPr="005341AC">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339B4" w:rsidRPr="005341AC" w:rsidRDefault="009339B4" w:rsidP="009339B4">
      <w:pPr>
        <w:spacing w:after="0"/>
        <w:ind w:firstLine="454"/>
        <w:jc w:val="both"/>
        <w:rPr>
          <w:rFonts w:ascii="Times New Roman" w:eastAsia="Times New Roman" w:hAnsi="Times New Roman"/>
          <w:sz w:val="24"/>
          <w:szCs w:val="24"/>
        </w:rPr>
      </w:pPr>
      <w:r w:rsidRPr="005341AC">
        <w:rPr>
          <w:rFonts w:ascii="Times New Roman" w:eastAsia="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Основные принципы</w:t>
      </w:r>
      <w:r w:rsidRPr="005341AC">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Cs/>
          <w:iCs/>
          <w:sz w:val="24"/>
          <w:szCs w:val="24"/>
        </w:rPr>
        <w:t>— </w:t>
      </w:r>
      <w:r w:rsidRPr="005341AC">
        <w:rPr>
          <w:rFonts w:ascii="Times New Roman" w:hAnsi="Times New Roman"/>
          <w:bCs/>
          <w:i/>
          <w:iCs/>
          <w:sz w:val="24"/>
          <w:szCs w:val="24"/>
        </w:rPr>
        <w:t>принцип системности</w:t>
      </w:r>
      <w:r w:rsidRPr="005341AC">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 </w:t>
      </w:r>
      <w:r w:rsidRPr="005341AC">
        <w:rPr>
          <w:rFonts w:ascii="Times New Roman" w:hAnsi="Times New Roman"/>
          <w:i/>
          <w:sz w:val="24"/>
          <w:szCs w:val="24"/>
        </w:rPr>
        <w:t>принцип личностно-социально-деятельностного подхода</w:t>
      </w:r>
      <w:r w:rsidRPr="005341AC">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Cs/>
          <w:iCs/>
          <w:sz w:val="24"/>
          <w:szCs w:val="24"/>
        </w:rPr>
        <w:t>— </w:t>
      </w:r>
      <w:r w:rsidRPr="005341AC">
        <w:rPr>
          <w:rFonts w:ascii="Times New Roman" w:hAnsi="Times New Roman"/>
          <w:bCs/>
          <w:i/>
          <w:iCs/>
          <w:sz w:val="24"/>
          <w:szCs w:val="24"/>
        </w:rPr>
        <w:t>принцип объективности</w:t>
      </w:r>
      <w:r w:rsidRPr="005341AC">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 </w:t>
      </w:r>
      <w:r w:rsidRPr="005341AC">
        <w:rPr>
          <w:rFonts w:ascii="Times New Roman" w:hAnsi="Times New Roman"/>
          <w:i/>
          <w:sz w:val="24"/>
          <w:szCs w:val="24"/>
        </w:rPr>
        <w:t>п</w:t>
      </w:r>
      <w:r w:rsidRPr="005341AC">
        <w:rPr>
          <w:rFonts w:ascii="Times New Roman" w:hAnsi="Times New Roman"/>
          <w:bCs/>
          <w:i/>
          <w:sz w:val="24"/>
          <w:szCs w:val="24"/>
        </w:rPr>
        <w:t xml:space="preserve">ринцип детерминизма (причинной обусловленности) </w:t>
      </w:r>
      <w:r w:rsidRPr="005341AC">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i/>
          <w:sz w:val="24"/>
          <w:szCs w:val="24"/>
        </w:rPr>
        <w:t xml:space="preserve"> принцип признания безусловного уважения прав </w:t>
      </w:r>
      <w:r w:rsidRPr="005341AC">
        <w:rPr>
          <w:rFonts w:ascii="Times New Roman" w:hAnsi="Times New Roman"/>
          <w:sz w:val="24"/>
          <w:szCs w:val="24"/>
        </w:rPr>
        <w:t>предполагает отказ от прямых негативных оценок и личностных характеристик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9339B4" w:rsidRPr="005341AC" w:rsidRDefault="009339B4" w:rsidP="009339B4">
      <w:pPr>
        <w:spacing w:after="0"/>
        <w:ind w:firstLine="454"/>
        <w:jc w:val="both"/>
        <w:rPr>
          <w:rFonts w:ascii="Times New Roman" w:eastAsia="Cambria" w:hAnsi="Times New Roman"/>
          <w:sz w:val="24"/>
          <w:szCs w:val="24"/>
        </w:rPr>
      </w:pPr>
    </w:p>
    <w:p w:rsidR="009339B4" w:rsidRPr="005341AC" w:rsidRDefault="009339B4" w:rsidP="009339B4">
      <w:pPr>
        <w:widowControl w:val="0"/>
        <w:autoSpaceDE w:val="0"/>
        <w:autoSpaceDN w:val="0"/>
        <w:adjustRightInd w:val="0"/>
        <w:spacing w:after="0"/>
        <w:jc w:val="center"/>
        <w:rPr>
          <w:rFonts w:ascii="Times New Roman" w:hAnsi="Times New Roman"/>
          <w:b/>
          <w:sz w:val="24"/>
          <w:szCs w:val="24"/>
        </w:rPr>
      </w:pPr>
      <w:r w:rsidRPr="005341AC">
        <w:rPr>
          <w:rFonts w:ascii="Times New Roman" w:hAnsi="Times New Roman"/>
          <w:b/>
          <w:sz w:val="24"/>
          <w:szCs w:val="24"/>
        </w:rPr>
        <w:t>2.7.Методологический инструментарий мониторинга воспитания и социализации обучающихся</w:t>
      </w:r>
    </w:p>
    <w:p w:rsidR="009339B4" w:rsidRPr="005341AC" w:rsidRDefault="009339B4" w:rsidP="009339B4">
      <w:pPr>
        <w:spacing w:after="0"/>
        <w:ind w:firstLine="454"/>
        <w:jc w:val="both"/>
        <w:rPr>
          <w:rFonts w:ascii="Times New Roman" w:eastAsia="Cambria" w:hAnsi="Times New Roman"/>
          <w:b/>
          <w:sz w:val="24"/>
          <w:szCs w:val="24"/>
        </w:rPr>
      </w:pPr>
      <w:r w:rsidRPr="005341AC">
        <w:rPr>
          <w:rFonts w:ascii="Times New Roman" w:eastAsia="Cambria"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9339B4" w:rsidRPr="005341AC" w:rsidRDefault="009339B4" w:rsidP="009339B4">
      <w:pPr>
        <w:spacing w:after="0"/>
        <w:ind w:firstLine="454"/>
        <w:jc w:val="both"/>
        <w:rPr>
          <w:rFonts w:ascii="Times New Roman" w:eastAsia="Cambria" w:hAnsi="Times New Roman"/>
          <w:sz w:val="24"/>
          <w:szCs w:val="24"/>
        </w:rPr>
      </w:pPr>
      <w:r w:rsidRPr="005341AC">
        <w:rPr>
          <w:rFonts w:ascii="Times New Roman" w:eastAsia="Cambria" w:hAnsi="Times New Roman"/>
          <w:b/>
          <w:i/>
          <w:sz w:val="24"/>
          <w:szCs w:val="24"/>
        </w:rPr>
        <w:t>Тестирование (метод тестов)</w:t>
      </w:r>
      <w:r w:rsidRPr="005341AC">
        <w:rPr>
          <w:rFonts w:ascii="Times New Roman" w:eastAsia="Cambria"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339B4" w:rsidRPr="005341AC" w:rsidRDefault="009339B4" w:rsidP="009339B4">
      <w:pPr>
        <w:spacing w:after="0"/>
        <w:ind w:firstLine="454"/>
        <w:jc w:val="both"/>
        <w:rPr>
          <w:rFonts w:ascii="Times New Roman" w:eastAsia="Cambria" w:hAnsi="Times New Roman"/>
          <w:bCs/>
          <w:sz w:val="24"/>
          <w:szCs w:val="24"/>
        </w:rPr>
      </w:pPr>
      <w:r w:rsidRPr="005341AC">
        <w:rPr>
          <w:rFonts w:ascii="Times New Roman" w:eastAsia="Cambria" w:hAnsi="Times New Roman"/>
          <w:b/>
          <w:bCs/>
          <w:i/>
          <w:sz w:val="24"/>
          <w:szCs w:val="24"/>
        </w:rPr>
        <w:t>Опрос</w:t>
      </w:r>
      <w:r w:rsidRPr="005341AC">
        <w:rPr>
          <w:rFonts w:ascii="Times New Roman" w:eastAsia="Cambria" w:hAnsi="Times New Roman"/>
          <w:bCs/>
          <w:sz w:val="24"/>
          <w:szCs w:val="24"/>
        </w:rPr>
        <w:t>— получение информации, заключённой в словесных сообщениях обучающихся. Для оценки</w:t>
      </w:r>
      <w:r w:rsidRPr="005341AC">
        <w:rPr>
          <w:rFonts w:ascii="Times New Roman" w:eastAsia="Cambria"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5341AC">
        <w:rPr>
          <w:rFonts w:ascii="Times New Roman" w:eastAsia="Cambria" w:hAnsi="Times New Roman"/>
          <w:bCs/>
          <w:sz w:val="24"/>
          <w:szCs w:val="24"/>
        </w:rPr>
        <w:t>следующие виды опроса:</w:t>
      </w:r>
    </w:p>
    <w:p w:rsidR="009339B4" w:rsidRPr="005341AC" w:rsidRDefault="009339B4" w:rsidP="009339B4">
      <w:pPr>
        <w:spacing w:after="0"/>
        <w:ind w:firstLine="454"/>
        <w:jc w:val="both"/>
        <w:rPr>
          <w:rFonts w:ascii="Times New Roman" w:eastAsia="Cambria" w:hAnsi="Times New Roman"/>
          <w:sz w:val="24"/>
          <w:szCs w:val="24"/>
        </w:rPr>
      </w:pPr>
      <w:r w:rsidRPr="005341AC">
        <w:rPr>
          <w:rFonts w:ascii="Times New Roman" w:eastAsia="Cambria" w:hAnsi="Times New Roman"/>
          <w:sz w:val="24"/>
          <w:szCs w:val="24"/>
        </w:rPr>
        <w:t>•</w:t>
      </w:r>
      <w:r w:rsidRPr="005341AC">
        <w:rPr>
          <w:rFonts w:ascii="Times New Roman" w:eastAsia="Cambria" w:hAnsi="Times New Roman"/>
          <w:bCs/>
          <w:sz w:val="24"/>
          <w:szCs w:val="24"/>
        </w:rPr>
        <w:t> </w:t>
      </w:r>
      <w:r w:rsidRPr="005341AC">
        <w:rPr>
          <w:rFonts w:ascii="Times New Roman" w:eastAsia="Cambria" w:hAnsi="Times New Roman"/>
          <w:bCs/>
          <w:i/>
          <w:sz w:val="24"/>
          <w:szCs w:val="24"/>
        </w:rPr>
        <w:t>анкетирование</w:t>
      </w:r>
      <w:r w:rsidRPr="005341AC">
        <w:rPr>
          <w:rFonts w:ascii="Times New Roman" w:eastAsia="Cambria" w:hAnsi="Times New Roman"/>
          <w:bCs/>
          <w:sz w:val="24"/>
          <w:szCs w:val="24"/>
        </w:rPr>
        <w:t xml:space="preserve"> — </w:t>
      </w:r>
      <w:r w:rsidRPr="005341AC">
        <w:rPr>
          <w:rFonts w:ascii="Times New Roman" w:eastAsia="Cambria"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339B4" w:rsidRPr="005341AC" w:rsidRDefault="009339B4" w:rsidP="009339B4">
      <w:pPr>
        <w:spacing w:after="0"/>
        <w:ind w:firstLine="454"/>
        <w:jc w:val="both"/>
        <w:rPr>
          <w:rFonts w:ascii="Times New Roman" w:eastAsia="Cambria" w:hAnsi="Times New Roman"/>
          <w:sz w:val="24"/>
          <w:szCs w:val="24"/>
        </w:rPr>
      </w:pPr>
      <w:r w:rsidRPr="005341AC">
        <w:rPr>
          <w:rFonts w:ascii="Times New Roman" w:eastAsia="Cambria" w:hAnsi="Times New Roman"/>
          <w:sz w:val="24"/>
          <w:szCs w:val="24"/>
        </w:rPr>
        <w:t>•</w:t>
      </w:r>
      <w:r w:rsidRPr="005341AC">
        <w:rPr>
          <w:rFonts w:ascii="Times New Roman" w:eastAsia="Cambria" w:hAnsi="Times New Roman"/>
          <w:bCs/>
          <w:sz w:val="24"/>
          <w:szCs w:val="24"/>
        </w:rPr>
        <w:t> </w:t>
      </w:r>
      <w:r w:rsidRPr="005341AC">
        <w:rPr>
          <w:rFonts w:ascii="Times New Roman" w:eastAsia="Cambria" w:hAnsi="Times New Roman"/>
          <w:bCs/>
          <w:i/>
          <w:sz w:val="24"/>
          <w:szCs w:val="24"/>
        </w:rPr>
        <w:t>интервью —</w:t>
      </w:r>
      <w:r w:rsidRPr="005341AC">
        <w:rPr>
          <w:rFonts w:ascii="Times New Roman" w:eastAsia="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339B4" w:rsidRPr="005341AC" w:rsidRDefault="009339B4" w:rsidP="009339B4">
      <w:pPr>
        <w:spacing w:after="0"/>
        <w:ind w:firstLine="454"/>
        <w:jc w:val="both"/>
        <w:rPr>
          <w:rFonts w:ascii="Times New Roman" w:eastAsia="Cambria" w:hAnsi="Times New Roman"/>
          <w:sz w:val="24"/>
          <w:szCs w:val="24"/>
        </w:rPr>
      </w:pPr>
      <w:r w:rsidRPr="005341AC">
        <w:rPr>
          <w:rFonts w:ascii="Times New Roman" w:eastAsia="Cambria" w:hAnsi="Times New Roman"/>
          <w:sz w:val="24"/>
          <w:szCs w:val="24"/>
        </w:rPr>
        <w:t>•</w:t>
      </w:r>
      <w:r w:rsidRPr="005341AC">
        <w:rPr>
          <w:rFonts w:ascii="Times New Roman" w:eastAsia="Cambria" w:hAnsi="Times New Roman"/>
          <w:bCs/>
          <w:sz w:val="24"/>
          <w:szCs w:val="24"/>
        </w:rPr>
        <w:t> </w:t>
      </w:r>
      <w:r w:rsidRPr="005341AC">
        <w:rPr>
          <w:rFonts w:ascii="Times New Roman" w:eastAsia="Cambria" w:hAnsi="Times New Roman"/>
          <w:bCs/>
          <w:i/>
          <w:sz w:val="24"/>
          <w:szCs w:val="24"/>
        </w:rPr>
        <w:t>беседа —</w:t>
      </w:r>
      <w:r w:rsidRPr="005341AC">
        <w:rPr>
          <w:rFonts w:ascii="Times New Roman" w:eastAsia="Cambria" w:hAnsi="Times New Roman"/>
          <w:sz w:val="24"/>
          <w:szCs w:val="24"/>
        </w:rPr>
        <w:t xml:space="preserve"> специфический метод исследования, </w:t>
      </w:r>
      <w:r w:rsidRPr="005341AC">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i/>
          <w:sz w:val="24"/>
          <w:szCs w:val="24"/>
        </w:rPr>
        <w:t>Психолого-педагогическое наблюдение</w:t>
      </w:r>
      <w:r w:rsidRPr="005341AC">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bCs/>
          <w:sz w:val="24"/>
          <w:szCs w:val="24"/>
        </w:rPr>
        <w:t> </w:t>
      </w:r>
      <w:r w:rsidRPr="005341AC">
        <w:rPr>
          <w:rFonts w:ascii="Times New Roman" w:hAnsi="Times New Roman"/>
          <w:i/>
          <w:sz w:val="24"/>
          <w:szCs w:val="24"/>
        </w:rPr>
        <w:t>включённое наблюдение</w:t>
      </w:r>
      <w:r w:rsidRPr="005341AC">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bCs/>
          <w:sz w:val="24"/>
          <w:szCs w:val="24"/>
        </w:rPr>
        <w:t> </w:t>
      </w:r>
      <w:r w:rsidRPr="005341AC">
        <w:rPr>
          <w:rFonts w:ascii="Times New Roman" w:hAnsi="Times New Roman"/>
          <w:i/>
          <w:sz w:val="24"/>
          <w:szCs w:val="24"/>
        </w:rPr>
        <w:t>узкоспециальное наблюдение</w:t>
      </w:r>
      <w:r w:rsidRPr="005341AC">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sz w:val="24"/>
          <w:szCs w:val="24"/>
        </w:rPr>
        <w:t>Особо следует выделить</w:t>
      </w:r>
      <w:r w:rsidRPr="005341AC">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Основной</w:t>
      </w:r>
      <w:r w:rsidRPr="005341AC">
        <w:rPr>
          <w:rFonts w:ascii="Times New Roman" w:hAnsi="Times New Roman"/>
          <w:b/>
          <w:sz w:val="24"/>
          <w:szCs w:val="24"/>
        </w:rPr>
        <w:t xml:space="preserve"> целью</w:t>
      </w:r>
      <w:r w:rsidRPr="005341AC">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В рамках психолого-педагогического исследования следует выделить три этапа:</w:t>
      </w:r>
    </w:p>
    <w:p w:rsidR="009339B4" w:rsidRPr="005341AC" w:rsidRDefault="009339B4" w:rsidP="009339B4">
      <w:pPr>
        <w:widowControl w:val="0"/>
        <w:autoSpaceDE w:val="0"/>
        <w:autoSpaceDN w:val="0"/>
        <w:adjustRightInd w:val="0"/>
        <w:spacing w:after="0"/>
        <w:ind w:firstLine="454"/>
        <w:jc w:val="both"/>
        <w:rPr>
          <w:rFonts w:ascii="Times New Roman" w:hAnsi="Times New Roman"/>
          <w:i/>
          <w:sz w:val="24"/>
          <w:szCs w:val="24"/>
        </w:rPr>
      </w:pPr>
      <w:r w:rsidRPr="005341AC">
        <w:rPr>
          <w:rFonts w:ascii="Times New Roman" w:hAnsi="Times New Roman"/>
          <w:b/>
          <w:i/>
          <w:sz w:val="24"/>
          <w:szCs w:val="24"/>
        </w:rPr>
        <w:t>Этап 1.</w:t>
      </w:r>
      <w:r w:rsidRPr="005341AC">
        <w:rPr>
          <w:rFonts w:ascii="Times New Roman" w:hAnsi="Times New Roman"/>
          <w:i/>
          <w:sz w:val="24"/>
          <w:szCs w:val="24"/>
        </w:rPr>
        <w:t xml:space="preserve">Контрольный этап исследования (диагностический срез) </w:t>
      </w:r>
      <w:r w:rsidRPr="005341AC">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i/>
          <w:sz w:val="24"/>
          <w:szCs w:val="24"/>
        </w:rPr>
      </w:pPr>
      <w:r w:rsidRPr="005341AC">
        <w:rPr>
          <w:rFonts w:ascii="Times New Roman" w:hAnsi="Times New Roman"/>
          <w:b/>
          <w:i/>
          <w:sz w:val="24"/>
          <w:szCs w:val="24"/>
        </w:rPr>
        <w:t>Этап 2.</w:t>
      </w:r>
      <w:r w:rsidRPr="005341AC">
        <w:rPr>
          <w:rFonts w:ascii="Times New Roman" w:hAnsi="Times New Roman"/>
          <w:i/>
          <w:sz w:val="24"/>
          <w:szCs w:val="24"/>
        </w:rPr>
        <w:t xml:space="preserve">Формирующий этап исследования </w:t>
      </w:r>
      <w:r w:rsidRPr="005341AC">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i/>
          <w:sz w:val="24"/>
          <w:szCs w:val="24"/>
        </w:rPr>
        <w:t>Этап 3.</w:t>
      </w:r>
      <w:r w:rsidRPr="005341AC">
        <w:rPr>
          <w:rFonts w:ascii="Times New Roman" w:hAnsi="Times New Roman"/>
          <w:i/>
          <w:sz w:val="24"/>
          <w:szCs w:val="24"/>
        </w:rPr>
        <w:t xml:space="preserve">Интерпретационный этап исследования </w:t>
      </w:r>
      <w:r w:rsidRPr="005341AC">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341AC">
        <w:rPr>
          <w:rFonts w:ascii="Times New Roman" w:hAnsi="Times New Roman"/>
          <w:b/>
          <w:sz w:val="24"/>
          <w:szCs w:val="24"/>
        </w:rPr>
        <w:t>исследование динамики</w:t>
      </w:r>
      <w:r w:rsidRPr="005341AC">
        <w:rPr>
          <w:rFonts w:ascii="Times New Roman" w:hAnsi="Times New Roman"/>
          <w:sz w:val="24"/>
          <w:szCs w:val="24"/>
        </w:rPr>
        <w:t xml:space="preserve">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339B4" w:rsidRPr="005341AC" w:rsidRDefault="009339B4" w:rsidP="009339B4">
      <w:pPr>
        <w:spacing w:after="0"/>
        <w:ind w:firstLine="454"/>
        <w:jc w:val="both"/>
        <w:rPr>
          <w:rFonts w:ascii="Times New Roman" w:eastAsia="Times New Roman" w:hAnsi="Times New Roman"/>
          <w:sz w:val="24"/>
          <w:szCs w:val="24"/>
        </w:rPr>
      </w:pPr>
      <w:r w:rsidRPr="005341AC">
        <w:rPr>
          <w:rFonts w:ascii="Times New Roman" w:eastAsia="Times New Roman" w:hAnsi="Times New Roman"/>
          <w:b/>
          <w:sz w:val="24"/>
          <w:szCs w:val="24"/>
        </w:rPr>
        <w:t>Критериямиэффективности</w:t>
      </w:r>
      <w:r w:rsidRPr="005341AC">
        <w:rPr>
          <w:rFonts w:ascii="Times New Roman" w:eastAsia="Times New Roman" w:hAnsi="Times New Roman"/>
          <w:sz w:val="24"/>
          <w:szCs w:val="24"/>
        </w:rPr>
        <w:t xml:space="preserve"> реализации учебным учреждением воспитательной и развивающей программы является </w:t>
      </w:r>
      <w:r w:rsidRPr="005341AC">
        <w:rPr>
          <w:rFonts w:ascii="Times New Roman" w:eastAsia="Times New Roman" w:hAnsi="Times New Roman"/>
          <w:b/>
          <w:sz w:val="24"/>
          <w:szCs w:val="24"/>
        </w:rPr>
        <w:t>динамика</w:t>
      </w:r>
      <w:r w:rsidRPr="005341AC">
        <w:rPr>
          <w:rFonts w:ascii="Times New Roman" w:eastAsia="Times New Roman" w:hAnsi="Times New Roman"/>
          <w:sz w:val="24"/>
          <w:szCs w:val="24"/>
        </w:rPr>
        <w:t xml:space="preserve"> основных показателей воспитания и социализации обучающихся:</w:t>
      </w:r>
    </w:p>
    <w:p w:rsidR="009339B4" w:rsidRPr="005341AC" w:rsidRDefault="009339B4" w:rsidP="009339B4">
      <w:pPr>
        <w:spacing w:after="0"/>
        <w:ind w:firstLine="454"/>
        <w:jc w:val="both"/>
        <w:rPr>
          <w:rFonts w:ascii="Times New Roman" w:eastAsia="Times New Roman" w:hAnsi="Times New Roman"/>
          <w:sz w:val="24"/>
          <w:szCs w:val="24"/>
        </w:rPr>
      </w:pPr>
      <w:r w:rsidRPr="005341AC">
        <w:rPr>
          <w:rFonts w:ascii="Times New Roman" w:eastAsia="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1.</w:t>
      </w:r>
      <w:r w:rsidRPr="005341AC">
        <w:rPr>
          <w:rFonts w:ascii="Times New Roman" w:hAnsi="Times New Roman"/>
          <w:i/>
          <w:sz w:val="24"/>
          <w:szCs w:val="24"/>
        </w:rPr>
        <w:t> Положительная динамика (тенденция повышения уровня нравственного развития обучающихся)</w:t>
      </w:r>
      <w:r w:rsidRPr="005341AC">
        <w:rPr>
          <w:rFonts w:ascii="Times New Roman"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2.</w:t>
      </w:r>
      <w:r w:rsidRPr="005341AC">
        <w:rPr>
          <w:rFonts w:ascii="Times New Roman" w:hAnsi="Times New Roman"/>
          <w:i/>
          <w:sz w:val="24"/>
          <w:szCs w:val="24"/>
        </w:rPr>
        <w:t xml:space="preserve"> Инертность положительной динамики </w:t>
      </w:r>
      <w:r w:rsidRPr="005341AC">
        <w:rPr>
          <w:rFonts w:ascii="Times New Roman" w:hAnsi="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3.</w:t>
      </w:r>
      <w:r w:rsidRPr="005341AC">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5341AC">
        <w:rPr>
          <w:rFonts w:ascii="Times New Roman" w:hAnsi="Times New Roman"/>
          <w:sz w:val="24"/>
          <w:szCs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spacing w:after="0"/>
        <w:jc w:val="center"/>
        <w:rPr>
          <w:rFonts w:ascii="Times New Roman" w:eastAsia="Times New Roman" w:hAnsi="Times New Roman"/>
          <w:b/>
          <w:sz w:val="24"/>
          <w:szCs w:val="24"/>
        </w:rPr>
      </w:pPr>
      <w:r w:rsidRPr="005341AC">
        <w:rPr>
          <w:rFonts w:ascii="Times New Roman" w:eastAsia="Times New Roman" w:hAnsi="Times New Roman"/>
          <w:b/>
          <w:sz w:val="24"/>
          <w:szCs w:val="24"/>
        </w:rPr>
        <w:t>Критерии оценки эффективности воспитательного процесса школы.</w:t>
      </w:r>
    </w:p>
    <w:p w:rsidR="009339B4" w:rsidRPr="005341AC" w:rsidRDefault="009339B4" w:rsidP="009339B4">
      <w:pPr>
        <w:spacing w:after="0"/>
        <w:jc w:val="center"/>
        <w:rPr>
          <w:rFonts w:ascii="Times New Roman" w:eastAsia="Times New Roman" w:hAnsi="Times New Roman"/>
          <w:b/>
          <w:sz w:val="24"/>
          <w:szCs w:val="24"/>
        </w:rPr>
      </w:pPr>
    </w:p>
    <w:tbl>
      <w:tblPr>
        <w:tblStyle w:val="17"/>
        <w:tblW w:w="10773" w:type="dxa"/>
        <w:tblInd w:w="-1026" w:type="dxa"/>
        <w:tblLook w:val="01E0" w:firstRow="1" w:lastRow="1" w:firstColumn="1" w:lastColumn="1" w:noHBand="0" w:noVBand="0"/>
      </w:tblPr>
      <w:tblGrid>
        <w:gridCol w:w="2462"/>
        <w:gridCol w:w="4565"/>
        <w:gridCol w:w="3746"/>
      </w:tblGrid>
      <w:tr w:rsidR="009339B4" w:rsidRPr="005341AC" w:rsidTr="00BA4170">
        <w:tc>
          <w:tcPr>
            <w:tcW w:w="2462" w:type="dxa"/>
          </w:tcPr>
          <w:p w:rsidR="009339B4" w:rsidRPr="005341AC" w:rsidRDefault="009339B4" w:rsidP="00F82273">
            <w:pPr>
              <w:tabs>
                <w:tab w:val="left" w:pos="7797"/>
              </w:tabs>
              <w:spacing w:after="0" w:line="240" w:lineRule="auto"/>
              <w:jc w:val="both"/>
              <w:rPr>
                <w:rFonts w:ascii="Times New Roman" w:hAnsi="Times New Roman"/>
                <w:b/>
                <w:sz w:val="24"/>
                <w:szCs w:val="24"/>
              </w:rPr>
            </w:pPr>
            <w:r w:rsidRPr="005341AC">
              <w:rPr>
                <w:rFonts w:ascii="Times New Roman" w:hAnsi="Times New Roman"/>
                <w:b/>
                <w:sz w:val="24"/>
                <w:szCs w:val="24"/>
              </w:rPr>
              <w:t>Ожидаемые результаты</w:t>
            </w:r>
          </w:p>
        </w:tc>
        <w:tc>
          <w:tcPr>
            <w:tcW w:w="4565" w:type="dxa"/>
          </w:tcPr>
          <w:p w:rsidR="009339B4" w:rsidRPr="005341AC" w:rsidRDefault="009339B4" w:rsidP="00F82273">
            <w:pPr>
              <w:tabs>
                <w:tab w:val="left" w:pos="7797"/>
              </w:tabs>
              <w:spacing w:after="0" w:line="240" w:lineRule="auto"/>
              <w:jc w:val="both"/>
              <w:rPr>
                <w:rFonts w:ascii="Times New Roman" w:hAnsi="Times New Roman"/>
                <w:b/>
                <w:sz w:val="24"/>
                <w:szCs w:val="24"/>
              </w:rPr>
            </w:pPr>
            <w:r w:rsidRPr="005341AC">
              <w:rPr>
                <w:rFonts w:ascii="Times New Roman" w:hAnsi="Times New Roman"/>
                <w:b/>
                <w:sz w:val="24"/>
                <w:szCs w:val="24"/>
              </w:rPr>
              <w:t>Критерии отслеживания результата</w:t>
            </w:r>
          </w:p>
        </w:tc>
        <w:tc>
          <w:tcPr>
            <w:tcW w:w="3746" w:type="dxa"/>
          </w:tcPr>
          <w:p w:rsidR="009339B4" w:rsidRPr="005341AC" w:rsidRDefault="009339B4" w:rsidP="00F82273">
            <w:pPr>
              <w:tabs>
                <w:tab w:val="left" w:pos="7797"/>
              </w:tabs>
              <w:spacing w:after="0" w:line="240" w:lineRule="auto"/>
              <w:jc w:val="both"/>
              <w:rPr>
                <w:rFonts w:ascii="Times New Roman" w:hAnsi="Times New Roman"/>
                <w:b/>
                <w:sz w:val="24"/>
                <w:szCs w:val="24"/>
              </w:rPr>
            </w:pPr>
            <w:r w:rsidRPr="005341AC">
              <w:rPr>
                <w:rFonts w:ascii="Times New Roman" w:hAnsi="Times New Roman"/>
                <w:b/>
                <w:sz w:val="24"/>
                <w:szCs w:val="24"/>
              </w:rPr>
              <w:t xml:space="preserve">Методики </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Охват внеурочной деятельностью</w:t>
            </w:r>
          </w:p>
        </w:tc>
        <w:tc>
          <w:tcPr>
            <w:tcW w:w="4565"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Занятость учащихся во внеурочное время</w:t>
            </w: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сводная таблица</w:t>
            </w:r>
          </w:p>
          <w:p w:rsidR="009339B4" w:rsidRPr="005341AC" w:rsidRDefault="009339B4" w:rsidP="00F82273">
            <w:pPr>
              <w:spacing w:after="0" w:line="240" w:lineRule="auto"/>
              <w:rPr>
                <w:rFonts w:ascii="Times New Roman" w:hAnsi="Times New Roman"/>
                <w:sz w:val="24"/>
                <w:szCs w:val="24"/>
              </w:rPr>
            </w:pPr>
          </w:p>
        </w:tc>
      </w:tr>
      <w:tr w:rsidR="009339B4" w:rsidRPr="005341AC" w:rsidTr="00BA4170">
        <w:trPr>
          <w:trHeight w:val="970"/>
        </w:trPr>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Уровень правонарушений</w:t>
            </w:r>
          </w:p>
        </w:tc>
        <w:tc>
          <w:tcPr>
            <w:tcW w:w="4565" w:type="dxa"/>
          </w:tcPr>
          <w:p w:rsidR="009339B4" w:rsidRPr="005341AC" w:rsidRDefault="009339B4" w:rsidP="00F82273">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5341AC">
              <w:rPr>
                <w:rFonts w:ascii="Times New Roman" w:hAnsi="Times New Roman"/>
                <w:color w:val="000000"/>
                <w:sz w:val="24"/>
                <w:szCs w:val="24"/>
              </w:rPr>
              <w:t xml:space="preserve">Отсутствие правонарушений и отсева учащихся; </w:t>
            </w: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количество учащихся, состоящих на</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учете в ПДН, ИДН</w:t>
            </w:r>
          </w:p>
        </w:tc>
      </w:tr>
      <w:tr w:rsidR="009339B4" w:rsidRPr="005341AC" w:rsidTr="00BA4170">
        <w:trPr>
          <w:trHeight w:val="1693"/>
        </w:trPr>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 xml:space="preserve">Уровень воспитанности                          </w:t>
            </w:r>
          </w:p>
        </w:tc>
        <w:tc>
          <w:tcPr>
            <w:tcW w:w="4565" w:type="dxa"/>
          </w:tcPr>
          <w:p w:rsidR="009339B4" w:rsidRPr="005341AC" w:rsidRDefault="009339B4" w:rsidP="00F82273">
            <w:pPr>
              <w:widowControl w:val="0"/>
              <w:shd w:val="clear" w:color="auto" w:fill="FFFFFF"/>
              <w:autoSpaceDE w:val="0"/>
              <w:autoSpaceDN w:val="0"/>
              <w:adjustRightInd w:val="0"/>
              <w:spacing w:after="0" w:line="240" w:lineRule="auto"/>
              <w:ind w:left="-52"/>
              <w:rPr>
                <w:rFonts w:ascii="Times New Roman" w:hAnsi="Times New Roman"/>
                <w:sz w:val="24"/>
                <w:szCs w:val="24"/>
              </w:rPr>
            </w:pPr>
            <w:r w:rsidRPr="005341AC">
              <w:rPr>
                <w:rFonts w:ascii="Times New Roman" w:hAnsi="Times New Roman"/>
                <w:sz w:val="24"/>
                <w:szCs w:val="24"/>
              </w:rPr>
              <w:t>1. Уважение к школьным традициям и фундаменталь</w:t>
            </w:r>
            <w:r w:rsidRPr="005341AC">
              <w:rPr>
                <w:rFonts w:ascii="Times New Roman" w:hAnsi="Times New Roman"/>
                <w:sz w:val="24"/>
                <w:szCs w:val="24"/>
              </w:rPr>
              <w:softHyphen/>
              <w:t xml:space="preserve">ным ценностям; </w:t>
            </w:r>
          </w:p>
          <w:p w:rsidR="009339B4" w:rsidRPr="005341AC" w:rsidRDefault="009339B4" w:rsidP="00F82273">
            <w:pPr>
              <w:widowControl w:val="0"/>
              <w:shd w:val="clear" w:color="auto" w:fill="FFFFFF"/>
              <w:autoSpaceDE w:val="0"/>
              <w:autoSpaceDN w:val="0"/>
              <w:adjustRightInd w:val="0"/>
              <w:spacing w:after="0" w:line="240" w:lineRule="auto"/>
              <w:ind w:left="-52"/>
              <w:rPr>
                <w:rFonts w:ascii="Times New Roman" w:hAnsi="Times New Roman"/>
                <w:sz w:val="24"/>
                <w:szCs w:val="24"/>
              </w:rPr>
            </w:pPr>
            <w:r w:rsidRPr="005341AC">
              <w:rPr>
                <w:rFonts w:ascii="Times New Roman" w:hAnsi="Times New Roman"/>
                <w:sz w:val="24"/>
                <w:szCs w:val="24"/>
              </w:rPr>
              <w:t xml:space="preserve">2. Демонстрация знаний этикета и делового общения; </w:t>
            </w:r>
          </w:p>
          <w:p w:rsidR="009339B4" w:rsidRPr="005341AC" w:rsidRDefault="009339B4" w:rsidP="00F82273">
            <w:pPr>
              <w:widowControl w:val="0"/>
              <w:shd w:val="clear" w:color="auto" w:fill="FFFFFF"/>
              <w:autoSpaceDE w:val="0"/>
              <w:autoSpaceDN w:val="0"/>
              <w:adjustRightInd w:val="0"/>
              <w:spacing w:after="0" w:line="240" w:lineRule="auto"/>
              <w:ind w:left="-52"/>
              <w:rPr>
                <w:rFonts w:ascii="Times New Roman" w:hAnsi="Times New Roman"/>
                <w:sz w:val="24"/>
                <w:szCs w:val="24"/>
              </w:rPr>
            </w:pPr>
            <w:r w:rsidRPr="005341AC">
              <w:rPr>
                <w:rFonts w:ascii="Times New Roman" w:hAnsi="Times New Roman"/>
                <w:sz w:val="24"/>
                <w:szCs w:val="24"/>
              </w:rPr>
              <w:t>3. Овладение социальными навыками</w:t>
            </w: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сводная таблица по классам</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Сформированность познавательного потенциала</w:t>
            </w:r>
          </w:p>
        </w:tc>
        <w:tc>
          <w:tcPr>
            <w:tcW w:w="4565"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1. Освоение учащимися образовательной программы </w:t>
            </w:r>
          </w:p>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2. Развитость мышления </w:t>
            </w:r>
          </w:p>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3. Познавательная активность учащихся </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4.Сформированность учебной деятельности</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1. Школьный тест умственного развития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2. Статистический анализ текущей и итоговой успеваемости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ребенка</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3. Метод экспертной оценки педагогов и самооценки учащихся (МЭОП и СУ)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4. Педагогическое наблюдение </w:t>
            </w:r>
          </w:p>
        </w:tc>
      </w:tr>
      <w:tr w:rsidR="009339B4" w:rsidRPr="005341AC" w:rsidTr="00BA4170">
        <w:tc>
          <w:tcPr>
            <w:tcW w:w="2462"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Сформированность коммуникативного потенциала личности выпускника </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widowControl w:val="0"/>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rPr>
              <w:t xml:space="preserve">1. Коммуникабельность </w:t>
            </w:r>
          </w:p>
          <w:p w:rsidR="009339B4" w:rsidRPr="005341AC" w:rsidRDefault="009339B4" w:rsidP="00F82273">
            <w:pPr>
              <w:widowControl w:val="0"/>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rPr>
              <w:t xml:space="preserve">2. Сформированность коммуникативной культуры учащихся </w:t>
            </w:r>
          </w:p>
          <w:p w:rsidR="009339B4" w:rsidRPr="005341AC" w:rsidRDefault="009339B4" w:rsidP="00F82273">
            <w:pPr>
              <w:widowControl w:val="0"/>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rPr>
              <w:t>3. Знание этикета поведения</w:t>
            </w: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1.Методы экспертной оценки педагогов и самооценки учащихся.</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2.Педагогическое наблюдение. </w:t>
            </w:r>
          </w:p>
        </w:tc>
      </w:tr>
      <w:tr w:rsidR="009339B4" w:rsidRPr="005341AC" w:rsidTr="00BA4170">
        <w:trPr>
          <w:trHeight w:val="1835"/>
        </w:trPr>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Сформированность нравственного потенциала</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widowControl w:val="0"/>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rPr>
              <w:t xml:space="preserve">1.Нравственная направленность личности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2. Сформированность отношений ребенка к Родине, обществу, семье, школе, себе, природе, труду.</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1. Методика С.М. Петровой "Русские пословицы"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2. Методики "Акт добровольцев", "Недописанный тезис", "Ситуация свободного выбора"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3. Метод ранжирования</w:t>
            </w:r>
          </w:p>
          <w:p w:rsidR="009339B4" w:rsidRPr="005341AC" w:rsidRDefault="009339B4" w:rsidP="00F82273">
            <w:pPr>
              <w:spacing w:after="0" w:line="240" w:lineRule="auto"/>
              <w:jc w:val="both"/>
              <w:rPr>
                <w:rFonts w:ascii="Times New Roman" w:hAnsi="Times New Roman"/>
                <w:sz w:val="24"/>
                <w:szCs w:val="24"/>
              </w:rPr>
            </w:pP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Сформированность физического потенциала</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1. Состояние здоровья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 2.Развитость физических качеств личности</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1.. Развитость физических качеств личности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2.. Статистический медицинский анализ состояния здоровья ученика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3.. Выполнение контрольных нормативов по проверке развития физических качеств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4.. Отсутствие вредных привычек</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Сформированность эстетического потенциала</w:t>
            </w:r>
          </w:p>
        </w:tc>
        <w:tc>
          <w:tcPr>
            <w:tcW w:w="4565"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1.Развитость чувства прекрасного </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2.Сформированностьдругих эстетических чувств</w:t>
            </w:r>
          </w:p>
        </w:tc>
        <w:tc>
          <w:tcPr>
            <w:tcW w:w="3746" w:type="dxa"/>
          </w:tcPr>
          <w:p w:rsidR="009339B4" w:rsidRPr="005341AC" w:rsidRDefault="009339B4" w:rsidP="00F82273">
            <w:pPr>
              <w:spacing w:after="0" w:line="240" w:lineRule="auto"/>
              <w:jc w:val="both"/>
              <w:rPr>
                <w:rFonts w:ascii="Times New Roman" w:hAnsi="Times New Roman"/>
                <w:sz w:val="24"/>
                <w:szCs w:val="24"/>
              </w:rPr>
            </w:pP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Результативность работы ДО</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1.Эффективность деятельности органов, объединений.</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2.Расширение круга вопросов, самостоятельно решаемых детьми.</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М.И. Рожкова «Диагностика уровня творческой активности учащихся»</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Сводная таблица</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Результативность в районных и областных мероприятиях</w:t>
            </w:r>
          </w:p>
        </w:tc>
        <w:tc>
          <w:tcPr>
            <w:tcW w:w="4565"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Имидж школы</w:t>
            </w: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Сводная таблица</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Оценка микроклимата в школе</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 xml:space="preserve">1.Характер отношений между участниками учебно-воспитательного процесса </w:t>
            </w:r>
          </w:p>
          <w:p w:rsidR="009339B4" w:rsidRPr="005341AC" w:rsidRDefault="009339B4" w:rsidP="00F82273">
            <w:pPr>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2.Единые требования педагогов и родителей к ребенку.</w:t>
            </w:r>
          </w:p>
          <w:p w:rsidR="009339B4" w:rsidRPr="005341AC" w:rsidRDefault="009339B4" w:rsidP="00F82273">
            <w:pPr>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 xml:space="preserve">3.Участие детей, родителей, учителей в мероприятиях. </w:t>
            </w:r>
          </w:p>
          <w:p w:rsidR="009339B4" w:rsidRPr="005341AC" w:rsidRDefault="009339B4" w:rsidP="00F82273">
            <w:pPr>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4.Нравственные ценности.</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5.Создание благоприятного психологического климата в коллективе.</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Тест Н.Е.Щурковой «Размышляем о жизненном опыте».</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С.М. Петровой «Пословицы»</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М.И. Рожковой «Изучение социализированности личности».</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А.А. Андреева. «Изучение удовлетворенности родителей жизнедеятельностью в образовательном учреждении».</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Е.А. Степановой «Изучение удовлетворенности родителей жизнедеятельностью в образовательном учреждении».</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А.А. Андреева  «Изучение удовлетворенности подростков жизнедеятельностью в образовательном учреждении».</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Анкета для старшеклассников.</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 xml:space="preserve">Сформированность общешкольного коллектива </w:t>
            </w:r>
          </w:p>
        </w:tc>
        <w:tc>
          <w:tcPr>
            <w:tcW w:w="4565"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1.Состояние эмоционально-психологических отношений в коллективе </w:t>
            </w:r>
          </w:p>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2.Развитость самоуправления </w:t>
            </w:r>
          </w:p>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2.Сформированностьсовместной деятельности </w:t>
            </w:r>
          </w:p>
          <w:p w:rsidR="009339B4" w:rsidRPr="005341AC" w:rsidRDefault="009339B4" w:rsidP="00F82273">
            <w:pPr>
              <w:spacing w:after="0" w:line="240" w:lineRule="auto"/>
              <w:rPr>
                <w:rFonts w:ascii="Times New Roman" w:hAnsi="Times New Roman"/>
                <w:sz w:val="24"/>
                <w:szCs w:val="24"/>
              </w:rPr>
            </w:pP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1.. Методика «Изучение социализированности личности учащегося» М.И.Рожкова;</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2.Изучение уровня сплоченности класса</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3. Определение привлекательности для школы группы одноклассников</w:t>
            </w:r>
          </w:p>
          <w:p w:rsidR="009339B4" w:rsidRPr="005341AC" w:rsidRDefault="009339B4" w:rsidP="00F82273">
            <w:pPr>
              <w:spacing w:after="0" w:line="240" w:lineRule="auto"/>
              <w:jc w:val="both"/>
              <w:rPr>
                <w:rFonts w:ascii="Times New Roman" w:hAnsi="Times New Roman"/>
                <w:sz w:val="24"/>
                <w:szCs w:val="24"/>
              </w:rPr>
            </w:pP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Удовлетворенность учащихся и их родителей жизнедеятельностью</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1.Комфортность ребенка в школе </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 xml:space="preserve"> 2.Эмоционально-психологическое положение ученика в школе (классе)</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1. Методика А.А. Андреева "Изучение удовлетворенности учащегося школьной жизнью"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2. Методики "Наши отношения", "Психологическая атмосфера в коллективе"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3. Анкета "Ты и твоя школа"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4. Социометрия</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5. Сводная ведомость трудоустройства выпускников</w:t>
            </w:r>
          </w:p>
        </w:tc>
      </w:tr>
      <w:tr w:rsidR="009339B4" w:rsidRPr="005341AC" w:rsidTr="00BA4170">
        <w:tc>
          <w:tcPr>
            <w:tcW w:w="2462" w:type="dxa"/>
          </w:tcPr>
          <w:p w:rsidR="009339B4" w:rsidRPr="005341AC" w:rsidRDefault="009339B4" w:rsidP="00F82273">
            <w:pPr>
              <w:shd w:val="clear" w:color="auto" w:fill="FFFFFF"/>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Интеграция урочной и внеурочной деятельности.</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tabs>
                <w:tab w:val="left" w:pos="7797"/>
              </w:tabs>
              <w:spacing w:after="0" w:line="240" w:lineRule="auto"/>
              <w:rPr>
                <w:rFonts w:ascii="Times New Roman" w:hAnsi="Times New Roman"/>
                <w:sz w:val="24"/>
                <w:szCs w:val="24"/>
              </w:rPr>
            </w:pPr>
            <w:r w:rsidRPr="005341AC">
              <w:rPr>
                <w:rFonts w:ascii="Times New Roman" w:hAnsi="Times New Roman"/>
                <w:sz w:val="24"/>
                <w:szCs w:val="24"/>
              </w:rPr>
              <w:t>Рост познавательной активности учащихся.</w:t>
            </w:r>
          </w:p>
          <w:p w:rsidR="009339B4" w:rsidRPr="005341AC" w:rsidRDefault="009339B4" w:rsidP="00F82273">
            <w:pPr>
              <w:tabs>
                <w:tab w:val="left" w:pos="7797"/>
              </w:tabs>
              <w:spacing w:after="0" w:line="240" w:lineRule="auto"/>
              <w:rPr>
                <w:rFonts w:ascii="Times New Roman" w:hAnsi="Times New Roman"/>
                <w:sz w:val="24"/>
                <w:szCs w:val="24"/>
              </w:rPr>
            </w:pPr>
            <w:r w:rsidRPr="005341AC">
              <w:rPr>
                <w:rFonts w:ascii="Times New Roman" w:hAnsi="Times New Roman"/>
                <w:sz w:val="24"/>
                <w:szCs w:val="24"/>
              </w:rPr>
              <w:t>Наличие высокой мотивации в учебе.</w:t>
            </w:r>
          </w:p>
          <w:p w:rsidR="009339B4" w:rsidRPr="005341AC" w:rsidRDefault="009339B4" w:rsidP="00F82273">
            <w:pPr>
              <w:tabs>
                <w:tab w:val="left" w:pos="7797"/>
              </w:tabs>
              <w:spacing w:after="0" w:line="240" w:lineRule="auto"/>
              <w:rPr>
                <w:rFonts w:ascii="Times New Roman" w:hAnsi="Times New Roman"/>
                <w:sz w:val="24"/>
                <w:szCs w:val="24"/>
              </w:rPr>
            </w:pPr>
            <w:r w:rsidRPr="005341AC">
              <w:rPr>
                <w:rFonts w:ascii="Times New Roman" w:hAnsi="Times New Roman"/>
                <w:sz w:val="24"/>
                <w:szCs w:val="24"/>
              </w:rPr>
              <w:t>Расширение кругозора учащихся.</w:t>
            </w:r>
          </w:p>
          <w:p w:rsidR="009339B4" w:rsidRPr="005341AC" w:rsidRDefault="009339B4" w:rsidP="00F82273">
            <w:pPr>
              <w:tabs>
                <w:tab w:val="left" w:pos="7797"/>
              </w:tabs>
              <w:spacing w:after="0" w:line="240" w:lineRule="auto"/>
              <w:rPr>
                <w:rFonts w:ascii="Times New Roman" w:hAnsi="Times New Roman"/>
                <w:sz w:val="24"/>
                <w:szCs w:val="24"/>
              </w:rPr>
            </w:pPr>
            <w:r w:rsidRPr="005341AC">
              <w:rPr>
                <w:rFonts w:ascii="Times New Roman" w:hAnsi="Times New Roman"/>
                <w:sz w:val="24"/>
                <w:szCs w:val="24"/>
              </w:rPr>
              <w:t>Самореализация в разных видах творчества.</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Самоопределение после окончания школы.</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Анализ результативности участия во внеклассной работе.</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Анкета «Анализ интересов и направленности подростков».</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Предпрофильное изучение подростков</w:t>
            </w:r>
          </w:p>
          <w:p w:rsidR="009339B4" w:rsidRPr="005341AC" w:rsidRDefault="009339B4" w:rsidP="00F82273">
            <w:pPr>
              <w:spacing w:after="0" w:line="240" w:lineRule="auto"/>
              <w:jc w:val="both"/>
              <w:rPr>
                <w:rFonts w:ascii="Times New Roman" w:hAnsi="Times New Roman"/>
                <w:sz w:val="24"/>
                <w:szCs w:val="24"/>
              </w:rPr>
            </w:pPr>
          </w:p>
        </w:tc>
      </w:tr>
    </w:tbl>
    <w:p w:rsidR="009339B4" w:rsidRPr="005341AC" w:rsidRDefault="009339B4" w:rsidP="00F82273">
      <w:pPr>
        <w:spacing w:after="0" w:line="240" w:lineRule="auto"/>
        <w:ind w:firstLine="454"/>
        <w:jc w:val="both"/>
        <w:rPr>
          <w:rFonts w:ascii="Times New Roman" w:hAnsi="Times New Roman"/>
          <w:sz w:val="24"/>
          <w:szCs w:val="24"/>
        </w:rPr>
      </w:pPr>
    </w:p>
    <w:p w:rsidR="009339B4" w:rsidRPr="005341AC" w:rsidRDefault="009339B4" w:rsidP="00F82273">
      <w:pPr>
        <w:spacing w:after="0" w:line="240" w:lineRule="auto"/>
        <w:ind w:firstLine="454"/>
        <w:jc w:val="both"/>
        <w:rPr>
          <w:rFonts w:ascii="Times New Roman" w:hAnsi="Times New Roman"/>
          <w:sz w:val="24"/>
          <w:szCs w:val="24"/>
        </w:rPr>
      </w:pPr>
    </w:p>
    <w:p w:rsidR="009339B4" w:rsidRPr="005341AC" w:rsidRDefault="009339B4" w:rsidP="00F82273">
      <w:pPr>
        <w:spacing w:after="0" w:line="240" w:lineRule="auto"/>
        <w:ind w:firstLine="454"/>
        <w:jc w:val="both"/>
        <w:rPr>
          <w:rFonts w:ascii="Times New Roman" w:hAnsi="Times New Roman"/>
          <w:sz w:val="24"/>
          <w:szCs w:val="24"/>
        </w:rPr>
      </w:pPr>
    </w:p>
    <w:p w:rsidR="009339B4" w:rsidRPr="005341AC" w:rsidRDefault="009339B4" w:rsidP="00F82273">
      <w:pPr>
        <w:spacing w:after="0" w:line="240" w:lineRule="auto"/>
        <w:ind w:firstLine="454"/>
        <w:jc w:val="both"/>
        <w:rPr>
          <w:rFonts w:ascii="Times New Roman" w:hAnsi="Times New Roman"/>
          <w:sz w:val="24"/>
          <w:szCs w:val="24"/>
        </w:rPr>
      </w:pPr>
    </w:p>
    <w:p w:rsidR="009339B4" w:rsidRPr="005341AC" w:rsidRDefault="009339B4" w:rsidP="009339B4">
      <w:pPr>
        <w:ind w:firstLine="454"/>
        <w:jc w:val="both"/>
        <w:rPr>
          <w:rFonts w:ascii="Times New Roman" w:hAnsi="Times New Roman"/>
        </w:rPr>
      </w:pPr>
    </w:p>
    <w:p w:rsidR="009339B4" w:rsidRPr="005341AC" w:rsidRDefault="009339B4" w:rsidP="009339B4">
      <w:pPr>
        <w:ind w:firstLine="454"/>
        <w:jc w:val="both"/>
        <w:rPr>
          <w:rFonts w:ascii="Times New Roman" w:hAnsi="Times New Roman"/>
        </w:rPr>
      </w:pPr>
    </w:p>
    <w:p w:rsidR="009339B4" w:rsidRPr="005341AC" w:rsidRDefault="009339B4" w:rsidP="00D22601">
      <w:pPr>
        <w:jc w:val="both"/>
        <w:rPr>
          <w:rFonts w:ascii="Times New Roman" w:hAnsi="Times New Roman"/>
        </w:rPr>
        <w:sectPr w:rsidR="009339B4" w:rsidRPr="005341AC" w:rsidSect="00BA4170">
          <w:pgSz w:w="11906" w:h="16838"/>
          <w:pgMar w:top="1134" w:right="850" w:bottom="568" w:left="1701" w:header="708" w:footer="708" w:gutter="0"/>
          <w:cols w:space="708"/>
          <w:docGrid w:linePitch="360"/>
        </w:sectPr>
      </w:pPr>
    </w:p>
    <w:p w:rsidR="00DA6564" w:rsidRPr="00DD7928" w:rsidRDefault="00DA6564" w:rsidP="002735B0">
      <w:pPr>
        <w:rPr>
          <w:rFonts w:ascii="Times New Roman" w:eastAsia="Times New Roman" w:hAnsi="Times New Roman"/>
          <w:b/>
          <w:bCs/>
          <w:sz w:val="28"/>
          <w:szCs w:val="28"/>
          <w:lang w:eastAsia="ru-RU"/>
        </w:rPr>
      </w:pPr>
      <w:bookmarkStart w:id="210" w:name="_Toc406059068"/>
      <w:bookmarkStart w:id="211" w:name="_Toc409691732"/>
      <w:r w:rsidRPr="00DD7928">
        <w:rPr>
          <w:rFonts w:ascii="Times New Roman" w:hAnsi="Times New Roman"/>
          <w:b/>
          <w:sz w:val="24"/>
          <w:szCs w:val="24"/>
        </w:rPr>
        <w:t>2.4. Программа коррекционной работы</w:t>
      </w:r>
    </w:p>
    <w:p w:rsidR="00DA6564" w:rsidRPr="005341AC" w:rsidRDefault="00DA6564" w:rsidP="00DA6564">
      <w:pPr>
        <w:pStyle w:val="Zag1"/>
        <w:spacing w:after="0" w:line="240" w:lineRule="auto"/>
        <w:outlineLvl w:val="0"/>
        <w:rPr>
          <w:color w:val="auto"/>
          <w:lang w:val="ru-RU"/>
        </w:rPr>
      </w:pPr>
      <w:r w:rsidRPr="005341AC">
        <w:rPr>
          <w:color w:val="auto"/>
          <w:lang w:val="ru-RU"/>
        </w:rPr>
        <w:t>Пояснительная записка</w:t>
      </w:r>
    </w:p>
    <w:p w:rsidR="00DA6564" w:rsidRPr="005341AC" w:rsidRDefault="00DA6564" w:rsidP="00DA6564">
      <w:pPr>
        <w:pStyle w:val="Zag1"/>
        <w:spacing w:after="0" w:line="240" w:lineRule="auto"/>
        <w:jc w:val="left"/>
        <w:outlineLvl w:val="0"/>
        <w:rPr>
          <w:rStyle w:val="Zag11"/>
          <w:b w:val="0"/>
          <w:lang w:val="ru-RU"/>
        </w:rPr>
      </w:pPr>
    </w:p>
    <w:p w:rsidR="00DA6564" w:rsidRPr="005341AC" w:rsidRDefault="00DA6564" w:rsidP="00DA6564">
      <w:pPr>
        <w:spacing w:after="0"/>
        <w:ind w:firstLine="426"/>
        <w:jc w:val="both"/>
        <w:rPr>
          <w:rFonts w:ascii="Times New Roman" w:hAnsi="Times New Roman"/>
          <w:sz w:val="24"/>
          <w:szCs w:val="24"/>
        </w:rPr>
      </w:pPr>
      <w:r w:rsidRPr="005341AC">
        <w:rPr>
          <w:rFonts w:ascii="Times New Roman" w:hAnsi="Times New Roman"/>
          <w:sz w:val="24"/>
          <w:szCs w:val="24"/>
        </w:rPr>
        <w:t xml:space="preserve">Программа коррекционной работы составлена в соответствии с Федеральным образовательным стандартом основного общего образования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DA6564" w:rsidRPr="005341AC" w:rsidRDefault="00DA6564" w:rsidP="00DA6564">
      <w:pPr>
        <w:spacing w:after="0"/>
        <w:ind w:firstLine="426"/>
        <w:jc w:val="both"/>
        <w:rPr>
          <w:rFonts w:ascii="Times New Roman" w:hAnsi="Times New Roman"/>
          <w:sz w:val="24"/>
          <w:szCs w:val="24"/>
        </w:rPr>
      </w:pPr>
      <w:r w:rsidRPr="005341AC">
        <w:rPr>
          <w:rFonts w:ascii="Times New Roman" w:hAnsi="Times New Roman"/>
          <w:sz w:val="24"/>
          <w:szCs w:val="24"/>
        </w:rPr>
        <w:t>Одной из важнейших задач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hAnsi="Times New Roman"/>
          <w:sz w:val="24"/>
          <w:szCs w:val="24"/>
        </w:rPr>
        <w:t xml:space="preserve">Программа коррекционной работы основного общего образования обеспечивает: </w:t>
      </w:r>
    </w:p>
    <w:p w:rsidR="00DA6564" w:rsidRPr="005341AC" w:rsidRDefault="00DA6564" w:rsidP="00972A96">
      <w:pPr>
        <w:widowControl w:val="0"/>
        <w:numPr>
          <w:ilvl w:val="0"/>
          <w:numId w:val="306"/>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5341AC">
        <w:rPr>
          <w:rFonts w:ascii="Times New Roman" w:hAnsi="Times New Roman"/>
          <w:sz w:val="24"/>
          <w:szCs w:val="24"/>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A6564" w:rsidRPr="005341AC" w:rsidRDefault="00DA6564" w:rsidP="00972A96">
      <w:pPr>
        <w:widowControl w:val="0"/>
        <w:numPr>
          <w:ilvl w:val="0"/>
          <w:numId w:val="306"/>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5341AC">
        <w:rPr>
          <w:rFonts w:ascii="Times New Roman" w:hAnsi="Times New Roman"/>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DA6564" w:rsidRPr="005341AC" w:rsidRDefault="00DA6564" w:rsidP="00DA6564">
      <w:pPr>
        <w:widowControl w:val="0"/>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Программа коррекционной работы  разработана  на период получения основного общего образования и включает в себя следующие разделы:</w:t>
      </w:r>
    </w:p>
    <w:p w:rsidR="00DA6564" w:rsidRPr="005341AC" w:rsidRDefault="00DA6564" w:rsidP="00DA6564">
      <w:pPr>
        <w:pStyle w:val="3"/>
        <w:spacing w:before="0" w:beforeAutospacing="0" w:after="0" w:afterAutospacing="0"/>
        <w:jc w:val="center"/>
        <w:rPr>
          <w:sz w:val="24"/>
          <w:szCs w:val="24"/>
        </w:rPr>
      </w:pPr>
      <w:bookmarkStart w:id="212" w:name="_Toc414553276"/>
      <w:r w:rsidRPr="005341AC">
        <w:rPr>
          <w:sz w:val="24"/>
          <w:szCs w:val="24"/>
        </w:rPr>
        <w:t>2.4.1. Цели и задачи программы коррекционной работы с обучающимися при получении основного общего образования</w:t>
      </w:r>
      <w:bookmarkEnd w:id="212"/>
    </w:p>
    <w:p w:rsidR="00DA6564" w:rsidRPr="005341AC" w:rsidRDefault="00DA6564" w:rsidP="00DA6564">
      <w:pPr>
        <w:spacing w:after="0"/>
        <w:jc w:val="both"/>
        <w:rPr>
          <w:rFonts w:ascii="Times New Roman" w:hAnsi="Times New Roman"/>
          <w:sz w:val="24"/>
          <w:szCs w:val="24"/>
        </w:rPr>
      </w:pPr>
      <w:r w:rsidRPr="005341AC">
        <w:rPr>
          <w:rFonts w:ascii="Times New Roman" w:hAnsi="Times New Roman"/>
          <w:b/>
          <w:sz w:val="24"/>
          <w:szCs w:val="24"/>
        </w:rPr>
        <w:t>Цель программы:</w:t>
      </w:r>
      <w:r w:rsidRPr="005341AC">
        <w:rPr>
          <w:rFonts w:ascii="Times New Roman" w:hAnsi="Times New Roman"/>
          <w:sz w:val="24"/>
          <w:szCs w:val="24"/>
        </w:rPr>
        <w:t xml:space="preserve"> обеспечить системный подход в создании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w:t>
      </w:r>
    </w:p>
    <w:p w:rsidR="00DA6564" w:rsidRPr="005341AC" w:rsidRDefault="00DA6564" w:rsidP="00DA6564">
      <w:pPr>
        <w:spacing w:after="0"/>
        <w:ind w:firstLine="510"/>
        <w:jc w:val="both"/>
        <w:rPr>
          <w:rFonts w:ascii="Times New Roman" w:hAnsi="Times New Roman"/>
          <w:sz w:val="24"/>
          <w:szCs w:val="24"/>
        </w:rPr>
      </w:pPr>
      <w:r w:rsidRPr="005341AC">
        <w:rPr>
          <w:rFonts w:ascii="Times New Roman" w:hAnsi="Times New Roman"/>
          <w:sz w:val="24"/>
          <w:szCs w:val="24"/>
        </w:rPr>
        <w:t>Приоритетным направлением программы на этапе основного общего образования становится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A6564" w:rsidRPr="005341AC" w:rsidRDefault="00DA6564" w:rsidP="00DA6564">
      <w:pPr>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Задачи программы:</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выявить детей с трудностями адаптации, обусловленными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определить особые образовательные потребности детей с ограниченными возможностями здоровья, детей-инвалидов;</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создать условия, способствующие освоению детьми с ограниченными возможностями здоровья основной образовательной программы и их интеграции в образовательном учреждении;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осуществлять индивидуально ориентированную психолого -медико-педагогическую помощь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разработать и реализовать индивидуальные учебные планы, организовать индивидуальные и (или) групповые занятия для детей с выраженным нарушением в физическом и (или) психическом развитии;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реализовать систему мероприятий по социальной адаптации детей с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Содержание программы коррекционной работы определяют следующие </w:t>
      </w:r>
      <w:r w:rsidRPr="005341AC">
        <w:rPr>
          <w:rFonts w:ascii="Times New Roman" w:hAnsi="Times New Roman"/>
          <w:b/>
          <w:sz w:val="24"/>
          <w:szCs w:val="24"/>
        </w:rPr>
        <w:t>принципы</w:t>
      </w:r>
      <w:r w:rsidRPr="005341AC">
        <w:rPr>
          <w:rFonts w:ascii="Times New Roman" w:hAnsi="Times New Roman"/>
          <w:sz w:val="24"/>
          <w:szCs w:val="24"/>
        </w:rPr>
        <w:t>:</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w:t>
      </w:r>
      <w:r w:rsidRPr="005341AC">
        <w:rPr>
          <w:rFonts w:ascii="Times New Roman" w:hAnsi="Times New Roman"/>
          <w:iCs/>
          <w:sz w:val="24"/>
          <w:szCs w:val="24"/>
        </w:rPr>
        <w:t>соблюдение интересов ребёнка</w:t>
      </w:r>
      <w:r w:rsidRPr="005341AC">
        <w:rPr>
          <w:rFonts w:ascii="Times New Roman" w:hAnsi="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w:t>
      </w:r>
      <w:r w:rsidRPr="005341AC">
        <w:rPr>
          <w:rFonts w:ascii="Times New Roman" w:hAnsi="Times New Roman"/>
          <w:iCs/>
          <w:sz w:val="24"/>
          <w:szCs w:val="24"/>
        </w:rPr>
        <w:t>системность</w:t>
      </w:r>
      <w:r w:rsidRPr="005341AC">
        <w:rPr>
          <w:rFonts w:ascii="Times New Roman" w:hAnsi="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iCs/>
          <w:sz w:val="24"/>
          <w:szCs w:val="24"/>
        </w:rPr>
        <w:t>непрерывность</w:t>
      </w:r>
      <w:r w:rsidRPr="005341AC">
        <w:rPr>
          <w:rFonts w:ascii="Times New Roman" w:hAnsi="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w:t>
      </w:r>
      <w:r w:rsidRPr="005341AC">
        <w:rPr>
          <w:rFonts w:ascii="Times New Roman" w:hAnsi="Times New Roman"/>
          <w:iCs/>
          <w:sz w:val="24"/>
          <w:szCs w:val="24"/>
        </w:rPr>
        <w:t>вариативность</w:t>
      </w:r>
      <w:r w:rsidRPr="005341AC">
        <w:rPr>
          <w:rFonts w:ascii="Times New Roman"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w:t>
      </w:r>
      <w:r w:rsidRPr="005341AC">
        <w:rPr>
          <w:rFonts w:ascii="Times New Roman" w:hAnsi="Times New Roman"/>
          <w:iCs/>
          <w:sz w:val="24"/>
          <w:szCs w:val="24"/>
        </w:rPr>
        <w:t>рекомендательный характер оказания помощи</w:t>
      </w:r>
      <w:r w:rsidRPr="005341AC">
        <w:rPr>
          <w:rFonts w:ascii="Times New Roman" w:hAnsi="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A6564" w:rsidRPr="005341AC" w:rsidRDefault="00DA6564" w:rsidP="00DA6564">
      <w:pPr>
        <w:spacing w:after="0"/>
        <w:jc w:val="both"/>
        <w:rPr>
          <w:rFonts w:ascii="Times New Roman" w:hAnsi="Times New Roman"/>
          <w:sz w:val="24"/>
          <w:szCs w:val="24"/>
        </w:rPr>
      </w:pPr>
      <w:bookmarkStart w:id="213" w:name=".D0.9D.D0.B0.D0.B7.D0.B2.D0.B0.D0.BD.D0."/>
      <w:bookmarkEnd w:id="213"/>
      <w:r w:rsidRPr="005341AC">
        <w:rPr>
          <w:rFonts w:ascii="Times New Roman" w:hAnsi="Times New Roman"/>
          <w:sz w:val="24"/>
          <w:szCs w:val="24"/>
        </w:rPr>
        <w:t xml:space="preserve">В школе создана служба, осуществляющаяпсихолого -медико-педагогическое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5341AC">
        <w:rPr>
          <w:rFonts w:ascii="Times New Roman" w:hAnsi="Times New Roman"/>
          <w:bCs/>
          <w:sz w:val="24"/>
          <w:szCs w:val="24"/>
        </w:rPr>
        <w:t>службу сопровождения</w:t>
      </w:r>
      <w:r w:rsidRPr="005341AC">
        <w:rPr>
          <w:rFonts w:ascii="Times New Roman" w:hAnsi="Times New Roman"/>
          <w:sz w:val="24"/>
          <w:szCs w:val="24"/>
        </w:rPr>
        <w:t xml:space="preserve"> входят специалисты: администрация школы, педагоги, педагог-психолог, социальный педагог, медицинский работник. </w:t>
      </w:r>
    </w:p>
    <w:p w:rsidR="00DA6564" w:rsidRPr="005341AC" w:rsidRDefault="00DA6564" w:rsidP="00DA6564">
      <w:pPr>
        <w:pStyle w:val="a7"/>
        <w:spacing w:before="0" w:beforeAutospacing="0" w:after="0" w:afterAutospacing="0"/>
        <w:ind w:firstLine="426"/>
        <w:jc w:val="both"/>
        <w:rPr>
          <w:rFonts w:ascii="Times New Roman" w:hAnsi="Times New Roman"/>
        </w:rPr>
      </w:pPr>
      <w:r w:rsidRPr="005341AC">
        <w:rPr>
          <w:rFonts w:ascii="Times New Roman" w:hAnsi="Times New Roman"/>
          <w:bCs/>
        </w:rPr>
        <w:t>Целью психолого-педагогического сопровождения ребенка с ОВЗ</w:t>
      </w:r>
      <w:r w:rsidRPr="005341AC">
        <w:rPr>
          <w:rFonts w:ascii="Times New Roman" w:hAnsi="Times New Roman"/>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DA6564" w:rsidRPr="005341AC" w:rsidRDefault="00DA6564" w:rsidP="00DA6564">
      <w:pPr>
        <w:autoSpaceDE w:val="0"/>
        <w:autoSpaceDN w:val="0"/>
        <w:adjustRightInd w:val="0"/>
        <w:spacing w:after="0"/>
        <w:jc w:val="both"/>
        <w:rPr>
          <w:rFonts w:ascii="Times New Roman" w:hAnsi="Times New Roman"/>
          <w:b/>
          <w:bCs/>
          <w:sz w:val="24"/>
          <w:szCs w:val="24"/>
        </w:rPr>
      </w:pPr>
    </w:p>
    <w:p w:rsidR="00DA6564" w:rsidRPr="005341AC" w:rsidRDefault="00DA6564" w:rsidP="00DA6564">
      <w:pPr>
        <w:pStyle w:val="3"/>
        <w:spacing w:before="0" w:beforeAutospacing="0" w:after="0" w:afterAutospacing="0"/>
        <w:jc w:val="center"/>
        <w:rPr>
          <w:sz w:val="24"/>
          <w:szCs w:val="24"/>
        </w:rPr>
      </w:pPr>
      <w:bookmarkStart w:id="214" w:name="_Toc414553277"/>
      <w:r w:rsidRPr="005341AC">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14"/>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Программа коррекционной работы включает в себя взаимосвязанные направления. Данные направления отражают её основное содержание:</w:t>
      </w:r>
    </w:p>
    <w:p w:rsidR="00DA6564" w:rsidRPr="005341AC" w:rsidRDefault="00DA6564" w:rsidP="00DA6564">
      <w:pPr>
        <w:autoSpaceDE w:val="0"/>
        <w:autoSpaceDN w:val="0"/>
        <w:adjustRightInd w:val="0"/>
        <w:spacing w:after="0"/>
        <w:jc w:val="both"/>
        <w:rPr>
          <w:rFonts w:ascii="Times New Roman" w:hAnsi="Times New Roman"/>
          <w:sz w:val="24"/>
          <w:szCs w:val="24"/>
        </w:rPr>
      </w:pP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b/>
          <w:iCs/>
          <w:sz w:val="24"/>
          <w:szCs w:val="24"/>
        </w:rPr>
        <w:t>Диагностическая работа</w:t>
      </w:r>
      <w:r w:rsidRPr="005341AC">
        <w:rPr>
          <w:rFonts w:ascii="Times New Roman" w:hAnsi="Times New Roman"/>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медико- педагогической помощи в условиях образовательного учреждения.</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Диагностическая работа включает:</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i/>
          <w:sz w:val="24"/>
          <w:szCs w:val="24"/>
        </w:rPr>
        <w:t xml:space="preserve">— </w:t>
      </w:r>
      <w:r w:rsidRPr="005341AC">
        <w:rPr>
          <w:rFonts w:ascii="Times New Roman" w:hAnsi="Times New Roman"/>
          <w:sz w:val="24"/>
          <w:szCs w:val="24"/>
        </w:rPr>
        <w:t>своевременное выявление детей, нуждающихся в специализированной помощи;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A6564" w:rsidRPr="005341AC" w:rsidRDefault="00DA6564" w:rsidP="00DA6564">
      <w:pPr>
        <w:autoSpaceDE w:val="0"/>
        <w:autoSpaceDN w:val="0"/>
        <w:adjustRightInd w:val="0"/>
        <w:spacing w:after="0"/>
        <w:ind w:firstLine="284"/>
        <w:jc w:val="both"/>
        <w:rPr>
          <w:rFonts w:ascii="Times New Roman" w:hAnsi="Times New Roman"/>
          <w:sz w:val="24"/>
          <w:szCs w:val="24"/>
        </w:rPr>
      </w:pPr>
      <w:r w:rsidRPr="005341AC">
        <w:rPr>
          <w:rFonts w:ascii="Times New Roman" w:hAnsi="Times New Roman"/>
          <w:sz w:val="24"/>
          <w:szCs w:val="24"/>
        </w:rPr>
        <w:t xml:space="preserve">С этой целью уже с дошкольниками перед поступлением в школу проводится индивидуальная диагностика по выявлению уровня психофизического развития (по согласию родителей). </w:t>
      </w:r>
    </w:p>
    <w:p w:rsidR="00DA6564" w:rsidRPr="005341AC" w:rsidRDefault="00DA6564" w:rsidP="00DA6564">
      <w:pPr>
        <w:autoSpaceDE w:val="0"/>
        <w:autoSpaceDN w:val="0"/>
        <w:adjustRightInd w:val="0"/>
        <w:spacing w:after="0"/>
        <w:ind w:firstLine="284"/>
        <w:jc w:val="both"/>
        <w:rPr>
          <w:rFonts w:ascii="Times New Roman" w:hAnsi="Times New Roman"/>
          <w:sz w:val="24"/>
          <w:szCs w:val="24"/>
        </w:rPr>
      </w:pPr>
      <w:r w:rsidRPr="005341AC">
        <w:rPr>
          <w:rFonts w:ascii="Times New Roman" w:hAnsi="Times New Roman"/>
          <w:sz w:val="24"/>
          <w:szCs w:val="24"/>
        </w:rPr>
        <w:t xml:space="preserve">С целью выработки рекомендаций по предупреждению дезадаптации и трудностей в обучении: </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i/>
          <w:sz w:val="24"/>
          <w:szCs w:val="24"/>
        </w:rPr>
        <w:t xml:space="preserve">— </w:t>
      </w:r>
      <w:r w:rsidRPr="005341AC">
        <w:rPr>
          <w:rFonts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изучение развития эмоционально-волевой сферы и личностных особенностей обучающихся;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изучение социальной ситуации развития и условий семейного воспитания ребёнка;</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изучение адаптивных возможностей и уровня социализации ребёнка с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системный разносторонний контроль специалистов за уровнем и динамикой развития ребёнка;</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анализ успешности коррекционно-развивающей работы.</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b/>
          <w:iCs/>
          <w:sz w:val="24"/>
          <w:szCs w:val="24"/>
        </w:rPr>
        <w:t>Коррекционно-развивающая работа</w:t>
      </w:r>
      <w:r w:rsidRPr="005341AC">
        <w:rPr>
          <w:rFonts w:ascii="Times New Roman" w:hAnsi="Times New Roman"/>
          <w:iCs/>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Коррекционно-развивающая работа включает:</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A6564" w:rsidRPr="005341AC" w:rsidRDefault="00DA6564" w:rsidP="00DA6564">
      <w:pPr>
        <w:pStyle w:val="a7"/>
        <w:spacing w:before="0" w:beforeAutospacing="0" w:after="0" w:afterAutospacing="0"/>
        <w:ind w:firstLine="357"/>
        <w:jc w:val="both"/>
        <w:rPr>
          <w:rFonts w:ascii="Times New Roman" w:hAnsi="Times New Roman"/>
        </w:rPr>
      </w:pPr>
      <w:r w:rsidRPr="005341AC">
        <w:rPr>
          <w:rFonts w:ascii="Times New Roman" w:hAnsi="Times New Roman"/>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 </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Коррекционная психологическая работа направлена на коррекцию и развитие высших психических функций, развитие эмоционально-волевой и личностной сфер ребёнка и психокоррекцию его поведения.</w:t>
      </w:r>
    </w:p>
    <w:p w:rsidR="00DA6564" w:rsidRPr="005341AC" w:rsidRDefault="00DA6564" w:rsidP="00DA6564">
      <w:pPr>
        <w:shd w:val="clear" w:color="auto" w:fill="FFFFFF"/>
        <w:tabs>
          <w:tab w:val="left" w:pos="355"/>
        </w:tabs>
        <w:spacing w:after="0"/>
        <w:ind w:hanging="341"/>
        <w:jc w:val="both"/>
        <w:rPr>
          <w:rFonts w:ascii="Times New Roman" w:hAnsi="Times New Roman"/>
          <w:i/>
          <w:iCs/>
          <w:color w:val="000000"/>
          <w:spacing w:val="-2"/>
          <w:sz w:val="24"/>
          <w:szCs w:val="24"/>
        </w:rPr>
      </w:pPr>
      <w:r w:rsidRPr="005341AC">
        <w:rPr>
          <w:rFonts w:ascii="Times New Roman" w:hAnsi="Times New Roman"/>
          <w:bCs/>
          <w:color w:val="000000"/>
          <w:sz w:val="24"/>
          <w:szCs w:val="24"/>
        </w:rPr>
        <w:t>Направления коррекционной работы</w:t>
      </w:r>
      <w:r w:rsidRPr="005341AC">
        <w:rPr>
          <w:rFonts w:ascii="Times New Roman" w:hAnsi="Times New Roman"/>
          <w:bCs/>
          <w:i/>
          <w:color w:val="000000"/>
          <w:sz w:val="24"/>
          <w:szCs w:val="24"/>
        </w:rPr>
        <w:t>:</w:t>
      </w:r>
    </w:p>
    <w:p w:rsidR="00DA6564" w:rsidRPr="005341AC" w:rsidRDefault="00DA6564" w:rsidP="00DA6564">
      <w:pPr>
        <w:widowControl w:val="0"/>
        <w:shd w:val="clear" w:color="auto" w:fill="FFFFFF"/>
        <w:tabs>
          <w:tab w:val="left" w:pos="730"/>
        </w:tabs>
        <w:autoSpaceDE w:val="0"/>
        <w:autoSpaceDN w:val="0"/>
        <w:adjustRightInd w:val="0"/>
        <w:spacing w:after="0"/>
        <w:jc w:val="both"/>
        <w:rPr>
          <w:rFonts w:ascii="Times New Roman" w:hAnsi="Times New Roman"/>
          <w:color w:val="000000"/>
          <w:sz w:val="24"/>
          <w:szCs w:val="24"/>
        </w:rPr>
      </w:pPr>
      <w:r w:rsidRPr="005341AC">
        <w:rPr>
          <w:rFonts w:ascii="Times New Roman" w:hAnsi="Times New Roman"/>
          <w:color w:val="000000"/>
          <w:spacing w:val="6"/>
          <w:sz w:val="24"/>
          <w:szCs w:val="24"/>
        </w:rPr>
        <w:t xml:space="preserve">-стимуляция  познавательной  активности  как  средства  формирования </w:t>
      </w:r>
      <w:r w:rsidRPr="005341AC">
        <w:rPr>
          <w:rFonts w:ascii="Times New Roman" w:hAnsi="Times New Roman"/>
          <w:color w:val="000000"/>
          <w:spacing w:val="1"/>
          <w:sz w:val="24"/>
          <w:szCs w:val="24"/>
        </w:rPr>
        <w:t xml:space="preserve">устойчивой познавательной </w:t>
      </w:r>
      <w:r w:rsidRPr="005341AC">
        <w:rPr>
          <w:rFonts w:ascii="Times New Roman" w:hAnsi="Times New Roman"/>
          <w:bCs/>
          <w:iCs/>
          <w:color w:val="000000"/>
          <w:spacing w:val="1"/>
          <w:sz w:val="24"/>
          <w:szCs w:val="24"/>
        </w:rPr>
        <w:t>мотивации;</w:t>
      </w:r>
    </w:p>
    <w:p w:rsidR="00DA6564" w:rsidRPr="005341AC" w:rsidRDefault="00DA6564" w:rsidP="00DA6564">
      <w:pPr>
        <w:widowControl w:val="0"/>
        <w:shd w:val="clear" w:color="auto" w:fill="FFFFFF"/>
        <w:tabs>
          <w:tab w:val="left" w:pos="730"/>
        </w:tabs>
        <w:autoSpaceDE w:val="0"/>
        <w:autoSpaceDN w:val="0"/>
        <w:adjustRightInd w:val="0"/>
        <w:spacing w:after="0"/>
        <w:jc w:val="both"/>
        <w:rPr>
          <w:rFonts w:ascii="Times New Roman" w:hAnsi="Times New Roman"/>
          <w:bCs/>
          <w:color w:val="000000"/>
          <w:sz w:val="24"/>
          <w:szCs w:val="24"/>
        </w:rPr>
      </w:pPr>
      <w:r w:rsidRPr="005341AC">
        <w:rPr>
          <w:rFonts w:ascii="Times New Roman" w:hAnsi="Times New Roman"/>
          <w:bCs/>
          <w:iCs/>
          <w:color w:val="000000"/>
          <w:spacing w:val="6"/>
          <w:sz w:val="24"/>
          <w:szCs w:val="24"/>
        </w:rPr>
        <w:t xml:space="preserve">-развитие внимания </w:t>
      </w:r>
      <w:r w:rsidRPr="005341AC">
        <w:rPr>
          <w:rFonts w:ascii="Times New Roman" w:hAnsi="Times New Roman"/>
          <w:color w:val="000000"/>
          <w:spacing w:val="6"/>
          <w:sz w:val="24"/>
          <w:szCs w:val="24"/>
        </w:rPr>
        <w:t>(устойчивость, концентрация, повышение объема, переключение,</w:t>
      </w:r>
      <w:r w:rsidRPr="005341AC">
        <w:rPr>
          <w:rFonts w:ascii="Times New Roman" w:hAnsi="Times New Roman"/>
          <w:color w:val="000000"/>
          <w:spacing w:val="6"/>
          <w:sz w:val="24"/>
          <w:szCs w:val="24"/>
        </w:rPr>
        <w:br/>
      </w:r>
      <w:r w:rsidRPr="005341AC">
        <w:rPr>
          <w:rFonts w:ascii="Times New Roman" w:hAnsi="Times New Roman"/>
          <w:color w:val="000000"/>
          <w:spacing w:val="-2"/>
          <w:sz w:val="24"/>
          <w:szCs w:val="24"/>
        </w:rPr>
        <w:t>самоконтроль);</w:t>
      </w:r>
    </w:p>
    <w:p w:rsidR="00DA6564" w:rsidRPr="005341AC" w:rsidRDefault="00DA6564" w:rsidP="00DA6564">
      <w:pPr>
        <w:widowControl w:val="0"/>
        <w:shd w:val="clear" w:color="auto" w:fill="FFFFFF"/>
        <w:tabs>
          <w:tab w:val="left" w:pos="730"/>
        </w:tabs>
        <w:autoSpaceDE w:val="0"/>
        <w:autoSpaceDN w:val="0"/>
        <w:adjustRightInd w:val="0"/>
        <w:spacing w:after="0"/>
        <w:jc w:val="both"/>
        <w:rPr>
          <w:rFonts w:ascii="Times New Roman" w:hAnsi="Times New Roman"/>
          <w:color w:val="000000"/>
          <w:sz w:val="24"/>
          <w:szCs w:val="24"/>
        </w:rPr>
      </w:pPr>
      <w:r w:rsidRPr="005341AC">
        <w:rPr>
          <w:rFonts w:ascii="Times New Roman" w:hAnsi="Times New Roman"/>
          <w:bCs/>
          <w:iCs/>
          <w:color w:val="000000"/>
          <w:spacing w:val="6"/>
          <w:sz w:val="24"/>
          <w:szCs w:val="24"/>
        </w:rPr>
        <w:t xml:space="preserve">-развитие   памяти   </w:t>
      </w:r>
      <w:r w:rsidRPr="005341AC">
        <w:rPr>
          <w:rFonts w:ascii="Times New Roman" w:hAnsi="Times New Roman"/>
          <w:color w:val="000000"/>
          <w:spacing w:val="6"/>
          <w:sz w:val="24"/>
          <w:szCs w:val="24"/>
        </w:rPr>
        <w:t>(расширение   объема,   устойчивость,   формирование   приемов</w:t>
      </w:r>
      <w:r w:rsidRPr="005341AC">
        <w:rPr>
          <w:rFonts w:ascii="Times New Roman" w:hAnsi="Times New Roman"/>
          <w:color w:val="000000"/>
          <w:spacing w:val="6"/>
          <w:sz w:val="24"/>
          <w:szCs w:val="24"/>
        </w:rPr>
        <w:br/>
      </w:r>
      <w:r w:rsidRPr="005341AC">
        <w:rPr>
          <w:rFonts w:ascii="Times New Roman" w:hAnsi="Times New Roman"/>
          <w:color w:val="000000"/>
          <w:spacing w:val="-1"/>
          <w:sz w:val="24"/>
          <w:szCs w:val="24"/>
        </w:rPr>
        <w:t>запоминания, развитие смысловой памяти);</w:t>
      </w:r>
    </w:p>
    <w:p w:rsidR="00DA6564" w:rsidRPr="005341AC" w:rsidRDefault="00DA6564" w:rsidP="00DA6564">
      <w:pPr>
        <w:widowControl w:val="0"/>
        <w:shd w:val="clear" w:color="auto" w:fill="FFFFFF"/>
        <w:tabs>
          <w:tab w:val="left" w:pos="730"/>
        </w:tabs>
        <w:autoSpaceDE w:val="0"/>
        <w:autoSpaceDN w:val="0"/>
        <w:adjustRightInd w:val="0"/>
        <w:spacing w:after="0"/>
        <w:jc w:val="both"/>
        <w:rPr>
          <w:rFonts w:ascii="Times New Roman" w:hAnsi="Times New Roman"/>
          <w:color w:val="000000"/>
          <w:sz w:val="24"/>
          <w:szCs w:val="24"/>
        </w:rPr>
      </w:pPr>
      <w:r w:rsidRPr="005341AC">
        <w:rPr>
          <w:rFonts w:ascii="Times New Roman" w:hAnsi="Times New Roman"/>
          <w:bCs/>
          <w:iCs/>
          <w:color w:val="000000"/>
          <w:spacing w:val="6"/>
          <w:sz w:val="24"/>
          <w:szCs w:val="24"/>
        </w:rPr>
        <w:t xml:space="preserve">-развитие      восприятия      </w:t>
      </w:r>
      <w:r w:rsidRPr="005341AC">
        <w:rPr>
          <w:rFonts w:ascii="Times New Roman" w:hAnsi="Times New Roman"/>
          <w:color w:val="000000"/>
          <w:spacing w:val="6"/>
          <w:sz w:val="24"/>
          <w:szCs w:val="24"/>
        </w:rPr>
        <w:t>(пространственного,      слухового,      фонематического),</w:t>
      </w:r>
      <w:r w:rsidRPr="005341AC">
        <w:rPr>
          <w:rFonts w:ascii="Times New Roman" w:hAnsi="Times New Roman"/>
          <w:color w:val="000000"/>
          <w:spacing w:val="6"/>
          <w:sz w:val="24"/>
          <w:szCs w:val="24"/>
        </w:rPr>
        <w:br/>
      </w:r>
      <w:r w:rsidRPr="005341AC">
        <w:rPr>
          <w:rFonts w:ascii="Times New Roman" w:hAnsi="Times New Roman"/>
          <w:color w:val="000000"/>
          <w:spacing w:val="-1"/>
          <w:sz w:val="24"/>
          <w:szCs w:val="24"/>
        </w:rPr>
        <w:t>пространственных и временных представлений, сенсомоторной координации;</w:t>
      </w:r>
    </w:p>
    <w:p w:rsidR="00DA6564" w:rsidRPr="005341AC" w:rsidRDefault="00DA6564" w:rsidP="00DA6564">
      <w:pPr>
        <w:widowControl w:val="0"/>
        <w:shd w:val="clear" w:color="auto" w:fill="FFFFFF"/>
        <w:tabs>
          <w:tab w:val="left" w:pos="730"/>
        </w:tabs>
        <w:autoSpaceDE w:val="0"/>
        <w:autoSpaceDN w:val="0"/>
        <w:adjustRightInd w:val="0"/>
        <w:spacing w:after="0"/>
        <w:jc w:val="both"/>
        <w:rPr>
          <w:rFonts w:ascii="Times New Roman" w:hAnsi="Times New Roman"/>
          <w:bCs/>
          <w:color w:val="000000"/>
          <w:sz w:val="24"/>
          <w:szCs w:val="24"/>
        </w:rPr>
      </w:pPr>
      <w:r w:rsidRPr="005341AC">
        <w:rPr>
          <w:rFonts w:ascii="Times New Roman" w:hAnsi="Times New Roman"/>
          <w:bCs/>
          <w:iCs/>
          <w:color w:val="000000"/>
          <w:spacing w:val="4"/>
          <w:sz w:val="24"/>
          <w:szCs w:val="24"/>
        </w:rPr>
        <w:t xml:space="preserve">-формирование мыслительной деятельности: </w:t>
      </w:r>
      <w:r w:rsidRPr="005341AC">
        <w:rPr>
          <w:rFonts w:ascii="Times New Roman" w:hAnsi="Times New Roman"/>
          <w:color w:val="000000"/>
          <w:spacing w:val="4"/>
          <w:sz w:val="24"/>
          <w:szCs w:val="24"/>
        </w:rPr>
        <w:t>стимуляция мыслительной активности;</w:t>
      </w:r>
      <w:r w:rsidRPr="005341AC">
        <w:rPr>
          <w:rFonts w:ascii="Times New Roman" w:hAnsi="Times New Roman"/>
          <w:color w:val="000000"/>
          <w:spacing w:val="4"/>
          <w:sz w:val="24"/>
          <w:szCs w:val="24"/>
        </w:rPr>
        <w:br/>
      </w:r>
      <w:r w:rsidRPr="005341AC">
        <w:rPr>
          <w:rFonts w:ascii="Times New Roman" w:hAnsi="Times New Roman"/>
          <w:color w:val="000000"/>
          <w:spacing w:val="9"/>
          <w:sz w:val="24"/>
          <w:szCs w:val="24"/>
        </w:rPr>
        <w:t xml:space="preserve">-формирование мыслительных операций (анализа, синтеза, выделения существенных </w:t>
      </w:r>
      <w:r w:rsidRPr="005341AC">
        <w:rPr>
          <w:rFonts w:ascii="Times New Roman" w:hAnsi="Times New Roman"/>
          <w:color w:val="000000"/>
          <w:spacing w:val="4"/>
          <w:sz w:val="24"/>
          <w:szCs w:val="24"/>
        </w:rPr>
        <w:t>признаков и закономерностей);</w:t>
      </w:r>
    </w:p>
    <w:p w:rsidR="00DA6564" w:rsidRPr="005341AC" w:rsidRDefault="00DA6564" w:rsidP="00DA6564">
      <w:pPr>
        <w:shd w:val="clear" w:color="auto" w:fill="FFFFFF"/>
        <w:spacing w:after="0"/>
        <w:jc w:val="both"/>
        <w:rPr>
          <w:rFonts w:ascii="Times New Roman" w:hAnsi="Times New Roman"/>
          <w:sz w:val="24"/>
          <w:szCs w:val="24"/>
        </w:rPr>
      </w:pPr>
      <w:r w:rsidRPr="005341AC">
        <w:rPr>
          <w:rFonts w:ascii="Times New Roman" w:hAnsi="Times New Roman"/>
          <w:bCs/>
          <w:iCs/>
          <w:color w:val="000000"/>
          <w:sz w:val="24"/>
          <w:szCs w:val="24"/>
        </w:rPr>
        <w:t xml:space="preserve">     - развитие эмоционально-личностной сферы и коррекция ее недостатков: </w:t>
      </w:r>
      <w:r w:rsidRPr="005341AC">
        <w:rPr>
          <w:rFonts w:ascii="Times New Roman" w:hAnsi="Times New Roman"/>
          <w:color w:val="000000"/>
          <w:sz w:val="24"/>
          <w:szCs w:val="24"/>
        </w:rPr>
        <w:t xml:space="preserve">формирование способности управлять эмоциями, понимания чувств  других людей, гармонизация аффективной сферы, профилактика и </w:t>
      </w:r>
      <w:r w:rsidRPr="005341AC">
        <w:rPr>
          <w:rFonts w:ascii="Times New Roman" w:hAnsi="Times New Roman"/>
          <w:color w:val="000000"/>
          <w:spacing w:val="-1"/>
          <w:sz w:val="24"/>
          <w:szCs w:val="24"/>
        </w:rPr>
        <w:t xml:space="preserve">устранение встречающихся аффективных и негативистических проявлений и других отклонений в </w:t>
      </w:r>
      <w:r w:rsidRPr="005341AC">
        <w:rPr>
          <w:rFonts w:ascii="Times New Roman" w:hAnsi="Times New Roman"/>
          <w:color w:val="000000"/>
          <w:spacing w:val="4"/>
          <w:sz w:val="24"/>
          <w:szCs w:val="24"/>
        </w:rPr>
        <w:t xml:space="preserve">поведении, предупреждение и преодоление негативных черт личности и формирующегося </w:t>
      </w:r>
      <w:r w:rsidRPr="005341AC">
        <w:rPr>
          <w:rFonts w:ascii="Times New Roman" w:hAnsi="Times New Roman"/>
          <w:color w:val="000000"/>
          <w:sz w:val="24"/>
          <w:szCs w:val="24"/>
        </w:rPr>
        <w:t xml:space="preserve">характера, развитие и тренировка механизмов, обеспечивающих адаптацию ребенка к новым социальным условиям, создание условий для развития самосознания и формирования адекватной </w:t>
      </w:r>
      <w:r w:rsidRPr="005341AC">
        <w:rPr>
          <w:rFonts w:ascii="Times New Roman" w:hAnsi="Times New Roman"/>
          <w:color w:val="000000"/>
          <w:spacing w:val="-1"/>
          <w:sz w:val="24"/>
          <w:szCs w:val="24"/>
        </w:rPr>
        <w:t xml:space="preserve">самооценки, развитие социальных эмоций, развитие коммуникативных способностей (в том числе </w:t>
      </w:r>
      <w:r w:rsidRPr="005341AC">
        <w:rPr>
          <w:rFonts w:ascii="Times New Roman" w:hAnsi="Times New Roman"/>
          <w:color w:val="000000"/>
          <w:sz w:val="24"/>
          <w:szCs w:val="24"/>
        </w:rPr>
        <w:t>стимуляция коммуникативной активности, создание условий, обеспечивающих формирование полноценных эмоциональных и деловых контактов со взрослыми и сверстниками).</w:t>
      </w:r>
    </w:p>
    <w:p w:rsidR="00DA6564" w:rsidRPr="005341AC" w:rsidRDefault="00DA6564" w:rsidP="00DA6564">
      <w:pPr>
        <w:autoSpaceDE w:val="0"/>
        <w:autoSpaceDN w:val="0"/>
        <w:adjustRightInd w:val="0"/>
        <w:spacing w:after="0"/>
        <w:jc w:val="both"/>
        <w:rPr>
          <w:rFonts w:ascii="Times New Roman" w:hAnsi="Times New Roman"/>
          <w:i/>
          <w:iCs/>
          <w:sz w:val="24"/>
          <w:szCs w:val="24"/>
        </w:rPr>
      </w:pPr>
      <w:r w:rsidRPr="005341AC">
        <w:rPr>
          <w:rFonts w:ascii="Times New Roman" w:hAnsi="Times New Roman"/>
          <w:b/>
          <w:iCs/>
          <w:sz w:val="24"/>
          <w:szCs w:val="24"/>
        </w:rPr>
        <w:t>Консультативная работа</w:t>
      </w:r>
      <w:r w:rsidRPr="005341AC">
        <w:rPr>
          <w:rFonts w:ascii="Times New Roman" w:hAnsi="Times New Roman"/>
          <w:iCs/>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Консультативная работа включает:</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i/>
          <w:sz w:val="24"/>
          <w:szCs w:val="24"/>
        </w:rPr>
        <w:t xml:space="preserve">— </w:t>
      </w:r>
      <w:r w:rsidRPr="005341AC">
        <w:rPr>
          <w:rFonts w:ascii="Times New Roman" w:hAnsi="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b/>
          <w:iCs/>
          <w:sz w:val="24"/>
          <w:szCs w:val="24"/>
        </w:rPr>
        <w:t>Информационно-просветительская работа</w:t>
      </w:r>
      <w:r w:rsidRPr="005341AC">
        <w:rPr>
          <w:rFonts w:ascii="Times New Roman" w:hAnsi="Times New Roman"/>
          <w:iCs/>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Информационно-просветительская работа предусматривает:</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различные формы просветительской деятельности (лекции, беседы, информационные стенды, выпуск буклетов),направленные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A6564" w:rsidRPr="005341AC" w:rsidRDefault="00DA6564" w:rsidP="00DA6564">
      <w:pPr>
        <w:pStyle w:val="3"/>
        <w:spacing w:before="0" w:beforeAutospacing="0" w:after="0" w:afterAutospacing="0"/>
        <w:jc w:val="center"/>
        <w:rPr>
          <w:sz w:val="24"/>
          <w:szCs w:val="24"/>
        </w:rPr>
      </w:pPr>
      <w:bookmarkStart w:id="215" w:name="_Toc414553278"/>
      <w:r w:rsidRPr="005341AC">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15"/>
    </w:p>
    <w:p w:rsidR="00DA6564" w:rsidRPr="005341AC" w:rsidRDefault="00DA6564" w:rsidP="00DA6564">
      <w:pPr>
        <w:tabs>
          <w:tab w:val="left" w:pos="1300"/>
        </w:tabs>
        <w:spacing w:after="0"/>
        <w:jc w:val="both"/>
        <w:rPr>
          <w:rFonts w:ascii="Times New Roman" w:hAnsi="Times New Roman"/>
          <w:sz w:val="24"/>
          <w:szCs w:val="24"/>
        </w:rPr>
      </w:pPr>
      <w:r w:rsidRPr="005341AC">
        <w:rPr>
          <w:rFonts w:ascii="Times New Roman" w:hAnsi="Times New Roman"/>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образовательных технологиям и средствам воспитания и обучения.</w:t>
      </w:r>
    </w:p>
    <w:p w:rsidR="00DA6564" w:rsidRPr="005341AC" w:rsidRDefault="00DA6564" w:rsidP="00DA6564">
      <w:pPr>
        <w:pStyle w:val="a8"/>
        <w:ind w:left="0"/>
        <w:jc w:val="both"/>
        <w:outlineLvl w:val="0"/>
        <w:rPr>
          <w:rFonts w:ascii="Times New Roman" w:hAnsi="Times New Roman"/>
        </w:rPr>
      </w:pPr>
      <w:r w:rsidRPr="005341AC">
        <w:rPr>
          <w:rFonts w:ascii="Times New Roman" w:hAnsi="Times New Roman"/>
        </w:rPr>
        <w:t>Взаимодействие специалистов общеобразовательного учрежденияобеспечивает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DA6564" w:rsidRPr="005341AC" w:rsidRDefault="00DA6564" w:rsidP="00DA6564">
      <w:pPr>
        <w:widowControl w:val="0"/>
        <w:tabs>
          <w:tab w:val="left" w:pos="851"/>
        </w:tabs>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DA6564" w:rsidRPr="005341AC" w:rsidRDefault="00DA6564" w:rsidP="00DA6564">
      <w:pPr>
        <w:widowControl w:val="0"/>
        <w:tabs>
          <w:tab w:val="left" w:pos="851"/>
        </w:tabs>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-многоаспектный анализ личностного и познавательного развития ребенка;</w:t>
      </w:r>
    </w:p>
    <w:p w:rsidR="00DA6564" w:rsidRPr="005341AC" w:rsidRDefault="00DA6564" w:rsidP="00DA6564">
      <w:pPr>
        <w:widowControl w:val="0"/>
        <w:tabs>
          <w:tab w:val="left" w:pos="851"/>
        </w:tabs>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сферы  ребенка.</w:t>
      </w:r>
    </w:p>
    <w:p w:rsidR="00DA6564" w:rsidRPr="005341AC" w:rsidRDefault="00DA6564" w:rsidP="00DA6564">
      <w:pPr>
        <w:spacing w:after="0"/>
        <w:jc w:val="both"/>
        <w:rPr>
          <w:rFonts w:ascii="Times New Roman" w:hAnsi="Times New Roman"/>
          <w:sz w:val="24"/>
          <w:szCs w:val="24"/>
        </w:rPr>
      </w:pPr>
      <w:r w:rsidRPr="005341AC">
        <w:rPr>
          <w:rFonts w:ascii="Times New Roman" w:hAnsi="Times New Roman"/>
          <w:sz w:val="24"/>
          <w:szCs w:val="24"/>
        </w:rPr>
        <w:t xml:space="preserve">  В школе создана служба, осуществляющаяпсихолого -медико-педагогическое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5341AC">
        <w:rPr>
          <w:rFonts w:ascii="Times New Roman" w:hAnsi="Times New Roman"/>
          <w:bCs/>
          <w:sz w:val="24"/>
          <w:szCs w:val="24"/>
        </w:rPr>
        <w:t>службу сопровождения</w:t>
      </w:r>
      <w:r w:rsidRPr="005341AC">
        <w:rPr>
          <w:rFonts w:ascii="Times New Roman" w:hAnsi="Times New Roman"/>
          <w:sz w:val="24"/>
          <w:szCs w:val="24"/>
        </w:rPr>
        <w:t xml:space="preserve"> входят специалисты: администрация школы, педагоги, педагог-психолог, социальный педагог, медицинский работник. </w:t>
      </w:r>
    </w:p>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bCs/>
        </w:rPr>
        <w:t xml:space="preserve"> Целью психолого-педагогического сопровождения ребенка с ОВЗ</w:t>
      </w:r>
      <w:r w:rsidRPr="005341AC">
        <w:rPr>
          <w:rFonts w:ascii="Times New Roman" w:hAnsi="Times New Roman"/>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DA6564" w:rsidRPr="005341AC" w:rsidRDefault="00DA6564" w:rsidP="00DA6564">
      <w:pPr>
        <w:spacing w:after="0"/>
        <w:jc w:val="both"/>
        <w:rPr>
          <w:rFonts w:ascii="Times New Roman" w:hAnsi="Times New Roman"/>
          <w:sz w:val="24"/>
          <w:szCs w:val="24"/>
        </w:rPr>
      </w:pPr>
      <w:r w:rsidRPr="005341AC">
        <w:rPr>
          <w:rFonts w:ascii="Times New Roman" w:hAnsi="Times New Roman"/>
          <w:sz w:val="24"/>
          <w:szCs w:val="24"/>
        </w:rPr>
        <w:t>Формы организованного взаимодействия специалистов:</w:t>
      </w:r>
    </w:p>
    <w:p w:rsidR="00DA6564" w:rsidRPr="005341AC" w:rsidRDefault="00DA6564" w:rsidP="00DA6564">
      <w:pPr>
        <w:spacing w:after="0"/>
        <w:ind w:firstLine="510"/>
        <w:jc w:val="both"/>
        <w:rPr>
          <w:rFonts w:ascii="Times New Roman" w:hAnsi="Times New Roman"/>
          <w:sz w:val="24"/>
          <w:szCs w:val="24"/>
        </w:rPr>
      </w:pPr>
      <w:r w:rsidRPr="005341AC">
        <w:rPr>
          <w:rFonts w:ascii="Times New Roman" w:hAnsi="Times New Roman"/>
          <w:sz w:val="24"/>
          <w:szCs w:val="24"/>
        </w:rPr>
        <w:t>- консилиум;</w:t>
      </w:r>
    </w:p>
    <w:p w:rsidR="00DA6564" w:rsidRPr="005341AC" w:rsidRDefault="00DA6564" w:rsidP="00DA6564">
      <w:pPr>
        <w:spacing w:after="0"/>
        <w:ind w:firstLine="510"/>
        <w:jc w:val="both"/>
        <w:rPr>
          <w:rFonts w:ascii="Times New Roman" w:hAnsi="Times New Roman"/>
          <w:sz w:val="24"/>
          <w:szCs w:val="24"/>
        </w:rPr>
      </w:pPr>
      <w:r w:rsidRPr="005341AC">
        <w:rPr>
          <w:rFonts w:ascii="Times New Roman" w:hAnsi="Times New Roman"/>
          <w:sz w:val="24"/>
          <w:szCs w:val="24"/>
        </w:rPr>
        <w:t xml:space="preserve">-службы сопровождения общеобразовательного учреждения, которые предоставляют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DA6564" w:rsidRPr="005341AC" w:rsidRDefault="00DA6564" w:rsidP="00DA6564">
      <w:pPr>
        <w:spacing w:after="0"/>
        <w:outlineLvl w:val="0"/>
        <w:rPr>
          <w:rFonts w:ascii="Times New Roman" w:hAnsi="Times New Roman"/>
          <w:b/>
          <w:sz w:val="24"/>
          <w:szCs w:val="24"/>
        </w:rPr>
      </w:pPr>
    </w:p>
    <w:p w:rsidR="00DA6564" w:rsidRPr="005341AC" w:rsidRDefault="00DA6564" w:rsidP="00DA6564">
      <w:pPr>
        <w:pStyle w:val="3"/>
        <w:spacing w:before="0" w:beforeAutospacing="0" w:after="0" w:afterAutospacing="0"/>
        <w:jc w:val="center"/>
        <w:rPr>
          <w:sz w:val="24"/>
          <w:szCs w:val="24"/>
        </w:rPr>
      </w:pPr>
      <w:bookmarkStart w:id="216" w:name="_Toc414553279"/>
      <w:r w:rsidRPr="005341AC">
        <w:rPr>
          <w:sz w:val="24"/>
          <w:szCs w:val="24"/>
        </w:rPr>
        <w:t>2.4.4. Механизм взаимодействия,  предусматривающий общую целевую и единую стратегическую направленность работы с учетом вариативно - 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16"/>
    </w:p>
    <w:p w:rsidR="00DA6564" w:rsidRPr="005341AC" w:rsidRDefault="00DA6564" w:rsidP="00DA6564">
      <w:pPr>
        <w:spacing w:after="0"/>
        <w:jc w:val="both"/>
        <w:rPr>
          <w:rFonts w:ascii="Times New Roman" w:hAnsi="Times New Roman"/>
          <w:color w:val="800000"/>
          <w:sz w:val="24"/>
          <w:szCs w:val="24"/>
        </w:rPr>
      </w:pPr>
      <w:r w:rsidRPr="005341AC">
        <w:rPr>
          <w:rFonts w:ascii="Times New Roman" w:hAnsi="Times New Roman"/>
          <w:sz w:val="24"/>
          <w:szCs w:val="24"/>
        </w:rPr>
        <w:t xml:space="preserve">Организационные условия: </w:t>
      </w:r>
    </w:p>
    <w:p w:rsidR="00DA6564" w:rsidRPr="005341AC" w:rsidRDefault="00DA6564" w:rsidP="00DA6564">
      <w:pPr>
        <w:pStyle w:val="afa"/>
        <w:spacing w:after="0"/>
        <w:ind w:firstLine="454"/>
        <w:jc w:val="both"/>
        <w:rPr>
          <w:rFonts w:ascii="Times New Roman" w:hAnsi="Times New Roman"/>
          <w:sz w:val="24"/>
          <w:szCs w:val="24"/>
        </w:rPr>
      </w:pPr>
      <w:r w:rsidRPr="005341AC">
        <w:rPr>
          <w:rFonts w:ascii="Times New Roman" w:hAnsi="Times New Roman"/>
          <w:sz w:val="24"/>
          <w:szCs w:val="24"/>
        </w:rPr>
        <w:t xml:space="preserve">         -форма обучения -  в  общеобразовательном классе по общей образовательной программе основного общего образования в соответствии с рекомендациями ПМПК; с использованием надомной и (или) дистанционной форм обучения. </w:t>
      </w:r>
    </w:p>
    <w:p w:rsidR="00DA6564" w:rsidRPr="005341AC" w:rsidRDefault="00DA6564" w:rsidP="00DA6564">
      <w:pPr>
        <w:jc w:val="both"/>
        <w:rPr>
          <w:rFonts w:ascii="Times New Roman" w:hAnsi="Times New Roman"/>
          <w:u w:val="single"/>
        </w:rPr>
      </w:pPr>
      <w:r w:rsidRPr="005341AC">
        <w:rPr>
          <w:rFonts w:ascii="Times New Roman" w:hAnsi="Times New Roman"/>
          <w:u w:val="single"/>
        </w:rPr>
        <w:t>Психолого-педагогическое обеспечение:</w:t>
      </w:r>
    </w:p>
    <w:p w:rsidR="00DA6564" w:rsidRPr="005341AC" w:rsidRDefault="00DA6564" w:rsidP="00DA6564">
      <w:pPr>
        <w:jc w:val="both"/>
        <w:rPr>
          <w:rFonts w:ascii="Times New Roman" w:hAnsi="Times New Roman"/>
          <w:u w:val="single"/>
        </w:rPr>
      </w:pPr>
      <w:r w:rsidRPr="005341AC">
        <w:rPr>
          <w:rFonts w:ascii="Times New Roman" w:hAnsi="Times New Roman"/>
        </w:rPr>
        <w:t>-</w:t>
      </w:r>
      <w:r w:rsidRPr="005341AC">
        <w:rPr>
          <w:rFonts w:ascii="Times New Roman" w:hAnsi="Times New Roman"/>
          <w:sz w:val="24"/>
          <w:szCs w:val="24"/>
        </w:rPr>
        <w:t xml:space="preserve"> обеспечение дифференцированных условий  - оптимальный режим учебных нагрузок (согласно  рекомендациям психолого-медико-педагогической комиссии)</w:t>
      </w:r>
    </w:p>
    <w:p w:rsidR="00DA6564" w:rsidRPr="005341AC" w:rsidRDefault="00DA6564" w:rsidP="00972A96">
      <w:pPr>
        <w:numPr>
          <w:ilvl w:val="0"/>
          <w:numId w:val="307"/>
        </w:numPr>
        <w:tabs>
          <w:tab w:val="num" w:pos="0"/>
        </w:tabs>
        <w:spacing w:after="0" w:line="240" w:lineRule="auto"/>
        <w:ind w:left="0" w:firstLine="510"/>
        <w:contextualSpacing/>
        <w:jc w:val="both"/>
        <w:rPr>
          <w:rFonts w:ascii="Times New Roman" w:hAnsi="Times New Roman"/>
          <w:sz w:val="24"/>
          <w:szCs w:val="24"/>
        </w:rPr>
      </w:pPr>
      <w:r w:rsidRPr="005341AC">
        <w:rPr>
          <w:rFonts w:ascii="Times New Roman" w:hAnsi="Times New Roman"/>
          <w:sz w:val="24"/>
          <w:szCs w:val="24"/>
        </w:rPr>
        <w:t xml:space="preserve"> обеспечение психолого-педагогических условий -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A6564" w:rsidRPr="005341AC" w:rsidRDefault="00DA6564" w:rsidP="00DA6564">
      <w:pPr>
        <w:spacing w:after="0"/>
        <w:jc w:val="both"/>
        <w:rPr>
          <w:rFonts w:ascii="Times New Roman" w:hAnsi="Times New Roman"/>
          <w:sz w:val="24"/>
          <w:szCs w:val="24"/>
        </w:rPr>
      </w:pPr>
      <w:r w:rsidRPr="005341AC">
        <w:rPr>
          <w:rFonts w:ascii="Times New Roman" w:hAnsi="Times New Roman"/>
          <w:sz w:val="24"/>
          <w:szCs w:val="24"/>
        </w:rPr>
        <w:t xml:space="preserve">       - обеспечение здоровьесберегающих условий - оздоровительный и охранительный режим: проводится просветительская работа с детьми и их родителями, оптимальный режим учебных нагрузок на уроках физической культуры согласно рекомендациям врачей, беседы с данной категорией детей  по выявлению уровня комфортности в школе,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DA6564" w:rsidRPr="005341AC" w:rsidRDefault="00DA6564" w:rsidP="00972A96">
      <w:pPr>
        <w:pStyle w:val="afa"/>
        <w:widowControl w:val="0"/>
        <w:numPr>
          <w:ilvl w:val="0"/>
          <w:numId w:val="307"/>
        </w:numPr>
        <w:tabs>
          <w:tab w:val="num" w:pos="0"/>
        </w:tabs>
        <w:suppressAutoHyphens/>
        <w:spacing w:after="0" w:line="240" w:lineRule="auto"/>
        <w:ind w:left="0" w:firstLine="510"/>
        <w:jc w:val="both"/>
        <w:rPr>
          <w:rFonts w:ascii="Times New Roman" w:hAnsi="Times New Roman"/>
          <w:sz w:val="24"/>
          <w:szCs w:val="24"/>
        </w:rPr>
      </w:pPr>
      <w:r w:rsidRPr="005341AC">
        <w:rPr>
          <w:rFonts w:ascii="Times New Roman" w:hAnsi="Times New Roman"/>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мероприятий.</w:t>
      </w:r>
    </w:p>
    <w:p w:rsidR="00DA6564" w:rsidRPr="005341AC" w:rsidRDefault="00DA6564" w:rsidP="00DA6564">
      <w:pPr>
        <w:pStyle w:val="afa"/>
        <w:spacing w:after="0"/>
        <w:outlineLvl w:val="0"/>
        <w:rPr>
          <w:rFonts w:ascii="Times New Roman" w:hAnsi="Times New Roman"/>
          <w:sz w:val="24"/>
          <w:szCs w:val="24"/>
          <w:u w:val="single"/>
        </w:rPr>
      </w:pPr>
      <w:r w:rsidRPr="005341AC">
        <w:rPr>
          <w:rFonts w:ascii="Times New Roman" w:hAnsi="Times New Roman"/>
          <w:sz w:val="24"/>
          <w:szCs w:val="24"/>
          <w:u w:val="single"/>
        </w:rPr>
        <w:t>Программно-методическое обеспечение</w:t>
      </w:r>
    </w:p>
    <w:p w:rsidR="00DA6564" w:rsidRPr="005341AC" w:rsidRDefault="00DA6564" w:rsidP="00DA6564">
      <w:pPr>
        <w:pStyle w:val="BodyText21"/>
        <w:ind w:firstLine="510"/>
      </w:pPr>
      <w:r w:rsidRPr="005341AC">
        <w:t xml:space="preserve">В процессе реализации программы коррекционной работы,  обучающиеся с ОВЗ, дети-инвалиды, обучаются  по  обычным общеобразовательным программам. </w:t>
      </w:r>
    </w:p>
    <w:p w:rsidR="00DA6564" w:rsidRPr="005341AC" w:rsidRDefault="00DA6564" w:rsidP="00DA6564">
      <w:pPr>
        <w:pStyle w:val="BodyText21"/>
        <w:ind w:firstLine="510"/>
      </w:pPr>
      <w:r w:rsidRPr="005341AC">
        <w:t>При необходимости могут использоваться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психолога, социального педагога и др.</w:t>
      </w:r>
    </w:p>
    <w:p w:rsidR="00DA6564" w:rsidRPr="005341AC" w:rsidRDefault="00DA6564" w:rsidP="00DA6564">
      <w:pPr>
        <w:pStyle w:val="afa"/>
        <w:tabs>
          <w:tab w:val="left" w:pos="707"/>
        </w:tabs>
        <w:spacing w:after="0"/>
        <w:jc w:val="both"/>
        <w:outlineLvl w:val="0"/>
        <w:rPr>
          <w:rFonts w:ascii="Times New Roman" w:hAnsi="Times New Roman"/>
          <w:sz w:val="24"/>
          <w:szCs w:val="24"/>
          <w:u w:val="single"/>
        </w:rPr>
      </w:pPr>
      <w:r w:rsidRPr="005341AC">
        <w:rPr>
          <w:rFonts w:ascii="Times New Roman" w:hAnsi="Times New Roman"/>
          <w:sz w:val="24"/>
          <w:szCs w:val="24"/>
          <w:u w:val="single"/>
        </w:rPr>
        <w:t>Материально-техническое обеспечение.</w:t>
      </w:r>
    </w:p>
    <w:p w:rsidR="00DA6564" w:rsidRPr="005341AC" w:rsidRDefault="00DA6564" w:rsidP="00DA6564">
      <w:pPr>
        <w:pStyle w:val="afa"/>
        <w:tabs>
          <w:tab w:val="left" w:pos="707"/>
        </w:tabs>
        <w:spacing w:after="0"/>
        <w:ind w:firstLine="510"/>
        <w:jc w:val="both"/>
        <w:outlineLvl w:val="0"/>
        <w:rPr>
          <w:rFonts w:ascii="Times New Roman" w:hAnsi="Times New Roman"/>
          <w:sz w:val="24"/>
          <w:szCs w:val="24"/>
        </w:rPr>
      </w:pPr>
      <w:r w:rsidRPr="005341AC">
        <w:rPr>
          <w:rFonts w:ascii="Times New Roman" w:hAnsi="Times New Roman"/>
          <w:sz w:val="24"/>
          <w:szCs w:val="24"/>
        </w:rPr>
        <w:t>В целях реализации коррекционной работы привлекаются все материально-технические ресурсы, имеющиеся в распоряжении ОУ, кабинет дистанционного обучения детей-инвалидов, сенсорный кабинет.</w:t>
      </w:r>
    </w:p>
    <w:p w:rsidR="00DA6564" w:rsidRPr="005341AC" w:rsidRDefault="00DA6564" w:rsidP="00DA6564">
      <w:pPr>
        <w:spacing w:after="0"/>
        <w:jc w:val="both"/>
        <w:rPr>
          <w:rFonts w:ascii="Times New Roman" w:hAnsi="Times New Roman"/>
          <w:iCs/>
          <w:sz w:val="24"/>
          <w:szCs w:val="24"/>
          <w:u w:val="single"/>
        </w:rPr>
      </w:pPr>
      <w:r w:rsidRPr="005341AC">
        <w:rPr>
          <w:rFonts w:ascii="Times New Roman" w:hAnsi="Times New Roman"/>
          <w:sz w:val="24"/>
          <w:szCs w:val="24"/>
          <w:u w:val="single"/>
        </w:rPr>
        <w:t>Кадровое обеспечение.</w:t>
      </w:r>
    </w:p>
    <w:p w:rsidR="00DA6564" w:rsidRPr="005341AC" w:rsidRDefault="00DA6564" w:rsidP="00DA6564">
      <w:pPr>
        <w:spacing w:after="0"/>
        <w:ind w:firstLine="454"/>
        <w:jc w:val="both"/>
        <w:rPr>
          <w:rFonts w:ascii="Times New Roman" w:hAnsi="Times New Roman"/>
          <w:sz w:val="24"/>
          <w:szCs w:val="24"/>
        </w:rPr>
      </w:pPr>
      <w:r w:rsidRPr="005341AC">
        <w:rPr>
          <w:rFonts w:ascii="Times New Roman" w:hAnsi="Times New Roman"/>
          <w:sz w:val="24"/>
          <w:szCs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с обучающимися работает педагог, педагог-психолог, социальный педагог, за ОУ закреплен медработник. Уровень квалификации работников для каждой занимаемой должности соответствует квалификационным характеристикам по соответствующей должности. Все педагогические работники школы проходят курсы повышения квалификации работников образовательных учреждений. </w:t>
      </w:r>
    </w:p>
    <w:p w:rsidR="00DA6564" w:rsidRPr="005341AC" w:rsidRDefault="00DA6564" w:rsidP="00DA6564">
      <w:pPr>
        <w:pStyle w:val="afa"/>
        <w:tabs>
          <w:tab w:val="left" w:pos="707"/>
        </w:tabs>
        <w:spacing w:after="0"/>
        <w:jc w:val="both"/>
        <w:outlineLvl w:val="0"/>
        <w:rPr>
          <w:rFonts w:ascii="Times New Roman" w:hAnsi="Times New Roman"/>
          <w:sz w:val="24"/>
          <w:szCs w:val="24"/>
          <w:u w:val="single"/>
        </w:rPr>
      </w:pPr>
      <w:r w:rsidRPr="005341AC">
        <w:rPr>
          <w:rFonts w:ascii="Times New Roman" w:hAnsi="Times New Roman"/>
          <w:sz w:val="24"/>
          <w:szCs w:val="24"/>
          <w:u w:val="single"/>
        </w:rPr>
        <w:t>Информационное обеспечение</w:t>
      </w:r>
    </w:p>
    <w:p w:rsidR="00DA6564" w:rsidRPr="005341AC" w:rsidRDefault="00DA6564" w:rsidP="00DA6564">
      <w:pPr>
        <w:pStyle w:val="afa"/>
        <w:tabs>
          <w:tab w:val="left" w:pos="707"/>
        </w:tabs>
        <w:spacing w:after="0"/>
        <w:ind w:firstLine="510"/>
        <w:jc w:val="both"/>
        <w:rPr>
          <w:rFonts w:ascii="Times New Roman" w:hAnsi="Times New Roman"/>
          <w:sz w:val="24"/>
          <w:szCs w:val="24"/>
        </w:rPr>
      </w:pPr>
      <w:r w:rsidRPr="005341AC">
        <w:rPr>
          <w:rFonts w:ascii="Times New Roman" w:hAnsi="Times New Roman"/>
          <w:sz w:val="24"/>
          <w:szCs w:val="24"/>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A6564" w:rsidRPr="005341AC" w:rsidRDefault="00DA6564" w:rsidP="00DA6564">
      <w:pPr>
        <w:pStyle w:val="afa"/>
        <w:tabs>
          <w:tab w:val="left" w:pos="707"/>
        </w:tabs>
        <w:spacing w:after="0"/>
        <w:ind w:firstLine="510"/>
        <w:jc w:val="both"/>
        <w:rPr>
          <w:rFonts w:ascii="Times New Roman" w:hAnsi="Times New Roman"/>
          <w:sz w:val="24"/>
          <w:szCs w:val="24"/>
        </w:rPr>
      </w:pPr>
    </w:p>
    <w:p w:rsidR="00DA6564" w:rsidRPr="005341AC" w:rsidRDefault="00DA6564" w:rsidP="00DA6564">
      <w:pPr>
        <w:pStyle w:val="afa"/>
        <w:tabs>
          <w:tab w:val="left" w:pos="707"/>
        </w:tabs>
        <w:spacing w:after="0"/>
        <w:ind w:firstLine="510"/>
        <w:jc w:val="center"/>
        <w:rPr>
          <w:rFonts w:ascii="Times New Roman" w:hAnsi="Times New Roman"/>
          <w:b/>
          <w:sz w:val="24"/>
          <w:szCs w:val="24"/>
        </w:rPr>
      </w:pPr>
      <w:r w:rsidRPr="005341AC">
        <w:rPr>
          <w:rFonts w:ascii="Times New Roman" w:hAnsi="Times New Roman"/>
          <w:b/>
          <w:sz w:val="24"/>
          <w:szCs w:val="24"/>
        </w:rPr>
        <w:t>Содержание работы</w:t>
      </w:r>
    </w:p>
    <w:p w:rsidR="00DA6564" w:rsidRPr="005341AC" w:rsidRDefault="00DA6564" w:rsidP="00DA6564">
      <w:pPr>
        <w:pStyle w:val="afa"/>
        <w:tabs>
          <w:tab w:val="left" w:pos="707"/>
        </w:tabs>
        <w:spacing w:after="0"/>
        <w:ind w:firstLine="510"/>
        <w:jc w:val="both"/>
        <w:rPr>
          <w:rFonts w:ascii="Times New Roman" w:hAnsi="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20"/>
        <w:gridCol w:w="1702"/>
        <w:gridCol w:w="2269"/>
      </w:tblGrid>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center"/>
              <w:rPr>
                <w:rFonts w:ascii="Times New Roman" w:hAnsi="Times New Roman"/>
                <w:b/>
                <w:bCs/>
                <w:sz w:val="24"/>
                <w:szCs w:val="24"/>
                <w:lang w:val="en-US"/>
              </w:rPr>
            </w:pPr>
            <w:r w:rsidRPr="005341AC">
              <w:rPr>
                <w:rFonts w:ascii="Times New Roman" w:hAnsi="Times New Roman"/>
                <w:b/>
                <w:bCs/>
                <w:sz w:val="24"/>
                <w:szCs w:val="24"/>
              </w:rPr>
              <w:t>№п/п</w:t>
            </w:r>
          </w:p>
        </w:tc>
        <w:tc>
          <w:tcPr>
            <w:tcW w:w="4819"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widowControl w:val="0"/>
              <w:autoSpaceDE w:val="0"/>
              <w:autoSpaceDN w:val="0"/>
              <w:adjustRightInd w:val="0"/>
              <w:spacing w:after="0"/>
              <w:jc w:val="center"/>
              <w:rPr>
                <w:rFonts w:ascii="Times New Roman" w:eastAsia="Times New Roman" w:hAnsi="Times New Roman"/>
                <w:b/>
                <w:bCs/>
                <w:sz w:val="24"/>
                <w:szCs w:val="24"/>
                <w:lang w:eastAsia="ru-RU"/>
              </w:rPr>
            </w:pPr>
            <w:r w:rsidRPr="005341AC">
              <w:rPr>
                <w:rFonts w:ascii="Times New Roman" w:hAnsi="Times New Roman"/>
                <w:b/>
                <w:bCs/>
                <w:sz w:val="24"/>
                <w:szCs w:val="24"/>
              </w:rPr>
              <w:t>Мероприятия</w:t>
            </w:r>
          </w:p>
          <w:p w:rsidR="00DA6564" w:rsidRPr="005341AC" w:rsidRDefault="00DA6564" w:rsidP="00DA6564">
            <w:pPr>
              <w:widowControl w:val="0"/>
              <w:autoSpaceDE w:val="0"/>
              <w:autoSpaceDN w:val="0"/>
              <w:adjustRightInd w:val="0"/>
              <w:spacing w:after="0"/>
              <w:jc w:val="center"/>
              <w:rPr>
                <w:rFonts w:ascii="Times New Roman" w:hAnsi="Times New Roman"/>
                <w:b/>
                <w:bCs/>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center"/>
              <w:rPr>
                <w:rFonts w:ascii="Times New Roman" w:hAnsi="Times New Roman"/>
                <w:b/>
                <w:bCs/>
                <w:sz w:val="24"/>
                <w:szCs w:val="24"/>
                <w:lang w:val="en-US"/>
              </w:rPr>
            </w:pPr>
            <w:r w:rsidRPr="005341AC">
              <w:rPr>
                <w:rFonts w:ascii="Times New Roman" w:hAnsi="Times New Roman"/>
                <w:b/>
                <w:bCs/>
                <w:sz w:val="24"/>
                <w:szCs w:val="24"/>
              </w:rPr>
              <w:t xml:space="preserve">Сроки </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eastAsia="Times New Roman" w:hAnsi="Times New Roman"/>
                <w:b/>
                <w:bCs/>
                <w:sz w:val="24"/>
                <w:szCs w:val="24"/>
              </w:rPr>
            </w:pPr>
            <w:r w:rsidRPr="005341AC">
              <w:rPr>
                <w:rFonts w:ascii="Times New Roman" w:hAnsi="Times New Roman"/>
                <w:b/>
                <w:bCs/>
                <w:sz w:val="24"/>
                <w:szCs w:val="24"/>
              </w:rPr>
              <w:t>Ответственные</w:t>
            </w:r>
          </w:p>
        </w:tc>
      </w:tr>
      <w:tr w:rsidR="00DA6564" w:rsidRPr="005341AC" w:rsidTr="00DA6564">
        <w:tc>
          <w:tcPr>
            <w:tcW w:w="9747" w:type="dxa"/>
            <w:gridSpan w:val="4"/>
            <w:tcBorders>
              <w:top w:val="single" w:sz="4" w:space="0" w:color="auto"/>
              <w:left w:val="single" w:sz="4" w:space="0" w:color="auto"/>
              <w:bottom w:val="single" w:sz="4" w:space="0" w:color="auto"/>
              <w:right w:val="single" w:sz="4" w:space="0" w:color="auto"/>
            </w:tcBorders>
          </w:tcPr>
          <w:p w:rsidR="00DA6564" w:rsidRPr="005341AC" w:rsidRDefault="00DA6564" w:rsidP="00DA6564">
            <w:pPr>
              <w:widowControl w:val="0"/>
              <w:autoSpaceDE w:val="0"/>
              <w:autoSpaceDN w:val="0"/>
              <w:adjustRightInd w:val="0"/>
              <w:spacing w:after="0"/>
              <w:jc w:val="center"/>
              <w:rPr>
                <w:rFonts w:ascii="Times New Roman" w:eastAsia="Times New Roman" w:hAnsi="Times New Roman"/>
                <w:b/>
                <w:sz w:val="24"/>
                <w:szCs w:val="24"/>
                <w:lang w:eastAsia="ru-RU"/>
              </w:rPr>
            </w:pPr>
            <w:r w:rsidRPr="005341AC">
              <w:rPr>
                <w:rFonts w:ascii="Times New Roman" w:hAnsi="Times New Roman"/>
                <w:b/>
                <w:sz w:val="24"/>
                <w:szCs w:val="24"/>
              </w:rPr>
              <w:t>Диагностическая работа</w:t>
            </w:r>
          </w:p>
          <w:p w:rsidR="00DA6564" w:rsidRPr="005341AC" w:rsidRDefault="00DA6564" w:rsidP="00DA6564">
            <w:pPr>
              <w:widowControl w:val="0"/>
              <w:autoSpaceDE w:val="0"/>
              <w:autoSpaceDN w:val="0"/>
              <w:adjustRightInd w:val="0"/>
              <w:spacing w:after="0"/>
              <w:jc w:val="center"/>
              <w:rPr>
                <w:rFonts w:ascii="Times New Roman" w:hAnsi="Times New Roman"/>
                <w:b/>
                <w:bCs/>
                <w:color w:val="800000"/>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lang w:val="en-US"/>
              </w:rPr>
            </w:pPr>
            <w:r w:rsidRPr="005341AC">
              <w:rPr>
                <w:rFonts w:ascii="Times New Roman" w:hAnsi="Times New Roman"/>
                <w:b/>
                <w:bCs/>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A6564" w:rsidRPr="005341AC" w:rsidRDefault="00DA6564" w:rsidP="00DA6564">
            <w:pPr>
              <w:spacing w:after="0"/>
              <w:rPr>
                <w:rFonts w:ascii="Times New Roman" w:hAnsi="Times New Roman"/>
                <w:sz w:val="24"/>
                <w:szCs w:val="24"/>
              </w:rPr>
            </w:pPr>
          </w:p>
          <w:p w:rsidR="00DA6564" w:rsidRPr="005341AC" w:rsidRDefault="00DA6564" w:rsidP="00DA6564">
            <w:pPr>
              <w:spacing w:after="0"/>
              <w:rPr>
                <w:rFonts w:ascii="Times New Roman" w:hAnsi="Times New Roman"/>
                <w:sz w:val="24"/>
                <w:szCs w:val="24"/>
              </w:rPr>
            </w:pPr>
          </w:p>
          <w:p w:rsidR="00DA6564" w:rsidRPr="005341AC" w:rsidRDefault="00DA6564" w:rsidP="00DA6564">
            <w:pPr>
              <w:pStyle w:val="a8"/>
              <w:spacing w:line="276" w:lineRule="auto"/>
              <w:ind w:left="0"/>
              <w:rPr>
                <w:rFonts w:ascii="Times New Roman" w:eastAsia="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 xml:space="preserve">Сентябрь </w:t>
            </w:r>
          </w:p>
        </w:tc>
        <w:tc>
          <w:tcPr>
            <w:tcW w:w="2268"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Администрация школы</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 xml:space="preserve"> Педагог-психолог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Социальный педагог Медицинский работник</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Классный руководитель</w:t>
            </w:r>
          </w:p>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A6564" w:rsidRPr="005341AC" w:rsidRDefault="00DA6564" w:rsidP="00DA6564">
            <w:pPr>
              <w:pStyle w:val="a8"/>
              <w:spacing w:line="276" w:lineRule="auto"/>
              <w:ind w:left="0"/>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 xml:space="preserve">Зам. директора по УВР, </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A6564" w:rsidRPr="005341AC" w:rsidRDefault="00DA6564" w:rsidP="00DA6564">
            <w:pPr>
              <w:pStyle w:val="a8"/>
              <w:spacing w:line="276" w:lineRule="auto"/>
              <w:ind w:left="0"/>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Классный . руководитель 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Изучение развития эмоционально-волевой, познавательной, речевой сферы и личностных особенностей обучающихся.</w:t>
            </w:r>
          </w:p>
          <w:p w:rsidR="00DA6564" w:rsidRPr="005341AC" w:rsidRDefault="00DA6564" w:rsidP="00DA6564">
            <w:pPr>
              <w:spacing w:after="0"/>
              <w:rPr>
                <w:rFonts w:ascii="Times New Roman" w:hAnsi="Times New Roman"/>
                <w:sz w:val="24"/>
                <w:szCs w:val="24"/>
              </w:rPr>
            </w:pPr>
          </w:p>
          <w:p w:rsidR="00DA6564" w:rsidRPr="005341AC" w:rsidRDefault="00DA6564" w:rsidP="00DA6564">
            <w:pPr>
              <w:pStyle w:val="a8"/>
              <w:spacing w:line="276" w:lineRule="auto"/>
              <w:ind w:left="0"/>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Педагог-психолог</w:t>
            </w:r>
          </w:p>
          <w:p w:rsidR="00DA6564" w:rsidRPr="005341AC" w:rsidRDefault="00DA6564" w:rsidP="00DA6564">
            <w:pPr>
              <w:spacing w:after="0"/>
              <w:jc w:val="both"/>
              <w:rPr>
                <w:rFonts w:ascii="Times New Roman" w:eastAsia="Times New Roman" w:hAnsi="Times New Roman"/>
                <w:bCs/>
                <w:sz w:val="24"/>
                <w:szCs w:val="24"/>
              </w:rPr>
            </w:pP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Классный . руководитель</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rPr>
                <w:rFonts w:ascii="Times New Roman" w:eastAsia="Times New Roman" w:hAnsi="Times New Roman"/>
                <w:sz w:val="24"/>
                <w:szCs w:val="24"/>
                <w:lang w:eastAsia="ru-RU"/>
              </w:rPr>
            </w:pPr>
            <w:r w:rsidRPr="005341AC">
              <w:rPr>
                <w:rFonts w:ascii="Times New Roman" w:hAnsi="Times New Roman"/>
                <w:sz w:val="24"/>
                <w:szCs w:val="24"/>
              </w:rPr>
              <w:t xml:space="preserve">Изучение социальной ситуации развития и условий семейного воспитания ребенка </w:t>
            </w:r>
          </w:p>
          <w:p w:rsidR="00DA6564" w:rsidRPr="005341AC" w:rsidRDefault="00DA6564" w:rsidP="00DA6564">
            <w:pPr>
              <w:spacing w:after="0"/>
              <w:rPr>
                <w:rFonts w:ascii="Times New Roman" w:hAnsi="Times New Roman"/>
                <w:sz w:val="24"/>
                <w:szCs w:val="24"/>
              </w:rPr>
            </w:pPr>
            <w:r w:rsidRPr="005341AC">
              <w:rPr>
                <w:rFonts w:ascii="Times New Roman" w:hAnsi="Times New Roman"/>
                <w:sz w:val="24"/>
                <w:szCs w:val="24"/>
              </w:rPr>
              <w:t>(состав семьи, условия воспитания).</w:t>
            </w:r>
          </w:p>
          <w:p w:rsidR="00DA6564" w:rsidRPr="005341AC" w:rsidRDefault="00DA6564" w:rsidP="00DA6564">
            <w:pPr>
              <w:spacing w:after="0"/>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Ноябрь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Социальный педагог Педагог-психолог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Классный руководитель</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 xml:space="preserve">Изучение адаптивных возможностей и уровня социализации ребенка с ограниченными возможностями здоровья </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Декабрь</w:t>
            </w:r>
          </w:p>
        </w:tc>
        <w:tc>
          <w:tcPr>
            <w:tcW w:w="2268"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Социальный педагог</w:t>
            </w:r>
          </w:p>
          <w:p w:rsidR="00DA6564" w:rsidRPr="005341AC" w:rsidRDefault="00DA6564" w:rsidP="00DA6564">
            <w:pPr>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rPr>
            </w:pPr>
            <w:r w:rsidRPr="005341AC">
              <w:rPr>
                <w:rFonts w:ascii="Times New Roman" w:hAnsi="Times New Roman"/>
                <w:bCs/>
                <w:sz w:val="24"/>
                <w:szCs w:val="24"/>
              </w:rPr>
              <w:t>Классный руководитель</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7.</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Зам. директора по УВР</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747" w:type="dxa"/>
            <w:gridSpan w:val="4"/>
            <w:tcBorders>
              <w:top w:val="single" w:sz="4" w:space="0" w:color="auto"/>
              <w:left w:val="single" w:sz="4" w:space="0" w:color="auto"/>
              <w:bottom w:val="single" w:sz="4" w:space="0" w:color="auto"/>
              <w:right w:val="single" w:sz="4" w:space="0" w:color="auto"/>
            </w:tcBorders>
          </w:tcPr>
          <w:p w:rsidR="00DA6564" w:rsidRPr="005341AC" w:rsidRDefault="00DA6564" w:rsidP="00DA6564">
            <w:pPr>
              <w:spacing w:after="0"/>
              <w:rPr>
                <w:rFonts w:ascii="Times New Roman" w:eastAsia="Times New Roman" w:hAnsi="Times New Roman"/>
                <w:b/>
                <w:bCs/>
                <w:sz w:val="24"/>
                <w:szCs w:val="24"/>
                <w:lang w:eastAsia="ru-RU"/>
              </w:rPr>
            </w:pPr>
            <w:r w:rsidRPr="005341AC">
              <w:rPr>
                <w:rFonts w:ascii="Times New Roman" w:hAnsi="Times New Roman"/>
                <w:b/>
                <w:bCs/>
                <w:sz w:val="24"/>
                <w:szCs w:val="24"/>
              </w:rPr>
              <w:t>Коррекционно – развивающая работа</w:t>
            </w:r>
          </w:p>
          <w:p w:rsidR="00DA6564" w:rsidRPr="005341AC" w:rsidRDefault="00DA6564" w:rsidP="00DA6564">
            <w:pPr>
              <w:spacing w:after="0"/>
              <w:rPr>
                <w:rFonts w:ascii="Times New Roman" w:hAnsi="Times New Roman"/>
                <w:bCs/>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Зам. директора по УВР</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Зам. директора по УВР</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Организация и проведение индивидуальных и групповых коррекционно-развивающих занятий.</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Коррекция и развитие высших психических функций, эмоционально-волевой, познавательной и речевой сфер.</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Развитие универсальных учебных действий в соответствии с требованиями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Учителя</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 руководитель 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7.</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Формирование способов регуляции поведения и эмоциональных состояний.</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8.</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Развитие форм и навыков личностного общения в группе сверстников, коммуникативной компетенции.</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Педагог-психолог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 руководитель</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9.</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Развитие компетенций, необходимых для продолжения образования и профессионального самоопределения.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Педагог-психолог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 руководитель</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10.</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Кл. руководитель</w:t>
            </w:r>
          </w:p>
          <w:p w:rsidR="00DA6564" w:rsidRPr="005341AC" w:rsidRDefault="00DA6564" w:rsidP="00DA6564">
            <w:pPr>
              <w:spacing w:after="0"/>
              <w:jc w:val="both"/>
              <w:rPr>
                <w:rFonts w:ascii="Times New Roman" w:eastAsia="Times New Roman" w:hAnsi="Times New Roman"/>
                <w:bCs/>
                <w:sz w:val="24"/>
                <w:szCs w:val="24"/>
              </w:rPr>
            </w:pP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Учитель ИКТ</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11.</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Социальная защита ребенка в случаях неблагоприятных условий жизни при психотравмирующих обстоятельствах.</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Кл. руководитель</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соц. педагог</w:t>
            </w:r>
          </w:p>
        </w:tc>
      </w:tr>
      <w:tr w:rsidR="00DA6564" w:rsidRPr="005341AC" w:rsidTr="00DA6564">
        <w:tc>
          <w:tcPr>
            <w:tcW w:w="9747" w:type="dxa"/>
            <w:gridSpan w:val="4"/>
            <w:tcBorders>
              <w:top w:val="single" w:sz="4" w:space="0" w:color="auto"/>
              <w:left w:val="single" w:sz="4" w:space="0" w:color="auto"/>
              <w:bottom w:val="single" w:sz="4" w:space="0" w:color="auto"/>
              <w:right w:val="single" w:sz="4" w:space="0" w:color="auto"/>
            </w:tcBorders>
          </w:tcPr>
          <w:p w:rsidR="00DA6564" w:rsidRPr="005341AC" w:rsidRDefault="00DA6564" w:rsidP="00DA6564">
            <w:pPr>
              <w:widowControl w:val="0"/>
              <w:autoSpaceDE w:val="0"/>
              <w:autoSpaceDN w:val="0"/>
              <w:adjustRightInd w:val="0"/>
              <w:spacing w:after="0"/>
              <w:rPr>
                <w:rFonts w:ascii="Times New Roman" w:eastAsia="Times New Roman" w:hAnsi="Times New Roman"/>
                <w:b/>
                <w:bCs/>
                <w:sz w:val="24"/>
                <w:szCs w:val="24"/>
                <w:lang w:eastAsia="ru-RU"/>
              </w:rPr>
            </w:pPr>
            <w:r w:rsidRPr="005341AC">
              <w:rPr>
                <w:rFonts w:ascii="Times New Roman" w:hAnsi="Times New Roman"/>
                <w:b/>
                <w:bCs/>
                <w:sz w:val="24"/>
                <w:szCs w:val="24"/>
              </w:rPr>
              <w:t>Консультативная деятельность</w:t>
            </w:r>
          </w:p>
          <w:p w:rsidR="00DA6564" w:rsidRPr="005341AC" w:rsidRDefault="00DA6564" w:rsidP="00DA6564">
            <w:pPr>
              <w:widowControl w:val="0"/>
              <w:autoSpaceDE w:val="0"/>
              <w:autoSpaceDN w:val="0"/>
              <w:adjustRightInd w:val="0"/>
              <w:spacing w:after="0"/>
              <w:rPr>
                <w:rFonts w:ascii="Times New Roman" w:hAnsi="Times New Roman"/>
                <w:b/>
                <w:bCs/>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firstLine="510"/>
              <w:rPr>
                <w:rFonts w:ascii="Times New Roman" w:eastAsia="Times New Roman" w:hAnsi="Times New Roman"/>
                <w:b/>
                <w:bCs/>
              </w:rPr>
            </w:pPr>
            <w:r w:rsidRPr="005341AC">
              <w:rPr>
                <w:rFonts w:ascii="Times New Roman" w:hAnsi="Times New Roman"/>
              </w:rPr>
              <w:t>Рекомендации по основным направлениям работы с обучающимся с ограниченными возможностями здоровья, единых для всех участников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Зам.директора по УВР</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Сентябрь, октябрь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Врач</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Кл. руководитель</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Соц. педагог</w:t>
            </w:r>
          </w:p>
          <w:p w:rsidR="00DA6564" w:rsidRPr="005341AC" w:rsidRDefault="00DA6564" w:rsidP="00DA6564">
            <w:pPr>
              <w:spacing w:after="0"/>
              <w:rPr>
                <w:rFonts w:ascii="Times New Roman" w:hAnsi="Times New Roman"/>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Мед.работник</w:t>
            </w:r>
          </w:p>
          <w:p w:rsidR="00DA6564" w:rsidRPr="005341AC" w:rsidRDefault="00DA6564" w:rsidP="00DA6564">
            <w:pPr>
              <w:spacing w:after="0"/>
              <w:jc w:val="both"/>
              <w:rPr>
                <w:rFonts w:ascii="Times New Roman" w:eastAsia="Times New Roman" w:hAnsi="Times New Roman"/>
                <w:bCs/>
                <w:sz w:val="24"/>
                <w:szCs w:val="24"/>
              </w:rPr>
            </w:pPr>
            <w:r w:rsidRPr="005341AC">
              <w:rPr>
                <w:rFonts w:ascii="Times New Roman" w:hAnsi="Times New Roman"/>
                <w:bCs/>
                <w:sz w:val="24"/>
                <w:szCs w:val="24"/>
              </w:rPr>
              <w:t>Соц.педагог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Кл.руководитель.</w:t>
            </w:r>
          </w:p>
          <w:p w:rsidR="00DA6564" w:rsidRPr="005341AC" w:rsidRDefault="00DA6564" w:rsidP="00DA6564">
            <w:pPr>
              <w:spacing w:after="0"/>
              <w:rPr>
                <w:rFonts w:ascii="Times New Roman" w:hAnsi="Times New Roman"/>
                <w:sz w:val="24"/>
                <w:szCs w:val="24"/>
              </w:rPr>
            </w:pPr>
            <w:r w:rsidRPr="005341AC">
              <w:rPr>
                <w:rFonts w:ascii="Times New Roman" w:hAnsi="Times New Roman"/>
                <w:bCs/>
                <w:sz w:val="24"/>
                <w:szCs w:val="24"/>
              </w:rPr>
              <w:t>Педагог-психолог</w:t>
            </w:r>
          </w:p>
        </w:tc>
      </w:tr>
      <w:tr w:rsidR="00DA6564" w:rsidRPr="005341AC" w:rsidTr="00DA6564">
        <w:tc>
          <w:tcPr>
            <w:tcW w:w="9747" w:type="dxa"/>
            <w:gridSpan w:val="4"/>
            <w:tcBorders>
              <w:top w:val="single" w:sz="4" w:space="0" w:color="auto"/>
              <w:left w:val="single" w:sz="4" w:space="0" w:color="auto"/>
              <w:bottom w:val="single" w:sz="4" w:space="0" w:color="auto"/>
              <w:right w:val="single" w:sz="4" w:space="0" w:color="auto"/>
            </w:tcBorders>
          </w:tcPr>
          <w:p w:rsidR="00DA6564" w:rsidRPr="005341AC" w:rsidRDefault="00DA6564" w:rsidP="00DA6564">
            <w:pPr>
              <w:widowControl w:val="0"/>
              <w:autoSpaceDE w:val="0"/>
              <w:autoSpaceDN w:val="0"/>
              <w:adjustRightInd w:val="0"/>
              <w:spacing w:after="0"/>
              <w:rPr>
                <w:rFonts w:ascii="Times New Roman" w:eastAsia="Times New Roman" w:hAnsi="Times New Roman"/>
                <w:b/>
                <w:bCs/>
                <w:sz w:val="24"/>
                <w:szCs w:val="24"/>
                <w:lang w:eastAsia="ru-RU"/>
              </w:rPr>
            </w:pPr>
          </w:p>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b/>
                <w:bCs/>
                <w:sz w:val="24"/>
                <w:szCs w:val="24"/>
              </w:rPr>
              <w:t>Информационно-просветительская работа</w:t>
            </w:r>
          </w:p>
          <w:p w:rsidR="00DA6564" w:rsidRPr="005341AC" w:rsidRDefault="00DA6564" w:rsidP="00DA6564">
            <w:pPr>
              <w:widowControl w:val="0"/>
              <w:autoSpaceDE w:val="0"/>
              <w:autoSpaceDN w:val="0"/>
              <w:adjustRightInd w:val="0"/>
              <w:spacing w:after="0"/>
              <w:rPr>
                <w:rFonts w:ascii="Times New Roman" w:hAnsi="Times New Roman"/>
                <w:b/>
                <w:bCs/>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firstLine="510"/>
              <w:rPr>
                <w:rFonts w:ascii="Times New Roman" w:eastAsia="Times New Roman" w:hAnsi="Times New Roman"/>
                <w:b/>
                <w:bCs/>
              </w:rPr>
            </w:pPr>
            <w:r w:rsidRPr="005341AC">
              <w:rPr>
                <w:rFonts w:ascii="Times New Roman" w:hAnsi="Times New Roman"/>
              </w:rPr>
              <w:t>Информационная поддержка образовательной деятельности учащихся с особыми образовательными потребностями, их родителей (законным представителям),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Администрация</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 руководитель</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Администрация</w:t>
            </w:r>
          </w:p>
          <w:p w:rsidR="00DA6564" w:rsidRPr="005341AC" w:rsidRDefault="00DA6564" w:rsidP="00DA6564">
            <w:pPr>
              <w:spacing w:after="0"/>
              <w:jc w:val="both"/>
              <w:rPr>
                <w:rFonts w:ascii="Times New Roman" w:eastAsia="Times New Roman" w:hAnsi="Times New Roman"/>
                <w:bCs/>
                <w:sz w:val="24"/>
                <w:szCs w:val="24"/>
              </w:rPr>
            </w:pPr>
            <w:r w:rsidRPr="005341AC">
              <w:rPr>
                <w:rFonts w:ascii="Times New Roman" w:hAnsi="Times New Roman"/>
                <w:bCs/>
                <w:sz w:val="24"/>
                <w:szCs w:val="24"/>
              </w:rPr>
              <w:t>Соц.педагог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 руководитель</w:t>
            </w:r>
          </w:p>
          <w:p w:rsidR="00DA6564" w:rsidRPr="005341AC" w:rsidRDefault="00DA6564" w:rsidP="00DA6564">
            <w:pPr>
              <w:spacing w:after="0"/>
              <w:rPr>
                <w:rFonts w:ascii="Times New Roman" w:hAnsi="Times New Roman"/>
                <w:sz w:val="24"/>
                <w:szCs w:val="24"/>
              </w:rPr>
            </w:pPr>
          </w:p>
          <w:p w:rsidR="00DA6564" w:rsidRPr="005341AC" w:rsidRDefault="00DA6564" w:rsidP="00DA6564">
            <w:pPr>
              <w:spacing w:after="0"/>
              <w:rPr>
                <w:rFonts w:ascii="Times New Roman" w:hAnsi="Times New Roman"/>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Зам.директора по УВР</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Психолог</w:t>
            </w:r>
          </w:p>
        </w:tc>
      </w:tr>
    </w:tbl>
    <w:p w:rsidR="00DA6564" w:rsidRPr="005341AC" w:rsidRDefault="00DA6564" w:rsidP="00DA6564">
      <w:pPr>
        <w:pStyle w:val="afa"/>
        <w:tabs>
          <w:tab w:val="left" w:pos="707"/>
        </w:tabs>
        <w:spacing w:after="0"/>
        <w:jc w:val="both"/>
        <w:rPr>
          <w:rFonts w:ascii="Times New Roman" w:hAnsi="Times New Roman"/>
          <w:sz w:val="24"/>
          <w:szCs w:val="24"/>
        </w:rPr>
      </w:pPr>
    </w:p>
    <w:p w:rsidR="00DA6564" w:rsidRPr="005341AC" w:rsidRDefault="00DA6564" w:rsidP="00DA6564">
      <w:pPr>
        <w:pStyle w:val="3"/>
        <w:spacing w:before="0" w:beforeAutospacing="0" w:after="0" w:afterAutospacing="0"/>
        <w:rPr>
          <w:sz w:val="24"/>
          <w:szCs w:val="24"/>
        </w:rPr>
      </w:pPr>
      <w:bookmarkStart w:id="217" w:name="_Toc414553280"/>
      <w:r w:rsidRPr="005341AC">
        <w:rPr>
          <w:sz w:val="24"/>
          <w:szCs w:val="24"/>
        </w:rPr>
        <w:t>2.4.5. Планируемые результаты коррекционной работы</w:t>
      </w:r>
      <w:bookmarkEnd w:id="217"/>
    </w:p>
    <w:p w:rsidR="00DA6564" w:rsidRPr="005341AC" w:rsidRDefault="00DA6564" w:rsidP="00DA6564">
      <w:pPr>
        <w:pStyle w:val="afa"/>
        <w:spacing w:after="0"/>
        <w:ind w:firstLine="510"/>
        <w:jc w:val="both"/>
        <w:rPr>
          <w:rFonts w:ascii="Times New Roman" w:hAnsi="Times New Roman"/>
          <w:sz w:val="24"/>
          <w:szCs w:val="24"/>
        </w:rPr>
      </w:pPr>
      <w:r w:rsidRPr="005341AC">
        <w:rPr>
          <w:rFonts w:ascii="Times New Roman" w:hAnsi="Times New Roman"/>
          <w:sz w:val="24"/>
          <w:szCs w:val="24"/>
        </w:rPr>
        <w:t>Результатом реализации указанных требований является создание комфортной развивающей образовательной среды:</w:t>
      </w:r>
    </w:p>
    <w:p w:rsidR="00DA6564" w:rsidRPr="005341AC" w:rsidRDefault="00DA6564" w:rsidP="00DA6564">
      <w:pPr>
        <w:pStyle w:val="afa"/>
        <w:spacing w:after="0"/>
        <w:ind w:firstLine="510"/>
        <w:jc w:val="both"/>
        <w:rPr>
          <w:rFonts w:ascii="Times New Roman" w:hAnsi="Times New Roman"/>
          <w:sz w:val="24"/>
          <w:szCs w:val="24"/>
        </w:rPr>
      </w:pPr>
      <w:r w:rsidRPr="005341AC">
        <w:rPr>
          <w:rFonts w:ascii="Times New Roman" w:hAnsi="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A6564" w:rsidRPr="005341AC" w:rsidRDefault="00DA6564" w:rsidP="00DA6564">
      <w:pPr>
        <w:pStyle w:val="afa"/>
        <w:spacing w:after="0"/>
        <w:ind w:firstLine="510"/>
        <w:jc w:val="both"/>
        <w:rPr>
          <w:rFonts w:ascii="Times New Roman" w:hAnsi="Times New Roman"/>
          <w:sz w:val="24"/>
          <w:szCs w:val="24"/>
        </w:rPr>
      </w:pPr>
      <w:r w:rsidRPr="005341AC">
        <w:rPr>
          <w:rFonts w:ascii="Times New Roman" w:hAnsi="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DA6564" w:rsidRPr="005341AC" w:rsidRDefault="00DA6564" w:rsidP="00DA6564">
      <w:pPr>
        <w:pStyle w:val="afa"/>
        <w:spacing w:after="0"/>
        <w:ind w:firstLine="510"/>
        <w:jc w:val="both"/>
        <w:rPr>
          <w:rFonts w:ascii="Times New Roman" w:hAnsi="Times New Roman"/>
          <w:sz w:val="24"/>
          <w:szCs w:val="24"/>
        </w:rPr>
      </w:pPr>
      <w:r w:rsidRPr="005341AC">
        <w:rPr>
          <w:rFonts w:ascii="Times New Roman" w:hAnsi="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A6564" w:rsidRPr="005341AC" w:rsidRDefault="00DA6564" w:rsidP="00DA6564">
      <w:pPr>
        <w:pStyle w:val="afa"/>
        <w:spacing w:after="0"/>
        <w:ind w:firstLine="510"/>
        <w:jc w:val="both"/>
        <w:rPr>
          <w:rFonts w:ascii="Times New Roman" w:hAnsi="Times New Roman"/>
          <w:sz w:val="24"/>
          <w:szCs w:val="24"/>
        </w:rPr>
      </w:pPr>
      <w:r w:rsidRPr="005341AC">
        <w:rPr>
          <w:rFonts w:ascii="Times New Roman" w:hAnsi="Times New Roman"/>
          <w:sz w:val="24"/>
          <w:szCs w:val="24"/>
        </w:rPr>
        <w:t>- 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B12AF3" w:rsidRPr="005341AC" w:rsidRDefault="002735B0" w:rsidP="002735B0">
      <w:pPr>
        <w:jc w:val="both"/>
        <w:rPr>
          <w:rFonts w:ascii="Times New Roman" w:hAnsi="Times New Roman"/>
        </w:rPr>
      </w:pPr>
      <w:bookmarkStart w:id="218" w:name="_Toc414553281"/>
      <w:r w:rsidRPr="005341AC">
        <w:rPr>
          <w:rFonts w:ascii="Times New Roman" w:hAnsi="Times New Roman"/>
          <w:b/>
          <w:sz w:val="28"/>
          <w:szCs w:val="28"/>
        </w:rPr>
        <w:t>3.</w:t>
      </w:r>
      <w:r w:rsidR="00B12AF3" w:rsidRPr="005341AC">
        <w:rPr>
          <w:rFonts w:ascii="Times New Roman" w:hAnsi="Times New Roman"/>
          <w:b/>
          <w:sz w:val="28"/>
          <w:szCs w:val="28"/>
        </w:rPr>
        <w:t>Организационный раздел</w:t>
      </w:r>
      <w:bookmarkEnd w:id="210"/>
      <w:bookmarkEnd w:id="211"/>
      <w:r w:rsidR="0081481A" w:rsidRPr="005341AC">
        <w:rPr>
          <w:rFonts w:ascii="Times New Roman" w:hAnsi="Times New Roman"/>
          <w:b/>
          <w:sz w:val="28"/>
          <w:szCs w:val="28"/>
        </w:rPr>
        <w:t>основной образовательной программы основного общего образования</w:t>
      </w:r>
      <w:bookmarkEnd w:id="218"/>
    </w:p>
    <w:p w:rsidR="00B540EE" w:rsidRPr="005341AC" w:rsidRDefault="00452C5F" w:rsidP="00452C5F">
      <w:pPr>
        <w:pStyle w:val="2"/>
        <w:ind w:left="567"/>
      </w:pPr>
      <w:bookmarkStart w:id="219" w:name="_Toc406059069"/>
      <w:bookmarkStart w:id="220" w:name="_Toc409691733"/>
      <w:bookmarkStart w:id="221" w:name="_Toc410654074"/>
      <w:bookmarkStart w:id="222" w:name="_Toc414553282"/>
      <w:r w:rsidRPr="005341AC">
        <w:t xml:space="preserve">3.1. </w:t>
      </w:r>
      <w:r w:rsidR="004D686F" w:rsidRPr="005341AC">
        <w:t>У</w:t>
      </w:r>
      <w:r w:rsidR="00B540EE" w:rsidRPr="005341AC">
        <w:t>чебн</w:t>
      </w:r>
      <w:r w:rsidR="00646A25" w:rsidRPr="005341AC">
        <w:t>ый</w:t>
      </w:r>
      <w:r w:rsidR="00B540EE" w:rsidRPr="005341AC">
        <w:t xml:space="preserve"> план</w:t>
      </w:r>
      <w:bookmarkEnd w:id="219"/>
      <w:r w:rsidR="00646A25" w:rsidRPr="005341AC">
        <w:t xml:space="preserve"> основного общего образования</w:t>
      </w:r>
      <w:bookmarkEnd w:id="220"/>
      <w:bookmarkEnd w:id="221"/>
      <w:bookmarkEnd w:id="222"/>
    </w:p>
    <w:p w:rsidR="00B540EE"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У</w:t>
      </w:r>
      <w:r w:rsidR="00B540EE" w:rsidRPr="005341AC">
        <w:rPr>
          <w:rFonts w:ascii="Times New Roman" w:hAnsi="Times New Roman"/>
          <w:sz w:val="24"/>
          <w:szCs w:val="24"/>
        </w:rPr>
        <w:t xml:space="preserve">чебный план </w:t>
      </w:r>
      <w:r w:rsidRPr="005341AC">
        <w:rPr>
          <w:rFonts w:ascii="Times New Roman" w:hAnsi="Times New Roman"/>
          <w:sz w:val="24"/>
          <w:szCs w:val="24"/>
        </w:rPr>
        <w:t>МБОУ «</w:t>
      </w:r>
      <w:r w:rsidR="006C6F54" w:rsidRPr="005341AC">
        <w:rPr>
          <w:rFonts w:ascii="Times New Roman" w:hAnsi="Times New Roman"/>
        </w:rPr>
        <w:t>Елионская</w:t>
      </w:r>
      <w:r w:rsidRPr="005341AC">
        <w:rPr>
          <w:rFonts w:ascii="Times New Roman" w:hAnsi="Times New Roman"/>
          <w:sz w:val="24"/>
          <w:szCs w:val="24"/>
        </w:rPr>
        <w:t xml:space="preserve"> СОШ»</w:t>
      </w:r>
      <w:r w:rsidR="00B540EE" w:rsidRPr="005341AC">
        <w:rPr>
          <w:rFonts w:ascii="Times New Roman" w:hAnsi="Times New Roman"/>
          <w:sz w:val="24"/>
          <w:szCs w:val="24"/>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У</w:t>
      </w:r>
      <w:r w:rsidR="00B540EE" w:rsidRPr="005341AC">
        <w:rPr>
          <w:rFonts w:ascii="Times New Roman" w:hAnsi="Times New Roman"/>
          <w:sz w:val="24"/>
          <w:szCs w:val="24"/>
        </w:rPr>
        <w:t>чебный план:</w:t>
      </w:r>
    </w:p>
    <w:p w:rsidR="00B540EE" w:rsidRPr="005341AC" w:rsidRDefault="00B540EE"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фиксирует максимальный объ</w:t>
      </w:r>
      <w:r w:rsidR="00245F1D" w:rsidRPr="005341AC">
        <w:rPr>
          <w:rFonts w:ascii="Times New Roman" w:hAnsi="Times New Roman"/>
        </w:rPr>
        <w:t>е</w:t>
      </w:r>
      <w:r w:rsidRPr="005341AC">
        <w:rPr>
          <w:rFonts w:ascii="Times New Roman" w:hAnsi="Times New Roman"/>
        </w:rPr>
        <w:t>м учебной нагрузки обучающихся;</w:t>
      </w:r>
    </w:p>
    <w:p w:rsidR="00B540EE" w:rsidRPr="005341AC" w:rsidRDefault="004D686F"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 xml:space="preserve">определяет </w:t>
      </w:r>
      <w:r w:rsidR="00B540EE" w:rsidRPr="005341AC">
        <w:rPr>
          <w:rFonts w:ascii="Times New Roman" w:hAnsi="Times New Roman"/>
        </w:rPr>
        <w:t>перечень учебных предметов, курсов и время, отводимое на их освоение и организацию;</w:t>
      </w:r>
    </w:p>
    <w:p w:rsidR="00B540EE" w:rsidRPr="005341AC" w:rsidRDefault="00B540EE"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распределяет учебные предметы, курсы по классам и учебным годам.</w:t>
      </w:r>
    </w:p>
    <w:p w:rsidR="00B540EE"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У</w:t>
      </w:r>
      <w:r w:rsidR="00B540EE" w:rsidRPr="005341AC">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B540EE" w:rsidRPr="005341AC" w:rsidRDefault="00B540EE"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b/>
          <w:sz w:val="24"/>
          <w:szCs w:val="24"/>
        </w:rPr>
        <w:t>Обязательная часть</w:t>
      </w:r>
      <w:r w:rsidRPr="005341AC">
        <w:rPr>
          <w:rFonts w:ascii="Times New Roman" w:hAnsi="Times New Roman"/>
          <w:sz w:val="24"/>
          <w:szCs w:val="24"/>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5341AC">
        <w:rPr>
          <w:rFonts w:ascii="Times New Roman" w:hAnsi="Times New Roman"/>
          <w:sz w:val="24"/>
          <w:szCs w:val="24"/>
        </w:rPr>
        <w:t>е</w:t>
      </w:r>
      <w:r w:rsidRPr="005341AC">
        <w:rPr>
          <w:rFonts w:ascii="Times New Roman" w:hAnsi="Times New Roman"/>
          <w:sz w:val="24"/>
          <w:szCs w:val="24"/>
        </w:rPr>
        <w:t>нном этапе обучения.</w:t>
      </w:r>
    </w:p>
    <w:p w:rsidR="00B540EE"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b/>
          <w:sz w:val="24"/>
          <w:szCs w:val="24"/>
        </w:rPr>
        <w:t xml:space="preserve">Часть </w:t>
      </w:r>
      <w:r w:rsidR="00B540EE" w:rsidRPr="005341AC">
        <w:rPr>
          <w:rFonts w:ascii="Times New Roman" w:hAnsi="Times New Roman"/>
          <w:b/>
          <w:sz w:val="24"/>
          <w:szCs w:val="24"/>
        </w:rPr>
        <w:t xml:space="preserve"> учебного плана, формируемая участниками образовательных отношений,</w:t>
      </w:r>
      <w:r w:rsidR="00B540EE" w:rsidRPr="005341AC">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5341AC" w:rsidRDefault="00B540EE"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Время, отво</w:t>
      </w:r>
      <w:r w:rsidR="004D686F" w:rsidRPr="005341AC">
        <w:rPr>
          <w:rFonts w:ascii="Times New Roman" w:hAnsi="Times New Roman"/>
          <w:sz w:val="24"/>
          <w:szCs w:val="24"/>
        </w:rPr>
        <w:t xml:space="preserve">димое на данную часть </w:t>
      </w:r>
      <w:r w:rsidRPr="005341AC">
        <w:rPr>
          <w:rFonts w:ascii="Times New Roman" w:hAnsi="Times New Roman"/>
          <w:sz w:val="24"/>
          <w:szCs w:val="24"/>
        </w:rPr>
        <w:t xml:space="preserve"> учебного плана, может быть использовано на:</w:t>
      </w:r>
    </w:p>
    <w:p w:rsidR="00B540EE" w:rsidRPr="005341AC" w:rsidRDefault="00B540EE"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5341AC" w:rsidRDefault="00B540EE"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5341AC" w:rsidRDefault="00B540EE"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другие виды учебной, воспитательной, спортивной и иной деятельности обучающихся.</w:t>
      </w:r>
    </w:p>
    <w:p w:rsidR="00B540EE"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 xml:space="preserve">При проведении занятий </w:t>
      </w:r>
      <w:r w:rsidR="00B540EE" w:rsidRPr="005341AC">
        <w:rPr>
          <w:rFonts w:ascii="Times New Roman" w:hAnsi="Times New Roman"/>
          <w:sz w:val="24"/>
          <w:szCs w:val="24"/>
        </w:rPr>
        <w:t>по иностранному яз</w:t>
      </w:r>
      <w:r w:rsidRPr="005341AC">
        <w:rPr>
          <w:rFonts w:ascii="Times New Roman" w:hAnsi="Times New Roman"/>
          <w:sz w:val="24"/>
          <w:szCs w:val="24"/>
        </w:rPr>
        <w:t xml:space="preserve">ыку </w:t>
      </w:r>
      <w:r w:rsidR="00B540EE" w:rsidRPr="005341AC">
        <w:rPr>
          <w:rFonts w:ascii="Times New Roman" w:hAnsi="Times New Roman"/>
          <w:sz w:val="24"/>
          <w:szCs w:val="24"/>
        </w:rPr>
        <w:t xml:space="preserve"> (5</w:t>
      </w:r>
      <w:r w:rsidR="00822099" w:rsidRPr="005341AC">
        <w:rPr>
          <w:rFonts w:ascii="Times New Roman" w:hAnsi="Times New Roman"/>
          <w:sz w:val="24"/>
          <w:szCs w:val="24"/>
        </w:rPr>
        <w:t>–</w:t>
      </w:r>
      <w:r w:rsidR="00B540EE" w:rsidRPr="005341AC">
        <w:rPr>
          <w:rFonts w:ascii="Times New Roman" w:hAnsi="Times New Roman"/>
          <w:sz w:val="24"/>
          <w:szCs w:val="24"/>
        </w:rPr>
        <w:t>9 кл.), технологии (5</w:t>
      </w:r>
      <w:r w:rsidR="00822099" w:rsidRPr="005341AC">
        <w:rPr>
          <w:rFonts w:ascii="Times New Roman" w:hAnsi="Times New Roman"/>
          <w:sz w:val="24"/>
          <w:szCs w:val="24"/>
        </w:rPr>
        <w:t>–</w:t>
      </w:r>
      <w:r w:rsidR="00B540EE" w:rsidRPr="005341AC">
        <w:rPr>
          <w:rFonts w:ascii="Times New Roman" w:hAnsi="Times New Roman"/>
          <w:sz w:val="24"/>
          <w:szCs w:val="24"/>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5341AC">
        <w:rPr>
          <w:rFonts w:ascii="Times New Roman" w:hAnsi="Times New Roman"/>
          <w:sz w:val="24"/>
          <w:szCs w:val="24"/>
        </w:rPr>
        <w:t>е</w:t>
      </w:r>
      <w:r w:rsidR="00B540EE" w:rsidRPr="005341AC">
        <w:rPr>
          <w:rFonts w:ascii="Times New Roman" w:hAnsi="Times New Roman"/>
          <w:sz w:val="24"/>
          <w:szCs w:val="24"/>
        </w:rPr>
        <w:t xml:space="preserve">том норм по предельно допустимой наполняемости групп. </w:t>
      </w:r>
    </w:p>
    <w:p w:rsidR="00C47010"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Режим работы 5-дневная  учебная неделя.</w:t>
      </w:r>
    </w:p>
    <w:p w:rsidR="00B540EE" w:rsidRPr="005341AC" w:rsidRDefault="00B540EE" w:rsidP="000C0766">
      <w:pPr>
        <w:spacing w:after="0"/>
        <w:ind w:firstLine="709"/>
        <w:jc w:val="both"/>
        <w:rPr>
          <w:rFonts w:ascii="Times New Roman" w:hAnsi="Times New Roman"/>
          <w:sz w:val="24"/>
          <w:szCs w:val="24"/>
        </w:rPr>
      </w:pPr>
      <w:r w:rsidRPr="005341AC">
        <w:rPr>
          <w:rFonts w:ascii="Times New Roman" w:hAnsi="Times New Roman"/>
          <w:sz w:val="24"/>
          <w:szCs w:val="24"/>
        </w:rPr>
        <w:t xml:space="preserve">Продолжительность учебного года основного </w:t>
      </w:r>
      <w:r w:rsidR="004D686F" w:rsidRPr="005341AC">
        <w:rPr>
          <w:rFonts w:ascii="Times New Roman" w:hAnsi="Times New Roman"/>
          <w:sz w:val="24"/>
          <w:szCs w:val="24"/>
        </w:rPr>
        <w:t>общего образования составляет 33 часа в1 классе,34 часа во 2-4,9,11 классах</w:t>
      </w:r>
      <w:r w:rsidR="00481237" w:rsidRPr="005341AC">
        <w:rPr>
          <w:rFonts w:ascii="Times New Roman" w:hAnsi="Times New Roman"/>
          <w:sz w:val="24"/>
          <w:szCs w:val="24"/>
        </w:rPr>
        <w:t xml:space="preserve">, в остальных классах </w:t>
      </w:r>
      <w:r w:rsidRPr="005341AC">
        <w:rPr>
          <w:rFonts w:ascii="Times New Roman" w:hAnsi="Times New Roman"/>
          <w:sz w:val="24"/>
          <w:szCs w:val="24"/>
        </w:rPr>
        <w:t xml:space="preserve">35 недель. </w:t>
      </w:r>
    </w:p>
    <w:p w:rsidR="00B540EE" w:rsidRPr="005341AC" w:rsidRDefault="00B540EE" w:rsidP="000C0766">
      <w:pPr>
        <w:spacing w:after="0"/>
        <w:ind w:firstLine="709"/>
        <w:jc w:val="both"/>
        <w:rPr>
          <w:rFonts w:ascii="Times New Roman" w:hAnsi="Times New Roman"/>
          <w:sz w:val="24"/>
          <w:szCs w:val="24"/>
        </w:rPr>
      </w:pPr>
      <w:r w:rsidRPr="005341AC">
        <w:rPr>
          <w:rFonts w:ascii="Times New Roman" w:hAnsi="Times New Roman"/>
          <w:sz w:val="24"/>
          <w:szCs w:val="24"/>
        </w:rPr>
        <w:t>Продолжительность каникул в течение уч</w:t>
      </w:r>
      <w:r w:rsidR="006E7DB9" w:rsidRPr="005341AC">
        <w:rPr>
          <w:rFonts w:ascii="Times New Roman" w:hAnsi="Times New Roman"/>
          <w:sz w:val="24"/>
          <w:szCs w:val="24"/>
        </w:rPr>
        <w:t xml:space="preserve">ебного года составляет </w:t>
      </w:r>
      <w:r w:rsidRPr="005341AC">
        <w:rPr>
          <w:rFonts w:ascii="Times New Roman" w:hAnsi="Times New Roman"/>
          <w:sz w:val="24"/>
          <w:szCs w:val="24"/>
        </w:rPr>
        <w:t xml:space="preserve">30 календарных дней, летом </w:t>
      </w:r>
      <w:r w:rsidR="00822099" w:rsidRPr="005341AC">
        <w:rPr>
          <w:rFonts w:ascii="Times New Roman" w:hAnsi="Times New Roman"/>
          <w:sz w:val="24"/>
          <w:szCs w:val="24"/>
        </w:rPr>
        <w:t>–</w:t>
      </w:r>
      <w:r w:rsidR="006E7DB9" w:rsidRPr="005341AC">
        <w:rPr>
          <w:rFonts w:ascii="Times New Roman" w:hAnsi="Times New Roman"/>
          <w:sz w:val="24"/>
          <w:szCs w:val="24"/>
        </w:rPr>
        <w:t xml:space="preserve"> 13</w:t>
      </w:r>
      <w:r w:rsidRPr="005341AC">
        <w:rPr>
          <w:rFonts w:ascii="Times New Roman" w:hAnsi="Times New Roman"/>
          <w:sz w:val="24"/>
          <w:szCs w:val="24"/>
        </w:rPr>
        <w:t> недель.</w:t>
      </w:r>
    </w:p>
    <w:p w:rsidR="008B4C93" w:rsidRPr="005341AC" w:rsidRDefault="00B540EE" w:rsidP="008B4C93">
      <w:pPr>
        <w:spacing w:after="0"/>
        <w:ind w:firstLine="709"/>
        <w:jc w:val="both"/>
        <w:rPr>
          <w:rFonts w:ascii="Times New Roman" w:hAnsi="Times New Roman"/>
          <w:sz w:val="24"/>
          <w:szCs w:val="24"/>
        </w:rPr>
      </w:pPr>
      <w:r w:rsidRPr="005341AC">
        <w:rPr>
          <w:rFonts w:ascii="Times New Roman" w:hAnsi="Times New Roman"/>
          <w:sz w:val="24"/>
          <w:szCs w:val="24"/>
        </w:rPr>
        <w:t>Продолжительность урок</w:t>
      </w:r>
      <w:r w:rsidR="00481237" w:rsidRPr="005341AC">
        <w:rPr>
          <w:rFonts w:ascii="Times New Roman" w:hAnsi="Times New Roman"/>
          <w:sz w:val="24"/>
          <w:szCs w:val="24"/>
        </w:rPr>
        <w:t xml:space="preserve">а в основной школе составляет </w:t>
      </w:r>
      <w:r w:rsidRPr="005341AC">
        <w:rPr>
          <w:rFonts w:ascii="Times New Roman" w:hAnsi="Times New Roman"/>
          <w:sz w:val="24"/>
          <w:szCs w:val="24"/>
        </w:rPr>
        <w:t>45 минут.</w:t>
      </w:r>
    </w:p>
    <w:p w:rsidR="00822099" w:rsidRPr="005341AC" w:rsidRDefault="000C0766" w:rsidP="008B4C93">
      <w:pPr>
        <w:spacing w:after="0"/>
        <w:ind w:firstLine="709"/>
        <w:jc w:val="both"/>
        <w:rPr>
          <w:rFonts w:ascii="Times New Roman" w:hAnsi="Times New Roman"/>
          <w:sz w:val="24"/>
          <w:szCs w:val="24"/>
        </w:rPr>
      </w:pPr>
      <w:r w:rsidRPr="005341AC">
        <w:rPr>
          <w:rFonts w:ascii="Times New Roman" w:hAnsi="Times New Roman"/>
          <w:b/>
          <w:bCs/>
          <w:sz w:val="28"/>
          <w:szCs w:val="28"/>
        </w:rPr>
        <w:t>Н</w:t>
      </w:r>
      <w:r w:rsidR="00B540EE" w:rsidRPr="005341AC">
        <w:rPr>
          <w:rFonts w:ascii="Times New Roman" w:hAnsi="Times New Roman"/>
          <w:b/>
          <w:bCs/>
          <w:sz w:val="28"/>
          <w:szCs w:val="28"/>
        </w:rPr>
        <w:t xml:space="preserve">едельный учебный план основного общего образования </w:t>
      </w:r>
    </w:p>
    <w:p w:rsidR="00096683" w:rsidRPr="005341AC" w:rsidRDefault="00096683" w:rsidP="00096683">
      <w:pPr>
        <w:spacing w:after="0"/>
        <w:ind w:firstLine="709"/>
        <w:rPr>
          <w:rFonts w:ascii="Times New Roman" w:hAnsi="Times New Roman"/>
          <w:b/>
          <w:bCs/>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5341AC" w:rsidTr="00F01082">
        <w:trPr>
          <w:trHeight w:val="545"/>
          <w:jc w:val="center"/>
        </w:trPr>
        <w:tc>
          <w:tcPr>
            <w:tcW w:w="2719" w:type="dxa"/>
            <w:vMerge w:val="restart"/>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Предметные области</w:t>
            </w:r>
          </w:p>
        </w:tc>
        <w:tc>
          <w:tcPr>
            <w:tcW w:w="2265" w:type="dxa"/>
            <w:vMerge w:val="restart"/>
            <w:tcBorders>
              <w:tr2bl w:val="single" w:sz="4" w:space="0" w:color="auto"/>
            </w:tcBorders>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Учебные</w:t>
            </w:r>
          </w:p>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предметы</w:t>
            </w:r>
          </w:p>
          <w:p w:rsidR="00D56BAC" w:rsidRPr="005341AC" w:rsidRDefault="00D56BAC" w:rsidP="00096683">
            <w:pPr>
              <w:spacing w:after="0"/>
              <w:jc w:val="right"/>
              <w:rPr>
                <w:rFonts w:ascii="Times New Roman" w:hAnsi="Times New Roman"/>
                <w:b/>
                <w:bCs/>
                <w:sz w:val="24"/>
                <w:szCs w:val="24"/>
              </w:rPr>
            </w:pPr>
            <w:r w:rsidRPr="005341AC">
              <w:rPr>
                <w:rFonts w:ascii="Times New Roman" w:hAnsi="Times New Roman"/>
                <w:b/>
                <w:bCs/>
                <w:sz w:val="24"/>
                <w:szCs w:val="24"/>
              </w:rPr>
              <w:t>Классы</w:t>
            </w:r>
          </w:p>
        </w:tc>
        <w:tc>
          <w:tcPr>
            <w:tcW w:w="4520" w:type="dxa"/>
            <w:gridSpan w:val="7"/>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Количество часов в неделю</w:t>
            </w:r>
          </w:p>
        </w:tc>
      </w:tr>
      <w:tr w:rsidR="00D56BAC" w:rsidRPr="005341AC" w:rsidTr="00F01082">
        <w:trPr>
          <w:trHeight w:val="317"/>
          <w:jc w:val="center"/>
        </w:trPr>
        <w:tc>
          <w:tcPr>
            <w:tcW w:w="2719" w:type="dxa"/>
            <w:vMerge/>
          </w:tcPr>
          <w:p w:rsidR="00D56BAC" w:rsidRPr="005341AC" w:rsidRDefault="00D56BAC" w:rsidP="00096683">
            <w:pPr>
              <w:spacing w:after="0"/>
              <w:jc w:val="both"/>
              <w:rPr>
                <w:rFonts w:ascii="Times New Roman" w:hAnsi="Times New Roman"/>
                <w:b/>
                <w:bCs/>
                <w:sz w:val="24"/>
                <w:szCs w:val="24"/>
              </w:rPr>
            </w:pPr>
          </w:p>
        </w:tc>
        <w:tc>
          <w:tcPr>
            <w:tcW w:w="2265" w:type="dxa"/>
            <w:vMerge/>
            <w:tcBorders>
              <w:tr2bl w:val="single" w:sz="4" w:space="0" w:color="auto"/>
            </w:tcBorders>
          </w:tcPr>
          <w:p w:rsidR="00D56BAC" w:rsidRPr="005341AC" w:rsidRDefault="00D56BAC" w:rsidP="00096683">
            <w:pPr>
              <w:spacing w:after="0"/>
              <w:jc w:val="both"/>
              <w:rPr>
                <w:rFonts w:ascii="Times New Roman" w:hAnsi="Times New Roman"/>
                <w:b/>
                <w:bCs/>
                <w:sz w:val="24"/>
                <w:szCs w:val="24"/>
              </w:rPr>
            </w:pPr>
          </w:p>
        </w:tc>
        <w:tc>
          <w:tcPr>
            <w:tcW w:w="775" w:type="dxa"/>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V</w:t>
            </w:r>
          </w:p>
        </w:tc>
        <w:tc>
          <w:tcPr>
            <w:tcW w:w="754" w:type="dxa"/>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VI</w:t>
            </w:r>
          </w:p>
        </w:tc>
        <w:tc>
          <w:tcPr>
            <w:tcW w:w="798" w:type="dxa"/>
            <w:gridSpan w:val="2"/>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VII</w:t>
            </w:r>
          </w:p>
        </w:tc>
        <w:tc>
          <w:tcPr>
            <w:tcW w:w="746" w:type="dxa"/>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VIII</w:t>
            </w:r>
          </w:p>
        </w:tc>
        <w:tc>
          <w:tcPr>
            <w:tcW w:w="528" w:type="dxa"/>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IX</w:t>
            </w:r>
          </w:p>
        </w:tc>
        <w:tc>
          <w:tcPr>
            <w:tcW w:w="919" w:type="dxa"/>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Всего</w:t>
            </w:r>
          </w:p>
        </w:tc>
      </w:tr>
      <w:tr w:rsidR="00D56BAC" w:rsidRPr="005341AC" w:rsidTr="00D56BAC">
        <w:trPr>
          <w:trHeight w:val="315"/>
          <w:jc w:val="center"/>
        </w:trPr>
        <w:tc>
          <w:tcPr>
            <w:tcW w:w="2719" w:type="dxa"/>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i/>
                <w:sz w:val="24"/>
                <w:szCs w:val="24"/>
              </w:rPr>
            </w:pPr>
            <w:r w:rsidRPr="005341AC">
              <w:rPr>
                <w:rFonts w:ascii="Times New Roman" w:hAnsi="Times New Roman"/>
                <w:bCs/>
                <w:i/>
                <w:sz w:val="24"/>
                <w:szCs w:val="24"/>
              </w:rPr>
              <w:t>Обязательная часть</w:t>
            </w:r>
          </w:p>
        </w:tc>
        <w:tc>
          <w:tcPr>
            <w:tcW w:w="4520" w:type="dxa"/>
            <w:gridSpan w:val="7"/>
          </w:tcPr>
          <w:p w:rsidR="00D56BAC" w:rsidRPr="005341AC" w:rsidRDefault="00D56BAC" w:rsidP="00096683">
            <w:pPr>
              <w:spacing w:after="0"/>
              <w:jc w:val="both"/>
              <w:rPr>
                <w:rFonts w:ascii="Times New Roman" w:hAnsi="Times New Roman"/>
                <w:b/>
                <w:bCs/>
                <w:sz w:val="24"/>
                <w:szCs w:val="24"/>
              </w:rPr>
            </w:pPr>
          </w:p>
        </w:tc>
      </w:tr>
      <w:tr w:rsidR="00D56BAC" w:rsidRPr="005341AC" w:rsidTr="00D56BAC">
        <w:trPr>
          <w:trHeight w:val="330"/>
          <w:jc w:val="center"/>
        </w:trPr>
        <w:tc>
          <w:tcPr>
            <w:tcW w:w="2719" w:type="dxa"/>
            <w:vMerge w:val="restart"/>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Филология</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Русский язык</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5</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5</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4</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528"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19</w:t>
            </w:r>
          </w:p>
        </w:tc>
      </w:tr>
      <w:tr w:rsidR="00D56BAC" w:rsidRPr="005341AC" w:rsidTr="00D56BAC">
        <w:trPr>
          <w:trHeight w:val="37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Литература</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11</w:t>
            </w:r>
          </w:p>
        </w:tc>
      </w:tr>
      <w:tr w:rsidR="00D56BAC" w:rsidRPr="005341AC" w:rsidTr="00D56BAC">
        <w:trPr>
          <w:trHeight w:val="360"/>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Иностранный язык</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15</w:t>
            </w:r>
          </w:p>
        </w:tc>
      </w:tr>
      <w:tr w:rsidR="00D56BAC" w:rsidRPr="005341AC" w:rsidTr="00D56BAC">
        <w:trPr>
          <w:trHeight w:val="427"/>
          <w:jc w:val="center"/>
        </w:trPr>
        <w:tc>
          <w:tcPr>
            <w:tcW w:w="2719" w:type="dxa"/>
            <w:vMerge w:val="restart"/>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Математика и информатика</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Математика</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5</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5</w:t>
            </w:r>
          </w:p>
        </w:tc>
        <w:tc>
          <w:tcPr>
            <w:tcW w:w="776" w:type="dxa"/>
            <w:vAlign w:val="bottom"/>
          </w:tcPr>
          <w:p w:rsidR="00D56BAC" w:rsidRPr="005341AC" w:rsidRDefault="00D56BAC" w:rsidP="00096683">
            <w:pPr>
              <w:spacing w:after="0"/>
              <w:jc w:val="center"/>
              <w:rPr>
                <w:rFonts w:ascii="Times New Roman" w:hAnsi="Times New Roman"/>
                <w:bCs/>
                <w:sz w:val="24"/>
                <w:szCs w:val="24"/>
              </w:rPr>
            </w:pPr>
          </w:p>
        </w:tc>
        <w:tc>
          <w:tcPr>
            <w:tcW w:w="746" w:type="dxa"/>
            <w:vAlign w:val="bottom"/>
          </w:tcPr>
          <w:p w:rsidR="00D56BAC" w:rsidRPr="005341AC" w:rsidRDefault="00D56BAC" w:rsidP="00096683">
            <w:pPr>
              <w:spacing w:after="0"/>
              <w:jc w:val="center"/>
              <w:rPr>
                <w:rFonts w:ascii="Times New Roman" w:hAnsi="Times New Roman"/>
                <w:bCs/>
                <w:sz w:val="24"/>
                <w:szCs w:val="24"/>
              </w:rPr>
            </w:pPr>
          </w:p>
        </w:tc>
        <w:tc>
          <w:tcPr>
            <w:tcW w:w="528" w:type="dxa"/>
            <w:vAlign w:val="bottom"/>
          </w:tcPr>
          <w:p w:rsidR="00D56BAC" w:rsidRPr="005341AC" w:rsidRDefault="00D56BAC" w:rsidP="00096683">
            <w:pPr>
              <w:spacing w:after="0"/>
              <w:jc w:val="center"/>
              <w:rPr>
                <w:rFonts w:ascii="Times New Roman" w:hAnsi="Times New Roman"/>
                <w:bCs/>
                <w:sz w:val="24"/>
                <w:szCs w:val="24"/>
              </w:rPr>
            </w:pP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10</w:t>
            </w:r>
          </w:p>
        </w:tc>
      </w:tr>
      <w:tr w:rsidR="00D56BAC" w:rsidRPr="005341AC" w:rsidTr="00D56BAC">
        <w:trPr>
          <w:trHeight w:val="38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Алгебра</w:t>
            </w:r>
          </w:p>
        </w:tc>
        <w:tc>
          <w:tcPr>
            <w:tcW w:w="775" w:type="dxa"/>
            <w:vAlign w:val="bottom"/>
          </w:tcPr>
          <w:p w:rsidR="00D56BAC" w:rsidRPr="005341AC" w:rsidRDefault="00D56BAC" w:rsidP="00096683">
            <w:pPr>
              <w:spacing w:after="0"/>
              <w:jc w:val="center"/>
              <w:rPr>
                <w:rFonts w:ascii="Times New Roman" w:hAnsi="Times New Roman"/>
                <w:bCs/>
                <w:sz w:val="24"/>
                <w:szCs w:val="24"/>
              </w:rPr>
            </w:pP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9</w:t>
            </w:r>
          </w:p>
        </w:tc>
      </w:tr>
      <w:tr w:rsidR="00D56BAC" w:rsidRPr="005341AC" w:rsidTr="00D56BAC">
        <w:trPr>
          <w:trHeight w:val="201"/>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Геометрия</w:t>
            </w:r>
          </w:p>
        </w:tc>
        <w:tc>
          <w:tcPr>
            <w:tcW w:w="775" w:type="dxa"/>
            <w:vAlign w:val="bottom"/>
          </w:tcPr>
          <w:p w:rsidR="00D56BAC" w:rsidRPr="005341AC" w:rsidRDefault="00D56BAC" w:rsidP="00096683">
            <w:pPr>
              <w:spacing w:after="0"/>
              <w:jc w:val="center"/>
              <w:rPr>
                <w:rFonts w:ascii="Times New Roman" w:hAnsi="Times New Roman"/>
                <w:bCs/>
                <w:sz w:val="24"/>
                <w:szCs w:val="24"/>
              </w:rPr>
            </w:pP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6</w:t>
            </w:r>
          </w:p>
        </w:tc>
      </w:tr>
      <w:tr w:rsidR="00D56BAC" w:rsidRPr="005341AC" w:rsidTr="00D56BAC">
        <w:trPr>
          <w:trHeight w:val="38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Информатика</w:t>
            </w:r>
          </w:p>
        </w:tc>
        <w:tc>
          <w:tcPr>
            <w:tcW w:w="775" w:type="dxa"/>
            <w:vAlign w:val="bottom"/>
          </w:tcPr>
          <w:p w:rsidR="00D56BAC" w:rsidRPr="005341AC" w:rsidRDefault="00D56BAC" w:rsidP="00096683">
            <w:pPr>
              <w:spacing w:after="0"/>
              <w:jc w:val="center"/>
              <w:rPr>
                <w:rFonts w:ascii="Times New Roman" w:hAnsi="Times New Roman"/>
                <w:bCs/>
                <w:sz w:val="24"/>
                <w:szCs w:val="24"/>
              </w:rPr>
            </w:pP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r>
      <w:tr w:rsidR="00D56BAC" w:rsidRPr="005341AC" w:rsidTr="00D56BAC">
        <w:trPr>
          <w:trHeight w:val="402"/>
          <w:jc w:val="center"/>
        </w:trPr>
        <w:tc>
          <w:tcPr>
            <w:tcW w:w="2719" w:type="dxa"/>
            <w:vMerge w:val="restart"/>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Общественно-научные предметы</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История</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10</w:t>
            </w:r>
          </w:p>
        </w:tc>
      </w:tr>
      <w:tr w:rsidR="00D56BAC" w:rsidRPr="005341AC" w:rsidTr="00D56BAC">
        <w:trPr>
          <w:trHeight w:val="234"/>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Обществознание</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919" w:type="dxa"/>
            <w:vAlign w:val="bottom"/>
          </w:tcPr>
          <w:p w:rsidR="00D56BAC" w:rsidRPr="005341AC" w:rsidRDefault="000C0766" w:rsidP="00096683">
            <w:pPr>
              <w:spacing w:after="0"/>
              <w:rPr>
                <w:rFonts w:ascii="Times New Roman" w:hAnsi="Times New Roman"/>
                <w:bCs/>
                <w:sz w:val="24"/>
                <w:szCs w:val="24"/>
              </w:rPr>
            </w:pPr>
            <w:r w:rsidRPr="005341AC">
              <w:rPr>
                <w:rFonts w:ascii="Times New Roman" w:hAnsi="Times New Roman"/>
                <w:bCs/>
                <w:sz w:val="24"/>
                <w:szCs w:val="24"/>
              </w:rPr>
              <w:t xml:space="preserve">  3,5</w:t>
            </w:r>
          </w:p>
        </w:tc>
      </w:tr>
      <w:tr w:rsidR="00D56BAC" w:rsidRPr="005341AC" w:rsidTr="00D56BAC">
        <w:trPr>
          <w:trHeight w:val="318"/>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География</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6,5</w:t>
            </w:r>
          </w:p>
        </w:tc>
      </w:tr>
      <w:tr w:rsidR="000C0766" w:rsidRPr="005341AC" w:rsidTr="00D56BAC">
        <w:trPr>
          <w:trHeight w:val="318"/>
          <w:jc w:val="center"/>
        </w:trPr>
        <w:tc>
          <w:tcPr>
            <w:tcW w:w="2719" w:type="dxa"/>
          </w:tcPr>
          <w:p w:rsidR="000C0766" w:rsidRPr="005341AC" w:rsidRDefault="000C0766" w:rsidP="00096683">
            <w:pPr>
              <w:spacing w:after="0"/>
              <w:jc w:val="both"/>
              <w:rPr>
                <w:rFonts w:ascii="Times New Roman" w:hAnsi="Times New Roman"/>
                <w:bCs/>
                <w:sz w:val="24"/>
                <w:szCs w:val="24"/>
              </w:rPr>
            </w:pPr>
            <w:r w:rsidRPr="005341AC">
              <w:rPr>
                <w:rFonts w:ascii="Times New Roman" w:hAnsi="Times New Roman"/>
                <w:bCs/>
                <w:sz w:val="24"/>
                <w:szCs w:val="24"/>
              </w:rPr>
              <w:t>Основы духовно – нравственной культуры народов России</w:t>
            </w:r>
          </w:p>
        </w:tc>
        <w:tc>
          <w:tcPr>
            <w:tcW w:w="2265" w:type="dxa"/>
          </w:tcPr>
          <w:p w:rsidR="000C0766" w:rsidRPr="005341AC" w:rsidRDefault="00096683" w:rsidP="00096683">
            <w:pPr>
              <w:spacing w:after="0"/>
              <w:jc w:val="both"/>
              <w:rPr>
                <w:rFonts w:ascii="Times New Roman" w:hAnsi="Times New Roman"/>
                <w:bCs/>
                <w:sz w:val="24"/>
                <w:szCs w:val="24"/>
              </w:rPr>
            </w:pPr>
            <w:r w:rsidRPr="005341AC">
              <w:rPr>
                <w:rFonts w:ascii="Times New Roman" w:hAnsi="Times New Roman"/>
                <w:bCs/>
                <w:sz w:val="24"/>
                <w:szCs w:val="24"/>
              </w:rPr>
              <w:t>Основы духовно – нравственной культуры народов России</w:t>
            </w:r>
          </w:p>
        </w:tc>
        <w:tc>
          <w:tcPr>
            <w:tcW w:w="775" w:type="dxa"/>
            <w:vAlign w:val="bottom"/>
          </w:tcPr>
          <w:p w:rsidR="000C0766"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gridSpan w:val="2"/>
            <w:vAlign w:val="bottom"/>
          </w:tcPr>
          <w:p w:rsidR="000C0766" w:rsidRPr="005341AC" w:rsidRDefault="000C0766" w:rsidP="00096683">
            <w:pPr>
              <w:spacing w:after="0"/>
              <w:jc w:val="center"/>
              <w:rPr>
                <w:rFonts w:ascii="Times New Roman" w:hAnsi="Times New Roman"/>
                <w:bCs/>
                <w:sz w:val="24"/>
                <w:szCs w:val="24"/>
              </w:rPr>
            </w:pPr>
          </w:p>
        </w:tc>
        <w:tc>
          <w:tcPr>
            <w:tcW w:w="776" w:type="dxa"/>
            <w:vAlign w:val="bottom"/>
          </w:tcPr>
          <w:p w:rsidR="000C0766" w:rsidRPr="005341AC" w:rsidRDefault="000C0766" w:rsidP="00096683">
            <w:pPr>
              <w:spacing w:after="0"/>
              <w:jc w:val="center"/>
              <w:rPr>
                <w:rFonts w:ascii="Times New Roman" w:hAnsi="Times New Roman"/>
                <w:bCs/>
                <w:sz w:val="24"/>
                <w:szCs w:val="24"/>
              </w:rPr>
            </w:pPr>
          </w:p>
        </w:tc>
        <w:tc>
          <w:tcPr>
            <w:tcW w:w="746" w:type="dxa"/>
            <w:vAlign w:val="bottom"/>
          </w:tcPr>
          <w:p w:rsidR="000C0766" w:rsidRPr="005341AC" w:rsidRDefault="000C0766" w:rsidP="00096683">
            <w:pPr>
              <w:spacing w:after="0"/>
              <w:jc w:val="center"/>
              <w:rPr>
                <w:rFonts w:ascii="Times New Roman" w:hAnsi="Times New Roman"/>
                <w:bCs/>
                <w:sz w:val="24"/>
                <w:szCs w:val="24"/>
              </w:rPr>
            </w:pPr>
          </w:p>
        </w:tc>
        <w:tc>
          <w:tcPr>
            <w:tcW w:w="528" w:type="dxa"/>
            <w:vAlign w:val="bottom"/>
          </w:tcPr>
          <w:p w:rsidR="000C0766" w:rsidRPr="005341AC" w:rsidRDefault="000C0766" w:rsidP="00096683">
            <w:pPr>
              <w:spacing w:after="0"/>
              <w:jc w:val="center"/>
              <w:rPr>
                <w:rFonts w:ascii="Times New Roman" w:hAnsi="Times New Roman"/>
                <w:bCs/>
                <w:sz w:val="24"/>
                <w:szCs w:val="24"/>
              </w:rPr>
            </w:pPr>
          </w:p>
        </w:tc>
        <w:tc>
          <w:tcPr>
            <w:tcW w:w="919" w:type="dxa"/>
            <w:vAlign w:val="bottom"/>
          </w:tcPr>
          <w:p w:rsidR="000C0766"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0,5</w:t>
            </w:r>
          </w:p>
        </w:tc>
      </w:tr>
      <w:tr w:rsidR="00D56BAC" w:rsidRPr="005341AC" w:rsidTr="00D56BAC">
        <w:trPr>
          <w:trHeight w:val="181"/>
          <w:jc w:val="center"/>
        </w:trPr>
        <w:tc>
          <w:tcPr>
            <w:tcW w:w="2719" w:type="dxa"/>
            <w:vMerge w:val="restart"/>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Естественнонаучные предметы</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Физика</w:t>
            </w:r>
          </w:p>
        </w:tc>
        <w:tc>
          <w:tcPr>
            <w:tcW w:w="775" w:type="dxa"/>
            <w:vAlign w:val="bottom"/>
          </w:tcPr>
          <w:p w:rsidR="00D56BAC" w:rsidRPr="005341AC" w:rsidRDefault="00D56BAC" w:rsidP="00096683">
            <w:pPr>
              <w:spacing w:after="0"/>
              <w:jc w:val="center"/>
              <w:rPr>
                <w:rFonts w:ascii="Times New Roman" w:hAnsi="Times New Roman"/>
                <w:bCs/>
                <w:sz w:val="24"/>
                <w:szCs w:val="24"/>
              </w:rPr>
            </w:pP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6</w:t>
            </w:r>
          </w:p>
        </w:tc>
      </w:tr>
      <w:tr w:rsidR="00D56BAC" w:rsidRPr="005341AC" w:rsidTr="00D56BAC">
        <w:trPr>
          <w:trHeight w:val="21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Химия</w:t>
            </w:r>
          </w:p>
        </w:tc>
        <w:tc>
          <w:tcPr>
            <w:tcW w:w="775" w:type="dxa"/>
            <w:vAlign w:val="bottom"/>
          </w:tcPr>
          <w:p w:rsidR="00D56BAC" w:rsidRPr="005341AC" w:rsidRDefault="00D56BAC" w:rsidP="00096683">
            <w:pPr>
              <w:spacing w:after="0"/>
              <w:jc w:val="center"/>
              <w:rPr>
                <w:rFonts w:ascii="Times New Roman" w:hAnsi="Times New Roman"/>
                <w:bCs/>
                <w:sz w:val="24"/>
                <w:szCs w:val="24"/>
              </w:rPr>
            </w:pP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p>
        </w:tc>
        <w:tc>
          <w:tcPr>
            <w:tcW w:w="776" w:type="dxa"/>
            <w:vAlign w:val="bottom"/>
          </w:tcPr>
          <w:p w:rsidR="00D56BAC" w:rsidRPr="005341AC" w:rsidRDefault="00D56BAC" w:rsidP="00096683">
            <w:pPr>
              <w:spacing w:after="0"/>
              <w:jc w:val="center"/>
              <w:rPr>
                <w:rFonts w:ascii="Times New Roman" w:hAnsi="Times New Roman"/>
                <w:bCs/>
                <w:sz w:val="24"/>
                <w:szCs w:val="24"/>
              </w:rPr>
            </w:pP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4</w:t>
            </w:r>
          </w:p>
        </w:tc>
      </w:tr>
      <w:tr w:rsidR="00D56BAC" w:rsidRPr="005341AC" w:rsidTr="00D56BAC">
        <w:trPr>
          <w:trHeight w:val="251"/>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Биология</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6,5</w:t>
            </w:r>
          </w:p>
        </w:tc>
      </w:tr>
      <w:tr w:rsidR="00D56BAC" w:rsidRPr="005341AC" w:rsidTr="00D56BAC">
        <w:trPr>
          <w:trHeight w:val="251"/>
          <w:jc w:val="center"/>
        </w:trPr>
        <w:tc>
          <w:tcPr>
            <w:tcW w:w="2719" w:type="dxa"/>
            <w:vMerge w:val="restart"/>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Искусство</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Музыка</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4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528"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4</w:t>
            </w:r>
          </w:p>
        </w:tc>
      </w:tr>
      <w:tr w:rsidR="00D56BAC" w:rsidRPr="005341AC" w:rsidTr="00D56BAC">
        <w:trPr>
          <w:trHeight w:val="21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Изобразительное искусство</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4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528"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4</w:t>
            </w:r>
          </w:p>
        </w:tc>
      </w:tr>
      <w:tr w:rsidR="00D56BAC" w:rsidRPr="005341AC" w:rsidTr="00D56BAC">
        <w:trPr>
          <w:trHeight w:val="301"/>
          <w:jc w:val="center"/>
        </w:trPr>
        <w:tc>
          <w:tcPr>
            <w:tcW w:w="2719"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Технология</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Технология</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528" w:type="dxa"/>
            <w:vAlign w:val="bottom"/>
          </w:tcPr>
          <w:p w:rsidR="00D56BAC" w:rsidRPr="005341AC" w:rsidRDefault="00D56BAC" w:rsidP="00096683">
            <w:pPr>
              <w:spacing w:after="0"/>
              <w:jc w:val="center"/>
              <w:rPr>
                <w:rFonts w:ascii="Times New Roman" w:hAnsi="Times New Roman"/>
                <w:bCs/>
                <w:sz w:val="24"/>
                <w:szCs w:val="24"/>
              </w:rPr>
            </w:pP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7</w:t>
            </w:r>
          </w:p>
        </w:tc>
      </w:tr>
      <w:tr w:rsidR="00D56BAC" w:rsidRPr="005341AC" w:rsidTr="00D56BAC">
        <w:trPr>
          <w:trHeight w:val="413"/>
          <w:jc w:val="center"/>
        </w:trPr>
        <w:tc>
          <w:tcPr>
            <w:tcW w:w="2719" w:type="dxa"/>
            <w:vMerge w:val="restart"/>
          </w:tcPr>
          <w:p w:rsidR="00D56BAC" w:rsidRPr="005341AC" w:rsidRDefault="000C0766" w:rsidP="00096683">
            <w:pPr>
              <w:spacing w:after="0"/>
              <w:jc w:val="both"/>
              <w:rPr>
                <w:rFonts w:ascii="Times New Roman" w:hAnsi="Times New Roman"/>
                <w:bCs/>
                <w:sz w:val="24"/>
                <w:szCs w:val="24"/>
              </w:rPr>
            </w:pPr>
            <w:r w:rsidRPr="005341AC">
              <w:rPr>
                <w:rFonts w:ascii="Times New Roman" w:hAnsi="Times New Roman"/>
                <w:bCs/>
                <w:sz w:val="24"/>
                <w:szCs w:val="24"/>
              </w:rPr>
              <w:t>Физическая культура и о</w:t>
            </w:r>
            <w:r w:rsidR="00D56BAC" w:rsidRPr="005341AC">
              <w:rPr>
                <w:rFonts w:ascii="Times New Roman" w:hAnsi="Times New Roman"/>
                <w:bCs/>
                <w:sz w:val="24"/>
                <w:szCs w:val="24"/>
              </w:rPr>
              <w:t>сновы безопасности жизнедеятельности</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ОБЖ</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46" w:type="dxa"/>
            <w:vAlign w:val="bottom"/>
          </w:tcPr>
          <w:p w:rsidR="00D56BAC" w:rsidRPr="005341AC" w:rsidRDefault="002C79B9"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3,5</w:t>
            </w:r>
          </w:p>
        </w:tc>
      </w:tr>
      <w:tr w:rsidR="00D56BAC" w:rsidRPr="005341AC" w:rsidTr="00D56BAC">
        <w:trPr>
          <w:trHeight w:val="38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Физическая культура</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7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4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528"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15</w:t>
            </w:r>
          </w:p>
        </w:tc>
      </w:tr>
      <w:tr w:rsidR="00D56BAC" w:rsidRPr="005341AC" w:rsidTr="00D56BAC">
        <w:trPr>
          <w:trHeight w:val="284"/>
          <w:jc w:val="center"/>
        </w:trPr>
        <w:tc>
          <w:tcPr>
            <w:tcW w:w="4984" w:type="dxa"/>
            <w:gridSpan w:val="2"/>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Итого</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26</w:t>
            </w:r>
            <w:r w:rsidR="000C0766" w:rsidRPr="005341AC">
              <w:rPr>
                <w:rFonts w:ascii="Times New Roman" w:hAnsi="Times New Roman"/>
                <w:bCs/>
                <w:sz w:val="24"/>
                <w:szCs w:val="24"/>
              </w:rPr>
              <w:t>,5</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27</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29</w:t>
            </w:r>
          </w:p>
        </w:tc>
        <w:tc>
          <w:tcPr>
            <w:tcW w:w="746" w:type="dxa"/>
            <w:vAlign w:val="bottom"/>
          </w:tcPr>
          <w:p w:rsidR="00D56BAC" w:rsidRPr="005341AC" w:rsidRDefault="002C79B9" w:rsidP="00096683">
            <w:pPr>
              <w:spacing w:after="0"/>
              <w:jc w:val="center"/>
              <w:rPr>
                <w:rFonts w:ascii="Times New Roman" w:hAnsi="Times New Roman"/>
                <w:bCs/>
                <w:sz w:val="24"/>
                <w:szCs w:val="24"/>
              </w:rPr>
            </w:pPr>
            <w:r w:rsidRPr="005341AC">
              <w:rPr>
                <w:rFonts w:ascii="Times New Roman" w:hAnsi="Times New Roman"/>
                <w:bCs/>
                <w:sz w:val="24"/>
                <w:szCs w:val="24"/>
              </w:rPr>
              <w:t>3</w:t>
            </w:r>
            <w:r w:rsidR="000C0766" w:rsidRPr="005341AC">
              <w:rPr>
                <w:rFonts w:ascii="Times New Roman" w:hAnsi="Times New Roman"/>
                <w:bCs/>
                <w:sz w:val="24"/>
                <w:szCs w:val="24"/>
              </w:rPr>
              <w:t>1</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30</w:t>
            </w:r>
          </w:p>
        </w:tc>
        <w:tc>
          <w:tcPr>
            <w:tcW w:w="919" w:type="dxa"/>
            <w:vAlign w:val="bottom"/>
          </w:tcPr>
          <w:p w:rsidR="00D56BAC" w:rsidRPr="005341AC" w:rsidRDefault="002C79B9" w:rsidP="00096683">
            <w:pPr>
              <w:spacing w:after="0"/>
              <w:jc w:val="center"/>
              <w:rPr>
                <w:rFonts w:ascii="Times New Roman" w:hAnsi="Times New Roman"/>
                <w:bCs/>
                <w:sz w:val="24"/>
                <w:szCs w:val="24"/>
              </w:rPr>
            </w:pPr>
            <w:r w:rsidRPr="005341AC">
              <w:rPr>
                <w:rFonts w:ascii="Times New Roman" w:hAnsi="Times New Roman"/>
                <w:bCs/>
                <w:sz w:val="24"/>
                <w:szCs w:val="24"/>
              </w:rPr>
              <w:t>143</w:t>
            </w:r>
            <w:r w:rsidR="000C0766" w:rsidRPr="005341AC">
              <w:rPr>
                <w:rFonts w:ascii="Times New Roman" w:hAnsi="Times New Roman"/>
                <w:bCs/>
                <w:sz w:val="24"/>
                <w:szCs w:val="24"/>
              </w:rPr>
              <w:t>,5</w:t>
            </w:r>
          </w:p>
        </w:tc>
      </w:tr>
      <w:tr w:rsidR="00D56BAC" w:rsidRPr="005341AC" w:rsidTr="00D56BAC">
        <w:trPr>
          <w:trHeight w:val="301"/>
          <w:jc w:val="center"/>
        </w:trPr>
        <w:tc>
          <w:tcPr>
            <w:tcW w:w="4984" w:type="dxa"/>
            <w:gridSpan w:val="2"/>
          </w:tcPr>
          <w:p w:rsidR="00D56BAC" w:rsidRPr="005341AC" w:rsidRDefault="00D56BAC" w:rsidP="00096683">
            <w:pPr>
              <w:spacing w:after="0"/>
              <w:jc w:val="both"/>
              <w:rPr>
                <w:rFonts w:ascii="Times New Roman" w:hAnsi="Times New Roman"/>
                <w:bCs/>
                <w:i/>
                <w:sz w:val="24"/>
                <w:szCs w:val="24"/>
              </w:rPr>
            </w:pPr>
            <w:r w:rsidRPr="005341AC">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r w:rsidR="00096683" w:rsidRPr="005341AC">
              <w:rPr>
                <w:rFonts w:ascii="Times New Roman" w:hAnsi="Times New Roman"/>
                <w:bCs/>
                <w:sz w:val="24"/>
                <w:szCs w:val="24"/>
              </w:rPr>
              <w:t>,5</w:t>
            </w:r>
          </w:p>
        </w:tc>
        <w:tc>
          <w:tcPr>
            <w:tcW w:w="776" w:type="dxa"/>
            <w:gridSpan w:val="2"/>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76" w:type="dxa"/>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46" w:type="dxa"/>
            <w:vAlign w:val="bottom"/>
          </w:tcPr>
          <w:p w:rsidR="00D56BAC" w:rsidRPr="005341AC" w:rsidRDefault="002C79B9"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919" w:type="dxa"/>
            <w:vAlign w:val="bottom"/>
          </w:tcPr>
          <w:p w:rsidR="00D56BAC" w:rsidRPr="005341AC" w:rsidRDefault="002C79B9" w:rsidP="00096683">
            <w:pPr>
              <w:spacing w:after="0"/>
              <w:jc w:val="center"/>
              <w:rPr>
                <w:rFonts w:ascii="Times New Roman" w:hAnsi="Times New Roman"/>
                <w:bCs/>
                <w:sz w:val="24"/>
                <w:szCs w:val="24"/>
              </w:rPr>
            </w:pPr>
            <w:r w:rsidRPr="005341AC">
              <w:rPr>
                <w:rFonts w:ascii="Times New Roman" w:hAnsi="Times New Roman"/>
                <w:bCs/>
                <w:sz w:val="24"/>
                <w:szCs w:val="24"/>
              </w:rPr>
              <w:t>1</w:t>
            </w:r>
            <w:r w:rsidR="00096683" w:rsidRPr="005341AC">
              <w:rPr>
                <w:rFonts w:ascii="Times New Roman" w:hAnsi="Times New Roman"/>
                <w:bCs/>
                <w:sz w:val="24"/>
                <w:szCs w:val="24"/>
              </w:rPr>
              <w:t>3,5</w:t>
            </w:r>
          </w:p>
        </w:tc>
      </w:tr>
      <w:tr w:rsidR="00D56BAC" w:rsidRPr="005341AC" w:rsidTr="00D56BAC">
        <w:trPr>
          <w:trHeight w:val="232"/>
          <w:jc w:val="center"/>
        </w:trPr>
        <w:tc>
          <w:tcPr>
            <w:tcW w:w="4984" w:type="dxa"/>
            <w:gridSpan w:val="2"/>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Максимально допустимая недельная нагрузка</w:t>
            </w:r>
          </w:p>
        </w:tc>
        <w:tc>
          <w:tcPr>
            <w:tcW w:w="775" w:type="dxa"/>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29</w:t>
            </w:r>
          </w:p>
        </w:tc>
        <w:tc>
          <w:tcPr>
            <w:tcW w:w="776" w:type="dxa"/>
            <w:gridSpan w:val="2"/>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30</w:t>
            </w:r>
          </w:p>
        </w:tc>
        <w:tc>
          <w:tcPr>
            <w:tcW w:w="776" w:type="dxa"/>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32</w:t>
            </w:r>
          </w:p>
        </w:tc>
        <w:tc>
          <w:tcPr>
            <w:tcW w:w="746" w:type="dxa"/>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33</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33</w:t>
            </w:r>
          </w:p>
        </w:tc>
        <w:tc>
          <w:tcPr>
            <w:tcW w:w="919" w:type="dxa"/>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157</w:t>
            </w:r>
          </w:p>
        </w:tc>
      </w:tr>
    </w:tbl>
    <w:p w:rsidR="004F3B79" w:rsidRPr="005341AC" w:rsidRDefault="004F3B79" w:rsidP="00EE10E9">
      <w:pPr>
        <w:spacing w:after="0"/>
        <w:rPr>
          <w:rFonts w:ascii="Times New Roman" w:hAnsi="Times New Roman"/>
          <w:sz w:val="24"/>
          <w:szCs w:val="24"/>
        </w:rPr>
      </w:pPr>
    </w:p>
    <w:p w:rsidR="004F3B79" w:rsidRPr="005341AC" w:rsidRDefault="004F3B79" w:rsidP="00EE10E9">
      <w:pPr>
        <w:spacing w:after="0"/>
        <w:rPr>
          <w:rFonts w:ascii="Times New Roman" w:hAnsi="Times New Roman"/>
          <w:sz w:val="24"/>
          <w:szCs w:val="24"/>
        </w:rPr>
      </w:pP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Учебный план МБОУ «</w:t>
      </w:r>
      <w:r w:rsidR="00A343A5" w:rsidRPr="005341AC">
        <w:rPr>
          <w:rFonts w:ascii="Times New Roman" w:hAnsi="Times New Roman"/>
        </w:rPr>
        <w:t>Елионская</w:t>
      </w:r>
      <w:r w:rsidRPr="005341AC">
        <w:rPr>
          <w:rFonts w:ascii="Times New Roman" w:hAnsi="Times New Roman"/>
          <w:sz w:val="24"/>
          <w:szCs w:val="24"/>
        </w:rPr>
        <w:t xml:space="preserve"> СОШ» для учащихся  </w:t>
      </w:r>
      <w:r w:rsidRPr="005341AC">
        <w:rPr>
          <w:rFonts w:ascii="Times New Roman" w:hAnsi="Times New Roman"/>
          <w:b/>
          <w:sz w:val="24"/>
          <w:szCs w:val="24"/>
        </w:rPr>
        <w:t>5 класса</w:t>
      </w:r>
      <w:r w:rsidRPr="005341AC">
        <w:rPr>
          <w:rFonts w:ascii="Times New Roman" w:hAnsi="Times New Roman"/>
          <w:sz w:val="24"/>
          <w:szCs w:val="24"/>
        </w:rPr>
        <w:t xml:space="preserve">  на 2015 – 2016 учебный год разработан  в соответствии с:</w:t>
      </w: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 xml:space="preserve">     - Федеральным законом  «Об образовании в Российской Федерации» от 29  декабря  2012 года  № 273 - ФЗ;</w:t>
      </w: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 xml:space="preserve">     -   приказом Минобрнауки России  от 17 декабря 2010 года  № 1897 «Об утверждении федерального государственного образовательного стандарта основного общего  образования» ;</w:t>
      </w: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 xml:space="preserve">    - приказом Минобрнауки России от 29 декабря  2014 года №1644 «О внесении изменений в приказ Минобрнауки России  от 17 декабря 2010 года  № 1897 «Об утверждении федерального государственного образовательного стандарта основного общего  образования»;</w:t>
      </w: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 xml:space="preserve">     - приказом Минобрнауки России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03.03.2011,регистрационный номер 19993); - Письмом департамента образования и науки Брянской области  от 26 марта 2015 года №1906-04-О «о примерном учебном плане 5-9 классов  общеобразовательных организаций Брянской области на 2015 -2016 учебный год»;</w:t>
      </w:r>
    </w:p>
    <w:p w:rsidR="004F3B79" w:rsidRPr="005341AC" w:rsidRDefault="00096683" w:rsidP="004F3B79">
      <w:pPr>
        <w:spacing w:after="0"/>
        <w:rPr>
          <w:rFonts w:ascii="Times New Roman" w:hAnsi="Times New Roman"/>
          <w:sz w:val="24"/>
          <w:szCs w:val="24"/>
        </w:rPr>
      </w:pPr>
      <w:r w:rsidRPr="005341AC">
        <w:rPr>
          <w:rFonts w:ascii="Times New Roman" w:hAnsi="Times New Roman"/>
          <w:sz w:val="24"/>
          <w:szCs w:val="24"/>
        </w:rPr>
        <w:t xml:space="preserve">   -  приказом   МБОУ «</w:t>
      </w:r>
      <w:r w:rsidR="00A343A5" w:rsidRPr="005341AC">
        <w:rPr>
          <w:rFonts w:ascii="Times New Roman" w:hAnsi="Times New Roman"/>
        </w:rPr>
        <w:t>Елионская</w:t>
      </w:r>
      <w:r w:rsidRPr="005341AC">
        <w:rPr>
          <w:rFonts w:ascii="Times New Roman" w:hAnsi="Times New Roman"/>
          <w:sz w:val="24"/>
          <w:szCs w:val="24"/>
        </w:rPr>
        <w:t xml:space="preserve">  СОШ</w:t>
      </w:r>
      <w:r w:rsidR="00A343A5" w:rsidRPr="005341AC">
        <w:rPr>
          <w:rFonts w:ascii="Times New Roman" w:hAnsi="Times New Roman"/>
          <w:sz w:val="24"/>
          <w:szCs w:val="24"/>
        </w:rPr>
        <w:t>» от 28</w:t>
      </w:r>
      <w:r w:rsidRPr="005341AC">
        <w:rPr>
          <w:rFonts w:ascii="Times New Roman" w:hAnsi="Times New Roman"/>
          <w:sz w:val="24"/>
          <w:szCs w:val="24"/>
        </w:rPr>
        <w:t>.08.2015 года № 198 «О распределении  части учебного плана, формируемой участниками образовательных отношений, на 2015 – 2016 учебный год</w:t>
      </w:r>
      <w:r w:rsidRPr="005341AC">
        <w:rPr>
          <w:rFonts w:ascii="Times New Roman" w:eastAsia="Times New Roman" w:hAnsi="Times New Roman"/>
          <w:bCs/>
          <w:sz w:val="24"/>
          <w:szCs w:val="24"/>
          <w:lang w:eastAsia="ru-RU"/>
        </w:rPr>
        <w:t>»;</w:t>
      </w:r>
      <w:r w:rsidRPr="005341AC">
        <w:rPr>
          <w:rFonts w:ascii="Times New Roman" w:hAnsi="Times New Roman"/>
          <w:sz w:val="24"/>
          <w:szCs w:val="24"/>
        </w:rPr>
        <w:t>- уставом МБОУ «</w:t>
      </w:r>
      <w:r w:rsidR="00A343A5" w:rsidRPr="005341AC">
        <w:rPr>
          <w:rFonts w:ascii="Times New Roman" w:hAnsi="Times New Roman"/>
        </w:rPr>
        <w:t>Елионская</w:t>
      </w:r>
      <w:r w:rsidRPr="005341AC">
        <w:rPr>
          <w:rFonts w:ascii="Times New Roman" w:hAnsi="Times New Roman"/>
          <w:sz w:val="24"/>
          <w:szCs w:val="24"/>
        </w:rPr>
        <w:t xml:space="preserve"> СОШ».</w:t>
      </w:r>
    </w:p>
    <w:p w:rsidR="004F3B79" w:rsidRPr="005341AC" w:rsidRDefault="004F3B79" w:rsidP="004F3B79">
      <w:pPr>
        <w:spacing w:after="0" w:line="240" w:lineRule="auto"/>
        <w:ind w:left="-284"/>
        <w:jc w:val="both"/>
        <w:rPr>
          <w:rFonts w:ascii="Times New Roman" w:eastAsia="Arial" w:hAnsi="Times New Roman"/>
          <w:sz w:val="24"/>
          <w:szCs w:val="24"/>
          <w:lang w:bidi="ru-RU"/>
        </w:rPr>
      </w:pPr>
      <w:r w:rsidRPr="005341AC">
        <w:rPr>
          <w:rFonts w:ascii="Times New Roman" w:eastAsia="Arial" w:hAnsi="Times New Roman"/>
          <w:sz w:val="24"/>
          <w:szCs w:val="24"/>
          <w:lang w:bidi="ru-RU"/>
        </w:rPr>
        <w:t>Учебным планом определяются  формы промежуточной аттестации обучающихся.</w:t>
      </w:r>
      <w:r w:rsidRPr="005341AC">
        <w:rPr>
          <w:rFonts w:ascii="Times New Roman" w:hAnsi="Times New Roman"/>
          <w:sz w:val="24"/>
          <w:szCs w:val="24"/>
        </w:rPr>
        <w:t xml:space="preserve">Промежуточная аттестация обучающихся проводится в формах, прописанных в «Положении о промежуточной аттестации обучающихся и </w:t>
      </w:r>
      <w:r w:rsidRPr="005341AC">
        <w:rPr>
          <w:rFonts w:ascii="Times New Roman" w:hAnsi="Times New Roman"/>
          <w:color w:val="000000"/>
          <w:sz w:val="24"/>
          <w:szCs w:val="24"/>
          <w:shd w:val="clear" w:color="auto" w:fill="FFFFFF"/>
        </w:rPr>
        <w:t>осуществлении текущего контроля их успеваемости</w:t>
      </w:r>
      <w:r w:rsidRPr="005341AC">
        <w:rPr>
          <w:rFonts w:ascii="Times New Roman" w:hAnsi="Times New Roman"/>
          <w:sz w:val="24"/>
          <w:szCs w:val="24"/>
        </w:rPr>
        <w:t>».</w:t>
      </w:r>
    </w:p>
    <w:p w:rsidR="004F3B79" w:rsidRPr="005341AC" w:rsidRDefault="004F3B79" w:rsidP="004F3B79">
      <w:pPr>
        <w:ind w:left="-567" w:right="-285" w:firstLine="283"/>
        <w:jc w:val="both"/>
        <w:rPr>
          <w:rFonts w:ascii="Times New Roman" w:hAnsi="Times New Roman"/>
          <w:sz w:val="24"/>
          <w:szCs w:val="24"/>
        </w:rPr>
      </w:pPr>
      <w:r w:rsidRPr="005341AC">
        <w:rPr>
          <w:rFonts w:ascii="Times New Roman" w:hAnsi="Times New Roman"/>
          <w:sz w:val="24"/>
          <w:szCs w:val="24"/>
        </w:rPr>
        <w:t>Промежуточная  аттестация проводится в следующих  формах:</w:t>
      </w:r>
    </w:p>
    <w:tbl>
      <w:tblPr>
        <w:tblStyle w:val="a4"/>
        <w:tblW w:w="0" w:type="auto"/>
        <w:tblLook w:val="04A0" w:firstRow="1" w:lastRow="0" w:firstColumn="1" w:lastColumn="0" w:noHBand="0" w:noVBand="1"/>
      </w:tblPr>
      <w:tblGrid>
        <w:gridCol w:w="4785"/>
        <w:gridCol w:w="4786"/>
      </w:tblGrid>
      <w:tr w:rsidR="004F3B79" w:rsidRPr="005341AC" w:rsidTr="00374431">
        <w:tc>
          <w:tcPr>
            <w:tcW w:w="4785"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предмет</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форма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color w:val="000000"/>
                <w:spacing w:val="-4"/>
                <w:sz w:val="24"/>
                <w:szCs w:val="24"/>
              </w:rPr>
            </w:pPr>
            <w:r w:rsidRPr="005341AC">
              <w:rPr>
                <w:rFonts w:ascii="Times New Roman" w:hAnsi="Times New Roman"/>
                <w:color w:val="000000"/>
                <w:spacing w:val="-4"/>
                <w:sz w:val="24"/>
                <w:szCs w:val="24"/>
              </w:rPr>
              <w:t>Русский язык</w:t>
            </w:r>
          </w:p>
          <w:p w:rsidR="004F3B79" w:rsidRPr="005341AC" w:rsidRDefault="004F3B79" w:rsidP="00374431">
            <w:pPr>
              <w:shd w:val="clear" w:color="auto" w:fill="FFFFFF"/>
              <w:spacing w:after="0" w:line="240" w:lineRule="auto"/>
              <w:ind w:left="-40"/>
              <w:jc w:val="both"/>
              <w:rPr>
                <w:rFonts w:ascii="Times New Roman" w:hAnsi="Times New Roman"/>
                <w:color w:val="000000"/>
                <w:spacing w:val="-4"/>
                <w:sz w:val="24"/>
                <w:szCs w:val="24"/>
              </w:rPr>
            </w:pP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контрольный диктант с с грамматическим заданием</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5"/>
                <w:sz w:val="24"/>
                <w:szCs w:val="24"/>
              </w:rPr>
              <w:t>Литература</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проектная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4"/>
                <w:sz w:val="24"/>
                <w:szCs w:val="24"/>
              </w:rPr>
              <w:t>Иностранный (английский)язык</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контрольная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4"/>
                <w:sz w:val="24"/>
                <w:szCs w:val="24"/>
              </w:rPr>
              <w:t>Математика</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контрольная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 xml:space="preserve"> Всеобщая история</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тестовая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 xml:space="preserve">Обществознание </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тестовая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6"/>
                <w:sz w:val="24"/>
                <w:szCs w:val="24"/>
              </w:rPr>
              <w:t>География</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тестовая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Основы духовно – нравственной культуры народов России</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творческая</w:t>
            </w:r>
          </w:p>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 xml:space="preserve">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Биология</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тестовая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 xml:space="preserve">Музыка  </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творческая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102"/>
              <w:jc w:val="both"/>
              <w:rPr>
                <w:rFonts w:ascii="Times New Roman" w:hAnsi="Times New Roman"/>
                <w:color w:val="000000"/>
                <w:spacing w:val="-3"/>
                <w:sz w:val="24"/>
                <w:szCs w:val="24"/>
              </w:rPr>
            </w:pPr>
            <w:r w:rsidRPr="005341AC">
              <w:rPr>
                <w:rFonts w:ascii="Times New Roman" w:hAnsi="Times New Roman"/>
                <w:spacing w:val="-3"/>
                <w:sz w:val="24"/>
                <w:szCs w:val="24"/>
              </w:rPr>
              <w:t>Изобразительное искусство</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творческая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color w:val="000000"/>
                <w:spacing w:val="-5"/>
                <w:sz w:val="24"/>
                <w:szCs w:val="24"/>
              </w:rPr>
            </w:pPr>
            <w:r w:rsidRPr="005341AC">
              <w:rPr>
                <w:rFonts w:ascii="Times New Roman" w:hAnsi="Times New Roman"/>
                <w:color w:val="000000"/>
                <w:spacing w:val="-5"/>
                <w:sz w:val="24"/>
                <w:szCs w:val="24"/>
              </w:rPr>
              <w:t>Технология</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практическая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14"/>
                <w:sz w:val="24"/>
                <w:szCs w:val="24"/>
              </w:rPr>
              <w:t>Основы безопасности жизнедеятельности</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тестовая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Физическая культура</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зачет</w:t>
            </w:r>
          </w:p>
        </w:tc>
      </w:tr>
    </w:tbl>
    <w:p w:rsidR="004F3B79" w:rsidRPr="005341AC" w:rsidRDefault="004F3B79" w:rsidP="004F3B79">
      <w:pPr>
        <w:rPr>
          <w:rFonts w:ascii="Times New Roman" w:hAnsi="Times New Roman"/>
          <w:b/>
          <w:bCs/>
          <w:sz w:val="24"/>
          <w:szCs w:val="24"/>
        </w:rPr>
      </w:pPr>
    </w:p>
    <w:p w:rsidR="004F3B79" w:rsidRPr="005341AC" w:rsidRDefault="004F3B79" w:rsidP="004F3B79">
      <w:pPr>
        <w:spacing w:after="0" w:line="240" w:lineRule="auto"/>
        <w:ind w:left="-284"/>
        <w:jc w:val="both"/>
        <w:rPr>
          <w:rFonts w:ascii="Times New Roman" w:hAnsi="Times New Roman"/>
          <w:sz w:val="24"/>
          <w:szCs w:val="24"/>
        </w:rPr>
      </w:pPr>
      <w:r w:rsidRPr="005341AC">
        <w:rPr>
          <w:rFonts w:ascii="Times New Roman" w:hAnsi="Times New Roman"/>
          <w:sz w:val="24"/>
          <w:szCs w:val="24"/>
        </w:rPr>
        <w:t xml:space="preserve">Учебный план определяет образовательную недельную/годовую нагрузку обучающихся, которая равномерно распределена в течение учебной недели. </w:t>
      </w:r>
    </w:p>
    <w:p w:rsidR="004F3B79" w:rsidRPr="005341AC" w:rsidRDefault="004F3B79" w:rsidP="004F3B79">
      <w:pPr>
        <w:spacing w:after="0" w:line="240" w:lineRule="auto"/>
        <w:ind w:left="-284"/>
        <w:jc w:val="both"/>
        <w:rPr>
          <w:rFonts w:ascii="Times New Roman" w:hAnsi="Times New Roman"/>
          <w:sz w:val="24"/>
          <w:szCs w:val="24"/>
        </w:rPr>
      </w:pPr>
      <w:r w:rsidRPr="005341AC">
        <w:rPr>
          <w:rFonts w:ascii="Times New Roman" w:hAnsi="Times New Roman"/>
          <w:sz w:val="24"/>
          <w:szCs w:val="24"/>
        </w:rPr>
        <w:t>Продолжительность учебного года составляет  в пятом  классе - 35 недель.</w:t>
      </w:r>
    </w:p>
    <w:p w:rsidR="004F3B79" w:rsidRPr="005341AC" w:rsidRDefault="004F3B79" w:rsidP="004F3B79">
      <w:pPr>
        <w:spacing w:after="0" w:line="240" w:lineRule="auto"/>
        <w:ind w:left="-284"/>
        <w:jc w:val="both"/>
        <w:rPr>
          <w:rFonts w:ascii="Times New Roman" w:hAnsi="Times New Roman"/>
          <w:b/>
          <w:sz w:val="24"/>
          <w:szCs w:val="24"/>
        </w:rPr>
      </w:pPr>
      <w:r w:rsidRPr="005341AC">
        <w:rPr>
          <w:rFonts w:ascii="Times New Roman" w:hAnsi="Times New Roman"/>
          <w:sz w:val="24"/>
          <w:szCs w:val="24"/>
        </w:rPr>
        <w:t xml:space="preserve">            Режим работы: по 5-дневной рабочей учебной неделе.</w:t>
      </w:r>
    </w:p>
    <w:p w:rsidR="004F3B79" w:rsidRPr="005341AC" w:rsidRDefault="004F3B79" w:rsidP="004F3B79">
      <w:pPr>
        <w:shd w:val="clear" w:color="auto" w:fill="FFFFFF"/>
        <w:spacing w:after="0" w:line="240" w:lineRule="auto"/>
        <w:ind w:left="-284"/>
        <w:jc w:val="both"/>
        <w:rPr>
          <w:rFonts w:ascii="Times New Roman" w:hAnsi="Times New Roman"/>
          <w:sz w:val="24"/>
          <w:szCs w:val="24"/>
        </w:rPr>
      </w:pPr>
      <w:r w:rsidRPr="005341AC">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5341AC">
        <w:rPr>
          <w:rFonts w:ascii="Times New Roman" w:hAnsi="Times New Roman"/>
          <w:sz w:val="24"/>
          <w:szCs w:val="24"/>
          <w:u w:val="single"/>
        </w:rPr>
        <w:t>изучение модульного курса «Брянский край»</w:t>
      </w:r>
      <w:r w:rsidRPr="005341AC">
        <w:rPr>
          <w:rFonts w:ascii="Times New Roman" w:hAnsi="Times New Roman"/>
          <w:sz w:val="24"/>
          <w:szCs w:val="24"/>
        </w:rPr>
        <w:t xml:space="preserve"> из части учебного плана, формируемой участниками</w:t>
      </w:r>
      <w:r w:rsidRPr="005341AC">
        <w:rPr>
          <w:rFonts w:ascii="Times New Roman" w:hAnsi="Times New Roman"/>
          <w:bCs/>
          <w:spacing w:val="-1"/>
          <w:sz w:val="24"/>
          <w:szCs w:val="24"/>
        </w:rPr>
        <w:t>образовательных  отношений,</w:t>
      </w:r>
      <w:r w:rsidRPr="005341AC">
        <w:rPr>
          <w:rFonts w:ascii="Times New Roman" w:hAnsi="Times New Roman"/>
          <w:sz w:val="24"/>
          <w:szCs w:val="24"/>
        </w:rPr>
        <w:t xml:space="preserve"> выделяется 1 час на изучение предмета «обществознание» (для изучения модуля «Граждановедение. Брянская область».</w:t>
      </w:r>
    </w:p>
    <w:p w:rsidR="004F3B79" w:rsidRPr="005341AC" w:rsidRDefault="004F3B79" w:rsidP="004F3B79">
      <w:pPr>
        <w:shd w:val="clear" w:color="auto" w:fill="FFFFFF"/>
        <w:spacing w:after="0" w:line="240" w:lineRule="auto"/>
        <w:ind w:left="-284" w:firstLine="540"/>
        <w:jc w:val="both"/>
        <w:rPr>
          <w:rFonts w:ascii="Times New Roman" w:hAnsi="Times New Roman"/>
          <w:sz w:val="24"/>
          <w:szCs w:val="24"/>
        </w:rPr>
      </w:pPr>
      <w:r w:rsidRPr="005341AC">
        <w:rPr>
          <w:rFonts w:ascii="Times New Roman" w:hAnsi="Times New Roman"/>
          <w:sz w:val="24"/>
          <w:szCs w:val="24"/>
        </w:rPr>
        <w:t>С учетом важности получения учащимися знаний по безопасному поведению из части учебного плана, формируемой участниками</w:t>
      </w:r>
      <w:r w:rsidRPr="005341AC">
        <w:rPr>
          <w:rFonts w:ascii="Times New Roman" w:hAnsi="Times New Roman"/>
          <w:bCs/>
          <w:spacing w:val="-1"/>
          <w:sz w:val="24"/>
          <w:szCs w:val="24"/>
        </w:rPr>
        <w:t xml:space="preserve">образовательных  отношений, выделить </w:t>
      </w:r>
      <w:r w:rsidRPr="005341AC">
        <w:rPr>
          <w:rFonts w:ascii="Times New Roman" w:hAnsi="Times New Roman"/>
          <w:sz w:val="24"/>
          <w:szCs w:val="24"/>
        </w:rPr>
        <w:t xml:space="preserve"> 0,5 часа на изучение предмета «Основы безопасности жизнедеятельности».</w:t>
      </w:r>
    </w:p>
    <w:p w:rsidR="004F3B79" w:rsidRPr="005341AC" w:rsidRDefault="004F3B79" w:rsidP="004F3B79">
      <w:pPr>
        <w:shd w:val="clear" w:color="auto" w:fill="FFFFFF"/>
        <w:spacing w:after="0" w:line="240" w:lineRule="auto"/>
        <w:ind w:left="-426" w:firstLine="540"/>
        <w:jc w:val="both"/>
        <w:rPr>
          <w:rFonts w:ascii="Times New Roman" w:hAnsi="Times New Roman"/>
          <w:sz w:val="24"/>
          <w:szCs w:val="24"/>
        </w:rPr>
      </w:pPr>
      <w:r w:rsidRPr="005341AC">
        <w:rPr>
          <w:rFonts w:ascii="Times New Roman" w:hAnsi="Times New Roman"/>
          <w:sz w:val="24"/>
          <w:szCs w:val="24"/>
        </w:rPr>
        <w:t>В связи с тем, что программы учебных предметов «Биология», «География» в 5  классе рассчитаны  на 1 час, из части учебного плана, формируемой участниками</w:t>
      </w:r>
      <w:r w:rsidRPr="005341AC">
        <w:rPr>
          <w:rFonts w:ascii="Times New Roman" w:hAnsi="Times New Roman"/>
          <w:bCs/>
          <w:spacing w:val="-1"/>
          <w:sz w:val="24"/>
          <w:szCs w:val="24"/>
        </w:rPr>
        <w:t>образовательных  отношений,</w:t>
      </w:r>
      <w:r w:rsidRPr="005341AC">
        <w:rPr>
          <w:rFonts w:ascii="Times New Roman" w:hAnsi="Times New Roman"/>
          <w:sz w:val="24"/>
          <w:szCs w:val="24"/>
        </w:rPr>
        <w:t>выделяются часы: 0,5 часа - на изучение предмета «География»,  0,5 часа - на изучение предмета «Биология».</w:t>
      </w:r>
    </w:p>
    <w:tbl>
      <w:tblPr>
        <w:tblW w:w="10632" w:type="dxa"/>
        <w:tblInd w:w="-811" w:type="dxa"/>
        <w:tblLayout w:type="fixed"/>
        <w:tblCellMar>
          <w:left w:w="40" w:type="dxa"/>
          <w:right w:w="40" w:type="dxa"/>
        </w:tblCellMar>
        <w:tblLook w:val="04A0" w:firstRow="1" w:lastRow="0" w:firstColumn="1" w:lastColumn="0" w:noHBand="0" w:noVBand="1"/>
      </w:tblPr>
      <w:tblGrid>
        <w:gridCol w:w="2269"/>
        <w:gridCol w:w="851"/>
        <w:gridCol w:w="4536"/>
        <w:gridCol w:w="1559"/>
        <w:gridCol w:w="1417"/>
      </w:tblGrid>
      <w:tr w:rsidR="004F3B79" w:rsidRPr="005341AC" w:rsidTr="00374431">
        <w:trPr>
          <w:trHeight w:val="1063"/>
        </w:trPr>
        <w:tc>
          <w:tcPr>
            <w:tcW w:w="2269" w:type="dxa"/>
            <w:vMerge w:val="restart"/>
            <w:tcBorders>
              <w:top w:val="single" w:sz="6" w:space="0" w:color="auto"/>
              <w:left w:val="single" w:sz="6" w:space="0" w:color="auto"/>
              <w:right w:val="single" w:sz="6" w:space="0" w:color="auto"/>
            </w:tcBorders>
            <w:shd w:val="clear" w:color="auto" w:fill="FFFFFF"/>
          </w:tcPr>
          <w:p w:rsidR="004F3B79" w:rsidRPr="005341AC" w:rsidRDefault="004F3B79" w:rsidP="00374431">
            <w:pPr>
              <w:spacing w:after="0" w:line="240" w:lineRule="auto"/>
              <w:ind w:left="284"/>
              <w:rPr>
                <w:rFonts w:ascii="Times New Roman" w:hAnsi="Times New Roman"/>
                <w:sz w:val="24"/>
                <w:szCs w:val="24"/>
              </w:rPr>
            </w:pPr>
            <w:r w:rsidRPr="005341AC">
              <w:rPr>
                <w:rFonts w:ascii="Times New Roman" w:hAnsi="Times New Roman"/>
                <w:sz w:val="24"/>
                <w:szCs w:val="24"/>
              </w:rPr>
              <w:t>Предметные области</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pacing w:after="0" w:line="240" w:lineRule="auto"/>
              <w:ind w:left="284"/>
              <w:rPr>
                <w:rFonts w:ascii="Times New Roman" w:hAnsi="Times New Roman"/>
                <w:sz w:val="28"/>
                <w:szCs w:val="28"/>
              </w:rPr>
            </w:pPr>
          </w:p>
          <w:p w:rsidR="004F3B79" w:rsidRPr="005341AC" w:rsidRDefault="004F3B79" w:rsidP="00374431">
            <w:pPr>
              <w:spacing w:after="0" w:line="240" w:lineRule="auto"/>
              <w:ind w:left="284"/>
              <w:jc w:val="both"/>
              <w:rPr>
                <w:rFonts w:ascii="Times New Roman" w:hAnsi="Times New Roman"/>
                <w:sz w:val="28"/>
                <w:szCs w:val="28"/>
              </w:rPr>
            </w:pPr>
          </w:p>
        </w:tc>
        <w:tc>
          <w:tcPr>
            <w:tcW w:w="4536"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b/>
                <w:bCs/>
                <w:i/>
                <w:iCs/>
                <w:color w:val="313131"/>
                <w:spacing w:val="-4"/>
                <w:sz w:val="24"/>
                <w:szCs w:val="24"/>
              </w:rPr>
            </w:pPr>
            <w:r w:rsidRPr="005341AC">
              <w:rPr>
                <w:rFonts w:ascii="Times New Roman" w:hAnsi="Times New Roman"/>
                <w:b/>
                <w:bCs/>
                <w:i/>
                <w:iCs/>
                <w:color w:val="313131"/>
                <w:spacing w:val="-4"/>
                <w:sz w:val="24"/>
                <w:szCs w:val="24"/>
              </w:rPr>
              <w:t>Учебные предметы/классы</w:t>
            </w:r>
          </w:p>
          <w:p w:rsidR="004F3B79" w:rsidRPr="005341AC" w:rsidRDefault="004F3B79" w:rsidP="00374431">
            <w:pPr>
              <w:shd w:val="clear" w:color="auto" w:fill="FFFFFF"/>
              <w:spacing w:after="0" w:line="240" w:lineRule="auto"/>
              <w:ind w:left="284"/>
              <w:jc w:val="center"/>
              <w:rPr>
                <w:rFonts w:ascii="Times New Roman" w:hAnsi="Times New Roman"/>
                <w:b/>
                <w:bCs/>
                <w:sz w:val="24"/>
                <w:szCs w:val="24"/>
              </w:rPr>
            </w:pPr>
          </w:p>
          <w:p w:rsidR="004F3B79" w:rsidRPr="005341AC" w:rsidRDefault="004F3B79" w:rsidP="00374431">
            <w:pPr>
              <w:spacing w:after="0" w:line="240" w:lineRule="auto"/>
              <w:ind w:left="284"/>
              <w:jc w:val="center"/>
              <w:rPr>
                <w:rFonts w:ascii="Times New Roman" w:hAnsi="Times New Roman"/>
                <w:b/>
                <w:bCs/>
                <w:sz w:val="24"/>
                <w:szCs w:val="24"/>
              </w:rPr>
            </w:pPr>
          </w:p>
          <w:p w:rsidR="004F3B79" w:rsidRPr="005341AC" w:rsidRDefault="004F3B79" w:rsidP="00374431">
            <w:pPr>
              <w:spacing w:after="0" w:line="240" w:lineRule="auto"/>
              <w:ind w:left="284"/>
              <w:jc w:val="center"/>
              <w:rPr>
                <w:rFonts w:ascii="Times New Roman" w:hAnsi="Times New Roman"/>
                <w:b/>
                <w:bCs/>
                <w:sz w:val="24"/>
                <w:szCs w:val="24"/>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4F3B79" w:rsidRPr="005341AC" w:rsidRDefault="004F3B79" w:rsidP="00374431">
            <w:pPr>
              <w:shd w:val="clear" w:color="auto" w:fill="FFFFFF"/>
              <w:spacing w:after="0" w:line="240" w:lineRule="auto"/>
              <w:ind w:left="102"/>
              <w:rPr>
                <w:rFonts w:ascii="Times New Roman" w:hAnsi="Times New Roman"/>
                <w:b/>
                <w:bCs/>
                <w:i/>
                <w:iCs/>
                <w:color w:val="313131"/>
                <w:spacing w:val="-3"/>
                <w:sz w:val="24"/>
                <w:szCs w:val="24"/>
              </w:rPr>
            </w:pPr>
            <w:r w:rsidRPr="005341AC">
              <w:rPr>
                <w:rFonts w:ascii="Times New Roman" w:hAnsi="Times New Roman"/>
                <w:b/>
                <w:bCs/>
                <w:i/>
                <w:iCs/>
                <w:color w:val="313131"/>
                <w:spacing w:val="-3"/>
                <w:sz w:val="24"/>
                <w:szCs w:val="24"/>
              </w:rPr>
              <w:t>Количество часов в неделю/год</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
                <w:bCs/>
                <w:i/>
                <w:iCs/>
                <w:color w:val="313131"/>
                <w:spacing w:val="-3"/>
                <w:sz w:val="24"/>
                <w:szCs w:val="24"/>
              </w:rPr>
            </w:pPr>
          </w:p>
          <w:p w:rsidR="004F3B79" w:rsidRPr="005341AC" w:rsidRDefault="004F3B79" w:rsidP="00374431">
            <w:pPr>
              <w:shd w:val="clear" w:color="auto" w:fill="FFFFFF"/>
              <w:spacing w:after="0" w:line="240" w:lineRule="auto"/>
              <w:ind w:left="589"/>
              <w:jc w:val="center"/>
              <w:rPr>
                <w:rFonts w:ascii="Times New Roman" w:hAnsi="Times New Roman"/>
                <w:b/>
                <w:bCs/>
                <w:sz w:val="24"/>
                <w:szCs w:val="24"/>
              </w:rPr>
            </w:pPr>
            <w:r w:rsidRPr="005341AC">
              <w:rPr>
                <w:rFonts w:ascii="Times New Roman" w:hAnsi="Times New Roman"/>
                <w:b/>
                <w:bCs/>
                <w:i/>
                <w:iCs/>
                <w:color w:val="313131"/>
                <w:spacing w:val="-3"/>
                <w:sz w:val="24"/>
                <w:szCs w:val="24"/>
              </w:rPr>
              <w:t>Всего</w:t>
            </w:r>
          </w:p>
          <w:p w:rsidR="004F3B79" w:rsidRPr="005341AC" w:rsidRDefault="004F3B79" w:rsidP="00374431">
            <w:pPr>
              <w:shd w:val="clear" w:color="auto" w:fill="FFFFFF"/>
              <w:spacing w:after="0" w:line="240" w:lineRule="auto"/>
              <w:rPr>
                <w:rFonts w:ascii="Times New Roman" w:hAnsi="Times New Roman"/>
                <w:b/>
                <w:bCs/>
                <w:sz w:val="24"/>
                <w:szCs w:val="24"/>
              </w:rPr>
            </w:pPr>
          </w:p>
        </w:tc>
      </w:tr>
      <w:tr w:rsidR="004F3B79" w:rsidRPr="005341AC" w:rsidTr="00374431">
        <w:trPr>
          <w:trHeight w:hRule="exact" w:val="361"/>
        </w:trPr>
        <w:tc>
          <w:tcPr>
            <w:tcW w:w="2269" w:type="dxa"/>
            <w:vMerge/>
            <w:tcBorders>
              <w:left w:val="single" w:sz="6" w:space="0" w:color="auto"/>
              <w:bottom w:val="single" w:sz="6" w:space="0" w:color="auto"/>
              <w:right w:val="single" w:sz="6" w:space="0" w:color="auto"/>
            </w:tcBorders>
          </w:tcPr>
          <w:p w:rsidR="004F3B79" w:rsidRPr="005341AC" w:rsidRDefault="004F3B79" w:rsidP="00374431">
            <w:pPr>
              <w:spacing w:after="0"/>
              <w:rPr>
                <w:rFonts w:ascii="Times New Roman" w:hAnsi="Times New Roman"/>
                <w:sz w:val="28"/>
                <w:szCs w:val="2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4F3B79" w:rsidRPr="005341AC" w:rsidRDefault="004F3B79" w:rsidP="00374431">
            <w:pPr>
              <w:spacing w:after="0"/>
              <w:rPr>
                <w:rFonts w:ascii="Times New Roman" w:hAnsi="Times New Roman"/>
                <w:sz w:val="28"/>
                <w:szCs w:val="28"/>
              </w:rPr>
            </w:pPr>
          </w:p>
        </w:tc>
        <w:tc>
          <w:tcPr>
            <w:tcW w:w="4536" w:type="dxa"/>
            <w:vMerge/>
            <w:tcBorders>
              <w:top w:val="single" w:sz="4" w:space="0" w:color="auto"/>
              <w:left w:val="single" w:sz="6" w:space="0" w:color="auto"/>
              <w:bottom w:val="single" w:sz="6" w:space="0" w:color="auto"/>
              <w:right w:val="single" w:sz="6" w:space="0" w:color="auto"/>
            </w:tcBorders>
            <w:vAlign w:val="center"/>
            <w:hideMark/>
          </w:tcPr>
          <w:p w:rsidR="004F3B79" w:rsidRPr="005341AC" w:rsidRDefault="004F3B79" w:rsidP="00374431">
            <w:pPr>
              <w:spacing w:after="0" w:line="240" w:lineRule="auto"/>
              <w:rPr>
                <w:rFonts w:ascii="Times New Roman" w:hAnsi="Times New Roman"/>
                <w:b/>
                <w:bCs/>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b/>
                <w:bCs/>
                <w:sz w:val="24"/>
                <w:szCs w:val="24"/>
              </w:rPr>
            </w:pPr>
            <w:r w:rsidRPr="005341AC">
              <w:rPr>
                <w:rFonts w:ascii="Times New Roman" w:hAnsi="Times New Roman"/>
                <w:b/>
                <w:bCs/>
                <w:sz w:val="24"/>
                <w:szCs w:val="24"/>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F3B79" w:rsidRPr="005341AC" w:rsidRDefault="004F3B79" w:rsidP="00374431">
            <w:pPr>
              <w:spacing w:after="0" w:line="240" w:lineRule="auto"/>
              <w:rPr>
                <w:rFonts w:ascii="Times New Roman" w:hAnsi="Times New Roman"/>
                <w:b/>
                <w:bCs/>
                <w:sz w:val="24"/>
                <w:szCs w:val="24"/>
              </w:rPr>
            </w:pPr>
          </w:p>
        </w:tc>
      </w:tr>
      <w:tr w:rsidR="004F3B79" w:rsidRPr="005341AC" w:rsidTr="00374431">
        <w:trPr>
          <w:trHeight w:hRule="exact" w:val="361"/>
        </w:trPr>
        <w:tc>
          <w:tcPr>
            <w:tcW w:w="10632" w:type="dxa"/>
            <w:gridSpan w:val="5"/>
            <w:tcBorders>
              <w:left w:val="single" w:sz="6" w:space="0" w:color="auto"/>
              <w:bottom w:val="single" w:sz="6" w:space="0" w:color="auto"/>
              <w:right w:val="single" w:sz="6" w:space="0" w:color="auto"/>
            </w:tcBorders>
          </w:tcPr>
          <w:p w:rsidR="004F3B79" w:rsidRPr="005341AC" w:rsidRDefault="004F3B79" w:rsidP="00374431">
            <w:pPr>
              <w:spacing w:after="0" w:line="240" w:lineRule="auto"/>
              <w:rPr>
                <w:rFonts w:ascii="Times New Roman" w:hAnsi="Times New Roman"/>
                <w:bCs/>
                <w:sz w:val="24"/>
                <w:szCs w:val="24"/>
              </w:rPr>
            </w:pPr>
            <w:r w:rsidRPr="005341AC">
              <w:rPr>
                <w:rFonts w:ascii="Times New Roman" w:hAnsi="Times New Roman"/>
                <w:bCs/>
                <w:sz w:val="24"/>
                <w:szCs w:val="24"/>
              </w:rPr>
              <w:t>Обязательная часть</w:t>
            </w:r>
          </w:p>
        </w:tc>
      </w:tr>
      <w:tr w:rsidR="004F3B79" w:rsidRPr="005341AC" w:rsidTr="00374431">
        <w:trPr>
          <w:trHeight w:hRule="exact" w:val="453"/>
        </w:trPr>
        <w:tc>
          <w:tcPr>
            <w:tcW w:w="2269" w:type="dxa"/>
            <w:vMerge w:val="restart"/>
            <w:tcBorders>
              <w:top w:val="single" w:sz="6" w:space="0" w:color="auto"/>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z w:val="24"/>
                <w:szCs w:val="24"/>
              </w:rPr>
              <w:t xml:space="preserve">Филология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sz w:val="28"/>
                <w:szCs w:val="28"/>
              </w:rPr>
            </w:pPr>
            <w:r w:rsidRPr="005341AC">
              <w:rPr>
                <w:rFonts w:ascii="Times New Roman" w:hAnsi="Times New Roman"/>
                <w:color w:val="000000"/>
                <w:sz w:val="28"/>
                <w:szCs w:val="28"/>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ind w:left="-40"/>
              <w:jc w:val="both"/>
              <w:rPr>
                <w:rFonts w:ascii="Times New Roman" w:hAnsi="Times New Roman"/>
                <w:color w:val="000000"/>
                <w:spacing w:val="-4"/>
                <w:sz w:val="24"/>
                <w:szCs w:val="24"/>
              </w:rPr>
            </w:pPr>
            <w:r w:rsidRPr="005341AC">
              <w:rPr>
                <w:rFonts w:ascii="Times New Roman" w:hAnsi="Times New Roman"/>
                <w:color w:val="000000"/>
                <w:spacing w:val="-4"/>
                <w:sz w:val="24"/>
                <w:szCs w:val="24"/>
              </w:rPr>
              <w:t>Русский язык</w:t>
            </w:r>
          </w:p>
          <w:p w:rsidR="004F3B79" w:rsidRPr="005341AC" w:rsidRDefault="004F3B79" w:rsidP="00374431">
            <w:pPr>
              <w:shd w:val="clear" w:color="auto" w:fill="FFFFFF"/>
              <w:spacing w:after="0" w:line="240" w:lineRule="auto"/>
              <w:ind w:left="-40"/>
              <w:jc w:val="both"/>
              <w:rPr>
                <w:rFonts w:ascii="Times New Roman" w:hAnsi="Times New Roman"/>
                <w:color w:val="000000"/>
                <w:spacing w:val="-4"/>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5/175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5/175</w:t>
            </w:r>
          </w:p>
        </w:tc>
      </w:tr>
      <w:tr w:rsidR="004F3B79" w:rsidRPr="005341AC" w:rsidTr="00374431">
        <w:trPr>
          <w:trHeight w:hRule="exact" w:val="418"/>
        </w:trPr>
        <w:tc>
          <w:tcPr>
            <w:tcW w:w="2269" w:type="dxa"/>
            <w:vMerge/>
            <w:tcBorders>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2</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5"/>
                <w:sz w:val="24"/>
                <w:szCs w:val="24"/>
              </w:rPr>
              <w:t>Литература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r>
      <w:tr w:rsidR="004F3B79" w:rsidRPr="005341AC" w:rsidTr="00374431">
        <w:trPr>
          <w:trHeight w:hRule="exact" w:val="528"/>
        </w:trPr>
        <w:tc>
          <w:tcPr>
            <w:tcW w:w="2269" w:type="dxa"/>
            <w:vMerge/>
            <w:tcBorders>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3</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4"/>
                <w:sz w:val="24"/>
                <w:szCs w:val="24"/>
              </w:rPr>
              <w:t>Иностранный (английский)язык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3/105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3/105</w:t>
            </w:r>
          </w:p>
        </w:tc>
      </w:tr>
      <w:tr w:rsidR="004F3B79" w:rsidRPr="005341AC" w:rsidTr="00374431">
        <w:trPr>
          <w:trHeight w:hRule="exact" w:val="640"/>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z w:val="24"/>
                <w:szCs w:val="24"/>
              </w:rPr>
              <w:t>Математика и информатика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4</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4"/>
                <w:sz w:val="24"/>
                <w:szCs w:val="24"/>
              </w:rPr>
              <w:t>Математика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5/175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5/175</w:t>
            </w:r>
          </w:p>
        </w:tc>
      </w:tr>
      <w:tr w:rsidR="004F3B79" w:rsidRPr="005341AC" w:rsidTr="00374431">
        <w:trPr>
          <w:trHeight w:hRule="exact" w:val="442"/>
        </w:trPr>
        <w:tc>
          <w:tcPr>
            <w:tcW w:w="2269" w:type="dxa"/>
            <w:vMerge w:val="restart"/>
            <w:tcBorders>
              <w:top w:val="single" w:sz="6" w:space="0" w:color="auto"/>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z w:val="24"/>
                <w:szCs w:val="24"/>
              </w:rPr>
              <w:t>Общественно – научные предметы</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5</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 xml:space="preserve"> Всеобщая история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r>
      <w:tr w:rsidR="004F3B79" w:rsidRPr="005341AC" w:rsidTr="00374431">
        <w:trPr>
          <w:trHeight w:hRule="exact" w:val="534"/>
        </w:trPr>
        <w:tc>
          <w:tcPr>
            <w:tcW w:w="2269" w:type="dxa"/>
            <w:vMerge/>
            <w:tcBorders>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6</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 xml:space="preserve">Обществознание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424"/>
        </w:trPr>
        <w:tc>
          <w:tcPr>
            <w:tcW w:w="2269" w:type="dxa"/>
            <w:vMerge/>
            <w:tcBorders>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7</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6"/>
                <w:sz w:val="24"/>
                <w:szCs w:val="24"/>
              </w:rPr>
              <w:t>География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868"/>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pacing w:val="-7"/>
                <w:sz w:val="24"/>
                <w:szCs w:val="24"/>
              </w:rPr>
              <w:t>Основы духовно – нравственной культуры народов России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8</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Основы духовно – нравственной культуры народов России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568"/>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z w:val="24"/>
                <w:szCs w:val="24"/>
              </w:rPr>
              <w:t>Естественно – научные предметы</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9</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Биология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465"/>
        </w:trPr>
        <w:tc>
          <w:tcPr>
            <w:tcW w:w="2269" w:type="dxa"/>
            <w:vMerge w:val="restart"/>
            <w:tcBorders>
              <w:top w:val="single" w:sz="6" w:space="0" w:color="auto"/>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z w:val="24"/>
                <w:szCs w:val="24"/>
              </w:rPr>
              <w:t xml:space="preserve">Искусство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10</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 xml:space="preserve">Музыка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1/35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1/35</w:t>
            </w:r>
          </w:p>
        </w:tc>
      </w:tr>
      <w:tr w:rsidR="004F3B79" w:rsidRPr="005341AC" w:rsidTr="00374431">
        <w:trPr>
          <w:trHeight w:hRule="exact" w:val="566"/>
        </w:trPr>
        <w:tc>
          <w:tcPr>
            <w:tcW w:w="2269" w:type="dxa"/>
            <w:vMerge/>
            <w:tcBorders>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11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ind w:left="102"/>
              <w:jc w:val="both"/>
              <w:rPr>
                <w:rFonts w:ascii="Times New Roman" w:hAnsi="Times New Roman"/>
                <w:color w:val="000000"/>
                <w:spacing w:val="-3"/>
                <w:sz w:val="24"/>
                <w:szCs w:val="24"/>
              </w:rPr>
            </w:pPr>
            <w:r w:rsidRPr="005341AC">
              <w:rPr>
                <w:rFonts w:ascii="Times New Roman" w:hAnsi="Times New Roman"/>
                <w:spacing w:val="-3"/>
                <w:sz w:val="24"/>
                <w:szCs w:val="24"/>
              </w:rPr>
              <w:t>Изобразительное искусство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1/35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1/35</w:t>
            </w:r>
          </w:p>
        </w:tc>
      </w:tr>
      <w:tr w:rsidR="004F3B79" w:rsidRPr="005341AC" w:rsidTr="00374431">
        <w:trPr>
          <w:trHeight w:hRule="exact" w:val="412"/>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pacing w:val="-5"/>
                <w:sz w:val="24"/>
                <w:szCs w:val="24"/>
              </w:rPr>
              <w:t>Технология</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12</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color w:val="000000"/>
                <w:spacing w:val="-5"/>
                <w:sz w:val="24"/>
                <w:szCs w:val="24"/>
              </w:rPr>
            </w:pPr>
            <w:r w:rsidRPr="005341AC">
              <w:rPr>
                <w:rFonts w:ascii="Times New Roman" w:hAnsi="Times New Roman"/>
                <w:color w:val="000000"/>
                <w:spacing w:val="-5"/>
                <w:sz w:val="24"/>
                <w:szCs w:val="24"/>
              </w:rPr>
              <w:t>Технология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r>
      <w:tr w:rsidR="004F3B79" w:rsidRPr="005341AC" w:rsidTr="00374431">
        <w:trPr>
          <w:trHeight w:hRule="exact" w:val="428"/>
        </w:trPr>
        <w:tc>
          <w:tcPr>
            <w:tcW w:w="2269" w:type="dxa"/>
            <w:vMerge w:val="restart"/>
            <w:tcBorders>
              <w:top w:val="single" w:sz="6" w:space="0" w:color="auto"/>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pacing w:val="-3"/>
                <w:sz w:val="24"/>
                <w:szCs w:val="24"/>
              </w:rPr>
              <w:t xml:space="preserve">Физическая культураи </w:t>
            </w:r>
            <w:r w:rsidRPr="005341AC">
              <w:rPr>
                <w:rFonts w:ascii="Times New Roman" w:hAnsi="Times New Roman"/>
                <w:color w:val="000000"/>
                <w:spacing w:val="-14"/>
                <w:sz w:val="24"/>
                <w:szCs w:val="24"/>
              </w:rPr>
              <w:t>основы безопасности жизнедеятельности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13</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14"/>
                <w:sz w:val="24"/>
                <w:szCs w:val="24"/>
              </w:rPr>
              <w:t>Основы безопасности жизнедеятельности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497"/>
        </w:trPr>
        <w:tc>
          <w:tcPr>
            <w:tcW w:w="2269" w:type="dxa"/>
            <w:vMerge/>
            <w:tcBorders>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14</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3/105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3/105</w:t>
            </w:r>
          </w:p>
        </w:tc>
      </w:tr>
      <w:tr w:rsidR="004F3B79" w:rsidRPr="005341AC" w:rsidTr="00374431">
        <w:trPr>
          <w:trHeight w:hRule="exact" w:val="298"/>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ind w:left="-40"/>
              <w:jc w:val="both"/>
              <w:rPr>
                <w:rFonts w:ascii="Times New Roman" w:hAnsi="Times New Roman"/>
                <w:b/>
                <w:color w:val="000000"/>
                <w:spacing w:val="-3"/>
                <w:sz w:val="20"/>
                <w:szCs w:val="20"/>
              </w:rPr>
            </w:pPr>
            <w:r w:rsidRPr="005341AC">
              <w:rPr>
                <w:rFonts w:ascii="Times New Roman" w:hAnsi="Times New Roman"/>
                <w:b/>
                <w:color w:val="000000"/>
                <w:spacing w:val="-3"/>
                <w:sz w:val="20"/>
                <w:szCs w:val="20"/>
              </w:rPr>
              <w:t>ИТОГО</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40"/>
              <w:jc w:val="both"/>
              <w:rPr>
                <w:rFonts w:ascii="Times New Roman" w:hAnsi="Times New Roman"/>
                <w:b/>
                <w:color w:val="000000"/>
                <w:spacing w:val="-3"/>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30"/>
              <w:jc w:val="center"/>
              <w:rPr>
                <w:rFonts w:ascii="Times New Roman" w:hAnsi="Times New Roman"/>
                <w:b/>
                <w:sz w:val="24"/>
                <w:szCs w:val="24"/>
              </w:rPr>
            </w:pPr>
            <w:r w:rsidRPr="005341AC">
              <w:rPr>
                <w:rFonts w:ascii="Times New Roman" w:hAnsi="Times New Roman"/>
                <w:b/>
                <w:sz w:val="24"/>
                <w:szCs w:val="24"/>
              </w:rPr>
              <w:t>26,5/927,5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b/>
                <w:sz w:val="24"/>
                <w:szCs w:val="24"/>
              </w:rPr>
            </w:pPr>
            <w:r w:rsidRPr="005341AC">
              <w:rPr>
                <w:rFonts w:ascii="Times New Roman" w:hAnsi="Times New Roman"/>
                <w:b/>
                <w:sz w:val="24"/>
                <w:szCs w:val="24"/>
              </w:rPr>
              <w:t>26,5/927,5</w:t>
            </w:r>
          </w:p>
        </w:tc>
      </w:tr>
      <w:tr w:rsidR="004F3B79" w:rsidRPr="005341AC" w:rsidTr="00374431">
        <w:trPr>
          <w:trHeight w:hRule="exact" w:val="430"/>
        </w:trPr>
        <w:tc>
          <w:tcPr>
            <w:tcW w:w="7656" w:type="dxa"/>
            <w:gridSpan w:val="3"/>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jc w:val="both"/>
              <w:rPr>
                <w:rFonts w:ascii="Times New Roman" w:hAnsi="Times New Roman"/>
                <w:bCs/>
                <w:spacing w:val="-1"/>
                <w:sz w:val="24"/>
                <w:szCs w:val="24"/>
              </w:rPr>
            </w:pPr>
            <w:r w:rsidRPr="005341AC">
              <w:rPr>
                <w:rFonts w:ascii="Times New Roman" w:hAnsi="Times New Roman"/>
                <w:bCs/>
                <w:spacing w:val="-1"/>
                <w:sz w:val="24"/>
                <w:szCs w:val="24"/>
              </w:rPr>
              <w:t>Часть, формируемая участниками  образовательных  отношений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b/>
                <w:bCs/>
                <w:iCs/>
                <w:sz w:val="24"/>
                <w:szCs w:val="24"/>
              </w:rPr>
            </w:pPr>
            <w:r w:rsidRPr="005341AC">
              <w:rPr>
                <w:rFonts w:ascii="Times New Roman" w:hAnsi="Times New Roman"/>
                <w:b/>
                <w:bCs/>
                <w:iCs/>
                <w:sz w:val="24"/>
                <w:szCs w:val="24"/>
              </w:rPr>
              <w:t>2,5/87,5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
                <w:bCs/>
                <w:iCs/>
                <w:color w:val="000000"/>
                <w:spacing w:val="-14"/>
                <w:sz w:val="24"/>
                <w:szCs w:val="24"/>
              </w:rPr>
            </w:pPr>
            <w:r w:rsidRPr="005341AC">
              <w:rPr>
                <w:rFonts w:ascii="Times New Roman" w:hAnsi="Times New Roman"/>
                <w:b/>
                <w:bCs/>
                <w:iCs/>
                <w:sz w:val="24"/>
                <w:szCs w:val="24"/>
              </w:rPr>
              <w:t>2,5/87,5</w:t>
            </w:r>
          </w:p>
        </w:tc>
      </w:tr>
      <w:tr w:rsidR="004F3B79" w:rsidRPr="005341AC" w:rsidTr="00374431">
        <w:trPr>
          <w:trHeight w:hRule="exact" w:val="462"/>
        </w:trPr>
        <w:tc>
          <w:tcPr>
            <w:tcW w:w="2269" w:type="dxa"/>
            <w:tcBorders>
              <w:top w:val="single" w:sz="6" w:space="0" w:color="auto"/>
              <w:left w:val="single" w:sz="6" w:space="0" w:color="auto"/>
              <w:bottom w:val="single" w:sz="4" w:space="0" w:color="auto"/>
              <w:right w:val="single" w:sz="4" w:space="0" w:color="auto"/>
            </w:tcBorders>
            <w:shd w:val="clear" w:color="auto" w:fill="FFFFFF"/>
          </w:tcPr>
          <w:p w:rsidR="004F3B79" w:rsidRPr="005341AC" w:rsidRDefault="004F3B79" w:rsidP="00374431">
            <w:pPr>
              <w:shd w:val="clear" w:color="auto" w:fill="FFFFFF"/>
              <w:spacing w:after="0" w:line="240" w:lineRule="auto"/>
              <w:jc w:val="center"/>
              <w:rPr>
                <w:rFonts w:ascii="Times New Roman" w:hAnsi="Times New Roman"/>
                <w:bCs/>
                <w:spacing w:val="-1"/>
                <w:sz w:val="28"/>
                <w:szCs w:val="28"/>
              </w:rPr>
            </w:pPr>
          </w:p>
        </w:tc>
        <w:tc>
          <w:tcPr>
            <w:tcW w:w="851" w:type="dxa"/>
            <w:tcBorders>
              <w:top w:val="single" w:sz="6" w:space="0" w:color="auto"/>
              <w:left w:val="single" w:sz="6" w:space="0" w:color="auto"/>
              <w:bottom w:val="single" w:sz="4" w:space="0" w:color="auto"/>
              <w:right w:val="single" w:sz="4"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spacing w:val="-1"/>
                <w:sz w:val="28"/>
                <w:szCs w:val="28"/>
              </w:rPr>
            </w:pPr>
            <w:r w:rsidRPr="005341AC">
              <w:rPr>
                <w:rFonts w:ascii="Times New Roman" w:hAnsi="Times New Roman"/>
                <w:bCs/>
                <w:spacing w:val="-1"/>
                <w:sz w:val="28"/>
                <w:szCs w:val="28"/>
              </w:rPr>
              <w:t>1</w:t>
            </w:r>
          </w:p>
        </w:tc>
        <w:tc>
          <w:tcPr>
            <w:tcW w:w="4536" w:type="dxa"/>
            <w:tcBorders>
              <w:top w:val="single" w:sz="6" w:space="0" w:color="auto"/>
              <w:left w:val="single" w:sz="4"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both"/>
              <w:rPr>
                <w:rFonts w:ascii="Times New Roman" w:hAnsi="Times New Roman"/>
                <w:bCs/>
                <w:spacing w:val="-1"/>
                <w:sz w:val="24"/>
                <w:szCs w:val="24"/>
              </w:rPr>
            </w:pPr>
            <w:r w:rsidRPr="005341AC">
              <w:rPr>
                <w:rFonts w:ascii="Times New Roman" w:hAnsi="Times New Roman"/>
                <w:bCs/>
                <w:spacing w:val="-1"/>
                <w:sz w:val="24"/>
                <w:szCs w:val="24"/>
              </w:rPr>
              <w:t>Обществознание</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1/35</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1/35</w:t>
            </w:r>
          </w:p>
        </w:tc>
      </w:tr>
      <w:tr w:rsidR="004F3B79" w:rsidRPr="005341AC" w:rsidTr="00374431">
        <w:trPr>
          <w:trHeight w:hRule="exact" w:val="462"/>
        </w:trPr>
        <w:tc>
          <w:tcPr>
            <w:tcW w:w="2269" w:type="dxa"/>
            <w:tcBorders>
              <w:top w:val="single" w:sz="6" w:space="0" w:color="auto"/>
              <w:left w:val="single" w:sz="6" w:space="0" w:color="auto"/>
              <w:bottom w:val="single" w:sz="4" w:space="0" w:color="auto"/>
              <w:right w:val="single" w:sz="4" w:space="0" w:color="auto"/>
            </w:tcBorders>
            <w:shd w:val="clear" w:color="auto" w:fill="FFFFFF"/>
          </w:tcPr>
          <w:p w:rsidR="004F3B79" w:rsidRPr="005341AC" w:rsidRDefault="004F3B79" w:rsidP="00374431">
            <w:pPr>
              <w:shd w:val="clear" w:color="auto" w:fill="FFFFFF"/>
              <w:spacing w:after="0" w:line="240" w:lineRule="auto"/>
              <w:jc w:val="center"/>
              <w:rPr>
                <w:rFonts w:ascii="Times New Roman" w:hAnsi="Times New Roman"/>
                <w:bCs/>
                <w:spacing w:val="-1"/>
                <w:sz w:val="28"/>
                <w:szCs w:val="28"/>
              </w:rPr>
            </w:pPr>
          </w:p>
        </w:tc>
        <w:tc>
          <w:tcPr>
            <w:tcW w:w="851" w:type="dxa"/>
            <w:tcBorders>
              <w:top w:val="single" w:sz="6" w:space="0" w:color="auto"/>
              <w:left w:val="single" w:sz="6" w:space="0" w:color="auto"/>
              <w:bottom w:val="single" w:sz="4" w:space="0" w:color="auto"/>
              <w:right w:val="single" w:sz="4"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spacing w:val="-1"/>
                <w:sz w:val="28"/>
                <w:szCs w:val="28"/>
              </w:rPr>
            </w:pPr>
            <w:r w:rsidRPr="005341AC">
              <w:rPr>
                <w:rFonts w:ascii="Times New Roman" w:hAnsi="Times New Roman"/>
                <w:bCs/>
                <w:spacing w:val="-1"/>
                <w:sz w:val="28"/>
                <w:szCs w:val="28"/>
              </w:rPr>
              <w:t>2</w:t>
            </w:r>
          </w:p>
        </w:tc>
        <w:tc>
          <w:tcPr>
            <w:tcW w:w="4536" w:type="dxa"/>
            <w:tcBorders>
              <w:top w:val="single" w:sz="6" w:space="0" w:color="auto"/>
              <w:left w:val="single" w:sz="4"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both"/>
              <w:rPr>
                <w:rFonts w:ascii="Times New Roman" w:hAnsi="Times New Roman"/>
                <w:bCs/>
                <w:spacing w:val="-1"/>
                <w:sz w:val="24"/>
                <w:szCs w:val="24"/>
              </w:rPr>
            </w:pPr>
            <w:r w:rsidRPr="005341AC">
              <w:rPr>
                <w:rFonts w:ascii="Times New Roman" w:hAnsi="Times New Roman"/>
                <w:bCs/>
                <w:spacing w:val="-1"/>
                <w:sz w:val="24"/>
                <w:szCs w:val="24"/>
              </w:rPr>
              <w:t>География</w:t>
            </w:r>
          </w:p>
          <w:p w:rsidR="004F3B79" w:rsidRPr="005341AC" w:rsidRDefault="004F3B79" w:rsidP="00374431">
            <w:pPr>
              <w:shd w:val="clear" w:color="auto" w:fill="FFFFFF"/>
              <w:spacing w:after="0" w:line="240" w:lineRule="auto"/>
              <w:jc w:val="both"/>
              <w:rPr>
                <w:rFonts w:ascii="Times New Roman" w:hAnsi="Times New Roman"/>
                <w:bCs/>
                <w:spacing w:val="-1"/>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421"/>
        </w:trPr>
        <w:tc>
          <w:tcPr>
            <w:tcW w:w="2269" w:type="dxa"/>
            <w:tcBorders>
              <w:top w:val="single" w:sz="4" w:space="0" w:color="auto"/>
              <w:left w:val="single" w:sz="6" w:space="0" w:color="auto"/>
              <w:bottom w:val="single" w:sz="4" w:space="0" w:color="auto"/>
              <w:right w:val="single" w:sz="4" w:space="0" w:color="auto"/>
            </w:tcBorders>
            <w:shd w:val="clear" w:color="auto" w:fill="FFFFFF"/>
          </w:tcPr>
          <w:p w:rsidR="004F3B79" w:rsidRPr="005341AC" w:rsidRDefault="004F3B79" w:rsidP="00374431">
            <w:pPr>
              <w:shd w:val="clear" w:color="auto" w:fill="FFFFFF"/>
              <w:spacing w:after="0" w:line="240" w:lineRule="auto"/>
              <w:jc w:val="center"/>
              <w:rPr>
                <w:rFonts w:ascii="Times New Roman" w:hAnsi="Times New Roman"/>
                <w:bCs/>
                <w:i/>
                <w:spacing w:val="-1"/>
                <w:sz w:val="28"/>
                <w:szCs w:val="28"/>
              </w:rPr>
            </w:pPr>
          </w:p>
        </w:tc>
        <w:tc>
          <w:tcPr>
            <w:tcW w:w="851" w:type="dxa"/>
            <w:tcBorders>
              <w:top w:val="single" w:sz="4" w:space="0" w:color="auto"/>
              <w:left w:val="single" w:sz="6" w:space="0" w:color="auto"/>
              <w:bottom w:val="single" w:sz="4" w:space="0" w:color="auto"/>
              <w:right w:val="single" w:sz="4"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
                <w:spacing w:val="-1"/>
                <w:sz w:val="28"/>
                <w:szCs w:val="28"/>
              </w:rPr>
            </w:pPr>
            <w:r w:rsidRPr="005341AC">
              <w:rPr>
                <w:rFonts w:ascii="Times New Roman" w:hAnsi="Times New Roman"/>
                <w:bCs/>
                <w:i/>
                <w:spacing w:val="-1"/>
                <w:sz w:val="28"/>
                <w:szCs w:val="28"/>
              </w:rPr>
              <w:t>3</w:t>
            </w:r>
          </w:p>
        </w:tc>
        <w:tc>
          <w:tcPr>
            <w:tcW w:w="4536" w:type="dxa"/>
            <w:tcBorders>
              <w:top w:val="single" w:sz="4" w:space="0" w:color="auto"/>
              <w:left w:val="single" w:sz="4"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rPr>
                <w:rFonts w:ascii="Times New Roman" w:hAnsi="Times New Roman"/>
                <w:color w:val="000000"/>
                <w:spacing w:val="-7"/>
                <w:sz w:val="24"/>
                <w:szCs w:val="24"/>
              </w:rPr>
            </w:pPr>
            <w:r w:rsidRPr="005341AC">
              <w:rPr>
                <w:rFonts w:ascii="Times New Roman" w:hAnsi="Times New Roman"/>
                <w:color w:val="000000"/>
                <w:spacing w:val="-7"/>
                <w:sz w:val="24"/>
                <w:szCs w:val="24"/>
              </w:rPr>
              <w:t>Биология</w:t>
            </w:r>
          </w:p>
          <w:p w:rsidR="004F3B79" w:rsidRPr="005341AC" w:rsidRDefault="004F3B79" w:rsidP="00374431">
            <w:pPr>
              <w:shd w:val="clear" w:color="auto" w:fill="FFFFFF"/>
              <w:spacing w:after="0" w:line="240" w:lineRule="auto"/>
              <w:jc w:val="both"/>
              <w:rPr>
                <w:rFonts w:ascii="Times New Roman" w:hAnsi="Times New Roman"/>
                <w:sz w:val="24"/>
                <w:szCs w:val="24"/>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0,5/17</w:t>
            </w: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0,5/17</w:t>
            </w:r>
          </w:p>
        </w:tc>
      </w:tr>
      <w:tr w:rsidR="004F3B79" w:rsidRPr="005341AC" w:rsidTr="00374431">
        <w:trPr>
          <w:trHeight w:hRule="exact" w:val="641"/>
        </w:trPr>
        <w:tc>
          <w:tcPr>
            <w:tcW w:w="2269" w:type="dxa"/>
            <w:tcBorders>
              <w:top w:val="single" w:sz="4" w:space="0" w:color="auto"/>
              <w:left w:val="single" w:sz="6" w:space="0" w:color="auto"/>
              <w:bottom w:val="single" w:sz="4" w:space="0" w:color="auto"/>
              <w:right w:val="single" w:sz="4" w:space="0" w:color="auto"/>
            </w:tcBorders>
            <w:shd w:val="clear" w:color="auto" w:fill="FFFFFF"/>
          </w:tcPr>
          <w:p w:rsidR="004F3B79" w:rsidRPr="005341AC" w:rsidRDefault="004F3B79" w:rsidP="00374431">
            <w:pPr>
              <w:shd w:val="clear" w:color="auto" w:fill="FFFFFF"/>
              <w:spacing w:after="0" w:line="240" w:lineRule="auto"/>
              <w:jc w:val="center"/>
              <w:rPr>
                <w:rFonts w:ascii="Times New Roman" w:hAnsi="Times New Roman"/>
                <w:bCs/>
                <w:i/>
                <w:spacing w:val="-1"/>
                <w:sz w:val="28"/>
                <w:szCs w:val="28"/>
              </w:rPr>
            </w:pPr>
          </w:p>
        </w:tc>
        <w:tc>
          <w:tcPr>
            <w:tcW w:w="851" w:type="dxa"/>
            <w:tcBorders>
              <w:top w:val="single" w:sz="4" w:space="0" w:color="auto"/>
              <w:left w:val="single" w:sz="6" w:space="0" w:color="auto"/>
              <w:bottom w:val="single" w:sz="4" w:space="0" w:color="auto"/>
              <w:right w:val="single" w:sz="4"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
                <w:spacing w:val="-1"/>
                <w:sz w:val="28"/>
                <w:szCs w:val="28"/>
              </w:rPr>
            </w:pPr>
            <w:r w:rsidRPr="005341AC">
              <w:rPr>
                <w:rFonts w:ascii="Times New Roman" w:hAnsi="Times New Roman"/>
                <w:bCs/>
                <w:i/>
                <w:spacing w:val="-1"/>
                <w:sz w:val="28"/>
                <w:szCs w:val="28"/>
              </w:rPr>
              <w:t>4</w:t>
            </w:r>
          </w:p>
        </w:tc>
        <w:tc>
          <w:tcPr>
            <w:tcW w:w="4536" w:type="dxa"/>
            <w:tcBorders>
              <w:top w:val="single" w:sz="4" w:space="0" w:color="auto"/>
              <w:left w:val="single" w:sz="4"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both"/>
              <w:rPr>
                <w:rFonts w:ascii="Times New Roman" w:hAnsi="Times New Roman"/>
                <w:bCs/>
                <w:spacing w:val="-1"/>
                <w:sz w:val="24"/>
                <w:szCs w:val="24"/>
              </w:rPr>
            </w:pPr>
            <w:r w:rsidRPr="005341AC">
              <w:rPr>
                <w:rFonts w:ascii="Times New Roman" w:hAnsi="Times New Roman"/>
                <w:color w:val="000000"/>
                <w:spacing w:val="-14"/>
                <w:sz w:val="24"/>
                <w:szCs w:val="24"/>
              </w:rPr>
              <w:t>Основы безопасности жизнедеятельности</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0,5/17</w:t>
            </w: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0,5/17</w:t>
            </w:r>
          </w:p>
        </w:tc>
      </w:tr>
      <w:tr w:rsidR="004F3B79" w:rsidRPr="005341AC" w:rsidTr="00374431">
        <w:trPr>
          <w:trHeight w:hRule="exact" w:val="975"/>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jc w:val="both"/>
              <w:rPr>
                <w:rFonts w:ascii="Times New Roman" w:hAnsi="Times New Roman"/>
                <w:b/>
                <w:bCs/>
                <w:color w:val="313131"/>
                <w:spacing w:val="-1"/>
                <w:sz w:val="24"/>
                <w:szCs w:val="24"/>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both"/>
              <w:rPr>
                <w:rFonts w:ascii="Times New Roman" w:hAnsi="Times New Roman"/>
                <w:b/>
                <w:bCs/>
                <w:spacing w:val="-1"/>
                <w:sz w:val="24"/>
                <w:szCs w:val="24"/>
              </w:rPr>
            </w:pPr>
            <w:r w:rsidRPr="005341AC">
              <w:rPr>
                <w:rFonts w:ascii="Times New Roman" w:hAnsi="Times New Roman"/>
                <w:b/>
                <w:bCs/>
                <w:color w:val="313131"/>
                <w:spacing w:val="-1"/>
                <w:sz w:val="24"/>
                <w:szCs w:val="24"/>
              </w:rPr>
              <w:t xml:space="preserve">Максимально  допустимая недельная </w:t>
            </w:r>
            <w:r w:rsidRPr="005341AC">
              <w:rPr>
                <w:rFonts w:ascii="Times New Roman" w:hAnsi="Times New Roman"/>
                <w:b/>
                <w:bCs/>
                <w:color w:val="313131"/>
                <w:spacing w:val="-3"/>
                <w:sz w:val="24"/>
                <w:szCs w:val="24"/>
              </w:rPr>
              <w:t xml:space="preserve">нагрузка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b/>
                <w:bCs/>
                <w:sz w:val="24"/>
                <w:szCs w:val="24"/>
              </w:rPr>
            </w:pPr>
            <w:r w:rsidRPr="005341AC">
              <w:rPr>
                <w:rFonts w:ascii="Times New Roman" w:hAnsi="Times New Roman"/>
                <w:b/>
                <w:bCs/>
                <w:sz w:val="24"/>
                <w:szCs w:val="24"/>
              </w:rPr>
              <w:t>29/1015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b/>
                <w:bCs/>
                <w:sz w:val="24"/>
                <w:szCs w:val="24"/>
              </w:rPr>
            </w:pPr>
            <w:r w:rsidRPr="005341AC">
              <w:rPr>
                <w:rFonts w:ascii="Times New Roman" w:hAnsi="Times New Roman"/>
                <w:b/>
                <w:bCs/>
                <w:sz w:val="24"/>
                <w:szCs w:val="24"/>
              </w:rPr>
              <w:t>29/1015</w:t>
            </w:r>
          </w:p>
        </w:tc>
      </w:tr>
    </w:tbl>
    <w:p w:rsidR="00B707E6" w:rsidRPr="005341AC" w:rsidRDefault="00B707E6" w:rsidP="005419CC">
      <w:pPr>
        <w:spacing w:after="0"/>
        <w:rPr>
          <w:rFonts w:ascii="Times New Roman" w:hAnsi="Times New Roman"/>
          <w:b/>
          <w:bCs/>
          <w:sz w:val="28"/>
          <w:szCs w:val="28"/>
        </w:rPr>
      </w:pPr>
      <w:bookmarkStart w:id="223" w:name="_Toc414553283"/>
    </w:p>
    <w:p w:rsidR="0004072B" w:rsidRPr="005341AC" w:rsidRDefault="00096683" w:rsidP="00096683">
      <w:pPr>
        <w:rPr>
          <w:rFonts w:ascii="Times New Roman" w:hAnsi="Times New Roman"/>
          <w:b/>
          <w:sz w:val="28"/>
          <w:szCs w:val="28"/>
        </w:rPr>
      </w:pPr>
      <w:r w:rsidRPr="005341AC">
        <w:rPr>
          <w:rFonts w:ascii="Times New Roman" w:hAnsi="Times New Roman"/>
          <w:b/>
          <w:bCs/>
          <w:sz w:val="28"/>
          <w:szCs w:val="28"/>
        </w:rPr>
        <w:t>3.1.1.</w:t>
      </w:r>
      <w:r w:rsidR="00481237" w:rsidRPr="005341AC">
        <w:rPr>
          <w:rFonts w:ascii="Times New Roman" w:hAnsi="Times New Roman"/>
          <w:b/>
          <w:sz w:val="28"/>
          <w:szCs w:val="28"/>
        </w:rPr>
        <w:t>К</w:t>
      </w:r>
      <w:r w:rsidR="00D051E4" w:rsidRPr="005341AC">
        <w:rPr>
          <w:rFonts w:ascii="Times New Roman" w:hAnsi="Times New Roman"/>
          <w:b/>
          <w:sz w:val="28"/>
          <w:szCs w:val="28"/>
        </w:rPr>
        <w:t>алендарный учебный график</w:t>
      </w:r>
      <w:bookmarkEnd w:id="223"/>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Продолжительность учебного года  5-8, 10 классов  - 35 недель;  для 2- 4,9,11 классов – 34 недели, для 1 класса – 33 недели.</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Начало учебного года     - 1 сентября 2015 г.</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Окончание учебного года регулируется приказом Департамента  образования и науки Брянской области, приказом по отделу образования администрации Стародубского муниципального района.</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Учебный год в переводных классах заканчивается итоговым контролем с 3 по 30 мая.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Итоговая аттестация выпускников 9 класса и 11 класса, сдающих выпускные  экзамены, регулируется приказом Департамента  образования и науки Брянской области, приказом по отделу образования администрации Стародубского муниципального района. Каникулярное время – 30 дней.</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Осенние  каникулы – 08.10.15г. – 11.10.15г. (4 дня)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19.11.15г. – 22.11.15г. (4 дня)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Зимние каникулы – 29.12.15г. – 10.01.16г. (13 дней)</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18.02.16г. – 21.02.16г. (4 дня)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Весенние каникулы – 30.03.16г. – 03.04.16г. (5 дней) </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Дополнительные каникулы  для учащихся 1 класса  с 22 февраля по 27 февраля 2016 года.</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Школа работает с 9.00 до 15.35 по пятидневной рабочей неделе. </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Продолжительность уроков – 45 минут</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Для 1 класса 35 минут  в </w:t>
      </w:r>
      <w:r w:rsidRPr="005341AC">
        <w:rPr>
          <w:rFonts w:ascii="Times New Roman" w:hAnsi="Times New Roman"/>
          <w:sz w:val="24"/>
          <w:szCs w:val="24"/>
          <w:lang w:val="en-US"/>
        </w:rPr>
        <w:t>I</w:t>
      </w:r>
      <w:r w:rsidRPr="005341AC">
        <w:rPr>
          <w:rFonts w:ascii="Times New Roman" w:hAnsi="Times New Roman"/>
          <w:sz w:val="24"/>
          <w:szCs w:val="24"/>
        </w:rPr>
        <w:t xml:space="preserve"> полугодии и 45 минут во </w:t>
      </w:r>
      <w:r w:rsidRPr="005341AC">
        <w:rPr>
          <w:rFonts w:ascii="Times New Roman" w:hAnsi="Times New Roman"/>
          <w:sz w:val="24"/>
          <w:szCs w:val="24"/>
          <w:lang w:val="en-US"/>
        </w:rPr>
        <w:t>II</w:t>
      </w:r>
      <w:r w:rsidRPr="005341AC">
        <w:rPr>
          <w:rFonts w:ascii="Times New Roman" w:hAnsi="Times New Roman"/>
          <w:sz w:val="24"/>
          <w:szCs w:val="24"/>
        </w:rPr>
        <w:t xml:space="preserve"> полугодии</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Продолжительность перерывов – 10 минут,</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Для 1 класса 15 минут  в </w:t>
      </w:r>
      <w:r w:rsidRPr="005341AC">
        <w:rPr>
          <w:rFonts w:ascii="Times New Roman" w:hAnsi="Times New Roman"/>
          <w:sz w:val="24"/>
          <w:szCs w:val="24"/>
          <w:lang w:val="en-US"/>
        </w:rPr>
        <w:t>I</w:t>
      </w:r>
      <w:r w:rsidRPr="005341AC">
        <w:rPr>
          <w:rFonts w:ascii="Times New Roman" w:hAnsi="Times New Roman"/>
          <w:sz w:val="24"/>
          <w:szCs w:val="24"/>
        </w:rPr>
        <w:t xml:space="preserve"> полугодии и 10 минут во </w:t>
      </w:r>
      <w:r w:rsidRPr="005341AC">
        <w:rPr>
          <w:rFonts w:ascii="Times New Roman" w:hAnsi="Times New Roman"/>
          <w:sz w:val="24"/>
          <w:szCs w:val="24"/>
          <w:lang w:val="en-US"/>
        </w:rPr>
        <w:t>II</w:t>
      </w:r>
      <w:r w:rsidRPr="005341AC">
        <w:rPr>
          <w:rFonts w:ascii="Times New Roman" w:hAnsi="Times New Roman"/>
          <w:sz w:val="24"/>
          <w:szCs w:val="24"/>
        </w:rPr>
        <w:t xml:space="preserve"> полугодии</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30 минут большой перерыв после трех уроков.</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Внеклассная работа (кружковая) проводится во внеурочное время по расписанию, утвержденному директором школы -  </w:t>
      </w:r>
      <w:r w:rsidRPr="005341AC">
        <w:rPr>
          <w:rFonts w:ascii="Times New Roman" w:hAnsi="Times New Roman"/>
          <w:b/>
          <w:sz w:val="24"/>
          <w:szCs w:val="24"/>
        </w:rPr>
        <w:t>45 минут,  для учащихся 1-2 классов – 40 минут).</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Школа работает по триместрам:</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1 триместр: 01.09.2015г. – 18.11.2015г.</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2 триместр: 23.11.2015г. – 17.02.2016г.</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3 триместр: 22.02.2016г. - 30.05.2016г.</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Аттестация учащихся 3-9 классов проходит после окончания каждого  триместра, а учащихся 10-11 классов – по полугодиям.</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Промежуточная аттестация проводится в следующие сроки:</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1-4 классы, - с 4 мая по 17 мая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9 , 11 классы – с 25 апреля по 23 мая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5-8,10 классы – с 4 мая по 26 мая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Для учащихся 10 классов (юношей) по окончании учебного года проводятся учебные  сборы в сроки, установленные приказом отдела образования администрации Стародубского муниципального района.</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Все программы составлены в соответствии с примерными</w:t>
      </w:r>
      <w:r w:rsidRPr="005341AC">
        <w:rPr>
          <w:rFonts w:ascii="Times New Roman" w:hAnsi="Times New Roman"/>
          <w:b/>
          <w:sz w:val="24"/>
          <w:szCs w:val="24"/>
        </w:rPr>
        <w:t xml:space="preserve">, </w:t>
      </w:r>
      <w:r w:rsidRPr="005341AC">
        <w:rPr>
          <w:rFonts w:ascii="Times New Roman" w:hAnsi="Times New Roman"/>
          <w:sz w:val="24"/>
          <w:szCs w:val="24"/>
        </w:rPr>
        <w:t>разработанными на основе обязательного минимума содержания образования и федерального компонента государственного стандарта основного и среднего (полного) общего образования, авторскими программами с корректировкой учителями-предметниками, рассмотрены на школьном методическом объединении учителей, утверждены приказом №  135   от   28.08.2015 г.   по школе.</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Рассмотрен  и принят на заседании педагогического Совета,  протокол № 1 от 28 августа</w:t>
      </w:r>
    </w:p>
    <w:p w:rsidR="005419CC" w:rsidRPr="005341AC" w:rsidRDefault="005419CC" w:rsidP="00AB2154">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2015 года </w:t>
      </w:r>
    </w:p>
    <w:p w:rsidR="00D051E4" w:rsidRPr="005341AC" w:rsidRDefault="00996271" w:rsidP="0004072B">
      <w:pPr>
        <w:pStyle w:val="3"/>
        <w:rPr>
          <w:rStyle w:val="Zag11"/>
          <w:rFonts w:eastAsia="@Arial Unicode MS"/>
          <w:sz w:val="20"/>
          <w:szCs w:val="20"/>
        </w:rPr>
      </w:pPr>
      <w:bookmarkStart w:id="224" w:name="_Toc414553284"/>
      <w:r w:rsidRPr="005341AC">
        <w:rPr>
          <w:rStyle w:val="Zag11"/>
          <w:rFonts w:eastAsia="@Arial Unicode MS"/>
        </w:rPr>
        <w:t>3.1.2.</w:t>
      </w:r>
      <w:r w:rsidR="00481237" w:rsidRPr="005341AC">
        <w:rPr>
          <w:rStyle w:val="Zag11"/>
          <w:rFonts w:eastAsia="@Arial Unicode MS"/>
        </w:rPr>
        <w:t xml:space="preserve"> П</w:t>
      </w:r>
      <w:r w:rsidR="00D051E4" w:rsidRPr="005341AC">
        <w:rPr>
          <w:rStyle w:val="Zag11"/>
          <w:rFonts w:eastAsia="@Arial Unicode MS"/>
        </w:rPr>
        <w:t>лан внеурочной деятельности</w:t>
      </w:r>
      <w:bookmarkEnd w:id="224"/>
    </w:p>
    <w:p w:rsidR="00EF58F4" w:rsidRPr="005341AC" w:rsidRDefault="00EF58F4" w:rsidP="00EF58F4">
      <w:pPr>
        <w:spacing w:after="0"/>
        <w:jc w:val="center"/>
        <w:rPr>
          <w:rFonts w:ascii="Times New Roman" w:hAnsi="Times New Roman"/>
          <w:b/>
          <w:sz w:val="24"/>
          <w:szCs w:val="24"/>
          <w:u w:val="single"/>
        </w:rPr>
      </w:pPr>
      <w:r w:rsidRPr="005341AC">
        <w:rPr>
          <w:rFonts w:ascii="Times New Roman" w:hAnsi="Times New Roman"/>
          <w:b/>
          <w:bCs/>
          <w:sz w:val="24"/>
          <w:szCs w:val="24"/>
        </w:rPr>
        <w:t>Пояснительная записка</w:t>
      </w:r>
    </w:p>
    <w:p w:rsidR="00EF58F4" w:rsidRPr="005341AC" w:rsidRDefault="00EF58F4" w:rsidP="00EF58F4">
      <w:pPr>
        <w:widowControl w:val="0"/>
        <w:autoSpaceDE w:val="0"/>
        <w:autoSpaceDN w:val="0"/>
        <w:adjustRightInd w:val="0"/>
        <w:spacing w:after="0"/>
        <w:ind w:firstLine="540"/>
        <w:jc w:val="both"/>
        <w:rPr>
          <w:rFonts w:ascii="Times New Roman" w:hAnsi="Times New Roman"/>
          <w:sz w:val="24"/>
          <w:szCs w:val="24"/>
        </w:rPr>
      </w:pPr>
      <w:r w:rsidRPr="005341AC">
        <w:rPr>
          <w:rFonts w:ascii="Times New Roman" w:hAnsi="Times New Roman"/>
          <w:b/>
          <w:sz w:val="24"/>
          <w:szCs w:val="24"/>
        </w:rPr>
        <w:t xml:space="preserve">Внеурочная деятельность </w:t>
      </w:r>
      <w:r w:rsidRPr="005341AC">
        <w:rPr>
          <w:rFonts w:ascii="Times New Roman" w:hAnsi="Times New Roman"/>
          <w:sz w:val="24"/>
          <w:szCs w:val="24"/>
        </w:rPr>
        <w:t>в соответствии с требованиями ФГОС ООО организована в МБОУ «</w:t>
      </w:r>
      <w:r w:rsidR="00A343A5" w:rsidRPr="005341AC">
        <w:rPr>
          <w:rFonts w:ascii="Times New Roman" w:hAnsi="Times New Roman"/>
        </w:rPr>
        <w:t>Елионская</w:t>
      </w:r>
      <w:r w:rsidRPr="005341AC">
        <w:rPr>
          <w:rFonts w:ascii="Times New Roman" w:hAnsi="Times New Roman"/>
          <w:sz w:val="24"/>
          <w:szCs w:val="24"/>
        </w:rPr>
        <w:t xml:space="preserve"> СОШ»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b/>
          <w:sz w:val="24"/>
          <w:szCs w:val="24"/>
          <w:lang w:eastAsia="ru-RU"/>
        </w:rPr>
        <w:t>Цель:</w:t>
      </w:r>
      <w:r w:rsidRPr="005341AC">
        <w:rPr>
          <w:rFonts w:ascii="Times New Roman" w:eastAsia="Times New Roman" w:hAnsi="Times New Roman"/>
          <w:sz w:val="24"/>
          <w:szCs w:val="24"/>
          <w:lang w:eastAsia="ru-RU"/>
        </w:rPr>
        <w:t xml:space="preserve"> создание эффективных условий развивающей среды для воспитания и социализации школьников 5 класса в процессе организации внеурочной деятельности.</w:t>
      </w:r>
    </w:p>
    <w:p w:rsidR="00EF58F4" w:rsidRPr="005341AC" w:rsidRDefault="00EF58F4" w:rsidP="00EF58F4">
      <w:pPr>
        <w:spacing w:after="0"/>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Задачи:</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 Выявление интересов, склонностей, способностей, возможностей учащихся к различным видам деятельности.</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2. Оказание помощи в поисках «себя», путем предоставления кружков.</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3. Создание условий для индивидуального развития ребенка в избранной сфере.</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4. Формирование системы компетенций в избранном направлении деятельности.</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5. Развитие опыта творческой деятельности, творческих способностей.</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6. Создание условий для реализации приобретенных знаний, умений и навыков.</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7. Развитие опыта неформального общения, взаимодействия, сотрудничества.</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8. Расширение рамок общения с социумом.</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9. Достижение личностных и метапредметных результатов. </w:t>
      </w:r>
    </w:p>
    <w:p w:rsidR="00EF58F4" w:rsidRPr="005341AC" w:rsidRDefault="00EF58F4" w:rsidP="00EF58F4">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Содержание занятий сформировано с учетом пожеланий обучающихся и их родителей (законных представителей) и осуществляется посредством различных форм организации: экскурсии, кружки, круглые столы, конференции, диспуты, конкурсы, соревнования, поисковые и научные исследования, общественно полезные практики и т. д.</w:t>
      </w:r>
    </w:p>
    <w:p w:rsidR="00EF58F4" w:rsidRPr="005341AC" w:rsidRDefault="00EF58F4" w:rsidP="00EF58F4">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При организации внеурочной деятельности обучающихся используются возможности организаций дополнительного образования, музея, библиотеки.</w:t>
      </w:r>
    </w:p>
    <w:p w:rsidR="00EF58F4" w:rsidRPr="005341AC" w:rsidRDefault="00EF58F4" w:rsidP="00EF58F4">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Во внеурочной деятельности с учетом Программы воспитания и социализации обучающихся  организованы занятия кружков «Мир искусства», «Юный краевед», «Спортивные игры».</w:t>
      </w:r>
    </w:p>
    <w:p w:rsidR="00EF58F4" w:rsidRPr="005341AC" w:rsidRDefault="00EF58F4" w:rsidP="00EF58F4">
      <w:pPr>
        <w:spacing w:after="0"/>
        <w:ind w:firstLine="709"/>
        <w:jc w:val="both"/>
        <w:rPr>
          <w:rFonts w:ascii="Times New Roman" w:hAnsi="Times New Roman"/>
          <w:sz w:val="24"/>
          <w:szCs w:val="24"/>
        </w:rPr>
      </w:pPr>
      <w:r w:rsidRPr="005341AC">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составляет в 5 классе 4 часа.</w:t>
      </w:r>
    </w:p>
    <w:p w:rsidR="00EF58F4" w:rsidRPr="005341AC" w:rsidRDefault="00EF58F4" w:rsidP="00EF58F4">
      <w:pPr>
        <w:tabs>
          <w:tab w:val="left" w:pos="993"/>
        </w:tabs>
        <w:spacing w:after="0"/>
        <w:jc w:val="both"/>
        <w:rPr>
          <w:rFonts w:ascii="Times New Roman" w:hAnsi="Times New Roman"/>
        </w:rPr>
      </w:pPr>
      <w:r w:rsidRPr="005341AC">
        <w:rPr>
          <w:rFonts w:ascii="Times New Roman" w:hAnsi="Times New Roman"/>
        </w:rPr>
        <w:t xml:space="preserve">          В зависимости от интересов и запросов детей и родителей реализуются модели плана с преобладанием воспитательных мероприятий.</w:t>
      </w:r>
    </w:p>
    <w:p w:rsidR="00EF58F4" w:rsidRPr="005341AC" w:rsidRDefault="00EF58F4" w:rsidP="00EF58F4">
      <w:pPr>
        <w:tabs>
          <w:tab w:val="left" w:pos="993"/>
        </w:tabs>
        <w:spacing w:after="0"/>
        <w:jc w:val="both"/>
        <w:rPr>
          <w:rFonts w:ascii="Times New Roman" w:hAnsi="Times New Roman"/>
        </w:rPr>
      </w:pPr>
    </w:p>
    <w:p w:rsidR="00EF58F4" w:rsidRPr="005341AC" w:rsidRDefault="00EF58F4" w:rsidP="00EF58F4">
      <w:pPr>
        <w:tabs>
          <w:tab w:val="left" w:pos="993"/>
        </w:tabs>
        <w:spacing w:after="0"/>
        <w:jc w:val="both"/>
        <w:rPr>
          <w:rFonts w:ascii="Times New Roman" w:hAnsi="Times New Roman"/>
        </w:rPr>
      </w:pPr>
    </w:p>
    <w:p w:rsidR="00EF58F4" w:rsidRPr="005341AC" w:rsidRDefault="00EF58F4" w:rsidP="00EF58F4">
      <w:pPr>
        <w:tabs>
          <w:tab w:val="left" w:pos="4500"/>
          <w:tab w:val="left" w:pos="9180"/>
          <w:tab w:val="left" w:pos="9360"/>
        </w:tabs>
        <w:jc w:val="center"/>
        <w:rPr>
          <w:rFonts w:ascii="Times New Roman" w:hAnsi="Times New Roman"/>
          <w:b/>
          <w:color w:val="FF0000"/>
          <w:sz w:val="24"/>
          <w:szCs w:val="24"/>
        </w:rPr>
      </w:pPr>
      <w:r w:rsidRPr="005341AC">
        <w:rPr>
          <w:rFonts w:ascii="Times New Roman" w:hAnsi="Times New Roman"/>
          <w:b/>
          <w:sz w:val="24"/>
          <w:szCs w:val="24"/>
        </w:rPr>
        <w:t>Направления, виды и формы внеурочной деятельности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268"/>
        <w:gridCol w:w="1418"/>
        <w:gridCol w:w="1984"/>
      </w:tblGrid>
      <w:tr w:rsidR="00EF58F4" w:rsidRPr="005341AC" w:rsidTr="00A5748F">
        <w:tc>
          <w:tcPr>
            <w:tcW w:w="2235" w:type="dxa"/>
            <w:vMerge w:val="restart"/>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Направления внеурочной деятельности</w:t>
            </w:r>
          </w:p>
        </w:tc>
        <w:tc>
          <w:tcPr>
            <w:tcW w:w="2551" w:type="dxa"/>
            <w:vMerge w:val="restart"/>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Виды внеурочной деятельности</w:t>
            </w:r>
          </w:p>
        </w:tc>
        <w:tc>
          <w:tcPr>
            <w:tcW w:w="2268" w:type="dxa"/>
            <w:vMerge w:val="restart"/>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Формы внеурочной деятельности; автор программы</w:t>
            </w:r>
          </w:p>
        </w:tc>
        <w:tc>
          <w:tcPr>
            <w:tcW w:w="3402" w:type="dxa"/>
            <w:gridSpan w:val="2"/>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Количество часов</w:t>
            </w:r>
          </w:p>
        </w:tc>
      </w:tr>
      <w:tr w:rsidR="00EF58F4" w:rsidRPr="005341AC" w:rsidTr="00A5748F">
        <w:tc>
          <w:tcPr>
            <w:tcW w:w="2235"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551"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268"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1418"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Классы</w:t>
            </w:r>
          </w:p>
        </w:tc>
        <w:tc>
          <w:tcPr>
            <w:tcW w:w="1984" w:type="dxa"/>
            <w:vMerge w:val="restart"/>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Всего</w:t>
            </w:r>
          </w:p>
        </w:tc>
      </w:tr>
      <w:tr w:rsidR="00EF58F4" w:rsidRPr="005341AC" w:rsidTr="00A5748F">
        <w:tc>
          <w:tcPr>
            <w:tcW w:w="2235"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551"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268"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1418"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5</w:t>
            </w:r>
          </w:p>
        </w:tc>
        <w:tc>
          <w:tcPr>
            <w:tcW w:w="1984" w:type="dxa"/>
            <w:vMerge/>
          </w:tcPr>
          <w:p w:rsidR="00EF58F4" w:rsidRPr="005341AC" w:rsidRDefault="00EF58F4" w:rsidP="00A5748F">
            <w:pPr>
              <w:tabs>
                <w:tab w:val="left" w:pos="4500"/>
                <w:tab w:val="left" w:pos="9180"/>
                <w:tab w:val="left" w:pos="9360"/>
              </w:tabs>
              <w:jc w:val="center"/>
              <w:rPr>
                <w:rFonts w:ascii="Times New Roman" w:hAnsi="Times New Roman"/>
                <w:sz w:val="24"/>
                <w:szCs w:val="24"/>
              </w:rPr>
            </w:pPr>
          </w:p>
        </w:tc>
      </w:tr>
      <w:tr w:rsidR="00EF58F4" w:rsidRPr="005341AC" w:rsidTr="00A5748F">
        <w:tc>
          <w:tcPr>
            <w:tcW w:w="2235" w:type="dxa"/>
          </w:tcPr>
          <w:p w:rsidR="00EF58F4" w:rsidRPr="005341AC" w:rsidRDefault="00EF58F4" w:rsidP="00A5748F">
            <w:pPr>
              <w:tabs>
                <w:tab w:val="left" w:pos="4500"/>
                <w:tab w:val="left" w:pos="9180"/>
                <w:tab w:val="left" w:pos="9360"/>
              </w:tabs>
              <w:spacing w:after="0"/>
              <w:jc w:val="center"/>
              <w:rPr>
                <w:rFonts w:ascii="Times New Roman" w:hAnsi="Times New Roman"/>
                <w:sz w:val="24"/>
                <w:szCs w:val="24"/>
              </w:rPr>
            </w:pPr>
            <w:r w:rsidRPr="005341AC">
              <w:rPr>
                <w:rFonts w:ascii="Times New Roman" w:hAnsi="Times New Roman"/>
                <w:sz w:val="24"/>
                <w:szCs w:val="24"/>
              </w:rPr>
              <w:t>Общеинтеллекту</w:t>
            </w:r>
          </w:p>
          <w:p w:rsidR="00EF58F4" w:rsidRPr="005341AC" w:rsidRDefault="00EF58F4" w:rsidP="00A5748F">
            <w:pPr>
              <w:tabs>
                <w:tab w:val="left" w:pos="4500"/>
                <w:tab w:val="left" w:pos="9180"/>
                <w:tab w:val="left" w:pos="9360"/>
              </w:tabs>
              <w:spacing w:after="0"/>
              <w:jc w:val="center"/>
              <w:rPr>
                <w:rFonts w:ascii="Times New Roman" w:hAnsi="Times New Roman"/>
                <w:sz w:val="24"/>
                <w:szCs w:val="24"/>
              </w:rPr>
            </w:pPr>
            <w:r w:rsidRPr="005341AC">
              <w:rPr>
                <w:rFonts w:ascii="Times New Roman" w:hAnsi="Times New Roman"/>
                <w:sz w:val="24"/>
                <w:szCs w:val="24"/>
              </w:rPr>
              <w:t>альное</w:t>
            </w: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Познавательная деятельность</w:t>
            </w:r>
          </w:p>
        </w:tc>
        <w:tc>
          <w:tcPr>
            <w:tcW w:w="2268" w:type="dxa"/>
          </w:tcPr>
          <w:p w:rsidR="00AB2154" w:rsidRPr="005341AC" w:rsidRDefault="00AB2154" w:rsidP="00AB2154">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Классный час</w:t>
            </w:r>
          </w:p>
          <w:p w:rsidR="00EF58F4" w:rsidRPr="005341AC" w:rsidRDefault="00AB2154" w:rsidP="00AB2154">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Анаьева Т.М.</w:t>
            </w:r>
          </w:p>
        </w:tc>
        <w:tc>
          <w:tcPr>
            <w:tcW w:w="1418" w:type="dxa"/>
          </w:tcPr>
          <w:p w:rsidR="00EF58F4" w:rsidRPr="005341AC" w:rsidRDefault="00607AE1"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0,3(11</w:t>
            </w:r>
            <w:r w:rsidR="00AB2154" w:rsidRPr="005341AC">
              <w:rPr>
                <w:rFonts w:ascii="Times New Roman" w:hAnsi="Times New Roman"/>
                <w:sz w:val="24"/>
                <w:szCs w:val="24"/>
              </w:rPr>
              <w:t>)</w:t>
            </w:r>
          </w:p>
        </w:tc>
        <w:tc>
          <w:tcPr>
            <w:tcW w:w="1984" w:type="dxa"/>
          </w:tcPr>
          <w:p w:rsidR="00EF58F4" w:rsidRPr="005341AC" w:rsidRDefault="00607AE1"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0,3(11)</w:t>
            </w:r>
          </w:p>
        </w:tc>
      </w:tr>
      <w:tr w:rsidR="00EF58F4" w:rsidRPr="005341AC" w:rsidTr="00A5748F">
        <w:tc>
          <w:tcPr>
            <w:tcW w:w="2235"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Спортивно - оздоровительное</w:t>
            </w: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Спортивно – оздоровительная деятельность</w:t>
            </w:r>
          </w:p>
        </w:tc>
        <w:tc>
          <w:tcPr>
            <w:tcW w:w="2268" w:type="dxa"/>
          </w:tcPr>
          <w:p w:rsidR="00EF58F4" w:rsidRPr="005341AC" w:rsidRDefault="00EF58F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Кружок «Спортивные игры»</w:t>
            </w:r>
          </w:p>
          <w:p w:rsidR="00EF58F4" w:rsidRPr="005341AC" w:rsidRDefault="00AB215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Иванашко А.Э.</w:t>
            </w:r>
          </w:p>
        </w:tc>
        <w:tc>
          <w:tcPr>
            <w:tcW w:w="1418"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1(35)</w:t>
            </w:r>
          </w:p>
        </w:tc>
        <w:tc>
          <w:tcPr>
            <w:tcW w:w="1984"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1(35)</w:t>
            </w:r>
          </w:p>
        </w:tc>
      </w:tr>
      <w:tr w:rsidR="00EF58F4" w:rsidRPr="005341AC" w:rsidTr="00A5748F">
        <w:tc>
          <w:tcPr>
            <w:tcW w:w="2235"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Социальное</w:t>
            </w: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Трудовая и проектная деятельность</w:t>
            </w:r>
          </w:p>
        </w:tc>
        <w:tc>
          <w:tcPr>
            <w:tcW w:w="2268"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Классный час, исследовательская работа, общественно-полезный труд</w:t>
            </w:r>
          </w:p>
        </w:tc>
        <w:tc>
          <w:tcPr>
            <w:tcW w:w="1418" w:type="dxa"/>
          </w:tcPr>
          <w:p w:rsidR="00EF58F4" w:rsidRPr="005341AC" w:rsidRDefault="00607AE1"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0,3(11)</w:t>
            </w:r>
          </w:p>
        </w:tc>
        <w:tc>
          <w:tcPr>
            <w:tcW w:w="1984" w:type="dxa"/>
          </w:tcPr>
          <w:p w:rsidR="00EF58F4" w:rsidRPr="005341AC" w:rsidRDefault="00607AE1"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0,3(11)</w:t>
            </w:r>
          </w:p>
        </w:tc>
      </w:tr>
      <w:tr w:rsidR="00EF58F4" w:rsidRPr="005341AC" w:rsidTr="00A5748F">
        <w:tc>
          <w:tcPr>
            <w:tcW w:w="2235"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Общекультурное</w:t>
            </w: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Художественное творчество</w:t>
            </w:r>
          </w:p>
        </w:tc>
        <w:tc>
          <w:tcPr>
            <w:tcW w:w="2268" w:type="dxa"/>
          </w:tcPr>
          <w:p w:rsidR="00EF58F4" w:rsidRPr="005341AC" w:rsidRDefault="00EF58F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Кружок «Мир искусства»</w:t>
            </w:r>
          </w:p>
          <w:p w:rsidR="00EF58F4" w:rsidRPr="005341AC" w:rsidRDefault="00AB215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Брюшина М.С.</w:t>
            </w:r>
          </w:p>
        </w:tc>
        <w:tc>
          <w:tcPr>
            <w:tcW w:w="1418"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1(35)</w:t>
            </w:r>
          </w:p>
        </w:tc>
        <w:tc>
          <w:tcPr>
            <w:tcW w:w="1984"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1(35)</w:t>
            </w:r>
          </w:p>
        </w:tc>
      </w:tr>
      <w:tr w:rsidR="00EF58F4" w:rsidRPr="005341AC" w:rsidTr="00A5748F">
        <w:tc>
          <w:tcPr>
            <w:tcW w:w="2235"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Духовно - нравственное</w:t>
            </w: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eastAsia="Times New Roman" w:hAnsi="Times New Roman"/>
                <w:sz w:val="24"/>
                <w:szCs w:val="24"/>
                <w:lang w:eastAsia="ru-RU"/>
              </w:rPr>
              <w:t>Деятельность, направленная на становление и развития высоконравственного, ответственного, творческого, инициативного, компетентного гражданина России</w:t>
            </w:r>
          </w:p>
        </w:tc>
        <w:tc>
          <w:tcPr>
            <w:tcW w:w="2268" w:type="dxa"/>
          </w:tcPr>
          <w:p w:rsidR="00EF58F4" w:rsidRPr="005341AC" w:rsidRDefault="00EF58F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Классный час</w:t>
            </w:r>
          </w:p>
          <w:p w:rsidR="00EF58F4" w:rsidRPr="005341AC" w:rsidRDefault="00AB215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Анаьева Т.М.</w:t>
            </w:r>
          </w:p>
        </w:tc>
        <w:tc>
          <w:tcPr>
            <w:tcW w:w="1418" w:type="dxa"/>
          </w:tcPr>
          <w:p w:rsidR="00EF58F4" w:rsidRPr="005341AC" w:rsidRDefault="00607AE1"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0,3(12)</w:t>
            </w:r>
          </w:p>
        </w:tc>
        <w:tc>
          <w:tcPr>
            <w:tcW w:w="1984" w:type="dxa"/>
          </w:tcPr>
          <w:p w:rsidR="00EF58F4" w:rsidRPr="005341AC" w:rsidRDefault="00607AE1" w:rsidP="00607AE1">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0,3(12)</w:t>
            </w:r>
          </w:p>
        </w:tc>
      </w:tr>
      <w:tr w:rsidR="00EF58F4" w:rsidRPr="005341AC" w:rsidTr="00A5748F">
        <w:tc>
          <w:tcPr>
            <w:tcW w:w="2235" w:type="dxa"/>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268" w:type="dxa"/>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1418" w:type="dxa"/>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1984" w:type="dxa"/>
          </w:tcPr>
          <w:p w:rsidR="00EF58F4" w:rsidRPr="005341AC" w:rsidRDefault="00D43BE0"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3(105</w:t>
            </w:r>
            <w:r w:rsidR="00EF58F4" w:rsidRPr="005341AC">
              <w:rPr>
                <w:rFonts w:ascii="Times New Roman" w:hAnsi="Times New Roman"/>
                <w:sz w:val="24"/>
                <w:szCs w:val="24"/>
              </w:rPr>
              <w:t>)</w:t>
            </w:r>
          </w:p>
        </w:tc>
      </w:tr>
    </w:tbl>
    <w:p w:rsidR="00B540EE" w:rsidRPr="005341AC" w:rsidRDefault="00B540EE" w:rsidP="00D43BE0">
      <w:pPr>
        <w:spacing w:after="0" w:line="360" w:lineRule="auto"/>
        <w:rPr>
          <w:rFonts w:ascii="Times New Roman" w:hAnsi="Times New Roman"/>
          <w:sz w:val="28"/>
          <w:szCs w:val="28"/>
        </w:rPr>
      </w:pPr>
    </w:p>
    <w:p w:rsidR="00B540EE" w:rsidRPr="005341AC" w:rsidRDefault="00B540EE" w:rsidP="00496ECF">
      <w:pPr>
        <w:pStyle w:val="2"/>
        <w:numPr>
          <w:ilvl w:val="1"/>
          <w:numId w:val="1"/>
        </w:numPr>
      </w:pPr>
      <w:bookmarkStart w:id="225" w:name="_Toc406059071"/>
      <w:bookmarkStart w:id="226" w:name="_Toc409691735"/>
      <w:bookmarkStart w:id="227" w:name="_Toc410654075"/>
      <w:bookmarkStart w:id="228" w:name="_Toc414553285"/>
      <w:r w:rsidRPr="005341AC">
        <w:t>Система условий</w:t>
      </w:r>
      <w:bookmarkEnd w:id="225"/>
      <w:r w:rsidR="000E4C99">
        <w:t xml:space="preserve"> </w:t>
      </w:r>
      <w:r w:rsidR="0004126E" w:rsidRPr="005341AC">
        <w:t>реализации основной образовательной программы</w:t>
      </w:r>
      <w:bookmarkEnd w:id="226"/>
      <w:bookmarkEnd w:id="227"/>
      <w:bookmarkEnd w:id="228"/>
    </w:p>
    <w:p w:rsidR="00853CB5" w:rsidRPr="005341AC" w:rsidRDefault="00853CB5" w:rsidP="00853CB5">
      <w:pPr>
        <w:keepNext/>
        <w:keepLines/>
        <w:ind w:left="120"/>
        <w:jc w:val="both"/>
        <w:outlineLvl w:val="0"/>
        <w:rPr>
          <w:rFonts w:ascii="Times New Roman" w:eastAsia="Times New Roman" w:hAnsi="Times New Roman"/>
          <w:b/>
          <w:bCs/>
        </w:rPr>
      </w:pPr>
      <w:r w:rsidRPr="005341AC">
        <w:rPr>
          <w:rFonts w:ascii="Times New Roman" w:eastAsia="Times New Roman" w:hAnsi="Times New Roman"/>
          <w:b/>
          <w:bCs/>
        </w:rPr>
        <w:t>Система условий реализации основной образовательной программы</w:t>
      </w:r>
    </w:p>
    <w:p w:rsidR="00853CB5" w:rsidRPr="005341AC" w:rsidRDefault="00853CB5" w:rsidP="00853CB5">
      <w:pPr>
        <w:ind w:left="120" w:right="20" w:firstLine="460"/>
        <w:jc w:val="both"/>
        <w:rPr>
          <w:rFonts w:ascii="Times New Roman" w:eastAsia="Times New Roman" w:hAnsi="Times New Roman"/>
        </w:rPr>
      </w:pPr>
      <w:r w:rsidRPr="005341AC">
        <w:rPr>
          <w:rFonts w:ascii="Times New Roman" w:eastAsia="Times New Roman" w:hAnsi="Times New Roman"/>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53CB5" w:rsidRPr="005341AC" w:rsidRDefault="00853CB5" w:rsidP="00853CB5">
      <w:pPr>
        <w:ind w:left="120" w:right="20" w:firstLine="460"/>
        <w:jc w:val="both"/>
        <w:rPr>
          <w:rFonts w:ascii="Times New Roman" w:eastAsia="Times New Roman" w:hAnsi="Times New Roman"/>
        </w:rPr>
      </w:pPr>
      <w:r w:rsidRPr="005341AC">
        <w:rPr>
          <w:rFonts w:ascii="Times New Roman" w:eastAsia="Times New Roman" w:hAnsi="Times New Roman"/>
        </w:rPr>
        <w:t>Созданные в МБОУ «</w:t>
      </w:r>
      <w:r w:rsidR="00A343A5" w:rsidRPr="005341AC">
        <w:rPr>
          <w:rFonts w:ascii="Times New Roman" w:hAnsi="Times New Roman"/>
        </w:rPr>
        <w:t>Елионская</w:t>
      </w:r>
      <w:r w:rsidRPr="005341AC">
        <w:rPr>
          <w:rFonts w:ascii="Times New Roman" w:eastAsia="Times New Roman" w:hAnsi="Times New Roman"/>
        </w:rPr>
        <w:t xml:space="preserve"> СОШ» условия:</w:t>
      </w:r>
    </w:p>
    <w:p w:rsidR="00853CB5" w:rsidRPr="005341AC" w:rsidRDefault="00853CB5" w:rsidP="00972A96">
      <w:pPr>
        <w:numPr>
          <w:ilvl w:val="0"/>
          <w:numId w:val="282"/>
        </w:numPr>
        <w:tabs>
          <w:tab w:val="left" w:pos="743"/>
        </w:tabs>
        <w:spacing w:after="0" w:line="240" w:lineRule="auto"/>
        <w:ind w:left="720" w:hanging="360"/>
        <w:jc w:val="both"/>
        <w:rPr>
          <w:rFonts w:ascii="Times New Roman" w:eastAsia="Times New Roman" w:hAnsi="Times New Roman"/>
        </w:rPr>
      </w:pPr>
      <w:r w:rsidRPr="005341AC">
        <w:rPr>
          <w:rFonts w:ascii="Times New Roman" w:eastAsia="Times New Roman" w:hAnsi="Times New Roman"/>
        </w:rPr>
        <w:t>соответствуют требованиям Стандарта;</w:t>
      </w:r>
    </w:p>
    <w:p w:rsidR="00853CB5" w:rsidRPr="005341AC" w:rsidRDefault="00853CB5" w:rsidP="00972A96">
      <w:pPr>
        <w:numPr>
          <w:ilvl w:val="0"/>
          <w:numId w:val="282"/>
        </w:numPr>
        <w:tabs>
          <w:tab w:val="left" w:pos="744"/>
        </w:tabs>
        <w:spacing w:after="0" w:line="240" w:lineRule="auto"/>
        <w:ind w:left="720" w:right="20" w:hanging="360"/>
        <w:jc w:val="both"/>
        <w:rPr>
          <w:rFonts w:ascii="Times New Roman" w:eastAsia="Times New Roman" w:hAnsi="Times New Roman"/>
        </w:rPr>
      </w:pPr>
      <w:r w:rsidRPr="005341AC">
        <w:rPr>
          <w:rFonts w:ascii="Times New Roman" w:eastAsia="Times New Roman" w:hAnsi="Times New Roman"/>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B3D17" w:rsidRPr="005341AC" w:rsidRDefault="00853CB5" w:rsidP="00972A96">
      <w:pPr>
        <w:numPr>
          <w:ilvl w:val="0"/>
          <w:numId w:val="282"/>
        </w:numPr>
        <w:tabs>
          <w:tab w:val="left" w:pos="634"/>
        </w:tabs>
        <w:spacing w:after="0" w:line="240" w:lineRule="auto"/>
        <w:ind w:left="720" w:hanging="360"/>
        <w:jc w:val="both"/>
        <w:rPr>
          <w:rFonts w:ascii="Times New Roman" w:eastAsia="Times New Roman" w:hAnsi="Times New Roman"/>
        </w:rPr>
      </w:pPr>
      <w:r w:rsidRPr="005341AC">
        <w:rPr>
          <w:rFonts w:ascii="Times New Roman" w:eastAsia="Times New Roman" w:hAnsi="Times New Roman"/>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bookmarkStart w:id="229" w:name="_Toc409691736"/>
    </w:p>
    <w:p w:rsidR="00A343A5" w:rsidRPr="005341AC" w:rsidRDefault="00A343A5" w:rsidP="00A343A5">
      <w:pPr>
        <w:tabs>
          <w:tab w:val="left" w:pos="634"/>
        </w:tabs>
        <w:spacing w:after="0" w:line="240" w:lineRule="auto"/>
        <w:ind w:left="720"/>
        <w:jc w:val="both"/>
        <w:rPr>
          <w:rStyle w:val="30"/>
          <w:rFonts w:eastAsia="Calibri"/>
          <w:b w:val="0"/>
          <w:bCs w:val="0"/>
          <w:sz w:val="22"/>
          <w:szCs w:val="22"/>
        </w:rPr>
      </w:pPr>
    </w:p>
    <w:p w:rsidR="00FE74CD" w:rsidRPr="005341AC" w:rsidRDefault="00F21876" w:rsidP="00A343A5">
      <w:pPr>
        <w:pStyle w:val="2"/>
        <w:spacing w:line="240" w:lineRule="auto"/>
      </w:pPr>
      <w:bookmarkStart w:id="230" w:name="_Toc414553286"/>
      <w:bookmarkEnd w:id="229"/>
      <w:r w:rsidRPr="005341AC">
        <w:t xml:space="preserve">3.2.1. </w:t>
      </w:r>
      <w:r w:rsidR="00FE74CD" w:rsidRPr="005341AC">
        <w:t xml:space="preserve">Описание кадровых условий реализации основной образовательной программы основного общего образования </w:t>
      </w:r>
      <w:bookmarkEnd w:id="230"/>
    </w:p>
    <w:p w:rsidR="006743DD" w:rsidRPr="005341AC" w:rsidRDefault="006743DD" w:rsidP="00A343A5">
      <w:pPr>
        <w:autoSpaceDE w:val="0"/>
        <w:autoSpaceDN w:val="0"/>
        <w:adjustRightInd w:val="0"/>
        <w:spacing w:after="0" w:line="240" w:lineRule="auto"/>
        <w:jc w:val="both"/>
        <w:rPr>
          <w:rFonts w:ascii="Times New Roman" w:hAnsi="Times New Roman"/>
          <w:b/>
          <w:bCs/>
          <w:iCs/>
          <w:sz w:val="24"/>
          <w:szCs w:val="24"/>
        </w:rPr>
      </w:pPr>
      <w:r w:rsidRPr="005341AC">
        <w:rPr>
          <w:rFonts w:ascii="Times New Roman" w:hAnsi="Times New Roman"/>
          <w:b/>
          <w:bCs/>
          <w:iCs/>
          <w:sz w:val="24"/>
          <w:szCs w:val="24"/>
        </w:rPr>
        <w:t xml:space="preserve"> Соблюдение требований к ка</w:t>
      </w:r>
      <w:r w:rsidR="0004072B" w:rsidRPr="005341AC">
        <w:rPr>
          <w:rFonts w:ascii="Times New Roman" w:hAnsi="Times New Roman"/>
          <w:b/>
          <w:bCs/>
          <w:iCs/>
          <w:sz w:val="24"/>
          <w:szCs w:val="24"/>
        </w:rPr>
        <w:t>дровым условиям реализации ООП О</w:t>
      </w:r>
      <w:r w:rsidRPr="005341AC">
        <w:rPr>
          <w:rFonts w:ascii="Times New Roman" w:hAnsi="Times New Roman"/>
          <w:b/>
          <w:bCs/>
          <w:iCs/>
          <w:sz w:val="24"/>
          <w:szCs w:val="24"/>
        </w:rPr>
        <w:t>ОО.</w:t>
      </w:r>
    </w:p>
    <w:p w:rsidR="006743DD" w:rsidRPr="005341AC" w:rsidRDefault="006743DD" w:rsidP="00A343A5">
      <w:pPr>
        <w:autoSpaceDE w:val="0"/>
        <w:autoSpaceDN w:val="0"/>
        <w:adjustRightInd w:val="0"/>
        <w:spacing w:after="0" w:line="240" w:lineRule="auto"/>
        <w:jc w:val="both"/>
        <w:rPr>
          <w:rFonts w:ascii="Times New Roman" w:hAnsi="Times New Roman"/>
          <w:b/>
          <w:bCs/>
          <w:iCs/>
          <w:sz w:val="24"/>
          <w:szCs w:val="24"/>
        </w:rPr>
      </w:pPr>
    </w:p>
    <w:p w:rsidR="006743DD" w:rsidRPr="005341AC" w:rsidRDefault="006743DD" w:rsidP="006743DD">
      <w:pPr>
        <w:autoSpaceDE w:val="0"/>
        <w:autoSpaceDN w:val="0"/>
        <w:adjustRightInd w:val="0"/>
        <w:spacing w:after="0" w:line="240" w:lineRule="auto"/>
        <w:jc w:val="both"/>
        <w:rPr>
          <w:rFonts w:ascii="Times New Roman" w:hAnsi="Times New Roman"/>
          <w:b/>
          <w:bCs/>
          <w:iCs/>
          <w:sz w:val="24"/>
          <w:szCs w:val="24"/>
        </w:rPr>
      </w:pPr>
      <w:r w:rsidRPr="005341AC">
        <w:rPr>
          <w:rFonts w:ascii="Times New Roman" w:hAnsi="Times New Roman"/>
          <w:b/>
          <w:bCs/>
          <w:iCs/>
          <w:sz w:val="24"/>
          <w:szCs w:val="24"/>
        </w:rPr>
        <w:t>А) Укомплектованность МБОУ «</w:t>
      </w:r>
      <w:r w:rsidR="00A343A5" w:rsidRPr="005341AC">
        <w:rPr>
          <w:rFonts w:ascii="Times New Roman" w:hAnsi="Times New Roman"/>
          <w:b/>
        </w:rPr>
        <w:t>Елионская</w:t>
      </w:r>
      <w:r w:rsidRPr="005341AC">
        <w:rPr>
          <w:rFonts w:ascii="Times New Roman" w:hAnsi="Times New Roman"/>
          <w:b/>
          <w:bCs/>
          <w:iCs/>
          <w:sz w:val="24"/>
          <w:szCs w:val="24"/>
        </w:rPr>
        <w:t xml:space="preserve"> СОШ» педагогическими, руководящими и иными работниками.</w:t>
      </w:r>
    </w:p>
    <w:p w:rsidR="006743DD" w:rsidRPr="005341AC" w:rsidRDefault="006743DD" w:rsidP="006743DD">
      <w:pPr>
        <w:autoSpaceDE w:val="0"/>
        <w:autoSpaceDN w:val="0"/>
        <w:adjustRightInd w:val="0"/>
        <w:spacing w:after="0" w:line="240" w:lineRule="auto"/>
        <w:jc w:val="both"/>
        <w:rPr>
          <w:rFonts w:ascii="Times New Roman" w:hAnsi="Times New Roman"/>
          <w:b/>
          <w:bCs/>
          <w:iCs/>
          <w:sz w:val="24"/>
          <w:szCs w:val="24"/>
        </w:rPr>
      </w:pPr>
    </w:p>
    <w:tbl>
      <w:tblPr>
        <w:tblStyle w:val="a4"/>
        <w:tblW w:w="9774" w:type="dxa"/>
        <w:tblInd w:w="421" w:type="dxa"/>
        <w:tblLayout w:type="fixed"/>
        <w:tblLook w:val="04A0" w:firstRow="1" w:lastRow="0" w:firstColumn="1" w:lastColumn="0" w:noHBand="0" w:noVBand="1"/>
      </w:tblPr>
      <w:tblGrid>
        <w:gridCol w:w="2835"/>
        <w:gridCol w:w="4394"/>
        <w:gridCol w:w="1417"/>
        <w:gridCol w:w="1128"/>
      </w:tblGrid>
      <w:tr w:rsidR="006743DD" w:rsidRPr="005341AC" w:rsidTr="002C5C3F">
        <w:tc>
          <w:tcPr>
            <w:tcW w:w="2835" w:type="dxa"/>
            <w:vMerge w:val="restart"/>
          </w:tcPr>
          <w:p w:rsidR="006743DD" w:rsidRPr="005341AC" w:rsidRDefault="006743DD" w:rsidP="006E7DB9">
            <w:pPr>
              <w:autoSpaceDE w:val="0"/>
              <w:autoSpaceDN w:val="0"/>
              <w:adjustRightInd w:val="0"/>
              <w:jc w:val="center"/>
              <w:rPr>
                <w:rFonts w:ascii="Times New Roman" w:hAnsi="Times New Roman"/>
                <w:b/>
                <w:bCs/>
                <w:iCs/>
                <w:sz w:val="24"/>
                <w:szCs w:val="24"/>
              </w:rPr>
            </w:pPr>
            <w:r w:rsidRPr="005341AC">
              <w:rPr>
                <w:rFonts w:ascii="Times New Roman" w:hAnsi="Times New Roman"/>
                <w:b/>
                <w:bCs/>
                <w:iCs/>
                <w:sz w:val="24"/>
                <w:szCs w:val="24"/>
              </w:rPr>
              <w:t>Должность</w:t>
            </w:r>
          </w:p>
        </w:tc>
        <w:tc>
          <w:tcPr>
            <w:tcW w:w="4394" w:type="dxa"/>
            <w:vMerge w:val="restart"/>
          </w:tcPr>
          <w:p w:rsidR="006743DD" w:rsidRPr="005341AC" w:rsidRDefault="006743DD" w:rsidP="006E7DB9">
            <w:pPr>
              <w:autoSpaceDE w:val="0"/>
              <w:autoSpaceDN w:val="0"/>
              <w:adjustRightInd w:val="0"/>
              <w:jc w:val="center"/>
              <w:rPr>
                <w:rFonts w:ascii="Times New Roman" w:hAnsi="Times New Roman"/>
                <w:b/>
                <w:iCs/>
                <w:sz w:val="24"/>
                <w:szCs w:val="24"/>
              </w:rPr>
            </w:pPr>
            <w:r w:rsidRPr="005341AC">
              <w:rPr>
                <w:rFonts w:ascii="Times New Roman" w:hAnsi="Times New Roman"/>
                <w:b/>
                <w:iCs/>
                <w:sz w:val="24"/>
                <w:szCs w:val="24"/>
              </w:rPr>
              <w:t>Должностные обязанности:</w:t>
            </w:r>
          </w:p>
        </w:tc>
        <w:tc>
          <w:tcPr>
            <w:tcW w:w="2545" w:type="dxa"/>
            <w:gridSpan w:val="2"/>
          </w:tcPr>
          <w:p w:rsidR="006743DD" w:rsidRPr="005341AC" w:rsidRDefault="006743DD" w:rsidP="006E7DB9">
            <w:pPr>
              <w:autoSpaceDE w:val="0"/>
              <w:autoSpaceDN w:val="0"/>
              <w:adjustRightInd w:val="0"/>
              <w:jc w:val="center"/>
              <w:rPr>
                <w:rFonts w:ascii="Times New Roman" w:hAnsi="Times New Roman"/>
                <w:b/>
                <w:bCs/>
                <w:iCs/>
                <w:sz w:val="24"/>
                <w:szCs w:val="24"/>
              </w:rPr>
            </w:pPr>
            <w:r w:rsidRPr="005341AC">
              <w:rPr>
                <w:rFonts w:ascii="Times New Roman" w:hAnsi="Times New Roman"/>
                <w:b/>
                <w:bCs/>
                <w:iCs/>
                <w:sz w:val="24"/>
                <w:szCs w:val="24"/>
              </w:rPr>
              <w:t>Количество работников в ОУ</w:t>
            </w:r>
          </w:p>
        </w:tc>
      </w:tr>
      <w:tr w:rsidR="006743DD" w:rsidRPr="005341AC" w:rsidTr="002C5C3F">
        <w:tc>
          <w:tcPr>
            <w:tcW w:w="2835" w:type="dxa"/>
            <w:vMerge/>
          </w:tcPr>
          <w:p w:rsidR="006743DD" w:rsidRPr="005341AC" w:rsidRDefault="006743DD" w:rsidP="006E7DB9">
            <w:pPr>
              <w:autoSpaceDE w:val="0"/>
              <w:autoSpaceDN w:val="0"/>
              <w:adjustRightInd w:val="0"/>
              <w:jc w:val="both"/>
              <w:rPr>
                <w:rFonts w:ascii="Times New Roman" w:hAnsi="Times New Roman"/>
                <w:bCs/>
                <w:iCs/>
                <w:sz w:val="24"/>
                <w:szCs w:val="24"/>
              </w:rPr>
            </w:pPr>
          </w:p>
        </w:tc>
        <w:tc>
          <w:tcPr>
            <w:tcW w:w="4394" w:type="dxa"/>
            <w:vMerge/>
          </w:tcPr>
          <w:p w:rsidR="006743DD" w:rsidRPr="005341AC" w:rsidRDefault="006743DD" w:rsidP="006E7DB9">
            <w:pPr>
              <w:autoSpaceDE w:val="0"/>
              <w:autoSpaceDN w:val="0"/>
              <w:adjustRightInd w:val="0"/>
              <w:jc w:val="both"/>
              <w:rPr>
                <w:rFonts w:ascii="Times New Roman" w:hAnsi="Times New Roman"/>
                <w:sz w:val="24"/>
                <w:szCs w:val="24"/>
              </w:rPr>
            </w:pPr>
          </w:p>
        </w:tc>
        <w:tc>
          <w:tcPr>
            <w:tcW w:w="1417" w:type="dxa"/>
          </w:tcPr>
          <w:p w:rsidR="006743DD" w:rsidRPr="005341AC" w:rsidRDefault="006743DD" w:rsidP="006E7DB9">
            <w:pPr>
              <w:autoSpaceDE w:val="0"/>
              <w:autoSpaceDN w:val="0"/>
              <w:adjustRightInd w:val="0"/>
              <w:jc w:val="center"/>
              <w:rPr>
                <w:rFonts w:ascii="Times New Roman" w:hAnsi="Times New Roman"/>
                <w:b/>
                <w:bCs/>
                <w:iCs/>
                <w:sz w:val="20"/>
                <w:szCs w:val="20"/>
              </w:rPr>
            </w:pPr>
            <w:r w:rsidRPr="005341AC">
              <w:rPr>
                <w:rFonts w:ascii="Times New Roman" w:hAnsi="Times New Roman"/>
                <w:b/>
                <w:bCs/>
                <w:iCs/>
                <w:sz w:val="20"/>
                <w:szCs w:val="20"/>
              </w:rPr>
              <w:t>требуется</w:t>
            </w:r>
          </w:p>
        </w:tc>
        <w:tc>
          <w:tcPr>
            <w:tcW w:w="1128" w:type="dxa"/>
          </w:tcPr>
          <w:p w:rsidR="006743DD" w:rsidRPr="005341AC" w:rsidRDefault="006743DD" w:rsidP="006E7DB9">
            <w:pPr>
              <w:autoSpaceDE w:val="0"/>
              <w:autoSpaceDN w:val="0"/>
              <w:adjustRightInd w:val="0"/>
              <w:jc w:val="center"/>
              <w:rPr>
                <w:rFonts w:ascii="Times New Roman" w:hAnsi="Times New Roman"/>
                <w:b/>
                <w:bCs/>
                <w:iCs/>
                <w:sz w:val="20"/>
                <w:szCs w:val="20"/>
              </w:rPr>
            </w:pPr>
            <w:r w:rsidRPr="005341AC">
              <w:rPr>
                <w:rFonts w:ascii="Times New Roman" w:hAnsi="Times New Roman"/>
                <w:b/>
                <w:bCs/>
                <w:iCs/>
                <w:sz w:val="20"/>
                <w:szCs w:val="20"/>
              </w:rPr>
              <w:t>имеется</w:t>
            </w:r>
          </w:p>
        </w:tc>
      </w:tr>
      <w:tr w:rsidR="006743DD" w:rsidRPr="005341AC" w:rsidTr="002C5C3F">
        <w:tc>
          <w:tcPr>
            <w:tcW w:w="2835" w:type="dxa"/>
          </w:tcPr>
          <w:p w:rsidR="006743DD"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Директор школы</w:t>
            </w:r>
          </w:p>
        </w:tc>
        <w:tc>
          <w:tcPr>
            <w:tcW w:w="4394" w:type="dxa"/>
          </w:tcPr>
          <w:p w:rsidR="006743DD" w:rsidRPr="005341AC" w:rsidRDefault="006743DD" w:rsidP="006E7DB9">
            <w:pPr>
              <w:autoSpaceDE w:val="0"/>
              <w:autoSpaceDN w:val="0"/>
              <w:adjustRightInd w:val="0"/>
              <w:jc w:val="both"/>
              <w:rPr>
                <w:rFonts w:ascii="Times New Roman" w:hAnsi="Times New Roman"/>
                <w:bCs/>
                <w:iCs/>
                <w:sz w:val="24"/>
                <w:szCs w:val="24"/>
              </w:rPr>
            </w:pPr>
            <w:r w:rsidRPr="005341AC">
              <w:rPr>
                <w:rFonts w:ascii="Times New Roman" w:hAnsi="Times New Roman"/>
                <w:bCs/>
                <w:iCs/>
                <w:sz w:val="24"/>
                <w:szCs w:val="24"/>
              </w:rPr>
              <w:t>Обеспечивает системную образовательную и административно-хозяйственную работу образовательного учреждения.</w:t>
            </w:r>
          </w:p>
        </w:tc>
        <w:tc>
          <w:tcPr>
            <w:tcW w:w="1417"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6743DD" w:rsidRPr="005341AC" w:rsidTr="002C5C3F">
        <w:tc>
          <w:tcPr>
            <w:tcW w:w="2835" w:type="dxa"/>
          </w:tcPr>
          <w:p w:rsidR="006743DD"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 xml:space="preserve">Заместитель директора школы </w:t>
            </w:r>
            <w:r w:rsidR="006743DD" w:rsidRPr="005341AC">
              <w:rPr>
                <w:rFonts w:ascii="Times New Roman" w:hAnsi="Times New Roman"/>
                <w:bCs/>
                <w:iCs/>
                <w:sz w:val="24"/>
                <w:szCs w:val="24"/>
              </w:rPr>
              <w:t xml:space="preserve"> по УВР</w:t>
            </w:r>
            <w:r w:rsidRPr="005341AC">
              <w:rPr>
                <w:rFonts w:ascii="Times New Roman" w:hAnsi="Times New Roman"/>
                <w:bCs/>
                <w:iCs/>
                <w:sz w:val="24"/>
                <w:szCs w:val="24"/>
              </w:rPr>
              <w:t xml:space="preserve"> ,ВР</w:t>
            </w:r>
          </w:p>
        </w:tc>
        <w:tc>
          <w:tcPr>
            <w:tcW w:w="4394" w:type="dxa"/>
          </w:tcPr>
          <w:p w:rsidR="006743DD" w:rsidRPr="005341AC" w:rsidRDefault="006743DD"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Координирует работу преподавателей, воспитателей,</w:t>
            </w:r>
            <w:r w:rsidR="002C5C3F" w:rsidRPr="005341AC">
              <w:rPr>
                <w:rFonts w:ascii="Times New Roman" w:hAnsi="Times New Roman"/>
                <w:sz w:val="24"/>
                <w:szCs w:val="24"/>
              </w:rPr>
              <w:t xml:space="preserve"> классных руководителей,</w:t>
            </w:r>
            <w:r w:rsidRPr="005341AC">
              <w:rPr>
                <w:rFonts w:ascii="Times New Roman" w:hAnsi="Times New Roman"/>
                <w:sz w:val="24"/>
                <w:szCs w:val="24"/>
              </w:rPr>
              <w:t xml:space="preserve"> разработку учебно-методической и иной документации.</w:t>
            </w:r>
          </w:p>
          <w:p w:rsidR="002C5C3F" w:rsidRPr="005341AC" w:rsidRDefault="006743DD"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 xml:space="preserve">Обеспечивает совершенствование методов организации </w:t>
            </w:r>
            <w:r w:rsidR="002C5C3F" w:rsidRPr="005341AC">
              <w:rPr>
                <w:rFonts w:ascii="Times New Roman" w:hAnsi="Times New Roman"/>
                <w:sz w:val="24"/>
                <w:szCs w:val="24"/>
              </w:rPr>
              <w:t>учебно – воспитательного процесса</w:t>
            </w:r>
          </w:p>
        </w:tc>
        <w:tc>
          <w:tcPr>
            <w:tcW w:w="1417" w:type="dxa"/>
          </w:tcPr>
          <w:p w:rsidR="006743DD"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6743DD"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математики</w:t>
            </w:r>
          </w:p>
        </w:tc>
        <w:tc>
          <w:tcPr>
            <w:tcW w:w="4394" w:type="dxa"/>
            <w:vMerge w:val="restart"/>
          </w:tcPr>
          <w:p w:rsidR="002C5C3F" w:rsidRPr="005341AC" w:rsidRDefault="002C5C3F"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rPr>
          <w:trHeight w:val="675"/>
        </w:trPr>
        <w:tc>
          <w:tcPr>
            <w:tcW w:w="2835" w:type="dxa"/>
          </w:tcPr>
          <w:p w:rsidR="002C5C3F" w:rsidRPr="005341AC" w:rsidRDefault="00A343A5"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 xml:space="preserve">Учитель иностранного (английского </w:t>
            </w:r>
            <w:r w:rsidR="002C5C3F" w:rsidRPr="005341AC">
              <w:rPr>
                <w:rFonts w:ascii="Times New Roman" w:hAnsi="Times New Roman"/>
                <w:bCs/>
                <w:iCs/>
                <w:sz w:val="24"/>
                <w:szCs w:val="24"/>
              </w:rPr>
              <w:t>) языка</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rPr>
          <w:trHeight w:val="390"/>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русского языка и литературы</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rPr>
          <w:trHeight w:val="300"/>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физики и информатики</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581"/>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химии и биологии</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330"/>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истории и обществознания</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rPr>
          <w:trHeight w:val="270"/>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географии</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232"/>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музыки</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232"/>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ИЗО</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232"/>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технологии</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232"/>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ОБЖ</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D43BE0"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2C5C3F" w:rsidRPr="005341AC" w:rsidRDefault="00D43BE0"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rPr>
          <w:trHeight w:val="232"/>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физической культуры</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6743DD" w:rsidRPr="005341AC" w:rsidTr="002C5C3F">
        <w:tc>
          <w:tcPr>
            <w:tcW w:w="2835" w:type="dxa"/>
          </w:tcPr>
          <w:p w:rsidR="006743DD" w:rsidRPr="005341AC" w:rsidRDefault="006743DD"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Социальный педагог</w:t>
            </w:r>
          </w:p>
        </w:tc>
        <w:tc>
          <w:tcPr>
            <w:tcW w:w="4394" w:type="dxa"/>
          </w:tcPr>
          <w:p w:rsidR="006743DD" w:rsidRPr="005341AC" w:rsidRDefault="006743DD"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Осуществляет комплекс мероприятий в зависимости от особенностей образовательного учреждения (численность обучающихся, направленность основной образовательной программы) воспитанию, образованию, развитию и социальной защите личности в учреждениях, организациях и по месту жительства обучающихся.</w:t>
            </w:r>
          </w:p>
        </w:tc>
        <w:tc>
          <w:tcPr>
            <w:tcW w:w="1417" w:type="dxa"/>
          </w:tcPr>
          <w:p w:rsidR="006743DD"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6743DD"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6743DD" w:rsidRPr="005341AC" w:rsidTr="002C5C3F">
        <w:tc>
          <w:tcPr>
            <w:tcW w:w="2835" w:type="dxa"/>
          </w:tcPr>
          <w:p w:rsidR="006743DD" w:rsidRPr="005341AC" w:rsidRDefault="006743DD"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Педагог – психолог.</w:t>
            </w:r>
          </w:p>
        </w:tc>
        <w:tc>
          <w:tcPr>
            <w:tcW w:w="4394" w:type="dxa"/>
          </w:tcPr>
          <w:p w:rsidR="006743DD" w:rsidRPr="005341AC" w:rsidRDefault="006743DD"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17"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6743DD" w:rsidRPr="005341AC" w:rsidTr="002C5C3F">
        <w:tc>
          <w:tcPr>
            <w:tcW w:w="2835" w:type="dxa"/>
          </w:tcPr>
          <w:p w:rsidR="006743DD" w:rsidRPr="005341AC" w:rsidRDefault="006743DD"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Библиотекарь.</w:t>
            </w:r>
          </w:p>
        </w:tc>
        <w:tc>
          <w:tcPr>
            <w:tcW w:w="4394" w:type="dxa"/>
          </w:tcPr>
          <w:p w:rsidR="006743DD" w:rsidRPr="005341AC" w:rsidRDefault="006743DD"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1417"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bl>
    <w:p w:rsidR="006743DD" w:rsidRPr="005341AC" w:rsidRDefault="006743DD" w:rsidP="006743DD">
      <w:pPr>
        <w:autoSpaceDE w:val="0"/>
        <w:autoSpaceDN w:val="0"/>
        <w:adjustRightInd w:val="0"/>
        <w:spacing w:after="0" w:line="240" w:lineRule="auto"/>
        <w:jc w:val="both"/>
        <w:rPr>
          <w:rFonts w:ascii="Times New Roman" w:hAnsi="Times New Roman"/>
          <w:b/>
          <w:bCs/>
          <w:iCs/>
          <w:sz w:val="24"/>
          <w:szCs w:val="24"/>
        </w:rPr>
      </w:pPr>
    </w:p>
    <w:p w:rsidR="005E7565" w:rsidRPr="005341AC" w:rsidRDefault="006743DD" w:rsidP="00D43BE0">
      <w:pPr>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u w:val="single"/>
        </w:rPr>
        <w:t>Вывод:</w:t>
      </w:r>
      <w:r w:rsidRPr="005341AC">
        <w:rPr>
          <w:rFonts w:ascii="Times New Roman" w:hAnsi="Times New Roman"/>
          <w:sz w:val="24"/>
          <w:szCs w:val="24"/>
        </w:rPr>
        <w:t xml:space="preserve"> Образовательное учреждение в полной мере обеспеч</w:t>
      </w:r>
      <w:r w:rsidR="002C5C3F" w:rsidRPr="005341AC">
        <w:rPr>
          <w:rFonts w:ascii="Times New Roman" w:hAnsi="Times New Roman"/>
          <w:sz w:val="24"/>
          <w:szCs w:val="24"/>
        </w:rPr>
        <w:t>ено кадрами для реализации ООП О</w:t>
      </w:r>
      <w:r w:rsidRPr="005341AC">
        <w:rPr>
          <w:rFonts w:ascii="Times New Roman" w:hAnsi="Times New Roman"/>
          <w:sz w:val="24"/>
          <w:szCs w:val="24"/>
        </w:rPr>
        <w:t>ОО.</w:t>
      </w:r>
      <w:r w:rsidR="005E7565" w:rsidRPr="005341AC">
        <w:rPr>
          <w:rFonts w:ascii="Times New Roman" w:eastAsia="Times New Roman" w:hAnsi="Times New Roman"/>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E7565" w:rsidRPr="005341AC" w:rsidRDefault="005E7565" w:rsidP="005E7565">
      <w:pPr>
        <w:ind w:left="20" w:right="20" w:firstLine="460"/>
        <w:jc w:val="both"/>
        <w:rPr>
          <w:rFonts w:ascii="Times New Roman" w:eastAsia="Times New Roman" w:hAnsi="Times New Roman"/>
        </w:rPr>
      </w:pPr>
      <w:r w:rsidRPr="005341AC">
        <w:rPr>
          <w:rFonts w:ascii="Times New Roman" w:eastAsia="Times New Roman" w:hAnsi="Times New Roman"/>
        </w:rPr>
        <w:t>В МБОУ «</w:t>
      </w:r>
      <w:r w:rsidR="00A343A5" w:rsidRPr="005341AC">
        <w:rPr>
          <w:rFonts w:ascii="Times New Roman" w:hAnsi="Times New Roman"/>
        </w:rPr>
        <w:t>Елионская</w:t>
      </w:r>
      <w:r w:rsidRPr="005341AC">
        <w:rPr>
          <w:rFonts w:ascii="Times New Roman" w:eastAsia="Times New Roman" w:hAnsi="Times New Roman"/>
        </w:rPr>
        <w:t xml:space="preserve">  СОШ» создана методическая служба, куда входят руководители МО  (зам. директора по УВР, зам. директора по ВР). Методическая служба принимает участие в организации семинаров, посвящённых содержанию и ключевым особенностям </w:t>
      </w:r>
      <w:r w:rsidRPr="005341AC">
        <w:rPr>
          <w:rFonts w:ascii="Times New Roman" w:eastAsia="Times New Roman" w:hAnsi="Times New Roman"/>
          <w:smallCaps/>
        </w:rPr>
        <w:t xml:space="preserve">ФГОС, </w:t>
      </w:r>
      <w:r w:rsidRPr="005341AC">
        <w:rPr>
          <w:rFonts w:ascii="Times New Roman" w:eastAsia="Times New Roman" w:hAnsi="Times New Roman"/>
        </w:rPr>
        <w:t>заседаний методических объединений учителей по проблемам введения ФГОС, участия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Подведение итогов и обсуждение результатов мероприятий осуществляется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и т. д.</w:t>
      </w:r>
    </w:p>
    <w:p w:rsidR="005E7565" w:rsidRPr="005341AC" w:rsidRDefault="005E7565" w:rsidP="005E7565">
      <w:pPr>
        <w:widowControl w:val="0"/>
        <w:suppressAutoHyphens/>
        <w:jc w:val="center"/>
        <w:rPr>
          <w:rFonts w:ascii="Times New Roman" w:hAnsi="Times New Roman"/>
          <w:b/>
          <w:lang w:eastAsia="zh-CN"/>
        </w:rPr>
      </w:pPr>
      <w:r w:rsidRPr="005341AC">
        <w:rPr>
          <w:rFonts w:ascii="Times New Roman" w:hAnsi="Times New Roman"/>
          <w:b/>
          <w:lang w:eastAsia="zh-CN"/>
        </w:rPr>
        <w:t>Организация методической работы</w:t>
      </w:r>
    </w:p>
    <w:tbl>
      <w:tblPr>
        <w:tblW w:w="0" w:type="auto"/>
        <w:tblInd w:w="-10" w:type="dxa"/>
        <w:tblLayout w:type="fixed"/>
        <w:tblLook w:val="0000" w:firstRow="0" w:lastRow="0" w:firstColumn="0" w:lastColumn="0" w:noHBand="0" w:noVBand="0"/>
      </w:tblPr>
      <w:tblGrid>
        <w:gridCol w:w="3810"/>
        <w:gridCol w:w="1239"/>
        <w:gridCol w:w="2015"/>
        <w:gridCol w:w="2552"/>
      </w:tblGrid>
      <w:tr w:rsidR="005E7565" w:rsidRPr="005341AC" w:rsidTr="005638C6">
        <w:trPr>
          <w:trHeight w:val="613"/>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Мероприятие</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Сроки исполнения</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Ответственные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Подведение итогов, обсуждение результатов</w:t>
            </w:r>
          </w:p>
        </w:tc>
      </w:tr>
      <w:tr w:rsidR="005E7565" w:rsidRPr="005341AC" w:rsidTr="005638C6">
        <w:trPr>
          <w:trHeight w:val="613"/>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1. Семинары, посвящённые содержанию и ключевым особенностям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Зам.</w:t>
            </w:r>
          </w:p>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заседания педагогического совета и МО учителей-предметников и классных руководителей</w:t>
            </w:r>
          </w:p>
        </w:tc>
      </w:tr>
      <w:tr w:rsidR="005E7565" w:rsidRPr="005341AC" w:rsidTr="005638C6">
        <w:trPr>
          <w:trHeight w:val="919"/>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2. Тренинги для педагогов с целью выявления и соотнесения собственной профессиональной позиции с целями и задачами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 xml:space="preserve">Зам.директора по УВР,  психолог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заседания педагогического совета и МО учителей-предметников и классных руководителей</w:t>
            </w:r>
          </w:p>
        </w:tc>
      </w:tr>
      <w:tr w:rsidR="005E7565" w:rsidRPr="005341AC" w:rsidTr="005638C6">
        <w:trPr>
          <w:trHeight w:val="629"/>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3. Заседания методических объединений учителей  по проблемам введения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E7565">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Зам. директора по УВР,  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заседания МО учителей-предметников и классных руководителей</w:t>
            </w:r>
          </w:p>
        </w:tc>
      </w:tr>
      <w:tr w:rsidR="005E7565" w:rsidRPr="005341AC" w:rsidTr="005638C6">
        <w:trPr>
          <w:trHeight w:val="1534"/>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Директор, зам.</w:t>
            </w:r>
          </w:p>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заседания педагогического совета</w:t>
            </w:r>
          </w:p>
        </w:tc>
      </w:tr>
      <w:tr w:rsidR="005E7565" w:rsidRPr="005341AC" w:rsidTr="005638C6">
        <w:trPr>
          <w:trHeight w:val="919"/>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5. Участие педагогов в разработке и апробации оценки эффективности работы в условиях внедрения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Директор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совещания при директоре</w:t>
            </w:r>
          </w:p>
        </w:tc>
      </w:tr>
      <w:tr w:rsidR="005E7565" w:rsidRPr="005341AC" w:rsidTr="005638C6">
        <w:trPr>
          <w:trHeight w:val="556"/>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Зам.</w:t>
            </w:r>
          </w:p>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директора по УВР, 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заседания педагогического совета  и МО учителей-предметников и классных руководителей</w:t>
            </w:r>
          </w:p>
        </w:tc>
      </w:tr>
    </w:tbl>
    <w:p w:rsidR="005E7565" w:rsidRPr="005341AC" w:rsidRDefault="005E7565" w:rsidP="005E7565">
      <w:pPr>
        <w:ind w:left="20" w:right="20" w:firstLine="460"/>
        <w:jc w:val="both"/>
        <w:rPr>
          <w:rFonts w:ascii="Times New Roman" w:eastAsia="Times New Roman" w:hAnsi="Times New Roman"/>
        </w:rPr>
      </w:pPr>
    </w:p>
    <w:p w:rsidR="00DA6564" w:rsidRPr="005341AC" w:rsidRDefault="00DA6564" w:rsidP="00DA6564">
      <w:pPr>
        <w:pStyle w:val="3"/>
        <w:spacing w:before="0" w:beforeAutospacing="0" w:after="0" w:afterAutospacing="0"/>
        <w:jc w:val="center"/>
        <w:rPr>
          <w:b w:val="0"/>
          <w:sz w:val="24"/>
          <w:szCs w:val="24"/>
        </w:rPr>
      </w:pPr>
      <w:bookmarkStart w:id="231" w:name="_Toc410654077"/>
      <w:bookmarkStart w:id="232" w:name="_Toc409691737"/>
      <w:bookmarkStart w:id="233" w:name="_Toc414553287"/>
      <w:bookmarkStart w:id="234" w:name="_Toc410654079"/>
      <w:bookmarkStart w:id="235" w:name="_Toc409691738"/>
      <w:bookmarkStart w:id="236" w:name="_Toc414553288"/>
      <w:r w:rsidRPr="005341AC">
        <w:rPr>
          <w:sz w:val="24"/>
          <w:szCs w:val="24"/>
        </w:rPr>
        <w:t>3.2.2. Психолого-педагогические условия реализации основной</w:t>
      </w:r>
      <w:bookmarkEnd w:id="231"/>
      <w:r w:rsidRPr="005341AC">
        <w:rPr>
          <w:sz w:val="24"/>
          <w:szCs w:val="24"/>
        </w:rPr>
        <w:t xml:space="preserve"> образовательной программы основного общего образования</w:t>
      </w:r>
      <w:bookmarkEnd w:id="232"/>
      <w:bookmarkEnd w:id="233"/>
    </w:p>
    <w:p w:rsidR="00DA6564" w:rsidRPr="005341AC" w:rsidRDefault="00DA6564" w:rsidP="00DA6564">
      <w:pPr>
        <w:spacing w:after="0"/>
        <w:jc w:val="both"/>
        <w:rPr>
          <w:rFonts w:ascii="Times New Roman" w:hAnsi="Times New Roman"/>
          <w:sz w:val="24"/>
          <w:szCs w:val="24"/>
          <w:lang w:eastAsia="ru-RU"/>
        </w:rPr>
      </w:pPr>
    </w:p>
    <w:p w:rsidR="00DA6564" w:rsidRPr="005341AC" w:rsidRDefault="00DA6564" w:rsidP="00DA6564">
      <w:pPr>
        <w:spacing w:after="0" w:line="240" w:lineRule="auto"/>
        <w:jc w:val="both"/>
        <w:rPr>
          <w:rFonts w:ascii="Times New Roman" w:hAnsi="Times New Roman"/>
          <w:bCs/>
          <w:sz w:val="24"/>
          <w:szCs w:val="24"/>
        </w:rPr>
      </w:pPr>
      <w:r w:rsidRPr="005341AC">
        <w:rPr>
          <w:rFonts w:ascii="Times New Roman" w:hAnsi="Times New Roman"/>
          <w:bCs/>
          <w:sz w:val="24"/>
          <w:szCs w:val="24"/>
        </w:rPr>
        <w:t xml:space="preserve">            Психолого-педагогические условия реализации ООП определены содержанием и требованиями стандарта общего образования.</w:t>
      </w:r>
    </w:p>
    <w:p w:rsidR="00DA6564" w:rsidRPr="005341AC" w:rsidRDefault="00DA6564" w:rsidP="00DA6564">
      <w:pPr>
        <w:spacing w:after="0"/>
        <w:ind w:firstLine="700"/>
        <w:jc w:val="both"/>
        <w:rPr>
          <w:rFonts w:ascii="Times New Roman" w:eastAsia="Times New Roman" w:hAnsi="Times New Roman"/>
          <w:sz w:val="24"/>
          <w:szCs w:val="24"/>
        </w:rPr>
      </w:pPr>
      <w:r w:rsidRPr="005341AC">
        <w:rPr>
          <w:rFonts w:ascii="Times New Roman" w:eastAsia="Times New Roman" w:hAnsi="Times New Roman"/>
          <w:sz w:val="24"/>
          <w:szCs w:val="24"/>
        </w:rPr>
        <w:t>В МБОУ «</w:t>
      </w:r>
      <w:r w:rsidR="00A343A5" w:rsidRPr="005341AC">
        <w:rPr>
          <w:rFonts w:ascii="Times New Roman" w:hAnsi="Times New Roman"/>
        </w:rPr>
        <w:t>Елионская</w:t>
      </w:r>
      <w:r w:rsidRPr="005341AC">
        <w:rPr>
          <w:rFonts w:ascii="Times New Roman" w:eastAsia="Times New Roman" w:hAnsi="Times New Roman"/>
          <w:sz w:val="24"/>
          <w:szCs w:val="24"/>
        </w:rPr>
        <w:t xml:space="preserve">  СОШ»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DA6564" w:rsidRPr="005341AC" w:rsidRDefault="00DA6564" w:rsidP="00DA6564">
      <w:pPr>
        <w:spacing w:after="0"/>
        <w:ind w:firstLine="700"/>
        <w:jc w:val="both"/>
        <w:rPr>
          <w:rFonts w:ascii="Times New Roman" w:eastAsia="Times New Roman" w:hAnsi="Times New Roman"/>
          <w:sz w:val="24"/>
          <w:szCs w:val="24"/>
        </w:rPr>
      </w:pPr>
      <w:r w:rsidRPr="005341AC">
        <w:rPr>
          <w:rFonts w:ascii="Times New Roman" w:eastAsia="Times New Roman" w:hAnsi="Times New Roman"/>
          <w:sz w:val="24"/>
          <w:szCs w:val="24"/>
        </w:rPr>
        <w:t>Работа по психолого-педагогическому сопровождению участников образовательного процесса осуществляется педагогом-психологом, социальным педагогом и  педагогами школы. Разработан перспективный план работы психологической службы школы, включающий мероприятия по психолого-педагогическому сопровождению учебно-воспитательного процесса.</w:t>
      </w:r>
    </w:p>
    <w:p w:rsidR="00DA6564" w:rsidRPr="005341AC" w:rsidRDefault="00DA6564" w:rsidP="00DA6564">
      <w:pPr>
        <w:pStyle w:val="a8"/>
        <w:tabs>
          <w:tab w:val="left" w:pos="993"/>
        </w:tabs>
        <w:ind w:left="0"/>
        <w:jc w:val="both"/>
        <w:rPr>
          <w:rFonts w:ascii="Times New Roman" w:hAnsi="Times New Roman"/>
          <w:b/>
        </w:rPr>
      </w:pPr>
    </w:p>
    <w:p w:rsidR="00DA6564" w:rsidRPr="005341AC" w:rsidRDefault="00DA6564" w:rsidP="00DA6564">
      <w:pPr>
        <w:pStyle w:val="a8"/>
        <w:tabs>
          <w:tab w:val="left" w:pos="993"/>
        </w:tabs>
        <w:ind w:left="0"/>
        <w:jc w:val="both"/>
        <w:rPr>
          <w:rFonts w:ascii="Times New Roman" w:hAnsi="Times New Roman"/>
        </w:rPr>
      </w:pPr>
      <w:r w:rsidRPr="005341AC">
        <w:rPr>
          <w:rFonts w:ascii="Times New Roman" w:hAnsi="Times New Roman"/>
          <w:b/>
        </w:rPr>
        <w:t>Цель психолого-педагогического сопровождения</w:t>
      </w:r>
      <w:r w:rsidRPr="005341AC">
        <w:rPr>
          <w:rFonts w:ascii="Times New Roman" w:hAnsi="Times New Roman"/>
        </w:rPr>
        <w:t>:</w:t>
      </w:r>
      <w:r w:rsidRPr="005341AC">
        <w:rPr>
          <w:rFonts w:ascii="Times New Roman" w:eastAsia="Times New Roman" w:hAnsi="Times New Roman"/>
        </w:rPr>
        <w:t xml:space="preserve"> создание эффективной системы психологического сопровождения всех участников образовательного процесса (обучающихся, их родителей и педагогов) на ступени основного общего образования для реализации основной образовательной программы.</w:t>
      </w:r>
    </w:p>
    <w:p w:rsidR="00B707E6" w:rsidRPr="005341AC" w:rsidRDefault="00B707E6" w:rsidP="00D43BE0">
      <w:pPr>
        <w:spacing w:after="0" w:line="240" w:lineRule="auto"/>
        <w:jc w:val="both"/>
        <w:rPr>
          <w:rFonts w:ascii="Times New Roman" w:hAnsi="Times New Roman"/>
          <w:b/>
          <w:sz w:val="24"/>
          <w:szCs w:val="24"/>
        </w:rPr>
      </w:pPr>
    </w:p>
    <w:p w:rsidR="00DA6564" w:rsidRPr="005341AC" w:rsidRDefault="00DA6564" w:rsidP="00DA6564">
      <w:pPr>
        <w:spacing w:after="0" w:line="240" w:lineRule="auto"/>
        <w:ind w:firstLine="567"/>
        <w:jc w:val="both"/>
        <w:rPr>
          <w:rFonts w:ascii="Times New Roman" w:hAnsi="Times New Roman"/>
          <w:sz w:val="24"/>
          <w:szCs w:val="24"/>
        </w:rPr>
      </w:pPr>
      <w:r w:rsidRPr="005341AC">
        <w:rPr>
          <w:rFonts w:ascii="Times New Roman" w:hAnsi="Times New Roman"/>
          <w:b/>
          <w:sz w:val="24"/>
          <w:szCs w:val="24"/>
        </w:rPr>
        <w:t xml:space="preserve">Задачи: </w:t>
      </w:r>
    </w:p>
    <w:p w:rsidR="00DA6564" w:rsidRPr="005341AC" w:rsidRDefault="00DA6564" w:rsidP="00972A96">
      <w:pPr>
        <w:pStyle w:val="a8"/>
        <w:numPr>
          <w:ilvl w:val="0"/>
          <w:numId w:val="264"/>
        </w:numPr>
        <w:tabs>
          <w:tab w:val="left" w:pos="851"/>
        </w:tabs>
        <w:ind w:left="0"/>
        <w:jc w:val="both"/>
        <w:rPr>
          <w:rFonts w:ascii="Times New Roman" w:hAnsi="Times New Roman"/>
        </w:rPr>
      </w:pPr>
      <w:r w:rsidRPr="005341AC">
        <w:rPr>
          <w:rFonts w:ascii="Times New Roman" w:hAnsi="Times New Roman"/>
        </w:rPr>
        <w:t>Выявление и отслеживание динамики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DA6564" w:rsidRPr="005341AC" w:rsidRDefault="00DA6564" w:rsidP="00972A96">
      <w:pPr>
        <w:pStyle w:val="a8"/>
        <w:numPr>
          <w:ilvl w:val="0"/>
          <w:numId w:val="264"/>
        </w:numPr>
        <w:tabs>
          <w:tab w:val="left" w:pos="851"/>
        </w:tabs>
        <w:ind w:left="0"/>
        <w:jc w:val="both"/>
        <w:rPr>
          <w:rFonts w:ascii="Times New Roman" w:hAnsi="Times New Roman"/>
        </w:rPr>
      </w:pPr>
      <w:r w:rsidRPr="005341AC">
        <w:rPr>
          <w:rFonts w:ascii="Times New Roman" w:hAnsi="Times New Roman"/>
        </w:rPr>
        <w:t>Совершенствование системы психолого-педагогической поддержки обучающихся в период адаптации, позволяющей им приспособиться к новым школьным требованиям и развиваться, совершенствоваться в различных сферах общения и деятельности.</w:t>
      </w:r>
    </w:p>
    <w:p w:rsidR="00DA6564" w:rsidRPr="005341AC" w:rsidRDefault="00DA6564" w:rsidP="00972A96">
      <w:pPr>
        <w:pStyle w:val="a8"/>
        <w:numPr>
          <w:ilvl w:val="0"/>
          <w:numId w:val="264"/>
        </w:numPr>
        <w:tabs>
          <w:tab w:val="left" w:pos="851"/>
        </w:tabs>
        <w:ind w:left="0"/>
        <w:jc w:val="both"/>
        <w:rPr>
          <w:rFonts w:ascii="Times New Roman" w:hAnsi="Times New Roman"/>
        </w:rPr>
      </w:pPr>
      <w:r w:rsidRPr="005341AC">
        <w:rPr>
          <w:rFonts w:ascii="Times New Roman" w:hAnsi="Times New Roman"/>
        </w:rPr>
        <w:t>Организация  специальных социально-психологические условий, позволяющих осуществлять развивающую работу с детьми, испытывающими проблемы в психологическом развитии и обучении с учетом</w:t>
      </w:r>
      <w:r w:rsidRPr="005341AC">
        <w:rPr>
          <w:rStyle w:val="dash041e005f0431005f044b005f0447005f043d005f044b005f0439005f005fchar1char1"/>
        </w:rPr>
        <w:t xml:space="preserve"> специфики возрастного психофизического развития обучающихся</w:t>
      </w:r>
      <w:r w:rsidRPr="005341AC">
        <w:rPr>
          <w:rFonts w:ascii="Times New Roman" w:hAnsi="Times New Roman"/>
        </w:rPr>
        <w:t>.</w:t>
      </w:r>
    </w:p>
    <w:p w:rsidR="00DA6564" w:rsidRPr="005341AC" w:rsidRDefault="00DA6564" w:rsidP="00972A96">
      <w:pPr>
        <w:pStyle w:val="a8"/>
        <w:numPr>
          <w:ilvl w:val="0"/>
          <w:numId w:val="264"/>
        </w:numPr>
        <w:tabs>
          <w:tab w:val="left" w:pos="851"/>
        </w:tabs>
        <w:ind w:left="0"/>
        <w:jc w:val="both"/>
        <w:rPr>
          <w:rFonts w:ascii="Times New Roman" w:hAnsi="Times New Roman"/>
        </w:rPr>
      </w:pPr>
      <w:r w:rsidRPr="005341AC">
        <w:rPr>
          <w:rFonts w:ascii="Times New Roman" w:hAnsi="Times New Roman"/>
        </w:rPr>
        <w:t>Формирование у обучающихся способности к самопознанию, саморазвитию и самоопределению с целью их дальнейшей социализации.</w:t>
      </w:r>
    </w:p>
    <w:p w:rsidR="00DA6564" w:rsidRPr="005341AC" w:rsidRDefault="00DA6564" w:rsidP="00DA6564">
      <w:pPr>
        <w:pStyle w:val="a8"/>
        <w:tabs>
          <w:tab w:val="left" w:pos="851"/>
        </w:tabs>
        <w:ind w:left="0"/>
        <w:jc w:val="both"/>
        <w:rPr>
          <w:rFonts w:ascii="Times New Roman" w:hAnsi="Times New Roman"/>
        </w:rPr>
      </w:pPr>
    </w:p>
    <w:p w:rsidR="00DA6564" w:rsidRPr="005341AC" w:rsidRDefault="00DA6564" w:rsidP="00DA6564">
      <w:pPr>
        <w:spacing w:after="0"/>
        <w:jc w:val="both"/>
        <w:rPr>
          <w:rFonts w:ascii="Times New Roman" w:hAnsi="Times New Roman"/>
          <w:b/>
          <w:sz w:val="24"/>
          <w:szCs w:val="24"/>
        </w:rPr>
      </w:pPr>
      <w:r w:rsidRPr="005341AC">
        <w:rPr>
          <w:rFonts w:ascii="Times New Roman" w:eastAsia="@Arial Unicode MS" w:hAnsi="Times New Roman"/>
          <w:sz w:val="24"/>
          <w:szCs w:val="24"/>
        </w:rPr>
        <w:t>Содержание</w:t>
      </w:r>
      <w:r w:rsidRPr="005341AC">
        <w:rPr>
          <w:rFonts w:ascii="Times New Roman" w:hAnsi="Times New Roman"/>
          <w:sz w:val="24"/>
          <w:szCs w:val="24"/>
        </w:rPr>
        <w:t>работыопределяютследующие</w:t>
      </w:r>
      <w:r w:rsidRPr="005341AC">
        <w:rPr>
          <w:rFonts w:ascii="Times New Roman" w:hAnsi="Times New Roman"/>
          <w:b/>
          <w:sz w:val="24"/>
          <w:szCs w:val="24"/>
        </w:rPr>
        <w:t>принципы:</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hAnsi="Times New Roman"/>
        </w:rPr>
      </w:pPr>
      <w:r w:rsidRPr="005341AC">
        <w:rPr>
          <w:rFonts w:ascii="Times New Roman" w:hAnsi="Times New Roman"/>
        </w:rPr>
        <w:t>Преемственность.</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hAnsi="Times New Roman"/>
        </w:rPr>
      </w:pPr>
      <w:r w:rsidRPr="005341AC">
        <w:rPr>
          <w:rFonts w:ascii="Times New Roman" w:eastAsia="@Arial Unicode MS" w:hAnsi="Times New Roman"/>
          <w:iCs/>
        </w:rPr>
        <w:t>Соблюдение</w:t>
      </w:r>
      <w:r w:rsidRPr="005341AC">
        <w:rPr>
          <w:rFonts w:ascii="Times New Roman" w:hAnsi="Times New Roman"/>
          <w:iCs/>
        </w:rPr>
        <w:t>интересовребёнка</w:t>
      </w:r>
      <w:r w:rsidRPr="005341AC">
        <w:rPr>
          <w:rFonts w:ascii="Times New Roman" w:eastAsia="@Arial Unicode MS" w:hAnsi="Times New Roman"/>
        </w:rPr>
        <w:t>.</w:t>
      </w:r>
      <w:r w:rsidRPr="005341AC">
        <w:rPr>
          <w:rFonts w:ascii="Times New Roman" w:hAnsi="Times New Roman"/>
        </w:rPr>
        <w:t>Решатьпроблемуребёнкасмаксимальнойпользойивинтересахребёнка.</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eastAsia="Times New Roman" w:hAnsi="Times New Roman"/>
        </w:rPr>
      </w:pPr>
      <w:r w:rsidRPr="005341AC">
        <w:rPr>
          <w:rFonts w:ascii="Times New Roman" w:eastAsia="@Arial Unicode MS" w:hAnsi="Times New Roman"/>
          <w:iCs/>
        </w:rPr>
        <w:t>Системность</w:t>
      </w:r>
      <w:r w:rsidRPr="005341AC">
        <w:rPr>
          <w:rFonts w:ascii="Times New Roman" w:eastAsia="@Arial Unicode MS" w:hAnsi="Times New Roman"/>
        </w:rPr>
        <w:t>.</w:t>
      </w:r>
      <w:r w:rsidRPr="005341AC">
        <w:rPr>
          <w:rFonts w:ascii="Times New Roman" w:hAnsi="Times New Roman"/>
        </w:rPr>
        <w:t>Обеспечениеединствадиагностики,коррекциииразвития,т.е.системныйподходканализуособенностейразвитиядетейисогласованностьдействийврешениипроблемребёнка.</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hAnsi="Times New Roman"/>
        </w:rPr>
      </w:pPr>
      <w:r w:rsidRPr="005341AC">
        <w:rPr>
          <w:rFonts w:ascii="Times New Roman" w:eastAsia="@Arial Unicode MS" w:hAnsi="Times New Roman"/>
          <w:iCs/>
        </w:rPr>
        <w:t>Непрерывность</w:t>
      </w:r>
      <w:r w:rsidRPr="005341AC">
        <w:rPr>
          <w:rFonts w:ascii="Times New Roman" w:eastAsia="@Arial Unicode MS" w:hAnsi="Times New Roman"/>
        </w:rPr>
        <w:t>.</w:t>
      </w:r>
      <w:r w:rsidRPr="005341AC">
        <w:rPr>
          <w:rFonts w:ascii="Times New Roman" w:hAnsi="Times New Roman"/>
        </w:rPr>
        <w:t>Гарантироватьребёнкуиегородителям(законнымпредставителям)непрерывностьпомощидополногорешенияпроблемыилиопределенияподходакеёрешению.</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hAnsi="Times New Roman"/>
        </w:rPr>
      </w:pPr>
      <w:r w:rsidRPr="005341AC">
        <w:rPr>
          <w:rFonts w:ascii="Times New Roman" w:hAnsi="Times New Roman"/>
          <w:iCs/>
        </w:rPr>
        <w:t>Вариативность</w:t>
      </w:r>
      <w:r w:rsidRPr="005341AC">
        <w:rPr>
          <w:rFonts w:ascii="Times New Roman" w:eastAsia="@Arial Unicode MS" w:hAnsi="Times New Roman"/>
        </w:rPr>
        <w:t>.</w:t>
      </w:r>
      <w:r w:rsidRPr="005341AC">
        <w:rPr>
          <w:rFonts w:ascii="Times New Roman" w:hAnsi="Times New Roman"/>
        </w:rPr>
        <w:t>Создатьвариативныеусловиядляполученияобразованиядетьми.</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hAnsi="Times New Roman"/>
        </w:rPr>
      </w:pPr>
      <w:r w:rsidRPr="005341AC">
        <w:rPr>
          <w:rFonts w:ascii="Times New Roman" w:eastAsia="@Arial Unicode MS" w:hAnsi="Times New Roman"/>
          <w:iCs/>
        </w:rPr>
        <w:t>Рекомендательный</w:t>
      </w:r>
      <w:r w:rsidRPr="005341AC">
        <w:rPr>
          <w:rFonts w:ascii="Times New Roman" w:hAnsi="Times New Roman"/>
          <w:iCs/>
        </w:rPr>
        <w:t>характероказанияпомощи</w:t>
      </w:r>
      <w:r w:rsidRPr="005341AC">
        <w:rPr>
          <w:rFonts w:ascii="Times New Roman" w:eastAsia="@Arial Unicode MS" w:hAnsi="Times New Roman"/>
        </w:rPr>
        <w:t>.</w:t>
      </w:r>
      <w:r w:rsidRPr="005341AC">
        <w:rPr>
          <w:rFonts w:ascii="Times New Roman" w:hAnsi="Times New Roman"/>
        </w:rPr>
        <w:t>Обеспечитьсоблюдениегарантированныхзаконодательствомправродителей(законныхпредставителей)детейвыбиратьформыполученияобразования,образовательныеучреждения,защищатьзаконныеправаиинтересыдетей.</w:t>
      </w:r>
    </w:p>
    <w:p w:rsidR="00DA6564" w:rsidRPr="005341AC" w:rsidRDefault="00DA6564" w:rsidP="00DA6564">
      <w:pPr>
        <w:widowControl w:val="0"/>
        <w:tabs>
          <w:tab w:val="left" w:pos="0"/>
        </w:tabs>
        <w:suppressAutoHyphens/>
        <w:autoSpaceDE w:val="0"/>
        <w:spacing w:after="0"/>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b/>
          <w:sz w:val="24"/>
          <w:szCs w:val="24"/>
        </w:rPr>
        <w:t>Уровни психолого-педагогического сопровождения</w:t>
      </w:r>
      <w:r w:rsidRPr="005341AC">
        <w:rPr>
          <w:rFonts w:ascii="Times New Roman" w:hAnsi="Times New Roman"/>
          <w:sz w:val="24"/>
          <w:szCs w:val="24"/>
        </w:rPr>
        <w:t>:</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        - индивидуальное;</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       - групповое;</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       - на уровне класса;</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       - на уровне образовательной организации. </w:t>
      </w:r>
    </w:p>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ind w:firstLine="709"/>
        <w:jc w:val="both"/>
        <w:rPr>
          <w:rFonts w:ascii="Times New Roman" w:hAnsi="Times New Roman"/>
          <w:sz w:val="24"/>
          <w:szCs w:val="24"/>
        </w:rPr>
      </w:pPr>
      <w:r w:rsidRPr="005341AC">
        <w:rPr>
          <w:rFonts w:ascii="Times New Roman" w:hAnsi="Times New Roman"/>
          <w:b/>
          <w:sz w:val="24"/>
          <w:szCs w:val="24"/>
        </w:rPr>
        <w:t>Основные формы психолого-педагогического сопровождения</w:t>
      </w:r>
      <w:r w:rsidRPr="005341AC">
        <w:rPr>
          <w:rFonts w:ascii="Times New Roman" w:hAnsi="Times New Roman"/>
          <w:sz w:val="24"/>
          <w:szCs w:val="24"/>
        </w:rPr>
        <w:t>:</w:t>
      </w:r>
    </w:p>
    <w:p w:rsidR="00DA6564" w:rsidRPr="005341AC" w:rsidRDefault="00DA6564" w:rsidP="00DA6564">
      <w:pPr>
        <w:pStyle w:val="a8"/>
        <w:tabs>
          <w:tab w:val="left" w:pos="993"/>
        </w:tabs>
        <w:ind w:left="0"/>
        <w:jc w:val="both"/>
        <w:rPr>
          <w:rFonts w:ascii="Times New Roman" w:hAnsi="Times New Roman"/>
        </w:rPr>
      </w:pPr>
      <w:r w:rsidRPr="005341AC">
        <w:rPr>
          <w:rFonts w:ascii="Times New Roman" w:hAnsi="Times New Roman"/>
        </w:rPr>
        <w:t>- диагностика;</w:t>
      </w:r>
    </w:p>
    <w:p w:rsidR="00DA6564" w:rsidRPr="005341AC" w:rsidRDefault="00DA6564" w:rsidP="00DA6564">
      <w:pPr>
        <w:pStyle w:val="a8"/>
        <w:tabs>
          <w:tab w:val="left" w:pos="993"/>
        </w:tabs>
        <w:ind w:left="0"/>
        <w:jc w:val="both"/>
        <w:rPr>
          <w:rFonts w:ascii="Times New Roman" w:hAnsi="Times New Roman"/>
        </w:rPr>
      </w:pPr>
      <w:r w:rsidRPr="005341AC">
        <w:rPr>
          <w:rFonts w:ascii="Times New Roman" w:hAnsi="Times New Roman"/>
        </w:rPr>
        <w:t>-коррекционно-развивающая работа;</w:t>
      </w:r>
    </w:p>
    <w:p w:rsidR="00DA6564" w:rsidRPr="005341AC" w:rsidRDefault="00DA6564" w:rsidP="00DA6564">
      <w:pPr>
        <w:pStyle w:val="a8"/>
        <w:tabs>
          <w:tab w:val="left" w:pos="993"/>
        </w:tabs>
        <w:ind w:left="0"/>
        <w:jc w:val="both"/>
        <w:rPr>
          <w:rFonts w:ascii="Times New Roman" w:hAnsi="Times New Roman"/>
        </w:rPr>
      </w:pPr>
      <w:r w:rsidRPr="005341AC">
        <w:rPr>
          <w:rFonts w:ascii="Times New Roman" w:hAnsi="Times New Roman"/>
        </w:rPr>
        <w:t>-психологическое просвещение и психопрофилактика участников образовательного процесса;</w:t>
      </w:r>
    </w:p>
    <w:p w:rsidR="00DA6564" w:rsidRPr="005341AC" w:rsidRDefault="00DA6564" w:rsidP="00DA6564">
      <w:pPr>
        <w:pStyle w:val="a8"/>
        <w:tabs>
          <w:tab w:val="left" w:pos="993"/>
        </w:tabs>
        <w:ind w:left="0"/>
        <w:jc w:val="both"/>
        <w:rPr>
          <w:rFonts w:ascii="Times New Roman" w:hAnsi="Times New Roman"/>
        </w:rPr>
      </w:pPr>
      <w:r w:rsidRPr="005341AC">
        <w:rPr>
          <w:rFonts w:ascii="Times New Roman" w:hAnsi="Times New Roman"/>
        </w:rPr>
        <w:t>-консультирование.</w:t>
      </w:r>
    </w:p>
    <w:p w:rsidR="00DA6564" w:rsidRPr="005341AC" w:rsidRDefault="00DA6564" w:rsidP="00DA6564">
      <w:pPr>
        <w:pStyle w:val="a8"/>
        <w:tabs>
          <w:tab w:val="left" w:pos="993"/>
        </w:tabs>
        <w:ind w:left="0"/>
        <w:jc w:val="both"/>
        <w:rPr>
          <w:rFonts w:ascii="Times New Roman" w:hAnsi="Times New Roman"/>
        </w:rPr>
      </w:pPr>
    </w:p>
    <w:p w:rsidR="00DA6564" w:rsidRPr="005341AC" w:rsidRDefault="00DA6564" w:rsidP="00DA6564">
      <w:pPr>
        <w:spacing w:after="0" w:line="240" w:lineRule="auto"/>
        <w:ind w:firstLine="567"/>
        <w:jc w:val="both"/>
        <w:rPr>
          <w:rFonts w:ascii="Times New Roman" w:hAnsi="Times New Roman"/>
          <w:sz w:val="24"/>
          <w:szCs w:val="24"/>
        </w:rPr>
      </w:pPr>
      <w:r w:rsidRPr="005341AC">
        <w:rPr>
          <w:rFonts w:ascii="Times New Roman" w:hAnsi="Times New Roman"/>
          <w:b/>
          <w:sz w:val="24"/>
          <w:szCs w:val="24"/>
        </w:rPr>
        <w:t>Направления деятельности</w:t>
      </w:r>
      <w:r w:rsidRPr="005341AC">
        <w:rPr>
          <w:rFonts w:ascii="Times New Roman" w:hAnsi="Times New Roman"/>
          <w:sz w:val="24"/>
          <w:szCs w:val="24"/>
        </w:rPr>
        <w:t>:</w:t>
      </w:r>
    </w:p>
    <w:p w:rsidR="00DA6564" w:rsidRPr="005341AC" w:rsidRDefault="00DA6564" w:rsidP="00972A96">
      <w:pPr>
        <w:pStyle w:val="a8"/>
        <w:numPr>
          <w:ilvl w:val="0"/>
          <w:numId w:val="265"/>
        </w:numPr>
        <w:tabs>
          <w:tab w:val="left" w:pos="851"/>
        </w:tabs>
        <w:ind w:left="0"/>
        <w:jc w:val="both"/>
        <w:rPr>
          <w:rFonts w:ascii="Times New Roman" w:hAnsi="Times New Roman"/>
        </w:rPr>
      </w:pPr>
      <w:r w:rsidRPr="005341AC">
        <w:rPr>
          <w:rFonts w:ascii="Times New Roman" w:hAnsi="Times New Roman"/>
        </w:rPr>
        <w:t xml:space="preserve">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DA6564" w:rsidRPr="005341AC" w:rsidRDefault="00DA6564" w:rsidP="00972A96">
      <w:pPr>
        <w:numPr>
          <w:ilvl w:val="0"/>
          <w:numId w:val="265"/>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Консультативная работа с педагогами, родителями, школьной администрацией.</w:t>
      </w:r>
    </w:p>
    <w:p w:rsidR="00DA6564" w:rsidRPr="005341AC" w:rsidRDefault="00DA6564" w:rsidP="00972A96">
      <w:pPr>
        <w:numPr>
          <w:ilvl w:val="0"/>
          <w:numId w:val="265"/>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 xml:space="preserve">Психологическое просвещение – </w:t>
      </w:r>
      <w:r w:rsidRPr="005341AC">
        <w:rPr>
          <w:rFonts w:ascii="Times New Roman" w:hAnsi="Times New Roman"/>
          <w:color w:val="000000"/>
          <w:spacing w:val="-1"/>
          <w:sz w:val="24"/>
          <w:szCs w:val="24"/>
        </w:rPr>
        <w:t>формиро</w:t>
      </w:r>
      <w:r w:rsidRPr="005341AC">
        <w:rPr>
          <w:rFonts w:ascii="Times New Roman" w:hAnsi="Times New Roman"/>
          <w:color w:val="000000"/>
          <w:spacing w:val="-3"/>
          <w:sz w:val="24"/>
          <w:szCs w:val="24"/>
        </w:rPr>
        <w:t>вание психологической культуры, развитие психолого-пе</w:t>
      </w:r>
      <w:r w:rsidRPr="005341AC">
        <w:rPr>
          <w:rFonts w:ascii="Times New Roman" w:hAnsi="Times New Roman"/>
          <w:color w:val="000000"/>
          <w:spacing w:val="-1"/>
          <w:sz w:val="24"/>
          <w:szCs w:val="24"/>
        </w:rPr>
        <w:t xml:space="preserve">дагогической компетентности </w:t>
      </w:r>
      <w:r w:rsidRPr="005341AC">
        <w:rPr>
          <w:rFonts w:ascii="Times New Roman" w:hAnsi="Times New Roman"/>
          <w:color w:val="000000"/>
          <w:spacing w:val="-2"/>
          <w:sz w:val="24"/>
          <w:szCs w:val="24"/>
        </w:rPr>
        <w:t xml:space="preserve">педагогов, родителей и </w:t>
      </w:r>
      <w:r w:rsidRPr="005341AC">
        <w:rPr>
          <w:rFonts w:ascii="Times New Roman" w:hAnsi="Times New Roman"/>
          <w:color w:val="000000"/>
          <w:spacing w:val="-1"/>
          <w:sz w:val="24"/>
          <w:szCs w:val="24"/>
        </w:rPr>
        <w:t xml:space="preserve">обучающихся. </w:t>
      </w:r>
    </w:p>
    <w:p w:rsidR="00DA6564" w:rsidRPr="005341AC" w:rsidRDefault="00DA6564" w:rsidP="00972A96">
      <w:pPr>
        <w:numPr>
          <w:ilvl w:val="0"/>
          <w:numId w:val="265"/>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Развивающая работа, ориентированная на оказание помощи детям, испытывающим трудности в школьной адаптации, обучении и развитии. Оказание помощи осуществляется в форме групповой и индивидуальной развивающей работы.</w:t>
      </w:r>
    </w:p>
    <w:p w:rsidR="00DA6564" w:rsidRPr="005341AC" w:rsidRDefault="00DA6564" w:rsidP="00972A96">
      <w:pPr>
        <w:numPr>
          <w:ilvl w:val="0"/>
          <w:numId w:val="265"/>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 xml:space="preserve">Экспертная деятельность - </w:t>
      </w:r>
      <w:r w:rsidRPr="005341AC">
        <w:rPr>
          <w:rFonts w:ascii="Times New Roman" w:hAnsi="Times New Roman"/>
          <w:spacing w:val="-5"/>
          <w:sz w:val="24"/>
          <w:szCs w:val="24"/>
        </w:rPr>
        <w:t>экспертиза (</w:t>
      </w:r>
      <w:r w:rsidRPr="005341AC">
        <w:rPr>
          <w:rFonts w:ascii="Times New Roman" w:hAnsi="Times New Roman"/>
          <w:spacing w:val="-1"/>
          <w:sz w:val="24"/>
          <w:szCs w:val="24"/>
        </w:rPr>
        <w:t xml:space="preserve">образовательной среды, профессиональной </w:t>
      </w:r>
      <w:r w:rsidRPr="005341AC">
        <w:rPr>
          <w:rFonts w:ascii="Times New Roman" w:hAnsi="Times New Roman"/>
          <w:spacing w:val="-4"/>
          <w:sz w:val="24"/>
          <w:szCs w:val="24"/>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DA6564" w:rsidRPr="005341AC" w:rsidRDefault="00DA6564" w:rsidP="00DA6564">
      <w:pPr>
        <w:spacing w:after="0" w:line="240" w:lineRule="auto"/>
        <w:ind w:firstLine="709"/>
        <w:jc w:val="both"/>
        <w:rPr>
          <w:rFonts w:ascii="Times New Roman" w:hAnsi="Times New Roman"/>
          <w:sz w:val="24"/>
          <w:szCs w:val="24"/>
        </w:rPr>
      </w:pPr>
    </w:p>
    <w:p w:rsidR="00DA6564" w:rsidRPr="005341AC" w:rsidRDefault="00DA6564" w:rsidP="00DA6564">
      <w:pPr>
        <w:spacing w:after="0" w:line="240" w:lineRule="auto"/>
        <w:ind w:firstLine="709"/>
        <w:jc w:val="both"/>
        <w:rPr>
          <w:rFonts w:ascii="Times New Roman" w:eastAsia="Times New Roman" w:hAnsi="Times New Roman"/>
          <w:sz w:val="24"/>
          <w:szCs w:val="24"/>
          <w:lang w:eastAsia="ru-RU"/>
        </w:rPr>
      </w:pPr>
      <w:r w:rsidRPr="005341AC">
        <w:rPr>
          <w:rFonts w:ascii="Times New Roman" w:eastAsia="Times New Roman" w:hAnsi="Times New Roman"/>
          <w:b/>
          <w:sz w:val="24"/>
          <w:szCs w:val="24"/>
          <w:u w:val="single"/>
          <w:lang w:val="en-US" w:eastAsia="ru-RU"/>
        </w:rPr>
        <w:t>I</w:t>
      </w:r>
      <w:r w:rsidRPr="005341AC">
        <w:rPr>
          <w:rFonts w:ascii="Times New Roman" w:eastAsia="Times New Roman" w:hAnsi="Times New Roman"/>
          <w:b/>
          <w:sz w:val="24"/>
          <w:szCs w:val="24"/>
          <w:u w:val="single"/>
          <w:lang w:eastAsia="ru-RU"/>
        </w:rPr>
        <w:t xml:space="preserve"> этап</w:t>
      </w:r>
      <w:r w:rsidRPr="005341AC">
        <w:rPr>
          <w:rFonts w:ascii="Times New Roman" w:eastAsia="Times New Roman" w:hAnsi="Times New Roman"/>
          <w:b/>
          <w:sz w:val="24"/>
          <w:szCs w:val="24"/>
          <w:lang w:eastAsia="ru-RU"/>
        </w:rPr>
        <w:t xml:space="preserve"> (5 класс)</w:t>
      </w:r>
    </w:p>
    <w:p w:rsidR="00DA6564" w:rsidRPr="005341AC" w:rsidRDefault="00DA6564" w:rsidP="00DA6564">
      <w:pPr>
        <w:spacing w:after="0" w:line="240" w:lineRule="auto"/>
        <w:ind w:firstLine="709"/>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 xml:space="preserve">Переход обучающегося на новую ступень образования </w:t>
      </w:r>
    </w:p>
    <w:p w:rsidR="00DA6564" w:rsidRPr="005341AC" w:rsidRDefault="00DA6564" w:rsidP="00DA6564">
      <w:pPr>
        <w:spacing w:after="0" w:line="240" w:lineRule="auto"/>
        <w:ind w:firstLine="709"/>
        <w:jc w:val="both"/>
        <w:rPr>
          <w:rFonts w:ascii="Times New Roman" w:hAnsi="Times New Roman"/>
          <w:sz w:val="24"/>
          <w:szCs w:val="24"/>
        </w:rPr>
      </w:pPr>
      <w:r w:rsidRPr="005341AC">
        <w:rPr>
          <w:rFonts w:ascii="Times New Roman" w:hAnsi="Times New Roman"/>
          <w:sz w:val="24"/>
          <w:szCs w:val="24"/>
        </w:rPr>
        <w:t xml:space="preserve">Психолого-педагогическое сопровождение обучающихся 5-х классов направлено на </w:t>
      </w:r>
      <w:r w:rsidRPr="005341AC">
        <w:rPr>
          <w:rFonts w:ascii="Times New Roman" w:hAnsi="Times New Roman"/>
          <w:iCs/>
          <w:sz w:val="24"/>
          <w:szCs w:val="24"/>
        </w:rPr>
        <w:t xml:space="preserve">создание условий </w:t>
      </w:r>
      <w:r w:rsidRPr="005341AC">
        <w:rPr>
          <w:rFonts w:ascii="Times New Roman" w:hAnsi="Times New Roman"/>
          <w:sz w:val="24"/>
          <w:szCs w:val="24"/>
        </w:rPr>
        <w:t>для успешного обучения обучающихся в среднем звене школы</w:t>
      </w:r>
      <w:r w:rsidRPr="005341AC">
        <w:rPr>
          <w:rFonts w:ascii="Times New Roman" w:hAnsi="Times New Roman"/>
          <w:iCs/>
          <w:sz w:val="24"/>
          <w:szCs w:val="24"/>
        </w:rPr>
        <w:t xml:space="preserve">. </w:t>
      </w:r>
      <w:r w:rsidRPr="005341AC">
        <w:rPr>
          <w:rFonts w:ascii="Times New Roman" w:hAnsi="Times New Roman"/>
          <w:sz w:val="24"/>
          <w:szCs w:val="24"/>
        </w:rPr>
        <w:t xml:space="preserve">Особое значение придается созданиюусловий для успешной социально-психологической адаптации к новой социальной ситуации. </w:t>
      </w:r>
    </w:p>
    <w:p w:rsidR="00DA6564" w:rsidRPr="005341AC" w:rsidRDefault="00DA6564" w:rsidP="00DA6564">
      <w:pPr>
        <w:spacing w:after="0" w:line="240" w:lineRule="auto"/>
        <w:ind w:firstLine="709"/>
        <w:jc w:val="both"/>
        <w:rPr>
          <w:rFonts w:ascii="Times New Roman" w:hAnsi="Times New Roman"/>
          <w:b/>
          <w:bCs/>
          <w:i/>
          <w:iCs/>
          <w:sz w:val="24"/>
          <w:szCs w:val="24"/>
        </w:rPr>
      </w:pPr>
      <w:r w:rsidRPr="005341AC">
        <w:rPr>
          <w:rFonts w:ascii="Times New Roman" w:hAnsi="Times New Roman"/>
          <w:sz w:val="24"/>
          <w:szCs w:val="24"/>
        </w:rPr>
        <w:t>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1559"/>
        <w:gridCol w:w="2374"/>
        <w:gridCol w:w="2055"/>
      </w:tblGrid>
      <w:tr w:rsidR="00DA6564" w:rsidRPr="005341AC" w:rsidTr="00A5748F">
        <w:trPr>
          <w:trHeight w:val="525"/>
          <w:jc w:val="center"/>
        </w:trPr>
        <w:tc>
          <w:tcPr>
            <w:tcW w:w="1526" w:type="dxa"/>
            <w:tcBorders>
              <w:top w:val="nil"/>
              <w:left w:val="nil"/>
              <w:right w:val="nil"/>
            </w:tcBorders>
            <w:vAlign w:val="center"/>
          </w:tcPr>
          <w:p w:rsidR="00DA6564" w:rsidRPr="005341AC" w:rsidRDefault="00DA6564" w:rsidP="00DA6564">
            <w:pPr>
              <w:spacing w:after="0" w:line="240" w:lineRule="auto"/>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1 модуль</w:t>
            </w:r>
          </w:p>
        </w:tc>
        <w:tc>
          <w:tcPr>
            <w:tcW w:w="567" w:type="dxa"/>
            <w:tcBorders>
              <w:top w:val="nil"/>
              <w:left w:val="nil"/>
              <w:bottom w:val="nil"/>
              <w:right w:val="nil"/>
            </w:tcBorders>
            <w:vAlign w:val="center"/>
          </w:tcPr>
          <w:p w:rsidR="00DA6564" w:rsidRPr="005341AC" w:rsidRDefault="00DA6564" w:rsidP="00DA6564">
            <w:pPr>
              <w:spacing w:after="0" w:line="240" w:lineRule="auto"/>
              <w:ind w:firstLine="709"/>
              <w:jc w:val="both"/>
              <w:rPr>
                <w:rFonts w:ascii="Times New Roman" w:eastAsia="Times New Roman" w:hAnsi="Times New Roman"/>
                <w:b/>
                <w:i/>
                <w:sz w:val="24"/>
                <w:szCs w:val="24"/>
                <w:lang w:val="en-US" w:eastAsia="ru-RU"/>
              </w:rPr>
            </w:pPr>
          </w:p>
        </w:tc>
        <w:tc>
          <w:tcPr>
            <w:tcW w:w="3933" w:type="dxa"/>
            <w:gridSpan w:val="2"/>
            <w:tcBorders>
              <w:top w:val="nil"/>
              <w:left w:val="nil"/>
              <w:bottom w:val="nil"/>
              <w:right w:val="nil"/>
            </w:tcBorders>
            <w:vAlign w:val="center"/>
          </w:tcPr>
          <w:p w:rsidR="00DA6564" w:rsidRPr="005341AC" w:rsidRDefault="00DA6564" w:rsidP="00DA6564">
            <w:pPr>
              <w:spacing w:after="0" w:line="240" w:lineRule="auto"/>
              <w:jc w:val="both"/>
              <w:rPr>
                <w:rFonts w:ascii="Times New Roman" w:eastAsia="Times New Roman" w:hAnsi="Times New Roman"/>
                <w:b/>
                <w:i/>
                <w:sz w:val="24"/>
                <w:szCs w:val="24"/>
                <w:lang w:val="en-US" w:eastAsia="ru-RU"/>
              </w:rPr>
            </w:pPr>
            <w:r w:rsidRPr="005341AC">
              <w:rPr>
                <w:rFonts w:ascii="Times New Roman" w:eastAsia="Times New Roman" w:hAnsi="Times New Roman"/>
                <w:b/>
                <w:i/>
                <w:sz w:val="24"/>
                <w:szCs w:val="24"/>
                <w:lang w:eastAsia="ru-RU"/>
              </w:rPr>
              <w:t>2 модуль</w:t>
            </w:r>
          </w:p>
        </w:tc>
        <w:tc>
          <w:tcPr>
            <w:tcW w:w="2055" w:type="dxa"/>
            <w:tcBorders>
              <w:top w:val="nil"/>
              <w:left w:val="nil"/>
              <w:right w:val="nil"/>
            </w:tcBorders>
            <w:vAlign w:val="center"/>
          </w:tcPr>
          <w:p w:rsidR="00DA6564" w:rsidRPr="005341AC" w:rsidRDefault="00DA6564" w:rsidP="00DA6564">
            <w:pPr>
              <w:spacing w:after="0" w:line="240" w:lineRule="auto"/>
              <w:jc w:val="both"/>
              <w:rPr>
                <w:rFonts w:ascii="Times New Roman" w:hAnsi="Times New Roman"/>
                <w:b/>
                <w:i/>
                <w:sz w:val="24"/>
                <w:szCs w:val="24"/>
              </w:rPr>
            </w:pPr>
            <w:r w:rsidRPr="005341AC">
              <w:rPr>
                <w:rFonts w:ascii="Times New Roman" w:hAnsi="Times New Roman"/>
                <w:b/>
                <w:i/>
                <w:sz w:val="24"/>
                <w:szCs w:val="24"/>
              </w:rPr>
              <w:t>3-5 модуль</w:t>
            </w:r>
          </w:p>
        </w:tc>
      </w:tr>
      <w:tr w:rsidR="00DA6564" w:rsidRPr="005341AC" w:rsidTr="00A5748F">
        <w:trPr>
          <w:trHeight w:val="1116"/>
          <w:jc w:val="center"/>
        </w:trPr>
        <w:tc>
          <w:tcPr>
            <w:tcW w:w="1526" w:type="dxa"/>
            <w:tcBorders>
              <w:right w:val="single" w:sz="4" w:space="0" w:color="auto"/>
            </w:tcBorders>
          </w:tcPr>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Диагностика особенностей адаптации</w:t>
            </w:r>
          </w:p>
        </w:tc>
        <w:tc>
          <w:tcPr>
            <w:tcW w:w="567" w:type="dxa"/>
            <w:tcBorders>
              <w:top w:val="nil"/>
              <w:left w:val="single" w:sz="4" w:space="0" w:color="auto"/>
              <w:bottom w:val="nil"/>
              <w:right w:val="single" w:sz="4" w:space="0" w:color="auto"/>
            </w:tcBorders>
          </w:tcPr>
          <w:p w:rsidR="00DA6564" w:rsidRPr="005341AC" w:rsidRDefault="000540DE"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14" type="#_x0000_t32" style="position:absolute;left:0;text-align:left;margin-left:-5.1pt;margin-top:36.2pt;width:27.2pt;height:0;z-index:251654144;mso-position-horizontal-relative:text;mso-position-vertical-relative:text" o:connectortype="straight">
                  <v:stroke endarrow="block"/>
                </v:shape>
              </w:pict>
            </w:r>
          </w:p>
        </w:tc>
        <w:tc>
          <w:tcPr>
            <w:tcW w:w="1559" w:type="dxa"/>
            <w:tcBorders>
              <w:left w:val="single" w:sz="4" w:space="0" w:color="auto"/>
              <w:right w:val="single" w:sz="4" w:space="0" w:color="auto"/>
            </w:tcBorders>
          </w:tcPr>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Углубленная </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диагностика (при необходимости)</w:t>
            </w:r>
          </w:p>
        </w:tc>
        <w:tc>
          <w:tcPr>
            <w:tcW w:w="2374" w:type="dxa"/>
            <w:tcBorders>
              <w:top w:val="nil"/>
              <w:left w:val="single" w:sz="4" w:space="0" w:color="auto"/>
              <w:bottom w:val="nil"/>
              <w:right w:val="nil"/>
            </w:tcBorders>
          </w:tcPr>
          <w:p w:rsidR="00DA6564" w:rsidRPr="005341AC" w:rsidRDefault="000540DE"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15" type="#_x0000_t32" style="position:absolute;left:0;text-align:left;margin-left:-4.75pt;margin-top:34.5pt;width:12.9pt;height:.85pt;flip:y;z-index:251655168;mso-position-horizontal-relative:text;mso-position-vertical-relative:text" o:connectortype="straight">
                  <v:stroke endarrow="block"/>
                </v:shape>
              </w:pict>
            </w:r>
            <w:r>
              <w:rPr>
                <w:rFonts w:ascii="Times New Roman" w:hAnsi="Times New Roman"/>
                <w:noProof/>
                <w:sz w:val="24"/>
                <w:szCs w:val="24"/>
                <w:lang w:eastAsia="ru-RU"/>
              </w:rPr>
              <w:pict>
                <v:shape id="_x0000_s1116" type="#_x0000_t32" style="position:absolute;left:0;text-align:left;margin-left:102.95pt;margin-top:34.5pt;width:14pt;height:0;z-index:251656192;mso-position-horizontal-relative:text;mso-position-vertical-relative:text" o:connectortype="straight">
                  <v:stroke endarrow="block"/>
                </v:shape>
              </w:pict>
            </w:r>
            <w:r>
              <w:rPr>
                <w:rFonts w:ascii="Times New Roman" w:hAnsi="Times New Roman"/>
                <w:sz w:val="24"/>
                <w:szCs w:val="24"/>
              </w:rPr>
            </w:r>
            <w:r>
              <w:rPr>
                <w:rFonts w:ascii="Times New Roman" w:hAnsi="Times New Roman"/>
                <w:sz w:val="24"/>
                <w:szCs w:val="24"/>
              </w:rPr>
              <w:pict>
                <v:oval id="_x0000_s1119" style="width:99.2pt;height:87.1pt;mso-left-percent:-10001;mso-top-percent:-10001;mso-position-horizontal:absolute;mso-position-horizontal-relative:char;mso-position-vertical:absolute;mso-position-vertical-relative:line;mso-left-percent:-10001;mso-top-percent:-10001" o:allowincell="f">
                  <v:textbox style="mso-next-textbox:#_x0000_s1119">
                    <w:txbxContent>
                      <w:p w:rsidR="00751211" w:rsidRDefault="00751211" w:rsidP="00DA6564">
                        <w:pPr>
                          <w:pStyle w:val="afa"/>
                          <w:spacing w:after="0"/>
                          <w:ind w:hanging="142"/>
                          <w:jc w:val="center"/>
                        </w:pPr>
                        <w:r>
                          <w:t>Психолого-педагогический консилиум</w:t>
                        </w:r>
                      </w:p>
                    </w:txbxContent>
                  </v:textbox>
                  <w10:wrap type="none"/>
                  <w10:anchorlock/>
                </v:oval>
              </w:pict>
            </w:r>
          </w:p>
        </w:tc>
        <w:tc>
          <w:tcPr>
            <w:tcW w:w="2055" w:type="dxa"/>
          </w:tcPr>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Коррекционно-развивающая работа по адаптации</w:t>
            </w:r>
          </w:p>
        </w:tc>
      </w:tr>
    </w:tbl>
    <w:p w:rsidR="00DA6564" w:rsidRPr="005341AC" w:rsidRDefault="00DA6564" w:rsidP="00D43BE0">
      <w:pPr>
        <w:tabs>
          <w:tab w:val="left" w:pos="993"/>
        </w:tabs>
        <w:spacing w:after="0" w:line="240" w:lineRule="auto"/>
        <w:jc w:val="both"/>
        <w:rPr>
          <w:rFonts w:ascii="Times New Roman" w:eastAsia="Times New Roman" w:hAnsi="Times New Roman"/>
          <w:sz w:val="24"/>
          <w:szCs w:val="24"/>
          <w:lang w:eastAsia="ru-RU"/>
        </w:rPr>
      </w:pPr>
    </w:p>
    <w:p w:rsidR="00DA6564" w:rsidRPr="005341AC" w:rsidRDefault="00DA6564" w:rsidP="00DA6564">
      <w:pPr>
        <w:tabs>
          <w:tab w:val="left" w:pos="993"/>
        </w:tabs>
        <w:spacing w:after="0" w:line="240" w:lineRule="auto"/>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рамках данного этапа (с сентября по май) предполагается:</w:t>
      </w:r>
    </w:p>
    <w:p w:rsidR="00DA6564" w:rsidRPr="005341AC" w:rsidRDefault="00DA6564" w:rsidP="00972A96">
      <w:pPr>
        <w:numPr>
          <w:ilvl w:val="0"/>
          <w:numId w:val="267"/>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психолого-педагогической диагностики, направленной на изучение уровня психологической адаптации обучающихся к учебному процессу.</w:t>
      </w:r>
    </w:p>
    <w:p w:rsidR="00DA6564" w:rsidRPr="005341AC" w:rsidRDefault="00DA6564" w:rsidP="00972A96">
      <w:pPr>
        <w:numPr>
          <w:ilvl w:val="0"/>
          <w:numId w:val="267"/>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консультационной и просветительской работы с родителями пятиклассников для ознакомления взрослых с основными задачами и трудностями адаптационного периода.</w:t>
      </w:r>
    </w:p>
    <w:p w:rsidR="00DA6564" w:rsidRPr="005341AC" w:rsidRDefault="00DA6564" w:rsidP="00972A96">
      <w:pPr>
        <w:numPr>
          <w:ilvl w:val="0"/>
          <w:numId w:val="267"/>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Проведение консультационной и просветительской работы с обучающимися,в направлении формирования социальной и коммуникативной компетентности, адаптации в изменяющейся образовательной среде. </w:t>
      </w:r>
    </w:p>
    <w:p w:rsidR="00DA6564" w:rsidRPr="005341AC" w:rsidRDefault="00DA6564" w:rsidP="00972A96">
      <w:pPr>
        <w:numPr>
          <w:ilvl w:val="0"/>
          <w:numId w:val="267"/>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групповых и индивидуальных консультаций с педагогамипо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DA6564" w:rsidRPr="005341AC" w:rsidRDefault="00DA6564" w:rsidP="00972A96">
      <w:pPr>
        <w:numPr>
          <w:ilvl w:val="0"/>
          <w:numId w:val="267"/>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Коррекционно-развивающая работапроводится сдвумя целевыми группами: обучающимися с ООП (разрабатывается и реализуется специалистами ОУ по результатам работы психолого-педагогического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 </w:t>
      </w:r>
    </w:p>
    <w:p w:rsidR="00DA6564" w:rsidRPr="005341AC" w:rsidRDefault="00DA6564" w:rsidP="00972A96">
      <w:pPr>
        <w:numPr>
          <w:ilvl w:val="0"/>
          <w:numId w:val="267"/>
        </w:numPr>
        <w:tabs>
          <w:tab w:val="left" w:pos="993"/>
        </w:tabs>
        <w:spacing w:after="0" w:line="240" w:lineRule="auto"/>
        <w:ind w:left="0" w:firstLine="709"/>
        <w:jc w:val="both"/>
        <w:rPr>
          <w:rFonts w:ascii="Times New Roman" w:hAnsi="Times New Roman"/>
          <w:i/>
          <w:sz w:val="24"/>
          <w:szCs w:val="24"/>
        </w:rPr>
      </w:pPr>
      <w:r w:rsidRPr="005341AC">
        <w:rPr>
          <w:rFonts w:ascii="Times New Roman" w:hAnsi="Times New Roman"/>
          <w:sz w:val="24"/>
          <w:szCs w:val="24"/>
        </w:rPr>
        <w:t>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DA6564" w:rsidRPr="005341AC" w:rsidRDefault="00DA6564" w:rsidP="00DA6564">
      <w:pPr>
        <w:tabs>
          <w:tab w:val="left" w:pos="993"/>
        </w:tabs>
        <w:spacing w:after="0" w:line="240" w:lineRule="auto"/>
        <w:ind w:firstLine="709"/>
        <w:jc w:val="both"/>
        <w:rPr>
          <w:rFonts w:ascii="Times New Roman" w:eastAsia="Times New Roman" w:hAnsi="Times New Roman"/>
          <w:b/>
          <w:sz w:val="24"/>
          <w:szCs w:val="24"/>
          <w:u w:val="single"/>
          <w:lang w:eastAsia="ru-RU"/>
        </w:rPr>
      </w:pPr>
    </w:p>
    <w:p w:rsidR="00DA6564" w:rsidRPr="005341AC" w:rsidRDefault="00DA6564" w:rsidP="00DA6564">
      <w:pPr>
        <w:tabs>
          <w:tab w:val="left" w:pos="993"/>
        </w:tabs>
        <w:spacing w:after="0" w:line="240" w:lineRule="auto"/>
        <w:ind w:firstLine="709"/>
        <w:jc w:val="both"/>
        <w:rPr>
          <w:rFonts w:ascii="Times New Roman" w:eastAsia="Times New Roman" w:hAnsi="Times New Roman"/>
          <w:b/>
          <w:sz w:val="24"/>
          <w:szCs w:val="24"/>
          <w:u w:val="single"/>
          <w:lang w:eastAsia="ru-RU"/>
        </w:rPr>
      </w:pPr>
      <w:r w:rsidRPr="005341AC">
        <w:rPr>
          <w:rFonts w:ascii="Times New Roman" w:eastAsia="Times New Roman" w:hAnsi="Times New Roman"/>
          <w:b/>
          <w:sz w:val="24"/>
          <w:szCs w:val="24"/>
          <w:u w:val="single"/>
          <w:lang w:val="en-US" w:eastAsia="ru-RU"/>
        </w:rPr>
        <w:t>II</w:t>
      </w:r>
      <w:r w:rsidRPr="005341AC">
        <w:rPr>
          <w:rFonts w:ascii="Times New Roman" w:eastAsia="Times New Roman" w:hAnsi="Times New Roman"/>
          <w:b/>
          <w:sz w:val="24"/>
          <w:szCs w:val="24"/>
          <w:u w:val="single"/>
          <w:lang w:eastAsia="ru-RU"/>
        </w:rPr>
        <w:t xml:space="preserve"> этап</w:t>
      </w:r>
    </w:p>
    <w:p w:rsidR="00DA6564" w:rsidRPr="005341AC" w:rsidRDefault="00DA6564" w:rsidP="00DA6564">
      <w:pPr>
        <w:tabs>
          <w:tab w:val="left" w:pos="993"/>
        </w:tabs>
        <w:spacing w:after="0" w:line="240" w:lineRule="auto"/>
        <w:ind w:firstLine="709"/>
        <w:jc w:val="both"/>
        <w:rPr>
          <w:rFonts w:ascii="Times New Roman" w:hAnsi="Times New Roman"/>
          <w:b/>
          <w:sz w:val="24"/>
          <w:szCs w:val="24"/>
        </w:rPr>
      </w:pPr>
      <w:r w:rsidRPr="005341AC">
        <w:rPr>
          <w:rFonts w:ascii="Times New Roman" w:hAnsi="Times New Roman"/>
          <w:b/>
          <w:sz w:val="24"/>
          <w:szCs w:val="24"/>
        </w:rPr>
        <w:t>Психолого-педагогическое сопровождение об</w:t>
      </w:r>
      <w:r w:rsidRPr="005341AC">
        <w:rPr>
          <w:rFonts w:ascii="Times New Roman" w:eastAsia="Times New Roman" w:hAnsi="Times New Roman"/>
          <w:b/>
          <w:sz w:val="24"/>
          <w:szCs w:val="24"/>
          <w:lang w:eastAsia="ru-RU"/>
        </w:rPr>
        <w:t>учающихся 6-8 классов</w:t>
      </w:r>
    </w:p>
    <w:p w:rsidR="00DA6564" w:rsidRPr="005341AC" w:rsidRDefault="00DA6564" w:rsidP="00DA6564">
      <w:pPr>
        <w:tabs>
          <w:tab w:val="left" w:pos="993"/>
        </w:tabs>
        <w:spacing w:after="0" w:line="240" w:lineRule="auto"/>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Работа по сопровождению 6-8 классов определяется запросом со стороны родителей обучающихся и администрации образовательного учреждения. </w:t>
      </w:r>
    </w:p>
    <w:tbl>
      <w:tblPr>
        <w:tblW w:w="7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566"/>
        <w:gridCol w:w="1984"/>
        <w:gridCol w:w="853"/>
        <w:gridCol w:w="2047"/>
      </w:tblGrid>
      <w:tr w:rsidR="00DA6564" w:rsidRPr="005341AC" w:rsidTr="00A5748F">
        <w:trPr>
          <w:trHeight w:val="525"/>
          <w:jc w:val="center"/>
        </w:trPr>
        <w:tc>
          <w:tcPr>
            <w:tcW w:w="2092" w:type="dxa"/>
            <w:tcBorders>
              <w:top w:val="nil"/>
              <w:left w:val="nil"/>
              <w:right w:val="nil"/>
            </w:tcBorders>
            <w:vAlign w:val="center"/>
          </w:tcPr>
          <w:p w:rsidR="00DA6564" w:rsidRPr="005341AC" w:rsidRDefault="00DA6564" w:rsidP="00DA6564">
            <w:pPr>
              <w:spacing w:after="0" w:line="240" w:lineRule="auto"/>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1 модуль</w:t>
            </w:r>
          </w:p>
        </w:tc>
        <w:tc>
          <w:tcPr>
            <w:tcW w:w="566" w:type="dxa"/>
            <w:tcBorders>
              <w:top w:val="nil"/>
              <w:left w:val="nil"/>
              <w:bottom w:val="nil"/>
              <w:right w:val="nil"/>
            </w:tcBorders>
            <w:vAlign w:val="center"/>
          </w:tcPr>
          <w:p w:rsidR="00DA6564" w:rsidRPr="005341AC" w:rsidRDefault="00DA6564" w:rsidP="00DA6564">
            <w:pPr>
              <w:spacing w:after="0" w:line="240" w:lineRule="auto"/>
              <w:ind w:firstLine="709"/>
              <w:jc w:val="both"/>
              <w:rPr>
                <w:rFonts w:ascii="Times New Roman" w:eastAsia="Times New Roman" w:hAnsi="Times New Roman"/>
                <w:b/>
                <w:i/>
                <w:sz w:val="24"/>
                <w:szCs w:val="24"/>
                <w:lang w:val="en-US" w:eastAsia="ru-RU"/>
              </w:rPr>
            </w:pPr>
          </w:p>
        </w:tc>
        <w:tc>
          <w:tcPr>
            <w:tcW w:w="1984" w:type="dxa"/>
            <w:tcBorders>
              <w:top w:val="nil"/>
              <w:left w:val="nil"/>
              <w:right w:val="nil"/>
            </w:tcBorders>
            <w:vAlign w:val="center"/>
          </w:tcPr>
          <w:p w:rsidR="00DA6564" w:rsidRPr="005341AC" w:rsidRDefault="00DA6564" w:rsidP="00DA6564">
            <w:pPr>
              <w:spacing w:after="0" w:line="240" w:lineRule="auto"/>
              <w:jc w:val="both"/>
              <w:rPr>
                <w:rFonts w:ascii="Times New Roman" w:eastAsia="Times New Roman" w:hAnsi="Times New Roman"/>
                <w:b/>
                <w:i/>
                <w:sz w:val="24"/>
                <w:szCs w:val="24"/>
                <w:lang w:val="en-US" w:eastAsia="ru-RU"/>
              </w:rPr>
            </w:pPr>
            <w:r w:rsidRPr="005341AC">
              <w:rPr>
                <w:rFonts w:ascii="Times New Roman" w:eastAsia="Times New Roman" w:hAnsi="Times New Roman"/>
                <w:b/>
                <w:i/>
                <w:sz w:val="24"/>
                <w:szCs w:val="24"/>
                <w:lang w:eastAsia="ru-RU"/>
              </w:rPr>
              <w:t>2 модуль</w:t>
            </w:r>
          </w:p>
        </w:tc>
        <w:tc>
          <w:tcPr>
            <w:tcW w:w="853" w:type="dxa"/>
            <w:tcBorders>
              <w:top w:val="nil"/>
              <w:left w:val="nil"/>
              <w:bottom w:val="nil"/>
              <w:right w:val="nil"/>
            </w:tcBorders>
            <w:vAlign w:val="center"/>
          </w:tcPr>
          <w:p w:rsidR="00DA6564" w:rsidRPr="005341AC" w:rsidRDefault="00DA6564" w:rsidP="00DA6564">
            <w:pPr>
              <w:spacing w:after="0" w:line="240" w:lineRule="auto"/>
              <w:jc w:val="both"/>
              <w:rPr>
                <w:rFonts w:ascii="Times New Roman" w:eastAsia="Times New Roman" w:hAnsi="Times New Roman"/>
                <w:b/>
                <w:i/>
                <w:sz w:val="24"/>
                <w:szCs w:val="24"/>
                <w:lang w:val="en-US" w:eastAsia="ru-RU"/>
              </w:rPr>
            </w:pPr>
          </w:p>
        </w:tc>
        <w:tc>
          <w:tcPr>
            <w:tcW w:w="2047" w:type="dxa"/>
            <w:tcBorders>
              <w:top w:val="nil"/>
              <w:left w:val="nil"/>
              <w:right w:val="nil"/>
            </w:tcBorders>
            <w:vAlign w:val="center"/>
          </w:tcPr>
          <w:p w:rsidR="00DA6564" w:rsidRPr="005341AC" w:rsidRDefault="00DA6564" w:rsidP="00DA6564">
            <w:pPr>
              <w:spacing w:after="0" w:line="240" w:lineRule="auto"/>
              <w:jc w:val="both"/>
              <w:rPr>
                <w:rFonts w:ascii="Times New Roman" w:hAnsi="Times New Roman"/>
                <w:b/>
                <w:i/>
                <w:sz w:val="24"/>
                <w:szCs w:val="24"/>
              </w:rPr>
            </w:pPr>
            <w:r w:rsidRPr="005341AC">
              <w:rPr>
                <w:rFonts w:ascii="Times New Roman" w:hAnsi="Times New Roman"/>
                <w:b/>
                <w:i/>
                <w:sz w:val="24"/>
                <w:szCs w:val="24"/>
              </w:rPr>
              <w:t>3 -5 модуль</w:t>
            </w:r>
          </w:p>
        </w:tc>
      </w:tr>
      <w:tr w:rsidR="00DA6564" w:rsidRPr="005341AC" w:rsidTr="00A5748F">
        <w:trPr>
          <w:trHeight w:val="1116"/>
          <w:jc w:val="center"/>
        </w:trPr>
        <w:tc>
          <w:tcPr>
            <w:tcW w:w="2092" w:type="dxa"/>
          </w:tcPr>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Входной контроль</w:t>
            </w:r>
          </w:p>
        </w:tc>
        <w:tc>
          <w:tcPr>
            <w:tcW w:w="566" w:type="dxa"/>
            <w:tcBorders>
              <w:top w:val="nil"/>
              <w:bottom w:val="nil"/>
            </w:tcBorders>
          </w:tcPr>
          <w:p w:rsidR="00DA6564" w:rsidRPr="005341AC" w:rsidRDefault="000540DE"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17" type="#_x0000_t32" style="position:absolute;left:0;text-align:left;margin-left:-5.1pt;margin-top:29pt;width:27.2pt;height:0;z-index:251657216;mso-position-horizontal-relative:text;mso-position-vertical-relative:text" o:connectortype="straight">
                  <v:stroke endarrow="block"/>
                </v:shape>
              </w:pict>
            </w:r>
          </w:p>
        </w:tc>
        <w:tc>
          <w:tcPr>
            <w:tcW w:w="1984" w:type="dxa"/>
          </w:tcPr>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Углубленная </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диагностика УУД совместно с педагогами</w:t>
            </w:r>
          </w:p>
        </w:tc>
        <w:tc>
          <w:tcPr>
            <w:tcW w:w="853" w:type="dxa"/>
            <w:tcBorders>
              <w:top w:val="nil"/>
              <w:bottom w:val="nil"/>
            </w:tcBorders>
          </w:tcPr>
          <w:p w:rsidR="00DA6564" w:rsidRPr="005341AC" w:rsidRDefault="000540DE"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18" type="#_x0000_t32" style="position:absolute;left:0;text-align:left;margin-left:-4.55pt;margin-top:29.85pt;width:42.05pt;height:0;z-index:251658240;mso-position-horizontal-relative:text;mso-position-vertical-relative:text" o:connectortype="straight">
                  <v:stroke endarrow="block"/>
                </v:shape>
              </w:pict>
            </w:r>
          </w:p>
        </w:tc>
        <w:tc>
          <w:tcPr>
            <w:tcW w:w="2047" w:type="dxa"/>
          </w:tcPr>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Коррекционно-развивающая работа по формированию УУД</w:t>
            </w:r>
          </w:p>
        </w:tc>
      </w:tr>
    </w:tbl>
    <w:p w:rsidR="00DA6564" w:rsidRPr="005341AC" w:rsidRDefault="00DA6564" w:rsidP="00DA6564">
      <w:pPr>
        <w:tabs>
          <w:tab w:val="left" w:pos="993"/>
        </w:tabs>
        <w:spacing w:after="0" w:line="240" w:lineRule="auto"/>
        <w:ind w:firstLine="709"/>
        <w:jc w:val="both"/>
        <w:rPr>
          <w:rFonts w:ascii="Times New Roman" w:eastAsia="Times New Roman" w:hAnsi="Times New Roman"/>
          <w:sz w:val="24"/>
          <w:szCs w:val="24"/>
          <w:lang w:eastAsia="ru-RU"/>
        </w:rPr>
      </w:pPr>
    </w:p>
    <w:p w:rsidR="00DA6564" w:rsidRPr="005341AC" w:rsidRDefault="00DA6564" w:rsidP="00DA6564">
      <w:pPr>
        <w:tabs>
          <w:tab w:val="left" w:pos="993"/>
        </w:tabs>
        <w:spacing w:after="0" w:line="240" w:lineRule="auto"/>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рамках данного этапа (с сентября по май) предполагается:</w:t>
      </w:r>
    </w:p>
    <w:p w:rsidR="00DA6564" w:rsidRPr="005341AC" w:rsidRDefault="00DA6564" w:rsidP="00972A96">
      <w:pPr>
        <w:numPr>
          <w:ilvl w:val="0"/>
          <w:numId w:val="268"/>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психолого-педагогической диагностики, для изучения уровня психологической готовности  обучающихся к учебному процессу, изучение микроклимата классных коллективов, уровня тревожности, сформированности УУД.</w:t>
      </w:r>
    </w:p>
    <w:p w:rsidR="00DA6564" w:rsidRPr="005341AC" w:rsidRDefault="00DA6564" w:rsidP="00972A96">
      <w:pPr>
        <w:numPr>
          <w:ilvl w:val="0"/>
          <w:numId w:val="268"/>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консультационной и просветительской работы с родителями обучающихся, направленной на ознакомление взрослых с основными особенностями возрастных периодов развития.</w:t>
      </w:r>
    </w:p>
    <w:p w:rsidR="00DA6564" w:rsidRPr="005341AC" w:rsidRDefault="00DA6564" w:rsidP="00972A96">
      <w:pPr>
        <w:numPr>
          <w:ilvl w:val="0"/>
          <w:numId w:val="268"/>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групповых и индивидуальных консультаций с педагогамипо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DA6564" w:rsidRPr="005341AC" w:rsidRDefault="00DA6564" w:rsidP="00972A96">
      <w:pPr>
        <w:numPr>
          <w:ilvl w:val="0"/>
          <w:numId w:val="268"/>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консультационной и просветительской работы с обучающимися</w:t>
      </w:r>
      <w:r w:rsidRPr="005341AC">
        <w:rPr>
          <w:rFonts w:ascii="Times New Roman" w:eastAsia="Times New Roman" w:hAnsi="Times New Roman"/>
          <w:b/>
          <w:sz w:val="24"/>
          <w:szCs w:val="24"/>
          <w:lang w:eastAsia="ru-RU"/>
        </w:rPr>
        <w:t>.</w:t>
      </w:r>
    </w:p>
    <w:p w:rsidR="00DA6564" w:rsidRPr="005341AC" w:rsidRDefault="00DA6564" w:rsidP="00972A96">
      <w:pPr>
        <w:numPr>
          <w:ilvl w:val="0"/>
          <w:numId w:val="268"/>
        </w:numPr>
        <w:tabs>
          <w:tab w:val="left" w:pos="993"/>
        </w:tabs>
        <w:spacing w:after="0" w:line="240" w:lineRule="auto"/>
        <w:ind w:left="0" w:firstLine="709"/>
        <w:jc w:val="both"/>
        <w:rPr>
          <w:rFonts w:ascii="Times New Roman" w:eastAsia="Times New Roman" w:hAnsi="Times New Roman"/>
          <w:color w:val="FF0000"/>
          <w:sz w:val="24"/>
          <w:szCs w:val="24"/>
          <w:lang w:eastAsia="ru-RU"/>
        </w:rPr>
      </w:pPr>
      <w:r w:rsidRPr="005341AC">
        <w:rPr>
          <w:rFonts w:ascii="Times New Roman" w:eastAsia="Times New Roman" w:hAnsi="Times New Roman"/>
          <w:sz w:val="24"/>
          <w:szCs w:val="24"/>
          <w:lang w:eastAsia="ru-RU"/>
        </w:rPr>
        <w:t>Коррекционно-развивающая работа</w:t>
      </w:r>
      <w:r w:rsidRPr="005341AC">
        <w:rPr>
          <w:rFonts w:ascii="Times New Roman" w:eastAsia="Times New Roman" w:hAnsi="Times New Roman"/>
          <w:b/>
          <w:sz w:val="24"/>
          <w:szCs w:val="24"/>
          <w:lang w:eastAsia="ru-RU"/>
        </w:rPr>
        <w:t xml:space="preserve">. </w:t>
      </w:r>
      <w:r w:rsidRPr="005341AC">
        <w:rPr>
          <w:rFonts w:ascii="Times New Roman" w:eastAsia="Times New Roman" w:hAnsi="Times New Roman"/>
          <w:sz w:val="24"/>
          <w:szCs w:val="24"/>
          <w:lang w:eastAsia="ru-RU"/>
        </w:rPr>
        <w:t>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DA6564" w:rsidRPr="005341AC" w:rsidRDefault="00DA6564" w:rsidP="00972A96">
      <w:pPr>
        <w:numPr>
          <w:ilvl w:val="0"/>
          <w:numId w:val="268"/>
        </w:numPr>
        <w:tabs>
          <w:tab w:val="left" w:pos="993"/>
        </w:tabs>
        <w:spacing w:after="0" w:line="240" w:lineRule="auto"/>
        <w:ind w:left="0" w:firstLine="709"/>
        <w:jc w:val="both"/>
        <w:rPr>
          <w:rFonts w:ascii="Times New Roman" w:hAnsi="Times New Roman"/>
          <w:i/>
          <w:sz w:val="24"/>
          <w:szCs w:val="24"/>
        </w:rPr>
      </w:pPr>
      <w:r w:rsidRPr="005341AC">
        <w:rPr>
          <w:rFonts w:ascii="Times New Roman" w:hAnsi="Times New Roman"/>
          <w:sz w:val="24"/>
          <w:szCs w:val="24"/>
        </w:rPr>
        <w:t>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DA6564" w:rsidRPr="005341AC" w:rsidRDefault="00DA6564" w:rsidP="00DA6564">
      <w:pPr>
        <w:tabs>
          <w:tab w:val="left" w:pos="993"/>
        </w:tabs>
        <w:spacing w:after="0" w:line="240" w:lineRule="auto"/>
        <w:ind w:firstLine="709"/>
        <w:jc w:val="both"/>
        <w:rPr>
          <w:rFonts w:ascii="Times New Roman" w:eastAsia="Times New Roman" w:hAnsi="Times New Roman"/>
          <w:sz w:val="24"/>
          <w:szCs w:val="24"/>
          <w:lang w:eastAsia="ru-RU"/>
        </w:rPr>
      </w:pPr>
    </w:p>
    <w:p w:rsidR="00DA6564" w:rsidRPr="005341AC" w:rsidRDefault="00DA6564" w:rsidP="00DA6564">
      <w:pPr>
        <w:tabs>
          <w:tab w:val="left" w:pos="993"/>
        </w:tabs>
        <w:spacing w:after="0" w:line="240" w:lineRule="auto"/>
        <w:ind w:firstLine="709"/>
        <w:jc w:val="both"/>
        <w:rPr>
          <w:rFonts w:ascii="Times New Roman" w:hAnsi="Times New Roman"/>
          <w:b/>
          <w:sz w:val="24"/>
          <w:szCs w:val="24"/>
          <w:u w:val="single"/>
        </w:rPr>
      </w:pPr>
    </w:p>
    <w:p w:rsidR="00DA6564" w:rsidRPr="005341AC" w:rsidRDefault="00DA6564" w:rsidP="00DA6564">
      <w:pPr>
        <w:tabs>
          <w:tab w:val="left" w:pos="993"/>
        </w:tabs>
        <w:spacing w:after="0" w:line="240" w:lineRule="auto"/>
        <w:ind w:firstLine="709"/>
        <w:jc w:val="both"/>
        <w:rPr>
          <w:rFonts w:ascii="Times New Roman" w:hAnsi="Times New Roman"/>
          <w:b/>
          <w:sz w:val="24"/>
          <w:szCs w:val="24"/>
        </w:rPr>
      </w:pPr>
      <w:r w:rsidRPr="005341AC">
        <w:rPr>
          <w:rFonts w:ascii="Times New Roman" w:hAnsi="Times New Roman"/>
          <w:b/>
          <w:sz w:val="24"/>
          <w:szCs w:val="24"/>
          <w:u w:val="single"/>
          <w:lang w:val="en-US"/>
        </w:rPr>
        <w:t>III</w:t>
      </w:r>
      <w:r w:rsidRPr="005341AC">
        <w:rPr>
          <w:rFonts w:ascii="Times New Roman" w:hAnsi="Times New Roman"/>
          <w:b/>
          <w:sz w:val="24"/>
          <w:szCs w:val="24"/>
          <w:u w:val="single"/>
        </w:rPr>
        <w:t xml:space="preserve"> этап.</w:t>
      </w:r>
    </w:p>
    <w:p w:rsidR="00DA6564" w:rsidRPr="005341AC" w:rsidRDefault="00DA6564" w:rsidP="00DA6564">
      <w:pPr>
        <w:tabs>
          <w:tab w:val="left" w:pos="993"/>
        </w:tabs>
        <w:spacing w:after="0" w:line="240" w:lineRule="auto"/>
        <w:ind w:firstLine="709"/>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Психолого-педагогическая экспертиза уровня сформированности УУД обучающихся 9-11-х классов</w:t>
      </w:r>
    </w:p>
    <w:p w:rsidR="00DA6564" w:rsidRPr="005341AC" w:rsidRDefault="00DA6564" w:rsidP="00DA6564">
      <w:pPr>
        <w:tabs>
          <w:tab w:val="left" w:pos="993"/>
        </w:tabs>
        <w:spacing w:after="0" w:line="240" w:lineRule="auto"/>
        <w:ind w:firstLine="709"/>
        <w:jc w:val="both"/>
        <w:rPr>
          <w:rFonts w:ascii="Times New Roman" w:eastAsia="Times New Roman" w:hAnsi="Times New Roman"/>
          <w:b/>
          <w:sz w:val="24"/>
          <w:szCs w:val="24"/>
          <w:lang w:eastAsia="ru-RU"/>
        </w:rPr>
      </w:pPr>
    </w:p>
    <w:p w:rsidR="00DA6564" w:rsidRPr="005341AC" w:rsidRDefault="00DA6564" w:rsidP="00DA6564">
      <w:pPr>
        <w:spacing w:after="0" w:line="240" w:lineRule="auto"/>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рамках этого этапа предполагается:</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6"/>
        <w:gridCol w:w="1701"/>
        <w:gridCol w:w="425"/>
        <w:gridCol w:w="2126"/>
        <w:gridCol w:w="425"/>
        <w:gridCol w:w="2125"/>
      </w:tblGrid>
      <w:tr w:rsidR="00DA6564" w:rsidRPr="005341AC" w:rsidTr="00A5748F">
        <w:trPr>
          <w:trHeight w:val="322"/>
          <w:jc w:val="center"/>
        </w:trPr>
        <w:tc>
          <w:tcPr>
            <w:tcW w:w="2694" w:type="dxa"/>
            <w:tcBorders>
              <w:top w:val="nil"/>
              <w:left w:val="nil"/>
              <w:right w:val="nil"/>
            </w:tcBorders>
          </w:tcPr>
          <w:p w:rsidR="00DA6564" w:rsidRPr="005341AC" w:rsidRDefault="00DA6564" w:rsidP="00DA6564">
            <w:pPr>
              <w:spacing w:after="0" w:line="240" w:lineRule="auto"/>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1 модуль</w:t>
            </w:r>
          </w:p>
        </w:tc>
        <w:tc>
          <w:tcPr>
            <w:tcW w:w="426" w:type="dxa"/>
            <w:tcBorders>
              <w:top w:val="nil"/>
              <w:left w:val="nil"/>
              <w:bottom w:val="nil"/>
              <w:right w:val="nil"/>
            </w:tcBorders>
          </w:tcPr>
          <w:p w:rsidR="00DA6564" w:rsidRPr="005341AC" w:rsidRDefault="00DA6564" w:rsidP="00DA6564">
            <w:pPr>
              <w:spacing w:after="0" w:line="240" w:lineRule="auto"/>
              <w:ind w:firstLine="709"/>
              <w:jc w:val="both"/>
              <w:rPr>
                <w:rFonts w:ascii="Times New Roman" w:eastAsia="Times New Roman" w:hAnsi="Times New Roman"/>
                <w:b/>
                <w:i/>
                <w:sz w:val="24"/>
                <w:szCs w:val="24"/>
                <w:lang w:val="en-US" w:eastAsia="ru-RU"/>
              </w:rPr>
            </w:pPr>
          </w:p>
        </w:tc>
        <w:tc>
          <w:tcPr>
            <w:tcW w:w="1701" w:type="dxa"/>
            <w:tcBorders>
              <w:top w:val="nil"/>
              <w:left w:val="nil"/>
              <w:right w:val="nil"/>
            </w:tcBorders>
          </w:tcPr>
          <w:p w:rsidR="00DA6564" w:rsidRPr="005341AC" w:rsidRDefault="00DA6564" w:rsidP="00DA6564">
            <w:pPr>
              <w:spacing w:after="0" w:line="240" w:lineRule="auto"/>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2 модуль</w:t>
            </w:r>
          </w:p>
        </w:tc>
        <w:tc>
          <w:tcPr>
            <w:tcW w:w="425" w:type="dxa"/>
            <w:tcBorders>
              <w:top w:val="nil"/>
              <w:left w:val="nil"/>
              <w:bottom w:val="nil"/>
              <w:right w:val="nil"/>
            </w:tcBorders>
          </w:tcPr>
          <w:p w:rsidR="00DA6564" w:rsidRPr="005341AC" w:rsidRDefault="00DA6564" w:rsidP="00DA6564">
            <w:pPr>
              <w:spacing w:after="0" w:line="240" w:lineRule="auto"/>
              <w:jc w:val="both"/>
              <w:rPr>
                <w:rFonts w:ascii="Times New Roman" w:hAnsi="Times New Roman"/>
                <w:b/>
                <w:i/>
                <w:sz w:val="24"/>
                <w:szCs w:val="24"/>
              </w:rPr>
            </w:pPr>
          </w:p>
        </w:tc>
        <w:tc>
          <w:tcPr>
            <w:tcW w:w="2126" w:type="dxa"/>
            <w:tcBorders>
              <w:top w:val="nil"/>
              <w:left w:val="nil"/>
              <w:right w:val="nil"/>
            </w:tcBorders>
          </w:tcPr>
          <w:p w:rsidR="00DA6564" w:rsidRPr="005341AC" w:rsidRDefault="00DA6564" w:rsidP="00DA6564">
            <w:pPr>
              <w:spacing w:after="0" w:line="240" w:lineRule="auto"/>
              <w:jc w:val="both"/>
              <w:rPr>
                <w:rFonts w:ascii="Times New Roman" w:hAnsi="Times New Roman"/>
                <w:b/>
                <w:i/>
                <w:sz w:val="24"/>
                <w:szCs w:val="24"/>
              </w:rPr>
            </w:pPr>
            <w:r w:rsidRPr="005341AC">
              <w:rPr>
                <w:rFonts w:ascii="Times New Roman" w:hAnsi="Times New Roman"/>
                <w:b/>
                <w:i/>
                <w:sz w:val="24"/>
                <w:szCs w:val="24"/>
              </w:rPr>
              <w:t>3 модуль</w:t>
            </w:r>
          </w:p>
        </w:tc>
        <w:tc>
          <w:tcPr>
            <w:tcW w:w="425" w:type="dxa"/>
            <w:tcBorders>
              <w:top w:val="nil"/>
              <w:left w:val="nil"/>
              <w:bottom w:val="nil"/>
              <w:right w:val="nil"/>
            </w:tcBorders>
          </w:tcPr>
          <w:p w:rsidR="00DA6564" w:rsidRPr="005341AC" w:rsidRDefault="00DA6564" w:rsidP="00DA6564">
            <w:pPr>
              <w:spacing w:after="0" w:line="240" w:lineRule="auto"/>
              <w:jc w:val="both"/>
              <w:rPr>
                <w:rFonts w:ascii="Times New Roman" w:hAnsi="Times New Roman"/>
                <w:b/>
                <w:i/>
                <w:sz w:val="24"/>
                <w:szCs w:val="24"/>
              </w:rPr>
            </w:pPr>
          </w:p>
        </w:tc>
        <w:tc>
          <w:tcPr>
            <w:tcW w:w="2125" w:type="dxa"/>
            <w:tcBorders>
              <w:top w:val="nil"/>
              <w:left w:val="nil"/>
              <w:right w:val="nil"/>
            </w:tcBorders>
          </w:tcPr>
          <w:p w:rsidR="00DA6564" w:rsidRPr="005341AC" w:rsidRDefault="00DA6564" w:rsidP="00DA6564">
            <w:pPr>
              <w:spacing w:after="0" w:line="240" w:lineRule="auto"/>
              <w:jc w:val="both"/>
              <w:rPr>
                <w:rFonts w:ascii="Times New Roman" w:hAnsi="Times New Roman"/>
                <w:b/>
                <w:i/>
                <w:sz w:val="24"/>
                <w:szCs w:val="24"/>
              </w:rPr>
            </w:pPr>
            <w:r w:rsidRPr="005341AC">
              <w:rPr>
                <w:rFonts w:ascii="Times New Roman" w:hAnsi="Times New Roman"/>
                <w:b/>
                <w:i/>
                <w:sz w:val="24"/>
                <w:szCs w:val="24"/>
              </w:rPr>
              <w:t>4 - 5 модуль</w:t>
            </w:r>
          </w:p>
        </w:tc>
      </w:tr>
      <w:tr w:rsidR="00DA6564" w:rsidRPr="005341AC" w:rsidTr="00A5748F">
        <w:trPr>
          <w:trHeight w:val="274"/>
          <w:jc w:val="center"/>
        </w:trPr>
        <w:tc>
          <w:tcPr>
            <w:tcW w:w="2694" w:type="dxa"/>
          </w:tcPr>
          <w:p w:rsidR="00DA6564" w:rsidRPr="005341AC" w:rsidRDefault="000540DE"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11" type="#_x0000_t32" style="position:absolute;left:0;text-align:left;margin-left:127.15pt;margin-top:22.4pt;width:23.45pt;height:0;z-index:251659264;mso-position-horizontal-relative:text;mso-position-vertical-relative:text" o:connectortype="straight">
                  <v:stroke endarrow="block"/>
                </v:shape>
              </w:pict>
            </w:r>
            <w:r w:rsidR="00DA6564" w:rsidRPr="005341AC">
              <w:rPr>
                <w:rFonts w:ascii="Times New Roman" w:hAnsi="Times New Roman"/>
                <w:sz w:val="24"/>
                <w:szCs w:val="24"/>
              </w:rPr>
              <w:t>Проведение психолого-педагогических  курсов, направленных на самоопределение подростков и выбор ими дальнейшего образовательного маршрута</w:t>
            </w:r>
          </w:p>
        </w:tc>
        <w:tc>
          <w:tcPr>
            <w:tcW w:w="426" w:type="dxa"/>
            <w:tcBorders>
              <w:top w:val="nil"/>
              <w:bottom w:val="nil"/>
            </w:tcBorders>
          </w:tcPr>
          <w:p w:rsidR="00DA6564" w:rsidRPr="005341AC" w:rsidRDefault="00DA6564" w:rsidP="00DA6564">
            <w:pPr>
              <w:spacing w:after="0" w:line="240" w:lineRule="auto"/>
              <w:jc w:val="both"/>
              <w:rPr>
                <w:rFonts w:ascii="Times New Roman" w:hAnsi="Times New Roman"/>
                <w:sz w:val="24"/>
                <w:szCs w:val="24"/>
              </w:rPr>
            </w:pPr>
          </w:p>
        </w:tc>
        <w:tc>
          <w:tcPr>
            <w:tcW w:w="1701" w:type="dxa"/>
          </w:tcPr>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Проведение профильных  курсов </w:t>
            </w:r>
          </w:p>
        </w:tc>
        <w:tc>
          <w:tcPr>
            <w:tcW w:w="425" w:type="dxa"/>
            <w:tcBorders>
              <w:top w:val="nil"/>
              <w:bottom w:val="nil"/>
            </w:tcBorders>
          </w:tcPr>
          <w:p w:rsidR="00DA6564" w:rsidRPr="005341AC" w:rsidRDefault="000540DE"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13" type="#_x0000_t32" style="position:absolute;left:0;text-align:left;margin-left:-4.7pt;margin-top:23.25pt;width:22.45pt;height:0;z-index:251660288;mso-position-horizontal-relative:text;mso-position-vertical-relative:text" o:connectortype="straight">
                  <v:stroke endarrow="block"/>
                </v:shape>
              </w:pict>
            </w:r>
          </w:p>
        </w:tc>
        <w:tc>
          <w:tcPr>
            <w:tcW w:w="2126" w:type="dxa"/>
          </w:tcPr>
          <w:p w:rsidR="00DA6564" w:rsidRPr="005341AC" w:rsidRDefault="00DA6564" w:rsidP="00DA6564">
            <w:pPr>
              <w:spacing w:after="0" w:line="240" w:lineRule="auto"/>
              <w:jc w:val="both"/>
              <w:rPr>
                <w:rFonts w:ascii="Times New Roman" w:hAnsi="Times New Roman"/>
                <w:sz w:val="24"/>
                <w:szCs w:val="24"/>
              </w:rPr>
            </w:pPr>
            <w:r w:rsidRPr="005341AC">
              <w:rPr>
                <w:rFonts w:ascii="Times New Roman" w:eastAsia="Times New Roman" w:hAnsi="Times New Roman"/>
                <w:sz w:val="24"/>
                <w:szCs w:val="24"/>
                <w:lang w:eastAsia="ru-RU"/>
              </w:rPr>
              <w:t>Диагностика сформированности УУД соответствующих требованиям ФГОС ООО</w:t>
            </w:r>
          </w:p>
        </w:tc>
        <w:tc>
          <w:tcPr>
            <w:tcW w:w="425" w:type="dxa"/>
            <w:tcBorders>
              <w:top w:val="nil"/>
              <w:bottom w:val="nil"/>
            </w:tcBorders>
          </w:tcPr>
          <w:p w:rsidR="00DA6564" w:rsidRPr="005341AC" w:rsidRDefault="000540DE" w:rsidP="00DA6564">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112" type="#_x0000_t32" style="position:absolute;left:0;text-align:left;margin-left:-5.5pt;margin-top:24.2pt;width:21.5pt;height:0;z-index:251661312;mso-position-horizontal-relative:text;mso-position-vertical-relative:text" o:connectortype="straight">
                  <v:stroke endarrow="block"/>
                </v:shape>
              </w:pict>
            </w:r>
          </w:p>
        </w:tc>
        <w:tc>
          <w:tcPr>
            <w:tcW w:w="2125" w:type="dxa"/>
          </w:tcPr>
          <w:p w:rsidR="00DA6564" w:rsidRPr="005341AC" w:rsidRDefault="00DA6564" w:rsidP="00DA6564">
            <w:pPr>
              <w:pStyle w:val="afa"/>
              <w:spacing w:after="0"/>
              <w:jc w:val="both"/>
              <w:rPr>
                <w:rFonts w:ascii="Times New Roman" w:hAnsi="Times New Roman"/>
                <w:sz w:val="24"/>
                <w:szCs w:val="24"/>
                <w:lang w:eastAsia="ru-RU"/>
              </w:rPr>
            </w:pPr>
            <w:r w:rsidRPr="005341AC">
              <w:rPr>
                <w:rFonts w:ascii="Times New Roman" w:hAnsi="Times New Roman"/>
                <w:sz w:val="24"/>
                <w:szCs w:val="24"/>
                <w:lang w:eastAsia="ru-RU"/>
              </w:rPr>
              <w:t>Собеседование с обучающимися и родителями по готовности к выбору обучающимися дальнейшего образовательного маршрута</w:t>
            </w:r>
          </w:p>
        </w:tc>
      </w:tr>
    </w:tbl>
    <w:p w:rsidR="00DA6564" w:rsidRPr="005341AC" w:rsidRDefault="00DA6564" w:rsidP="00DA6564">
      <w:pPr>
        <w:tabs>
          <w:tab w:val="left" w:pos="284"/>
          <w:tab w:val="left" w:pos="851"/>
        </w:tabs>
        <w:spacing w:after="0" w:line="240" w:lineRule="auto"/>
        <w:jc w:val="both"/>
        <w:rPr>
          <w:rFonts w:ascii="Times New Roman" w:eastAsia="Times New Roman" w:hAnsi="Times New Roman"/>
          <w:sz w:val="24"/>
          <w:szCs w:val="24"/>
          <w:lang w:eastAsia="ru-RU"/>
        </w:rPr>
      </w:pPr>
    </w:p>
    <w:p w:rsidR="00DA6564" w:rsidRPr="005341AC" w:rsidRDefault="00DA6564" w:rsidP="00972A96">
      <w:pPr>
        <w:numPr>
          <w:ilvl w:val="0"/>
          <w:numId w:val="266"/>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психолого-педагогической диагностики, 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9,11 классах.</w:t>
      </w:r>
    </w:p>
    <w:p w:rsidR="00DA6564" w:rsidRPr="005341AC" w:rsidRDefault="00DA6564" w:rsidP="00972A96">
      <w:pPr>
        <w:numPr>
          <w:ilvl w:val="0"/>
          <w:numId w:val="266"/>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5341AC">
        <w:rPr>
          <w:rFonts w:ascii="Times New Roman" w:hAnsi="Times New Roman"/>
          <w:sz w:val="24"/>
          <w:szCs w:val="24"/>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DA6564" w:rsidRPr="005341AC" w:rsidRDefault="00DA6564" w:rsidP="00972A96">
      <w:pPr>
        <w:numPr>
          <w:ilvl w:val="0"/>
          <w:numId w:val="266"/>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индивидуальных и групповых консультаций родителейпо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DA6564" w:rsidRPr="005341AC" w:rsidRDefault="00DA6564" w:rsidP="00972A96">
      <w:pPr>
        <w:numPr>
          <w:ilvl w:val="0"/>
          <w:numId w:val="266"/>
        </w:numPr>
        <w:tabs>
          <w:tab w:val="left" w:pos="284"/>
          <w:tab w:val="left" w:pos="851"/>
        </w:tabs>
        <w:spacing w:after="0" w:line="240" w:lineRule="auto"/>
        <w:ind w:left="0" w:firstLine="567"/>
        <w:jc w:val="both"/>
        <w:rPr>
          <w:rFonts w:ascii="Times New Roman" w:hAnsi="Times New Roman"/>
          <w:color w:val="FF0000"/>
          <w:sz w:val="24"/>
          <w:szCs w:val="24"/>
          <w:lang w:eastAsia="ru-RU"/>
        </w:rPr>
      </w:pPr>
      <w:r w:rsidRPr="005341AC">
        <w:rPr>
          <w:rFonts w:ascii="Times New Roman" w:hAnsi="Times New Roman"/>
          <w:sz w:val="24"/>
          <w:szCs w:val="24"/>
          <w:lang w:eastAsia="ru-RU"/>
        </w:rPr>
        <w:t xml:space="preserve">Организация и проведение собеседования </w:t>
      </w:r>
      <w:r w:rsidRPr="005341AC">
        <w:rPr>
          <w:rFonts w:ascii="Times New Roman" w:hAnsi="Times New Roman"/>
          <w:sz w:val="24"/>
          <w:szCs w:val="24"/>
        </w:rPr>
        <w:t>по готовности к выбору обучающимися дальнейшего образовательного маршрута.</w:t>
      </w:r>
    </w:p>
    <w:p w:rsidR="00DA6564" w:rsidRPr="005341AC" w:rsidRDefault="00DA6564" w:rsidP="00DA6564">
      <w:pPr>
        <w:tabs>
          <w:tab w:val="left" w:pos="284"/>
          <w:tab w:val="left" w:pos="851"/>
        </w:tabs>
        <w:spacing w:after="0" w:line="240" w:lineRule="auto"/>
        <w:jc w:val="both"/>
        <w:rPr>
          <w:rFonts w:ascii="Times New Roman" w:hAnsi="Times New Roman"/>
          <w:color w:val="FF0000"/>
          <w:sz w:val="24"/>
          <w:szCs w:val="24"/>
          <w:lang w:eastAsia="ru-RU"/>
        </w:rPr>
      </w:pPr>
    </w:p>
    <w:p w:rsidR="00DA6564" w:rsidRPr="005341AC" w:rsidRDefault="00DA6564" w:rsidP="00DA6564">
      <w:pPr>
        <w:tabs>
          <w:tab w:val="left" w:pos="284"/>
          <w:tab w:val="left" w:pos="851"/>
        </w:tabs>
        <w:spacing w:after="0" w:line="240" w:lineRule="auto"/>
        <w:jc w:val="both"/>
        <w:rPr>
          <w:rFonts w:ascii="Times New Roman" w:hAnsi="Times New Roman"/>
          <w:sz w:val="24"/>
          <w:szCs w:val="24"/>
        </w:rPr>
      </w:pPr>
    </w:p>
    <w:p w:rsidR="00DA6564" w:rsidRPr="005341AC" w:rsidRDefault="00DA6564" w:rsidP="00DA6564">
      <w:pPr>
        <w:keepNext/>
        <w:keepLines/>
        <w:spacing w:after="0"/>
        <w:jc w:val="center"/>
        <w:outlineLvl w:val="3"/>
        <w:rPr>
          <w:rFonts w:ascii="Times New Roman" w:eastAsia="Times New Roman" w:hAnsi="Times New Roman"/>
          <w:sz w:val="24"/>
          <w:szCs w:val="24"/>
        </w:rPr>
      </w:pPr>
      <w:r w:rsidRPr="005341AC">
        <w:rPr>
          <w:rFonts w:ascii="Times New Roman" w:eastAsia="Times New Roman" w:hAnsi="Times New Roman"/>
          <w:b/>
          <w:bCs/>
          <w:sz w:val="24"/>
          <w:szCs w:val="24"/>
        </w:rPr>
        <w:t>Психологическое обеспечение работы с одаренными детьми.</w:t>
      </w:r>
    </w:p>
    <w:p w:rsidR="00DA6564" w:rsidRPr="005341AC" w:rsidRDefault="00DA6564" w:rsidP="00DA6564">
      <w:pPr>
        <w:spacing w:after="0" w:line="240" w:lineRule="auto"/>
        <w:jc w:val="both"/>
        <w:rPr>
          <w:rFonts w:ascii="Times New Roman" w:eastAsia="Times New Roman" w:hAnsi="Times New Roman"/>
          <w:b/>
          <w:sz w:val="24"/>
          <w:szCs w:val="24"/>
        </w:rPr>
      </w:pPr>
      <w:r w:rsidRPr="005341AC">
        <w:rPr>
          <w:rFonts w:ascii="Times New Roman" w:eastAsia="Times New Roman" w:hAnsi="Times New Roman"/>
          <w:b/>
          <w:sz w:val="24"/>
          <w:szCs w:val="24"/>
        </w:rPr>
        <w:t>Задачи:</w:t>
      </w:r>
    </w:p>
    <w:p w:rsidR="00DA6564" w:rsidRPr="005341AC" w:rsidRDefault="00DA6564" w:rsidP="00DA6564">
      <w:pPr>
        <w:tabs>
          <w:tab w:val="left" w:pos="324"/>
        </w:tabs>
        <w:spacing w:after="0" w:line="240" w:lineRule="auto"/>
        <w:jc w:val="both"/>
        <w:rPr>
          <w:rFonts w:ascii="Times New Roman" w:eastAsia="Times New Roman" w:hAnsi="Times New Roman"/>
          <w:sz w:val="24"/>
          <w:szCs w:val="24"/>
        </w:rPr>
      </w:pPr>
      <w:r w:rsidRPr="005341AC">
        <w:rPr>
          <w:rFonts w:ascii="Times New Roman" w:eastAsia="Times New Roman" w:hAnsi="Times New Roman"/>
          <w:sz w:val="24"/>
          <w:szCs w:val="24"/>
        </w:rPr>
        <w:t>1) выявить учащихся с высоким уровнем умственного развития;</w:t>
      </w:r>
    </w:p>
    <w:p w:rsidR="00DA6564" w:rsidRPr="005341AC" w:rsidRDefault="00DA6564" w:rsidP="00DA6564">
      <w:pPr>
        <w:tabs>
          <w:tab w:val="left" w:pos="324"/>
          <w:tab w:val="left" w:pos="9780"/>
        </w:tabs>
        <w:spacing w:after="0" w:line="240" w:lineRule="auto"/>
        <w:jc w:val="both"/>
        <w:rPr>
          <w:rFonts w:ascii="Times New Roman" w:eastAsia="Times New Roman" w:hAnsi="Times New Roman"/>
          <w:sz w:val="24"/>
          <w:szCs w:val="24"/>
        </w:rPr>
      </w:pPr>
      <w:r w:rsidRPr="005341AC">
        <w:rPr>
          <w:rFonts w:ascii="Times New Roman" w:eastAsia="Times New Roman" w:hAnsi="Times New Roman"/>
          <w:sz w:val="24"/>
          <w:szCs w:val="24"/>
        </w:rPr>
        <w:t>2) обучить педагогов в части выявления и развития детской одаренности и работы с родителями одаренных детей.</w:t>
      </w:r>
    </w:p>
    <w:p w:rsidR="00DA6564" w:rsidRPr="005341AC" w:rsidRDefault="00DA6564" w:rsidP="00DA6564">
      <w:pPr>
        <w:tabs>
          <w:tab w:val="left" w:pos="324"/>
          <w:tab w:val="left" w:pos="9780"/>
        </w:tabs>
        <w:spacing w:after="0" w:line="240" w:lineRule="auto"/>
        <w:jc w:val="both"/>
        <w:rPr>
          <w:rFonts w:ascii="Times New Roman" w:eastAsia="Times New Roman" w:hAnsi="Times New Roman"/>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1570"/>
        <w:gridCol w:w="4013"/>
        <w:gridCol w:w="1546"/>
        <w:gridCol w:w="2794"/>
      </w:tblGrid>
      <w:tr w:rsidR="00DA6564" w:rsidRPr="005341AC" w:rsidTr="00A5748F">
        <w:trPr>
          <w:trHeight w:val="619"/>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Участники</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Планируемые мероприятия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Сроки</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Планируемые результаты</w:t>
            </w:r>
          </w:p>
        </w:tc>
      </w:tr>
      <w:tr w:rsidR="00DA6564" w:rsidRPr="005341AC" w:rsidTr="00A5748F">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5-8 классов</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hAnsi="Times New Roman"/>
                <w:sz w:val="24"/>
                <w:szCs w:val="24"/>
              </w:rPr>
              <w:t>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сентябрь- декабрь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Выявить учащихся с высоким уровнем умственного развития.</w:t>
            </w:r>
          </w:p>
        </w:tc>
      </w:tr>
      <w:tr w:rsidR="00DA6564" w:rsidRPr="005341AC" w:rsidTr="00A5748F">
        <w:trPr>
          <w:trHeight w:val="84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6-9 классов</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Тренинг «Кто я в этом мире?»</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ноябрь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Формирование творческих способностей учащихся</w:t>
            </w:r>
          </w:p>
        </w:tc>
      </w:tr>
      <w:tr w:rsidR="00DA6564" w:rsidRPr="005341AC" w:rsidTr="00A5748F">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8, 9 класса</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Диагностика уровня умственного развития подростков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январь-февраль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Выявить учащихся с высоким уровнем умственного развития.</w:t>
            </w:r>
          </w:p>
        </w:tc>
      </w:tr>
    </w:tbl>
    <w:p w:rsidR="00DA6564" w:rsidRPr="005341AC" w:rsidRDefault="00DA6564" w:rsidP="00DA6564">
      <w:pPr>
        <w:keepNext/>
        <w:keepLines/>
        <w:spacing w:after="0"/>
        <w:jc w:val="both"/>
        <w:outlineLvl w:val="3"/>
        <w:rPr>
          <w:rFonts w:ascii="Times New Roman" w:eastAsia="Times New Roman" w:hAnsi="Times New Roman"/>
          <w:b/>
          <w:bCs/>
          <w:sz w:val="24"/>
          <w:szCs w:val="24"/>
        </w:rPr>
      </w:pPr>
    </w:p>
    <w:p w:rsidR="00DA6564" w:rsidRPr="005341AC" w:rsidRDefault="00DA6564" w:rsidP="00DA6564">
      <w:pPr>
        <w:keepNext/>
        <w:keepLines/>
        <w:spacing w:after="0"/>
        <w:jc w:val="center"/>
        <w:outlineLvl w:val="3"/>
        <w:rPr>
          <w:rFonts w:ascii="Times New Roman" w:eastAsia="Times New Roman" w:hAnsi="Times New Roman"/>
          <w:b/>
          <w:bCs/>
          <w:sz w:val="24"/>
          <w:szCs w:val="24"/>
        </w:rPr>
      </w:pPr>
      <w:r w:rsidRPr="005341AC">
        <w:rPr>
          <w:rFonts w:ascii="Times New Roman" w:eastAsia="Times New Roman" w:hAnsi="Times New Roman"/>
          <w:b/>
          <w:bCs/>
          <w:sz w:val="24"/>
          <w:szCs w:val="24"/>
        </w:rPr>
        <w:t>Сохранение психологического здоровья школьников</w:t>
      </w:r>
    </w:p>
    <w:p w:rsidR="00DA6564" w:rsidRPr="005341AC" w:rsidRDefault="00DA6564" w:rsidP="00DA6564">
      <w:pPr>
        <w:keepNext/>
        <w:keepLines/>
        <w:spacing w:after="0"/>
        <w:jc w:val="center"/>
        <w:outlineLvl w:val="3"/>
        <w:rPr>
          <w:rFonts w:ascii="Times New Roman" w:eastAsia="Times New Roman" w:hAnsi="Times New Roman"/>
          <w:b/>
          <w:bCs/>
          <w:sz w:val="24"/>
          <w:szCs w:val="24"/>
        </w:rPr>
      </w:pPr>
      <w:r w:rsidRPr="005341AC">
        <w:rPr>
          <w:rFonts w:ascii="Times New Roman" w:eastAsia="Times New Roman" w:hAnsi="Times New Roman"/>
          <w:b/>
          <w:bCs/>
          <w:sz w:val="24"/>
          <w:szCs w:val="24"/>
        </w:rPr>
        <w:t>в условиях образовательного процесса.</w:t>
      </w:r>
    </w:p>
    <w:p w:rsidR="00DA6564" w:rsidRPr="005341AC" w:rsidRDefault="00DA6564" w:rsidP="00DA6564">
      <w:pPr>
        <w:keepNext/>
        <w:keepLines/>
        <w:spacing w:after="0"/>
        <w:jc w:val="center"/>
        <w:outlineLvl w:val="3"/>
        <w:rPr>
          <w:rFonts w:ascii="Times New Roman" w:eastAsia="Times New Roman" w:hAnsi="Times New Roman"/>
          <w:sz w:val="24"/>
          <w:szCs w:val="24"/>
        </w:rPr>
      </w:pPr>
    </w:p>
    <w:p w:rsidR="00DA6564" w:rsidRPr="005341AC" w:rsidRDefault="00DA6564" w:rsidP="00DA6564">
      <w:pPr>
        <w:spacing w:after="0" w:line="240" w:lineRule="auto"/>
        <w:jc w:val="both"/>
        <w:rPr>
          <w:rFonts w:ascii="Times New Roman" w:eastAsia="Times New Roman" w:hAnsi="Times New Roman"/>
          <w:b/>
          <w:sz w:val="24"/>
          <w:szCs w:val="24"/>
        </w:rPr>
      </w:pPr>
      <w:r w:rsidRPr="005341AC">
        <w:rPr>
          <w:rFonts w:ascii="Times New Roman" w:eastAsia="Times New Roman" w:hAnsi="Times New Roman"/>
          <w:b/>
          <w:sz w:val="24"/>
          <w:szCs w:val="24"/>
        </w:rPr>
        <w:t>Задачи:</w:t>
      </w:r>
    </w:p>
    <w:p w:rsidR="00DA6564" w:rsidRPr="005341AC" w:rsidRDefault="00DA6564" w:rsidP="00DA6564">
      <w:pPr>
        <w:tabs>
          <w:tab w:val="left" w:pos="348"/>
        </w:tabs>
        <w:spacing w:after="0" w:line="240" w:lineRule="auto"/>
        <w:jc w:val="both"/>
        <w:rPr>
          <w:rFonts w:ascii="Times New Roman" w:eastAsia="Times New Roman" w:hAnsi="Times New Roman"/>
          <w:sz w:val="24"/>
          <w:szCs w:val="24"/>
        </w:rPr>
      </w:pPr>
      <w:r w:rsidRPr="005341AC">
        <w:rPr>
          <w:rFonts w:ascii="Times New Roman" w:eastAsia="Times New Roman" w:hAnsi="Times New Roman"/>
          <w:sz w:val="24"/>
          <w:szCs w:val="24"/>
        </w:rPr>
        <w:t>1) формирование толерантности;</w:t>
      </w:r>
    </w:p>
    <w:p w:rsidR="00DA6564" w:rsidRPr="005341AC" w:rsidRDefault="00DA6564" w:rsidP="00DA6564">
      <w:pPr>
        <w:tabs>
          <w:tab w:val="left" w:pos="324"/>
        </w:tabs>
        <w:spacing w:after="0" w:line="240" w:lineRule="auto"/>
        <w:jc w:val="both"/>
        <w:rPr>
          <w:rFonts w:ascii="Times New Roman" w:eastAsia="Times New Roman" w:hAnsi="Times New Roman"/>
          <w:sz w:val="24"/>
          <w:szCs w:val="24"/>
        </w:rPr>
      </w:pPr>
      <w:r w:rsidRPr="005341AC">
        <w:rPr>
          <w:rFonts w:ascii="Times New Roman" w:eastAsia="Times New Roman" w:hAnsi="Times New Roman"/>
          <w:sz w:val="24"/>
          <w:szCs w:val="24"/>
        </w:rPr>
        <w:t>2) профилактика  употребления ПАВ (7-11 классы);</w:t>
      </w:r>
    </w:p>
    <w:p w:rsidR="00DA6564" w:rsidRPr="005341AC" w:rsidRDefault="00DA6564" w:rsidP="00DA6564">
      <w:pPr>
        <w:tabs>
          <w:tab w:val="left" w:pos="324"/>
        </w:tabs>
        <w:spacing w:after="0" w:line="240" w:lineRule="auto"/>
        <w:jc w:val="both"/>
        <w:rPr>
          <w:rFonts w:ascii="Times New Roman" w:eastAsia="Times New Roman" w:hAnsi="Times New Roman"/>
          <w:sz w:val="24"/>
          <w:szCs w:val="24"/>
        </w:rPr>
      </w:pPr>
      <w:r w:rsidRPr="005341AC">
        <w:rPr>
          <w:rFonts w:ascii="Times New Roman" w:eastAsia="Times New Roman" w:hAnsi="Times New Roman"/>
          <w:sz w:val="24"/>
          <w:szCs w:val="24"/>
        </w:rPr>
        <w:t>3) просвещение родителей в сфере воспитания и взаимоотношении с детьми.</w:t>
      </w:r>
    </w:p>
    <w:p w:rsidR="00DA6564" w:rsidRPr="005341AC" w:rsidRDefault="00DA6564" w:rsidP="00DA6564">
      <w:pPr>
        <w:tabs>
          <w:tab w:val="left" w:pos="324"/>
        </w:tabs>
        <w:spacing w:after="0" w:line="240" w:lineRule="auto"/>
        <w:jc w:val="both"/>
        <w:rPr>
          <w:rFonts w:ascii="Times New Roman" w:eastAsia="Times New Roman" w:hAnsi="Times New Roman"/>
          <w:sz w:val="24"/>
          <w:szCs w:val="24"/>
        </w:rPr>
      </w:pPr>
    </w:p>
    <w:p w:rsidR="00DA6564" w:rsidRPr="005341AC" w:rsidRDefault="00DA6564" w:rsidP="00DA6564">
      <w:pPr>
        <w:tabs>
          <w:tab w:val="left" w:pos="324"/>
        </w:tabs>
        <w:spacing w:after="0"/>
        <w:jc w:val="both"/>
        <w:rPr>
          <w:rFonts w:ascii="Times New Roman" w:eastAsia="Times New Roman" w:hAnsi="Times New Roman"/>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1469"/>
        <w:gridCol w:w="4485"/>
        <w:gridCol w:w="1175"/>
        <w:gridCol w:w="2794"/>
      </w:tblGrid>
      <w:tr w:rsidR="00DA6564" w:rsidRPr="005341AC" w:rsidTr="00A5748F">
        <w:trPr>
          <w:trHeight w:val="619"/>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Участники</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Планируемые мероприятия</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Сроки</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Планируемые результаты</w:t>
            </w:r>
          </w:p>
        </w:tc>
      </w:tr>
      <w:tr w:rsidR="00DA6564" w:rsidRPr="005341AC" w:rsidTr="00A5748F">
        <w:trPr>
          <w:trHeight w:val="1387"/>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 xml:space="preserve">Учащиеся </w:t>
            </w:r>
          </w:p>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7-11 классов</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Коррекционно-профилактические беседы с учащимися, склонными к отклоняющемуся поведению.</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 течение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Снизить вероятность употребления ПАВ Формирование ответственности детей за свою жизнь</w:t>
            </w:r>
          </w:p>
        </w:tc>
      </w:tr>
      <w:tr w:rsidR="00DA6564" w:rsidRPr="005341AC" w:rsidTr="00A5748F">
        <w:trPr>
          <w:trHeight w:val="1387"/>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7-11 классов</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Диагностика «Самооценка компетентности учащихся в вопросах сохранения здоровья»</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ноябрь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Выявление учащихся, склонных к употреблению ПАВ</w:t>
            </w:r>
          </w:p>
        </w:tc>
      </w:tr>
      <w:tr w:rsidR="00DA6564" w:rsidRPr="005341AC" w:rsidTr="00A5748F">
        <w:trPr>
          <w:trHeight w:val="840"/>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7-8 классов</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Беседы «Я в мире-мир во мне»</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Февраль-март</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Овладение приемами разрешения конфликтных ситуаций</w:t>
            </w:r>
          </w:p>
        </w:tc>
      </w:tr>
      <w:tr w:rsidR="00DA6564" w:rsidRPr="005341AC" w:rsidTr="00A5748F">
        <w:trPr>
          <w:trHeight w:val="840"/>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7-11 классов</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Развивающие занятия (по запросу)</w:t>
            </w:r>
          </w:p>
        </w:tc>
        <w:tc>
          <w:tcPr>
            <w:tcW w:w="1175" w:type="dxa"/>
            <w:tcBorders>
              <w:top w:val="nil"/>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 течение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Нормализовать психоэмоциональную сферу, познавательную деятельность. Формирование положительных жизнеутверждающих установок.</w:t>
            </w:r>
          </w:p>
        </w:tc>
      </w:tr>
      <w:tr w:rsidR="00DA6564" w:rsidRPr="005341AC" w:rsidTr="00A5748F">
        <w:trPr>
          <w:trHeight w:val="1114"/>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Родители</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Выступления на родительских собраниях по актуальным проблемам профилактики негативных проявлений в подростковой среде.</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Повышение психологической компетенции родителей в воспитании и взаимоотношении с детьми.</w:t>
            </w:r>
          </w:p>
        </w:tc>
      </w:tr>
    </w:tbl>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ind w:firstLine="567"/>
        <w:jc w:val="center"/>
        <w:outlineLvl w:val="1"/>
        <w:rPr>
          <w:rStyle w:val="950"/>
          <w:rFonts w:ascii="Times New Roman" w:hAnsi="Times New Roman"/>
          <w:b/>
          <w:sz w:val="24"/>
          <w:szCs w:val="24"/>
        </w:rPr>
      </w:pPr>
      <w:r w:rsidRPr="005341AC">
        <w:rPr>
          <w:rStyle w:val="950"/>
          <w:rFonts w:ascii="Times New Roman" w:hAnsi="Times New Roman"/>
          <w:b/>
          <w:sz w:val="24"/>
          <w:szCs w:val="24"/>
        </w:rPr>
        <w:t>Психолого-педагогические мероприятия</w:t>
      </w:r>
    </w:p>
    <w:p w:rsidR="00DA6564" w:rsidRPr="005341AC" w:rsidRDefault="00DA6564" w:rsidP="00DA6564">
      <w:pPr>
        <w:spacing w:after="0" w:line="240" w:lineRule="auto"/>
        <w:ind w:firstLine="567"/>
        <w:jc w:val="center"/>
        <w:outlineLvl w:val="1"/>
        <w:rPr>
          <w:rStyle w:val="950"/>
          <w:rFonts w:ascii="Times New Roman" w:hAnsi="Times New Roman"/>
          <w:b/>
          <w:sz w:val="24"/>
          <w:szCs w:val="24"/>
        </w:rPr>
      </w:pPr>
      <w:r w:rsidRPr="005341AC">
        <w:rPr>
          <w:rStyle w:val="950"/>
          <w:rFonts w:ascii="Times New Roman" w:hAnsi="Times New Roman"/>
          <w:b/>
          <w:sz w:val="24"/>
          <w:szCs w:val="24"/>
        </w:rPr>
        <w:t>в условиях реализации основной образовательной программы.</w:t>
      </w:r>
    </w:p>
    <w:p w:rsidR="00DA6564" w:rsidRPr="005341AC" w:rsidRDefault="00DA6564" w:rsidP="00DA6564">
      <w:pPr>
        <w:spacing w:after="0" w:line="240" w:lineRule="auto"/>
        <w:ind w:firstLine="567"/>
        <w:jc w:val="center"/>
        <w:outlineLvl w:val="1"/>
        <w:rPr>
          <w:rFonts w:ascii="Times New Roman" w:eastAsia="Times New Roman" w:hAnsi="Times New Roman"/>
          <w:b/>
          <w:bCs/>
          <w:sz w:val="24"/>
          <w:szCs w:val="24"/>
          <w:lang w:eastAsia="ru-RU"/>
        </w:rPr>
      </w:pPr>
      <w:r w:rsidRPr="005341AC">
        <w:rPr>
          <w:rStyle w:val="950"/>
          <w:rFonts w:ascii="Times New Roman" w:hAnsi="Times New Roman"/>
          <w:b/>
          <w:sz w:val="24"/>
          <w:szCs w:val="24"/>
        </w:rPr>
        <w:t>Работа с педагогами школы.</w:t>
      </w:r>
    </w:p>
    <w:p w:rsidR="00DA6564" w:rsidRPr="005341AC" w:rsidRDefault="00DA6564" w:rsidP="00DA6564">
      <w:pPr>
        <w:spacing w:after="0" w:line="240" w:lineRule="auto"/>
        <w:jc w:val="both"/>
        <w:rPr>
          <w:rFonts w:ascii="Times New Roman" w:eastAsia="Times New Roman" w:hAnsi="Times New Roman"/>
          <w:b/>
          <w:color w:val="000000"/>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1133"/>
        <w:gridCol w:w="142"/>
        <w:gridCol w:w="1417"/>
        <w:gridCol w:w="2269"/>
        <w:gridCol w:w="1559"/>
      </w:tblGrid>
      <w:tr w:rsidR="00DA6564" w:rsidRPr="005341AC" w:rsidTr="00A5748F">
        <w:tc>
          <w:tcPr>
            <w:tcW w:w="568" w:type="dxa"/>
          </w:tcPr>
          <w:p w:rsidR="00DA6564" w:rsidRPr="005341AC" w:rsidRDefault="00DA6564" w:rsidP="00DA6564">
            <w:pPr>
              <w:spacing w:after="0" w:line="240" w:lineRule="auto"/>
              <w:jc w:val="both"/>
              <w:rPr>
                <w:rFonts w:ascii="Times New Roman" w:hAnsi="Times New Roman"/>
                <w:b/>
                <w:sz w:val="24"/>
                <w:szCs w:val="24"/>
                <w:lang w:eastAsia="ru-RU"/>
              </w:rPr>
            </w:pPr>
            <w:r w:rsidRPr="005341AC">
              <w:rPr>
                <w:rFonts w:ascii="Times New Roman" w:hAnsi="Times New Roman"/>
                <w:b/>
                <w:sz w:val="24"/>
                <w:szCs w:val="24"/>
                <w:lang w:eastAsia="ru-RU"/>
              </w:rPr>
              <w:t>№</w:t>
            </w:r>
          </w:p>
        </w:tc>
        <w:tc>
          <w:tcPr>
            <w:tcW w:w="2835" w:type="dxa"/>
          </w:tcPr>
          <w:p w:rsidR="00DA6564" w:rsidRPr="005341AC" w:rsidRDefault="00DA6564" w:rsidP="00DA6564">
            <w:pPr>
              <w:spacing w:after="0" w:line="240" w:lineRule="auto"/>
              <w:jc w:val="both"/>
              <w:rPr>
                <w:rFonts w:ascii="Times New Roman" w:hAnsi="Times New Roman"/>
                <w:b/>
                <w:bCs/>
                <w:iCs/>
                <w:sz w:val="24"/>
                <w:szCs w:val="24"/>
                <w:lang w:eastAsia="ru-RU"/>
              </w:rPr>
            </w:pPr>
            <w:r w:rsidRPr="005341AC">
              <w:rPr>
                <w:rFonts w:ascii="Times New Roman" w:hAnsi="Times New Roman"/>
                <w:b/>
                <w:bCs/>
                <w:iCs/>
                <w:sz w:val="24"/>
                <w:szCs w:val="24"/>
                <w:lang w:eastAsia="ru-RU"/>
              </w:rPr>
              <w:t xml:space="preserve">Направления </w:t>
            </w:r>
          </w:p>
          <w:p w:rsidR="00DA6564" w:rsidRPr="005341AC" w:rsidRDefault="00DA6564" w:rsidP="00DA6564">
            <w:pPr>
              <w:spacing w:after="0" w:line="240" w:lineRule="auto"/>
              <w:jc w:val="both"/>
              <w:rPr>
                <w:rFonts w:ascii="Times New Roman" w:hAnsi="Times New Roman"/>
                <w:sz w:val="24"/>
                <w:szCs w:val="24"/>
                <w:lang w:eastAsia="ru-RU"/>
              </w:rPr>
            </w:pPr>
            <w:r w:rsidRPr="005341AC">
              <w:rPr>
                <w:rFonts w:ascii="Times New Roman" w:hAnsi="Times New Roman"/>
                <w:b/>
                <w:bCs/>
                <w:iCs/>
                <w:sz w:val="24"/>
                <w:szCs w:val="24"/>
                <w:lang w:eastAsia="ru-RU"/>
              </w:rPr>
              <w:t>деятельности</w:t>
            </w:r>
          </w:p>
        </w:tc>
        <w:tc>
          <w:tcPr>
            <w:tcW w:w="1133" w:type="dxa"/>
          </w:tcPr>
          <w:p w:rsidR="00DA6564" w:rsidRPr="005341AC" w:rsidRDefault="00DA6564" w:rsidP="00DA6564">
            <w:pPr>
              <w:spacing w:after="0" w:line="240" w:lineRule="auto"/>
              <w:jc w:val="both"/>
              <w:rPr>
                <w:rFonts w:ascii="Times New Roman" w:hAnsi="Times New Roman"/>
                <w:b/>
                <w:bCs/>
                <w:iCs/>
                <w:sz w:val="24"/>
                <w:szCs w:val="24"/>
                <w:lang w:eastAsia="ru-RU"/>
              </w:rPr>
            </w:pPr>
            <w:r w:rsidRPr="005341AC">
              <w:rPr>
                <w:rFonts w:ascii="Times New Roman" w:hAnsi="Times New Roman"/>
                <w:b/>
                <w:bCs/>
                <w:iCs/>
                <w:sz w:val="24"/>
                <w:szCs w:val="24"/>
                <w:lang w:eastAsia="ru-RU"/>
              </w:rPr>
              <w:t>Срок</w:t>
            </w:r>
          </w:p>
          <w:p w:rsidR="00DA6564" w:rsidRPr="005341AC" w:rsidRDefault="00DA6564" w:rsidP="00DA6564">
            <w:pPr>
              <w:spacing w:after="0" w:line="240" w:lineRule="auto"/>
              <w:jc w:val="both"/>
              <w:rPr>
                <w:rFonts w:ascii="Times New Roman" w:hAnsi="Times New Roman"/>
                <w:sz w:val="24"/>
                <w:szCs w:val="24"/>
                <w:lang w:eastAsia="ru-RU"/>
              </w:rPr>
            </w:pPr>
            <w:r w:rsidRPr="005341AC">
              <w:rPr>
                <w:rFonts w:ascii="Times New Roman" w:hAnsi="Times New Roman"/>
                <w:b/>
                <w:bCs/>
                <w:iCs/>
                <w:sz w:val="24"/>
                <w:szCs w:val="24"/>
                <w:lang w:eastAsia="ru-RU"/>
              </w:rPr>
              <w:t>проведе-ния</w:t>
            </w:r>
          </w:p>
        </w:tc>
        <w:tc>
          <w:tcPr>
            <w:tcW w:w="1559" w:type="dxa"/>
            <w:gridSpan w:val="2"/>
          </w:tcPr>
          <w:p w:rsidR="00DA6564" w:rsidRPr="005341AC" w:rsidRDefault="00DA6564" w:rsidP="00DA6564">
            <w:pPr>
              <w:spacing w:after="0" w:line="240" w:lineRule="auto"/>
              <w:jc w:val="both"/>
              <w:rPr>
                <w:rFonts w:ascii="Times New Roman" w:hAnsi="Times New Roman"/>
                <w:b/>
                <w:bCs/>
                <w:iCs/>
                <w:sz w:val="24"/>
                <w:szCs w:val="24"/>
                <w:lang w:eastAsia="ru-RU"/>
              </w:rPr>
            </w:pPr>
            <w:r w:rsidRPr="005341AC">
              <w:rPr>
                <w:rFonts w:ascii="Times New Roman" w:hAnsi="Times New Roman"/>
                <w:b/>
                <w:bCs/>
                <w:iCs/>
                <w:sz w:val="24"/>
                <w:szCs w:val="24"/>
                <w:lang w:eastAsia="ru-RU"/>
              </w:rPr>
              <w:t>Ответствен-ный</w:t>
            </w:r>
          </w:p>
        </w:tc>
        <w:tc>
          <w:tcPr>
            <w:tcW w:w="2269" w:type="dxa"/>
          </w:tcPr>
          <w:p w:rsidR="00DA6564" w:rsidRPr="005341AC" w:rsidRDefault="00DA6564" w:rsidP="00DA6564">
            <w:pPr>
              <w:spacing w:after="0" w:line="240" w:lineRule="auto"/>
              <w:jc w:val="both"/>
              <w:rPr>
                <w:rFonts w:ascii="Times New Roman" w:hAnsi="Times New Roman"/>
                <w:b/>
                <w:bCs/>
                <w:iCs/>
                <w:sz w:val="24"/>
                <w:szCs w:val="24"/>
                <w:lang w:eastAsia="ru-RU"/>
              </w:rPr>
            </w:pPr>
            <w:r w:rsidRPr="005341AC">
              <w:rPr>
                <w:rFonts w:ascii="Times New Roman" w:hAnsi="Times New Roman"/>
                <w:b/>
                <w:bCs/>
                <w:iCs/>
                <w:sz w:val="24"/>
                <w:szCs w:val="24"/>
                <w:lang w:eastAsia="ru-RU"/>
              </w:rPr>
              <w:t>Предполагаемый</w:t>
            </w:r>
          </w:p>
          <w:p w:rsidR="00DA6564" w:rsidRPr="005341AC" w:rsidRDefault="00DA6564" w:rsidP="00DA6564">
            <w:pPr>
              <w:spacing w:after="0" w:line="240" w:lineRule="auto"/>
              <w:jc w:val="both"/>
              <w:rPr>
                <w:rFonts w:ascii="Times New Roman" w:hAnsi="Times New Roman"/>
                <w:sz w:val="24"/>
                <w:szCs w:val="24"/>
                <w:lang w:eastAsia="ru-RU"/>
              </w:rPr>
            </w:pPr>
            <w:r w:rsidRPr="005341AC">
              <w:rPr>
                <w:rFonts w:ascii="Times New Roman" w:hAnsi="Times New Roman"/>
                <w:b/>
                <w:bCs/>
                <w:iCs/>
                <w:sz w:val="24"/>
                <w:szCs w:val="24"/>
                <w:lang w:eastAsia="ru-RU"/>
              </w:rPr>
              <w:t>результат</w:t>
            </w:r>
          </w:p>
        </w:tc>
        <w:tc>
          <w:tcPr>
            <w:tcW w:w="1559" w:type="dxa"/>
          </w:tcPr>
          <w:p w:rsidR="00DA6564" w:rsidRPr="005341AC" w:rsidRDefault="00DA6564" w:rsidP="00DA6564">
            <w:pPr>
              <w:spacing w:after="0" w:line="240" w:lineRule="auto"/>
              <w:jc w:val="both"/>
              <w:rPr>
                <w:rFonts w:ascii="Times New Roman" w:hAnsi="Times New Roman"/>
                <w:b/>
                <w:bCs/>
                <w:iCs/>
                <w:sz w:val="24"/>
                <w:szCs w:val="24"/>
                <w:lang w:eastAsia="ru-RU"/>
              </w:rPr>
            </w:pPr>
            <w:r w:rsidRPr="005341AC">
              <w:rPr>
                <w:rFonts w:ascii="Times New Roman" w:hAnsi="Times New Roman"/>
                <w:b/>
                <w:bCs/>
                <w:iCs/>
                <w:sz w:val="24"/>
                <w:szCs w:val="24"/>
                <w:lang w:eastAsia="ru-RU"/>
              </w:rPr>
              <w:t>Объект сопровожде-ния</w:t>
            </w:r>
          </w:p>
        </w:tc>
      </w:tr>
      <w:tr w:rsidR="00DA6564" w:rsidRPr="005341AC" w:rsidTr="00A5748F">
        <w:trPr>
          <w:trHeight w:val="164"/>
        </w:trPr>
        <w:tc>
          <w:tcPr>
            <w:tcW w:w="9923" w:type="dxa"/>
            <w:gridSpan w:val="7"/>
          </w:tcPr>
          <w:p w:rsidR="00DA6564" w:rsidRPr="005341AC" w:rsidRDefault="00DA6564" w:rsidP="00DA6564">
            <w:pPr>
              <w:spacing w:after="0" w:line="240" w:lineRule="auto"/>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Общие  мероприятия</w:t>
            </w: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Диагностика затруднений педагогов на этапе перехода к ФГОС ООО</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Сентябрь</w:t>
            </w:r>
          </w:p>
          <w:p w:rsidR="00DA6564" w:rsidRPr="005341AC" w:rsidRDefault="00DA6564" w:rsidP="00DA6564">
            <w:pPr>
              <w:pStyle w:val="a7"/>
              <w:spacing w:before="0" w:beforeAutospacing="0" w:after="0" w:afterAutospacing="0"/>
              <w:jc w:val="both"/>
              <w:rPr>
                <w:rFonts w:ascii="Times New Roman" w:hAnsi="Times New Roman"/>
              </w:rPr>
            </w:pP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Зам. директора по УВР, 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Определение путей устранений затруднений педагогов </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Анализ изменений в психологической готовности педагогов.</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Декабрь</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 xml:space="preserve">Педагог-психолог </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Определение параметров, требующих тщательной проработки</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Администра-ция</w:t>
            </w: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 xml:space="preserve">Корректировка и использование диагностического инструментария для работы с педагогами </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hAnsi="Times New Roman"/>
                <w:sz w:val="24"/>
                <w:szCs w:val="24"/>
              </w:rPr>
              <w:t>Описание механизмов использования инструментария (пользователи, практическая и функциональная значимость, методика анализа</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Индивидуальное консультирование педагогов по вопросу введения ФГОС, с целью повышения уровня психологической компетентности</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Повышение уровня психологической компетентности педагогов</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Посещение уроков и занятий внеурочной деятельности с целью оказания методической помощи</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Зам. директора по УВР, ВР</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hAnsi="Times New Roman"/>
                <w:sz w:val="24"/>
                <w:szCs w:val="24"/>
              </w:rPr>
              <w:t>Рекомендации</w:t>
            </w:r>
            <w:r w:rsidRPr="005341AC">
              <w:rPr>
                <w:rFonts w:ascii="Times New Roman" w:eastAsia="Times New Roman" w:hAnsi="Times New Roman"/>
                <w:sz w:val="24"/>
                <w:szCs w:val="24"/>
                <w:lang w:eastAsia="ru-RU"/>
              </w:rPr>
              <w:t xml:space="preserve"> оказание методической помощи</w:t>
            </w:r>
            <w:r w:rsidRPr="005341AC">
              <w:rPr>
                <w:rFonts w:ascii="Times New Roman" w:hAnsi="Times New Roman"/>
                <w:sz w:val="24"/>
                <w:szCs w:val="24"/>
              </w:rPr>
              <w:t xml:space="preserve"> по реализации задач образовательной программы </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Классные руководители</w:t>
            </w:r>
          </w:p>
        </w:tc>
      </w:tr>
      <w:tr w:rsidR="00DA6564" w:rsidRPr="005341AC" w:rsidTr="00B707E6">
        <w:trPr>
          <w:trHeight w:val="1410"/>
        </w:trPr>
        <w:tc>
          <w:tcPr>
            <w:tcW w:w="568" w:type="dxa"/>
            <w:vMerge w:val="restart"/>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Просвещение и консультирование педагогов по вопросам индивидуальных и возрастных особенностей учащихся</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Повышение уровня психологической компетентности в области возрастной психологии</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1335"/>
        </w:trPr>
        <w:tc>
          <w:tcPr>
            <w:tcW w:w="568" w:type="dxa"/>
            <w:vMerge/>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Групповая и индивидуальная просветительская работа по проблеме профилактики профессиональной деформации (диагностика, консультирование)</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Повышение уровня адаптивности педагогов</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Повышение уровня психологической компетентности </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spacing w:val="-2"/>
              </w:rPr>
              <w:t>Динамика личностного развития педагогов</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 xml:space="preserve">Апрель-май </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Зам. директора по НМР, 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hAnsi="Times New Roman"/>
                <w:spacing w:val="-2"/>
                <w:sz w:val="24"/>
                <w:szCs w:val="24"/>
              </w:rPr>
              <w:t>Положительное самоопределение, мотивационная готовность к реализации ФГОС ООО</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Style w:val="950"/>
                <w:rFonts w:ascii="Times New Roman" w:hAnsi="Times New Roman"/>
              </w:rPr>
            </w:pPr>
            <w:r w:rsidRPr="005341AC">
              <w:rPr>
                <w:rStyle w:val="950"/>
                <w:rFonts w:ascii="Times New Roman" w:hAnsi="Times New Roman"/>
              </w:rPr>
              <w:t>Выработка рекомендаций педагогам по формированию УУД с учетом возрастных особенностей обучающихся</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Зам. директора по НМР, 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Повышение уровня психолого-педагогической компетенции педагогов</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 xml:space="preserve">Обмен практическим опытом по организации различных форм развивающей работы с педагогами </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 xml:space="preserve">Май </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Зам. директора по НМР, 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Оформление печатной продукции, информации на сайте  школы, проведение семинаров</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Администрация, педагогический коллектив </w:t>
            </w:r>
          </w:p>
        </w:tc>
      </w:tr>
    </w:tbl>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tabs>
          <w:tab w:val="left" w:pos="284"/>
        </w:tabs>
        <w:spacing w:after="0" w:line="240" w:lineRule="auto"/>
        <w:ind w:firstLine="567"/>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Ожидаемые результаты:</w:t>
      </w:r>
    </w:p>
    <w:p w:rsidR="00DA6564" w:rsidRPr="005341AC" w:rsidRDefault="00DA6564" w:rsidP="00DA6564">
      <w:pPr>
        <w:tabs>
          <w:tab w:val="left" w:pos="284"/>
        </w:tabs>
        <w:spacing w:after="0" w:line="240" w:lineRule="auto"/>
        <w:ind w:firstLine="567"/>
        <w:jc w:val="both"/>
        <w:rPr>
          <w:rFonts w:ascii="Times New Roman" w:hAnsi="Times New Roman"/>
          <w:b/>
          <w:sz w:val="24"/>
          <w:szCs w:val="24"/>
        </w:rPr>
      </w:pPr>
    </w:p>
    <w:p w:rsidR="00DA6564" w:rsidRPr="005341AC" w:rsidRDefault="00DA6564" w:rsidP="00972A96">
      <w:pPr>
        <w:numPr>
          <w:ilvl w:val="0"/>
          <w:numId w:val="264"/>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Своевременная профилактика и эффективное решение проблем, возникающих в обучении, общении и психическом состоянии школьников по результатам отслеживания динамики психологического развития детей.</w:t>
      </w:r>
    </w:p>
    <w:p w:rsidR="00DA6564" w:rsidRPr="005341AC" w:rsidRDefault="00DA6564" w:rsidP="00972A96">
      <w:pPr>
        <w:numPr>
          <w:ilvl w:val="0"/>
          <w:numId w:val="264"/>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Совершенствование системы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развиваться и совершенствоваться в различных сферах деятельности.</w:t>
      </w:r>
    </w:p>
    <w:p w:rsidR="00DA6564" w:rsidRPr="005341AC" w:rsidRDefault="00DA6564" w:rsidP="00972A96">
      <w:pPr>
        <w:numPr>
          <w:ilvl w:val="0"/>
          <w:numId w:val="264"/>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и обучении с учетом</w:t>
      </w:r>
      <w:r w:rsidRPr="005341AC">
        <w:rPr>
          <w:rStyle w:val="dash041e005f0431005f044b005f0447005f043d005f044b005f0439005f005fchar1char1"/>
        </w:rPr>
        <w:t xml:space="preserve"> специфики возрастного психофизического развития обучающихся</w:t>
      </w:r>
      <w:r w:rsidRPr="005341AC">
        <w:rPr>
          <w:rFonts w:ascii="Times New Roman" w:hAnsi="Times New Roman"/>
          <w:sz w:val="24"/>
          <w:szCs w:val="24"/>
        </w:rPr>
        <w:t>.</w:t>
      </w:r>
    </w:p>
    <w:p w:rsidR="00DA6564" w:rsidRPr="005341AC" w:rsidRDefault="00DA6564" w:rsidP="00972A96">
      <w:pPr>
        <w:numPr>
          <w:ilvl w:val="0"/>
          <w:numId w:val="264"/>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 xml:space="preserve">Умение обучающихся организовать свою деятельность по самопознанию, саморазвитию и самоопределению, позволяющую успешно социализироваться большинству выпускников основной школы. </w:t>
      </w:r>
    </w:p>
    <w:p w:rsidR="00DA6564" w:rsidRPr="005341AC" w:rsidRDefault="00DA6564" w:rsidP="00972A96">
      <w:pPr>
        <w:pStyle w:val="dash041e005f0431005f044b005f0447005f043d005f044b005f0439"/>
        <w:numPr>
          <w:ilvl w:val="0"/>
          <w:numId w:val="264"/>
        </w:numPr>
        <w:tabs>
          <w:tab w:val="left" w:pos="851"/>
        </w:tabs>
        <w:ind w:left="0" w:firstLine="567"/>
        <w:jc w:val="both"/>
      </w:pPr>
      <w:r w:rsidRPr="005341AC">
        <w:rPr>
          <w:color w:val="000000"/>
          <w:spacing w:val="-3"/>
        </w:rPr>
        <w:t xml:space="preserve">Оказание психолого-педагогической поддержки всех участников образовательного процесса путем </w:t>
      </w:r>
      <w:r w:rsidRPr="005341AC">
        <w:rPr>
          <w:rStyle w:val="dash041e005f0431005f044b005f0447005f043d005f044b005f0439005f005fchar1char1"/>
        </w:rPr>
        <w:t>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p>
    <w:p w:rsidR="00B540EE" w:rsidRPr="005341AC" w:rsidRDefault="006549A3" w:rsidP="00B707E6">
      <w:pPr>
        <w:pStyle w:val="3"/>
        <w:spacing w:before="0" w:beforeAutospacing="0" w:after="0" w:afterAutospacing="0" w:line="360" w:lineRule="auto"/>
        <w:rPr>
          <w:szCs w:val="28"/>
        </w:rPr>
      </w:pPr>
      <w:r w:rsidRPr="005341AC">
        <w:rPr>
          <w:szCs w:val="28"/>
        </w:rPr>
        <w:t xml:space="preserve">3.2.3. </w:t>
      </w:r>
      <w:r w:rsidR="00B540EE" w:rsidRPr="005341AC">
        <w:rPr>
          <w:szCs w:val="28"/>
        </w:rPr>
        <w:t>Финансово-э</w:t>
      </w:r>
      <w:r w:rsidR="007242D1" w:rsidRPr="005341AC">
        <w:rPr>
          <w:szCs w:val="28"/>
        </w:rPr>
        <w:t xml:space="preserve">кономические условия реализации </w:t>
      </w:r>
      <w:r w:rsidR="00B540EE" w:rsidRPr="005341AC">
        <w:rPr>
          <w:szCs w:val="28"/>
        </w:rPr>
        <w:t>образовательной</w:t>
      </w:r>
      <w:bookmarkStart w:id="237" w:name="_Toc410654080"/>
      <w:bookmarkEnd w:id="234"/>
      <w:r w:rsidR="000E4C99">
        <w:rPr>
          <w:szCs w:val="28"/>
        </w:rPr>
        <w:t xml:space="preserve"> </w:t>
      </w:r>
      <w:r w:rsidR="00B540EE" w:rsidRPr="005341AC">
        <w:rPr>
          <w:szCs w:val="28"/>
        </w:rPr>
        <w:t>программы основного общего образования</w:t>
      </w:r>
      <w:bookmarkEnd w:id="235"/>
      <w:bookmarkEnd w:id="236"/>
      <w:bookmarkEnd w:id="237"/>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Финансовое обеспечение реализации ООП ООО МБОУ «</w:t>
      </w:r>
      <w:r w:rsidR="00A343A5"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начального общего образования.</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Финансовое обеспечение муниципального задания учредителя по реализации ООП НОО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Региональный расчётный подушевой норматив — это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Региональный расчётный подушевой норматив покрывает следующие расходы на год:</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оплату труда работников МБОУ «</w:t>
      </w:r>
      <w:r w:rsidR="00A343A5"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с учётом коэффициентов к заработной плате;</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Формирование фонда оплаты труда МБОУ «</w:t>
      </w:r>
      <w:r w:rsidR="00A343A5"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осуществляется в пределах объёма средств образовательного учреждения на текущий финансовый год, определённого Планом финансово – экономической деятельность МБОУ «Воронокская  СОШ».</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соответствии с установленным порядком финансирования оплаты труда работников образовательных учреждений:</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Фонд оплаты труда МБОУ «</w:t>
      </w:r>
      <w:r w:rsidR="00A343A5"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состоит из базовой части и стимулирующей части. </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Значение объёма фонда оплаты труда педагогического персонала — соответствует региональным нормативам.</w:t>
      </w:r>
    </w:p>
    <w:p w:rsidR="003A49BE" w:rsidRPr="005341AC" w:rsidRDefault="003A49BE" w:rsidP="00972A96">
      <w:pPr>
        <w:numPr>
          <w:ilvl w:val="0"/>
          <w:numId w:val="271"/>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A49BE" w:rsidRPr="005341AC" w:rsidRDefault="003A49BE" w:rsidP="00972A96">
      <w:pPr>
        <w:numPr>
          <w:ilvl w:val="0"/>
          <w:numId w:val="271"/>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Размеры, порядок и условия осуществления стимулирующих выплат определяются в соответствии с региональными и муниципальными нормативными актами, Положением об оплате труда работников муниципального бюджетного общеобразовательного учреждения «Воронокская  средняя общеобразовательная школа».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ООП ООО.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Из фонда внеаудиторной занятости производится финансирование внеурочной деятельности педагогических работников, работа с учащимися по подготовке к конкурсам и олимпиадам.</w:t>
      </w:r>
    </w:p>
    <w:p w:rsidR="00B540EE" w:rsidRPr="005341AC" w:rsidRDefault="00B540EE" w:rsidP="00C6578F">
      <w:pPr>
        <w:pStyle w:val="3"/>
        <w:numPr>
          <w:ilvl w:val="2"/>
          <w:numId w:val="39"/>
        </w:numPr>
        <w:spacing w:before="0" w:beforeAutospacing="0" w:after="0" w:afterAutospacing="0" w:line="360" w:lineRule="auto"/>
        <w:rPr>
          <w:szCs w:val="28"/>
        </w:rPr>
      </w:pPr>
      <w:bookmarkStart w:id="238" w:name="_Toc410654081"/>
      <w:bookmarkStart w:id="239" w:name="_Toc409691739"/>
      <w:bookmarkStart w:id="240" w:name="_Toc414553289"/>
      <w:r w:rsidRPr="005341AC">
        <w:rPr>
          <w:szCs w:val="28"/>
        </w:rPr>
        <w:t>Материально-технические условия реализации основной</w:t>
      </w:r>
      <w:bookmarkStart w:id="241" w:name="_Toc410654082"/>
      <w:bookmarkEnd w:id="238"/>
      <w:r w:rsidR="000E4C99">
        <w:rPr>
          <w:szCs w:val="28"/>
        </w:rPr>
        <w:t xml:space="preserve"> </w:t>
      </w:r>
      <w:r w:rsidRPr="005341AC">
        <w:rPr>
          <w:szCs w:val="28"/>
        </w:rPr>
        <w:t>образовательной программы</w:t>
      </w:r>
      <w:bookmarkEnd w:id="239"/>
      <w:bookmarkEnd w:id="240"/>
      <w:bookmarkEnd w:id="241"/>
    </w:p>
    <w:p w:rsidR="00F425FA" w:rsidRPr="005341AC" w:rsidRDefault="00F425FA" w:rsidP="006F0082">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МБОУ «</w:t>
      </w:r>
      <w:r w:rsidR="00A343A5"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F425FA" w:rsidRPr="005341AC" w:rsidRDefault="00F425FA" w:rsidP="006F0082">
      <w:pPr>
        <w:spacing w:after="0"/>
        <w:jc w:val="both"/>
        <w:rPr>
          <w:rFonts w:ascii="Times New Roman" w:eastAsia="Times New Roman" w:hAnsi="Times New Roman"/>
          <w:sz w:val="24"/>
          <w:szCs w:val="24"/>
          <w:lang w:eastAsia="ru-RU"/>
        </w:rPr>
      </w:pPr>
    </w:p>
    <w:p w:rsidR="00F425FA" w:rsidRPr="005341AC" w:rsidRDefault="00F425FA"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b/>
          <w:color w:val="000000"/>
          <w:sz w:val="24"/>
          <w:szCs w:val="24"/>
          <w:lang w:eastAsia="ru-RU"/>
        </w:rPr>
        <w:t>Характеристика здания</w:t>
      </w:r>
      <w:r w:rsidRPr="005341AC">
        <w:rPr>
          <w:rFonts w:ascii="Times New Roman" w:eastAsia="Times New Roman" w:hAnsi="Times New Roman"/>
          <w:color w:val="000000"/>
          <w:sz w:val="24"/>
          <w:szCs w:val="24"/>
          <w:lang w:eastAsia="ru-RU"/>
        </w:rPr>
        <w:t xml:space="preserve"> МБОУ «</w:t>
      </w:r>
      <w:r w:rsidR="00A343A5" w:rsidRPr="005341AC">
        <w:rPr>
          <w:rFonts w:ascii="Times New Roman" w:hAnsi="Times New Roman"/>
        </w:rPr>
        <w:t>Елионская</w:t>
      </w:r>
      <w:r w:rsidRPr="005341AC">
        <w:rPr>
          <w:rFonts w:ascii="Times New Roman" w:eastAsia="Times New Roman" w:hAnsi="Times New Roman"/>
          <w:color w:val="000000"/>
          <w:sz w:val="24"/>
          <w:szCs w:val="24"/>
          <w:lang w:eastAsia="ru-RU"/>
        </w:rPr>
        <w:t xml:space="preserve"> СОШ»:</w:t>
      </w:r>
    </w:p>
    <w:p w:rsidR="00F425FA" w:rsidRPr="005341AC" w:rsidRDefault="00F425FA" w:rsidP="00972A96">
      <w:pPr>
        <w:numPr>
          <w:ilvl w:val="0"/>
          <w:numId w:val="273"/>
        </w:numPr>
        <w:autoSpaceDE w:val="0"/>
        <w:autoSpaceDN w:val="0"/>
        <w:adjustRightInd w:val="0"/>
        <w:spacing w:after="0"/>
        <w:contextualSpacing/>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 xml:space="preserve">Тип здания (подчеркнуть):  </w:t>
      </w:r>
      <w:r w:rsidRPr="005341AC">
        <w:rPr>
          <w:rFonts w:ascii="Times New Roman" w:eastAsia="Times New Roman" w:hAnsi="Times New Roman"/>
          <w:b/>
          <w:i/>
          <w:color w:val="000000"/>
          <w:sz w:val="24"/>
          <w:szCs w:val="24"/>
          <w:u w:val="single"/>
          <w:lang w:eastAsia="ru-RU"/>
        </w:rPr>
        <w:t>типовое</w:t>
      </w:r>
      <w:r w:rsidRPr="005341AC">
        <w:rPr>
          <w:rFonts w:ascii="Times New Roman" w:eastAsia="Times New Roman" w:hAnsi="Times New Roman"/>
          <w:color w:val="000000"/>
          <w:sz w:val="24"/>
          <w:szCs w:val="24"/>
          <w:lang w:eastAsia="ru-RU"/>
        </w:rPr>
        <w:t xml:space="preserve">,   </w:t>
      </w:r>
    </w:p>
    <w:p w:rsidR="00F425FA" w:rsidRPr="005341AC" w:rsidRDefault="00F425FA" w:rsidP="00972A96">
      <w:pPr>
        <w:numPr>
          <w:ilvl w:val="0"/>
          <w:numId w:val="273"/>
        </w:numPr>
        <w:autoSpaceDE w:val="0"/>
        <w:autoSpaceDN w:val="0"/>
        <w:adjustRightInd w:val="0"/>
        <w:spacing w:after="0"/>
        <w:contextualSpacing/>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 xml:space="preserve">Проектная мощность (предельная численность): </w:t>
      </w:r>
      <w:r w:rsidR="00A343A5" w:rsidRPr="005341AC">
        <w:rPr>
          <w:rFonts w:ascii="Times New Roman" w:eastAsia="Times New Roman" w:hAnsi="Times New Roman"/>
          <w:b/>
          <w:i/>
          <w:color w:val="000000"/>
          <w:sz w:val="24"/>
          <w:szCs w:val="24"/>
          <w:u w:val="single"/>
          <w:lang w:eastAsia="ru-RU"/>
        </w:rPr>
        <w:t>100</w:t>
      </w:r>
      <w:r w:rsidRPr="005341AC">
        <w:rPr>
          <w:rFonts w:ascii="Times New Roman" w:eastAsia="Times New Roman" w:hAnsi="Times New Roman"/>
          <w:b/>
          <w:i/>
          <w:color w:val="000000"/>
          <w:sz w:val="24"/>
          <w:szCs w:val="24"/>
          <w:u w:val="single"/>
          <w:lang w:eastAsia="ru-RU"/>
        </w:rPr>
        <w:t xml:space="preserve"> человек</w:t>
      </w:r>
    </w:p>
    <w:p w:rsidR="00F425FA" w:rsidRPr="005341AC" w:rsidRDefault="00F425FA" w:rsidP="00972A96">
      <w:pPr>
        <w:numPr>
          <w:ilvl w:val="0"/>
          <w:numId w:val="273"/>
        </w:numPr>
        <w:autoSpaceDE w:val="0"/>
        <w:autoSpaceDN w:val="0"/>
        <w:adjustRightInd w:val="0"/>
        <w:spacing w:after="0"/>
        <w:contextualSpacing/>
        <w:jc w:val="both"/>
        <w:rPr>
          <w:rFonts w:ascii="Times New Roman" w:eastAsia="Times New Roman" w:hAnsi="Times New Roman"/>
          <w:b/>
          <w:i/>
          <w:color w:val="000000"/>
          <w:sz w:val="24"/>
          <w:szCs w:val="24"/>
          <w:u w:val="single"/>
          <w:lang w:eastAsia="ru-RU"/>
        </w:rPr>
      </w:pPr>
      <w:r w:rsidRPr="005341AC">
        <w:rPr>
          <w:rFonts w:ascii="Times New Roman" w:eastAsia="Times New Roman" w:hAnsi="Times New Roman"/>
          <w:color w:val="000000"/>
          <w:sz w:val="24"/>
          <w:szCs w:val="24"/>
          <w:lang w:eastAsia="ru-RU"/>
        </w:rPr>
        <w:t xml:space="preserve">Фактическая мощность (количество обучающихся): </w:t>
      </w:r>
      <w:r w:rsidR="00A343A5" w:rsidRPr="005341AC">
        <w:rPr>
          <w:rFonts w:ascii="Times New Roman" w:eastAsia="Times New Roman" w:hAnsi="Times New Roman"/>
          <w:b/>
          <w:i/>
          <w:color w:val="000000"/>
          <w:sz w:val="24"/>
          <w:szCs w:val="24"/>
          <w:u w:val="single"/>
          <w:lang w:eastAsia="ru-RU"/>
        </w:rPr>
        <w:t>88</w:t>
      </w:r>
      <w:r w:rsidRPr="005341AC">
        <w:rPr>
          <w:rFonts w:ascii="Times New Roman" w:eastAsia="Times New Roman" w:hAnsi="Times New Roman"/>
          <w:b/>
          <w:i/>
          <w:color w:val="000000"/>
          <w:sz w:val="24"/>
          <w:szCs w:val="24"/>
          <w:u w:val="single"/>
          <w:lang w:eastAsia="ru-RU"/>
        </w:rPr>
        <w:t xml:space="preserve"> человек</w:t>
      </w:r>
    </w:p>
    <w:p w:rsidR="00F425FA" w:rsidRPr="005341AC" w:rsidRDefault="00F425FA" w:rsidP="006F0082">
      <w:pPr>
        <w:spacing w:after="0"/>
        <w:jc w:val="both"/>
        <w:rPr>
          <w:rFonts w:ascii="Times New Roman" w:eastAsia="Times New Roman" w:hAnsi="Times New Roman"/>
          <w:sz w:val="24"/>
          <w:szCs w:val="24"/>
          <w:lang w:eastAsia="ru-RU"/>
        </w:rPr>
      </w:pPr>
    </w:p>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ab/>
        <w:t>Для организации всех видов деятельности обучающихся в рамках ООП классы (группа) имеет доступ по расписанию в следующие помещения:</w:t>
      </w:r>
    </w:p>
    <w:tbl>
      <w:tblPr>
        <w:tblW w:w="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1418"/>
      </w:tblGrid>
      <w:tr w:rsidR="00D43BE0" w:rsidRPr="005341AC" w:rsidTr="00D43BE0">
        <w:trPr>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Количество</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русского языка</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2</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истории</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технологии</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математики</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2</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биологии и химии</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физики</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trHeight w:val="322"/>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Компьютерный класс</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trHeight w:val="322"/>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Мастерские</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Спортивная площадка</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val="en-US" w:eastAsia="ru-RU"/>
              </w:rPr>
            </w:pPr>
            <w:r w:rsidRPr="005341AC">
              <w:rPr>
                <w:rFonts w:ascii="Times New Roman" w:eastAsia="Times New Roman" w:hAnsi="Times New Roman"/>
                <w:color w:val="000000"/>
                <w:sz w:val="24"/>
                <w:szCs w:val="24"/>
                <w:lang w:eastAsia="ru-RU"/>
              </w:rPr>
              <w:t xml:space="preserve">Библиотека </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bl>
    <w:p w:rsidR="00F425FA" w:rsidRPr="005341AC" w:rsidRDefault="00F425FA" w:rsidP="006F0082">
      <w:pPr>
        <w:spacing w:after="0"/>
        <w:jc w:val="both"/>
        <w:rPr>
          <w:rFonts w:ascii="Times New Roman" w:eastAsia="Times New Roman" w:hAnsi="Times New Roman"/>
          <w:sz w:val="24"/>
          <w:szCs w:val="24"/>
          <w:lang w:eastAsia="ru-RU"/>
        </w:rPr>
      </w:pPr>
    </w:p>
    <w:p w:rsidR="00F425FA" w:rsidRPr="005341AC" w:rsidRDefault="00F425FA" w:rsidP="006F0082">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Материально-техническое оснащение образовательного процесса обеспечит возможность:</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включения обучающихся в проектную и учебно-исследовательскую деятельность;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создания материальных объектов;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обработки материалов и информации с использованием технологических инструментов и оборудования;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физического развития, участия в физкультурных мероприятиях, тренировках, спортивных соревнованиях и играх;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планирования учебного процесса, фиксации его динамики, промежуточных и итоговых результатов;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проведения массовых мероприятий, организации досуга и общения обучающихся;</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организации качественного горячего питания, медицинского обслуживания и отдыха обучающихся. </w:t>
      </w:r>
    </w:p>
    <w:p w:rsidR="00F425FA" w:rsidRPr="005341AC" w:rsidRDefault="00F425FA" w:rsidP="006F0082">
      <w:pPr>
        <w:spacing w:after="0"/>
        <w:jc w:val="both"/>
        <w:rPr>
          <w:rFonts w:ascii="Times New Roman" w:eastAsia="Times New Roman" w:hAnsi="Times New Roman"/>
          <w:sz w:val="24"/>
          <w:szCs w:val="24"/>
          <w:lang w:eastAsia="ru-RU"/>
        </w:rPr>
      </w:pPr>
    </w:p>
    <w:p w:rsidR="00F425FA" w:rsidRPr="005341AC" w:rsidRDefault="00F425FA" w:rsidP="006F0082">
      <w:pPr>
        <w:spacing w:after="0"/>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Оценка материально-технических условий ре</w:t>
      </w:r>
      <w:r w:rsidR="006F0082" w:rsidRPr="005341AC">
        <w:rPr>
          <w:rFonts w:ascii="Times New Roman" w:eastAsia="Times New Roman" w:hAnsi="Times New Roman"/>
          <w:b/>
          <w:sz w:val="24"/>
          <w:szCs w:val="24"/>
          <w:lang w:eastAsia="ru-RU"/>
        </w:rPr>
        <w:t>ализации ООП О</w:t>
      </w:r>
      <w:r w:rsidRPr="005341AC">
        <w:rPr>
          <w:rFonts w:ascii="Times New Roman" w:eastAsia="Times New Roman" w:hAnsi="Times New Roman"/>
          <w:b/>
          <w:sz w:val="24"/>
          <w:szCs w:val="24"/>
          <w:lang w:eastAsia="ru-RU"/>
        </w:rPr>
        <w:t>ОО МБОУ «</w:t>
      </w:r>
      <w:r w:rsidR="00C23458" w:rsidRPr="005341AC">
        <w:rPr>
          <w:rFonts w:ascii="Times New Roman" w:hAnsi="Times New Roman"/>
          <w:b/>
        </w:rPr>
        <w:t>Елионская</w:t>
      </w:r>
      <w:r w:rsidRPr="005341AC">
        <w:rPr>
          <w:rFonts w:ascii="Times New Roman" w:eastAsia="Times New Roman" w:hAnsi="Times New Roman"/>
          <w:b/>
          <w:sz w:val="24"/>
          <w:szCs w:val="24"/>
          <w:lang w:eastAsia="ru-RU"/>
        </w:rPr>
        <w:t>СОШ»</w:t>
      </w:r>
    </w:p>
    <w:p w:rsidR="00F425FA" w:rsidRPr="005341AC" w:rsidRDefault="00F425FA" w:rsidP="006F0082">
      <w:pPr>
        <w:spacing w:after="0"/>
        <w:jc w:val="both"/>
        <w:rPr>
          <w:rFonts w:ascii="Times New Roman" w:eastAsia="Times New Roman" w:hAnsi="Times New Roman"/>
          <w:sz w:val="24"/>
          <w:szCs w:val="24"/>
          <w:lang w:eastAsia="ru-RU"/>
        </w:rPr>
      </w:pPr>
    </w:p>
    <w:tbl>
      <w:tblPr>
        <w:tblW w:w="93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41"/>
        <w:gridCol w:w="1560"/>
        <w:gridCol w:w="1559"/>
      </w:tblGrid>
      <w:tr w:rsidR="00F425FA" w:rsidRPr="005341AC" w:rsidTr="006F0082">
        <w:tc>
          <w:tcPr>
            <w:tcW w:w="567" w:type="dxa"/>
            <w:shd w:val="clear" w:color="auto" w:fill="auto"/>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п/п</w:t>
            </w:r>
          </w:p>
        </w:tc>
        <w:tc>
          <w:tcPr>
            <w:tcW w:w="5641" w:type="dxa"/>
            <w:shd w:val="clear" w:color="auto" w:fill="auto"/>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Требования ФГОС, нормативных, локальных актов всех уровней</w:t>
            </w:r>
          </w:p>
        </w:tc>
        <w:tc>
          <w:tcPr>
            <w:tcW w:w="1560" w:type="dxa"/>
            <w:shd w:val="clear" w:color="auto" w:fill="auto"/>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Необходимо/</w:t>
            </w:r>
          </w:p>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имеются в наличии</w:t>
            </w:r>
          </w:p>
        </w:tc>
        <w:tc>
          <w:tcPr>
            <w:tcW w:w="1559" w:type="dxa"/>
            <w:shd w:val="clear" w:color="auto" w:fill="auto"/>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Процент оснащеннос</w:t>
            </w:r>
            <w:r w:rsidR="006F0082" w:rsidRPr="005341AC">
              <w:rPr>
                <w:rFonts w:ascii="Times New Roman" w:eastAsia="Times New Roman" w:hAnsi="Times New Roman"/>
                <w:sz w:val="24"/>
                <w:szCs w:val="24"/>
                <w:lang w:eastAsia="ru-RU"/>
              </w:rPr>
              <w:t>-</w:t>
            </w:r>
            <w:r w:rsidRPr="005341AC">
              <w:rPr>
                <w:rFonts w:ascii="Times New Roman" w:eastAsia="Times New Roman" w:hAnsi="Times New Roman"/>
                <w:sz w:val="24"/>
                <w:szCs w:val="24"/>
                <w:lang w:eastAsia="ru-RU"/>
              </w:rPr>
              <w:t>ти оборудова</w:t>
            </w:r>
            <w:r w:rsidR="006F0082" w:rsidRPr="005341AC">
              <w:rPr>
                <w:rFonts w:ascii="Times New Roman" w:eastAsia="Times New Roman" w:hAnsi="Times New Roman"/>
                <w:sz w:val="24"/>
                <w:szCs w:val="24"/>
                <w:lang w:eastAsia="ru-RU"/>
              </w:rPr>
              <w:t>-</w:t>
            </w:r>
            <w:r w:rsidRPr="005341AC">
              <w:rPr>
                <w:rFonts w:ascii="Times New Roman" w:eastAsia="Times New Roman" w:hAnsi="Times New Roman"/>
                <w:sz w:val="24"/>
                <w:szCs w:val="24"/>
                <w:lang w:eastAsia="ru-RU"/>
              </w:rPr>
              <w:t>нием</w:t>
            </w:r>
          </w:p>
        </w:tc>
      </w:tr>
      <w:tr w:rsidR="00F425FA" w:rsidRPr="005341AC" w:rsidTr="006F0082">
        <w:tc>
          <w:tcPr>
            <w:tcW w:w="567" w:type="dxa"/>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w:t>
            </w:r>
          </w:p>
        </w:tc>
        <w:tc>
          <w:tcPr>
            <w:tcW w:w="5641" w:type="dxa"/>
          </w:tcPr>
          <w:p w:rsidR="00F425FA" w:rsidRPr="005341AC" w:rsidRDefault="00F425FA" w:rsidP="006F0082">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Учебные кабине</w:t>
            </w:r>
            <w:r w:rsidR="006F0082" w:rsidRPr="005341AC">
              <w:rPr>
                <w:rFonts w:ascii="Times New Roman" w:eastAsia="Times New Roman" w:hAnsi="Times New Roman"/>
                <w:sz w:val="24"/>
                <w:szCs w:val="24"/>
                <w:lang w:eastAsia="ru-RU"/>
              </w:rPr>
              <w:t>ты для обучающихся 5-9</w:t>
            </w:r>
            <w:r w:rsidRPr="005341AC">
              <w:rPr>
                <w:rFonts w:ascii="Times New Roman" w:eastAsia="Times New Roman" w:hAnsi="Times New Roman"/>
                <w:sz w:val="24"/>
                <w:szCs w:val="24"/>
                <w:lang w:eastAsia="ru-RU"/>
              </w:rPr>
              <w:t xml:space="preserve"> классов с автоматизированными рабочими местами педагогических работников (персональный компьютер, сканер, принтер, мультимедийный проектор, экран) </w:t>
            </w:r>
          </w:p>
        </w:tc>
        <w:tc>
          <w:tcPr>
            <w:tcW w:w="1560" w:type="dxa"/>
          </w:tcPr>
          <w:p w:rsidR="00F425FA" w:rsidRPr="005341AC" w:rsidRDefault="00EC3DF8"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7</w:t>
            </w:r>
            <w:r w:rsidR="006F0082" w:rsidRPr="005341AC">
              <w:rPr>
                <w:rFonts w:ascii="Times New Roman" w:eastAsia="Times New Roman" w:hAnsi="Times New Roman"/>
                <w:sz w:val="24"/>
                <w:szCs w:val="24"/>
                <w:lang w:eastAsia="ru-RU"/>
              </w:rPr>
              <w:t>/</w:t>
            </w:r>
            <w:r w:rsidRPr="005341AC">
              <w:rPr>
                <w:rFonts w:ascii="Times New Roman" w:eastAsia="Times New Roman" w:hAnsi="Times New Roman"/>
                <w:sz w:val="24"/>
                <w:szCs w:val="24"/>
                <w:lang w:eastAsia="ru-RU"/>
              </w:rPr>
              <w:t>7</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100</w:t>
            </w:r>
          </w:p>
        </w:tc>
      </w:tr>
      <w:tr w:rsidR="00F425FA" w:rsidRPr="005341AC" w:rsidTr="006F0082">
        <w:tc>
          <w:tcPr>
            <w:tcW w:w="567" w:type="dxa"/>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2.</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Компьютерный класс (11 рабочих мест учащихся, с выходом в Интернет)</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1/1</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100</w:t>
            </w:r>
          </w:p>
        </w:tc>
      </w:tr>
      <w:tr w:rsidR="00F425FA" w:rsidRPr="005341AC" w:rsidTr="006F0082">
        <w:tc>
          <w:tcPr>
            <w:tcW w:w="567" w:type="dxa"/>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3</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Мастерские (столярно – слесарные)</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1/1</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80</w:t>
            </w:r>
          </w:p>
        </w:tc>
      </w:tr>
      <w:tr w:rsidR="00F425FA" w:rsidRPr="005341AC" w:rsidTr="006F0082">
        <w:tc>
          <w:tcPr>
            <w:tcW w:w="567" w:type="dxa"/>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4</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Спортивный зал с оборудованием для проведения занятий по всем разделам предмета «физическая культура).</w:t>
            </w:r>
          </w:p>
        </w:tc>
        <w:tc>
          <w:tcPr>
            <w:tcW w:w="1560" w:type="dxa"/>
          </w:tcPr>
          <w:p w:rsidR="00F425FA" w:rsidRPr="005341AC" w:rsidRDefault="00EC3DF8"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нет</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p>
        </w:tc>
      </w:tr>
      <w:tr w:rsidR="00F425FA" w:rsidRPr="005341AC" w:rsidTr="006F0082">
        <w:tc>
          <w:tcPr>
            <w:tcW w:w="567" w:type="dxa"/>
          </w:tcPr>
          <w:p w:rsidR="00F425FA" w:rsidRPr="005341AC" w:rsidRDefault="006F0082"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5</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Тренажерный зал</w:t>
            </w:r>
          </w:p>
        </w:tc>
        <w:tc>
          <w:tcPr>
            <w:tcW w:w="1560" w:type="dxa"/>
          </w:tcPr>
          <w:p w:rsidR="00F425FA" w:rsidRPr="005341AC" w:rsidRDefault="00C23458"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нет</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p>
        </w:tc>
      </w:tr>
      <w:tr w:rsidR="00F425FA" w:rsidRPr="005341AC" w:rsidTr="006F0082">
        <w:tc>
          <w:tcPr>
            <w:tcW w:w="567" w:type="dxa"/>
          </w:tcPr>
          <w:p w:rsidR="00F425FA" w:rsidRPr="005341AC" w:rsidRDefault="006F0082"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6</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Спортивная площадка</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имеется</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p>
        </w:tc>
      </w:tr>
      <w:tr w:rsidR="00F425FA" w:rsidRPr="005341AC" w:rsidTr="006F0082">
        <w:tc>
          <w:tcPr>
            <w:tcW w:w="567" w:type="dxa"/>
          </w:tcPr>
          <w:p w:rsidR="00F425FA" w:rsidRPr="005341AC" w:rsidRDefault="006F0082"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7</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jc w:val="both"/>
              <w:rPr>
                <w:rFonts w:ascii="Times New Roman" w:eastAsia="Times New Roman" w:hAnsi="Times New Roman"/>
                <w:color w:val="000000"/>
                <w:sz w:val="24"/>
                <w:szCs w:val="24"/>
                <w:lang w:val="en-US" w:eastAsia="ru-RU"/>
              </w:rPr>
            </w:pPr>
            <w:r w:rsidRPr="005341AC">
              <w:rPr>
                <w:rFonts w:ascii="Times New Roman" w:eastAsia="Times New Roman" w:hAnsi="Times New Roman"/>
                <w:color w:val="000000"/>
                <w:sz w:val="24"/>
                <w:szCs w:val="24"/>
                <w:lang w:eastAsia="ru-RU"/>
              </w:rPr>
              <w:t xml:space="preserve">Библиотека </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1/1</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100</w:t>
            </w:r>
          </w:p>
        </w:tc>
      </w:tr>
      <w:tr w:rsidR="00F425FA" w:rsidRPr="005341AC" w:rsidTr="006F0082">
        <w:tc>
          <w:tcPr>
            <w:tcW w:w="567" w:type="dxa"/>
          </w:tcPr>
          <w:p w:rsidR="00F425FA" w:rsidRPr="005341AC" w:rsidRDefault="00EC3DF8"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8</w:t>
            </w:r>
          </w:p>
        </w:tc>
        <w:tc>
          <w:tcPr>
            <w:tcW w:w="5641" w:type="dxa"/>
          </w:tcPr>
          <w:p w:rsidR="00F425FA" w:rsidRPr="005341AC" w:rsidRDefault="00C23458"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Обеденный зал пищеблока на 70</w:t>
            </w:r>
            <w:r w:rsidR="00F425FA" w:rsidRPr="005341AC">
              <w:rPr>
                <w:rFonts w:ascii="Times New Roman" w:eastAsia="Times New Roman" w:hAnsi="Times New Roman"/>
                <w:sz w:val="24"/>
                <w:szCs w:val="24"/>
                <w:lang w:eastAsia="ru-RU"/>
              </w:rPr>
              <w:t xml:space="preserve"> посадочных мест.</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1/1</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90</w:t>
            </w:r>
          </w:p>
        </w:tc>
      </w:tr>
      <w:tr w:rsidR="00F425FA" w:rsidRPr="005341AC" w:rsidTr="006F0082">
        <w:tc>
          <w:tcPr>
            <w:tcW w:w="567" w:type="dxa"/>
          </w:tcPr>
          <w:p w:rsidR="00F425FA" w:rsidRPr="005341AC" w:rsidRDefault="00EC3DF8"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9</w:t>
            </w:r>
          </w:p>
        </w:tc>
        <w:tc>
          <w:tcPr>
            <w:tcW w:w="5641" w:type="dxa"/>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Административные помещения</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имеются</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p>
        </w:tc>
      </w:tr>
    </w:tbl>
    <w:p w:rsidR="00F425FA" w:rsidRPr="005341AC" w:rsidRDefault="00F425FA" w:rsidP="00F425FA">
      <w:pPr>
        <w:spacing w:after="0" w:line="240" w:lineRule="auto"/>
        <w:jc w:val="both"/>
        <w:rPr>
          <w:rFonts w:ascii="Times New Roman" w:eastAsia="Times New Roman" w:hAnsi="Times New Roman"/>
          <w:sz w:val="24"/>
          <w:szCs w:val="24"/>
          <w:lang w:eastAsia="ru-RU"/>
        </w:rPr>
      </w:pPr>
    </w:p>
    <w:p w:rsidR="00F425FA" w:rsidRPr="005341AC" w:rsidRDefault="00F425FA" w:rsidP="00F425FA">
      <w:pPr>
        <w:spacing w:after="0" w:line="240" w:lineRule="auto"/>
        <w:rPr>
          <w:rFonts w:ascii="Times New Roman" w:eastAsia="Times New Roman" w:hAnsi="Times New Roman"/>
          <w:sz w:val="24"/>
          <w:szCs w:val="24"/>
          <w:lang w:eastAsia="ru-RU"/>
        </w:rPr>
      </w:pPr>
    </w:p>
    <w:p w:rsidR="006F0082" w:rsidRPr="005341AC" w:rsidRDefault="006F0082" w:rsidP="006F0082">
      <w:pPr>
        <w:pStyle w:val="ConsPlusNormal"/>
        <w:jc w:val="both"/>
        <w:rPr>
          <w:rFonts w:ascii="Times New Roman" w:eastAsia="Calibri" w:hAnsi="Times New Roman" w:cs="Times New Roman"/>
          <w:sz w:val="22"/>
          <w:szCs w:val="22"/>
        </w:rPr>
      </w:pPr>
    </w:p>
    <w:p w:rsidR="006F0082" w:rsidRPr="005341AC" w:rsidRDefault="006F0082" w:rsidP="006F0082">
      <w:pPr>
        <w:pStyle w:val="ConsPlusNormal"/>
        <w:jc w:val="both"/>
        <w:rPr>
          <w:rFonts w:ascii="Times New Roman" w:hAnsi="Times New Roman" w:cs="Times New Roman"/>
          <w:b/>
          <w:color w:val="000000"/>
          <w:sz w:val="24"/>
          <w:szCs w:val="24"/>
        </w:rPr>
      </w:pPr>
      <w:r w:rsidRPr="005341AC">
        <w:rPr>
          <w:rFonts w:ascii="Times New Roman" w:hAnsi="Times New Roman" w:cs="Times New Roman"/>
          <w:b/>
          <w:color w:val="000000"/>
          <w:sz w:val="24"/>
          <w:szCs w:val="24"/>
        </w:rPr>
        <w:t xml:space="preserve">Медиатека (видео, аудио, </w:t>
      </w:r>
      <w:r w:rsidRPr="005341AC">
        <w:rPr>
          <w:rFonts w:ascii="Times New Roman" w:hAnsi="Times New Roman" w:cs="Times New Roman"/>
          <w:b/>
          <w:color w:val="000000"/>
          <w:sz w:val="24"/>
          <w:szCs w:val="24"/>
          <w:lang w:val="en-US"/>
        </w:rPr>
        <w:t>CD</w:t>
      </w:r>
      <w:r w:rsidRPr="005341AC">
        <w:rPr>
          <w:rFonts w:ascii="Times New Roman" w:hAnsi="Times New Roman" w:cs="Times New Roman"/>
          <w:b/>
          <w:color w:val="000000"/>
          <w:sz w:val="24"/>
          <w:szCs w:val="24"/>
        </w:rPr>
        <w:t>)</w:t>
      </w:r>
    </w:p>
    <w:p w:rsidR="006F0082" w:rsidRPr="005341AC" w:rsidRDefault="006F0082" w:rsidP="006F0082">
      <w:pPr>
        <w:pStyle w:val="ConsPlusNormal"/>
        <w:jc w:val="both"/>
        <w:rPr>
          <w:rFonts w:ascii="Times New Roman" w:hAnsi="Times New Roman" w:cs="Times New Roman"/>
          <w:b/>
          <w:color w:val="000000"/>
        </w:rPr>
      </w:pPr>
    </w:p>
    <w:tbl>
      <w:tblPr>
        <w:tblW w:w="10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010"/>
        <w:gridCol w:w="3165"/>
      </w:tblGrid>
      <w:tr w:rsidR="006F0082" w:rsidRPr="005341AC" w:rsidTr="00B113C6">
        <w:tc>
          <w:tcPr>
            <w:tcW w:w="3936" w:type="dxa"/>
            <w:vAlign w:val="center"/>
          </w:tcPr>
          <w:p w:rsidR="006F0082" w:rsidRPr="005341AC" w:rsidRDefault="006F0082" w:rsidP="007167A3">
            <w:pPr>
              <w:pStyle w:val="ConsPlusNormal"/>
              <w:jc w:val="center"/>
              <w:rPr>
                <w:rFonts w:ascii="Times New Roman" w:hAnsi="Times New Roman" w:cs="Times New Roman"/>
                <w:color w:val="000000"/>
                <w:sz w:val="24"/>
                <w:szCs w:val="24"/>
              </w:rPr>
            </w:pPr>
            <w:r w:rsidRPr="005341AC">
              <w:rPr>
                <w:rFonts w:ascii="Times New Roman" w:hAnsi="Times New Roman" w:cs="Times New Roman"/>
                <w:color w:val="000000"/>
                <w:sz w:val="24"/>
                <w:szCs w:val="24"/>
              </w:rPr>
              <w:t>Наименование информационно-образовательного ресурса</w:t>
            </w:r>
          </w:p>
        </w:tc>
        <w:tc>
          <w:tcPr>
            <w:tcW w:w="3010" w:type="dxa"/>
            <w:vAlign w:val="center"/>
          </w:tcPr>
          <w:p w:rsidR="006F0082" w:rsidRPr="005341AC" w:rsidRDefault="006F0082" w:rsidP="007167A3">
            <w:pPr>
              <w:pStyle w:val="ConsPlusNormal"/>
              <w:jc w:val="center"/>
              <w:rPr>
                <w:rFonts w:ascii="Times New Roman" w:hAnsi="Times New Roman" w:cs="Times New Roman"/>
                <w:color w:val="000000"/>
                <w:sz w:val="24"/>
                <w:szCs w:val="24"/>
              </w:rPr>
            </w:pPr>
            <w:r w:rsidRPr="005341AC">
              <w:rPr>
                <w:rFonts w:ascii="Times New Roman" w:hAnsi="Times New Roman" w:cs="Times New Roman"/>
                <w:color w:val="000000"/>
                <w:sz w:val="24"/>
                <w:szCs w:val="24"/>
              </w:rPr>
              <w:t>Разработчик</w:t>
            </w:r>
          </w:p>
        </w:tc>
        <w:tc>
          <w:tcPr>
            <w:tcW w:w="3165" w:type="dxa"/>
            <w:vAlign w:val="center"/>
          </w:tcPr>
          <w:p w:rsidR="006F0082" w:rsidRPr="005341AC" w:rsidRDefault="006F0082" w:rsidP="007167A3">
            <w:pPr>
              <w:pStyle w:val="ConsPlusNormal"/>
              <w:jc w:val="center"/>
              <w:rPr>
                <w:rFonts w:ascii="Times New Roman" w:hAnsi="Times New Roman" w:cs="Times New Roman"/>
                <w:color w:val="000000"/>
                <w:sz w:val="24"/>
                <w:szCs w:val="24"/>
              </w:rPr>
            </w:pPr>
            <w:r w:rsidRPr="005341AC">
              <w:rPr>
                <w:rFonts w:ascii="Times New Roman" w:hAnsi="Times New Roman" w:cs="Times New Roman"/>
                <w:color w:val="000000"/>
                <w:sz w:val="24"/>
                <w:szCs w:val="24"/>
              </w:rPr>
              <w:t>Где применяется</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b/>
                <w:color w:val="000000"/>
                <w:sz w:val="24"/>
                <w:szCs w:val="24"/>
              </w:rPr>
            </w:pPr>
            <w:r w:rsidRPr="005341AC">
              <w:rPr>
                <w:rFonts w:ascii="Times New Roman" w:hAnsi="Times New Roman" w:cs="Times New Roman"/>
                <w:b/>
                <w:color w:val="000000"/>
                <w:sz w:val="24"/>
                <w:szCs w:val="24"/>
              </w:rPr>
              <w:t xml:space="preserve">              СД</w:t>
            </w:r>
          </w:p>
        </w:tc>
        <w:tc>
          <w:tcPr>
            <w:tcW w:w="3010" w:type="dxa"/>
          </w:tcPr>
          <w:p w:rsidR="006F0082" w:rsidRPr="005341AC" w:rsidRDefault="006F0082" w:rsidP="007167A3">
            <w:pPr>
              <w:pStyle w:val="ConsPlusNormal"/>
              <w:jc w:val="both"/>
              <w:rPr>
                <w:rFonts w:ascii="Times New Roman" w:hAnsi="Times New Roman" w:cs="Times New Roman"/>
                <w:b/>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b/>
                <w:color w:val="000000"/>
                <w:sz w:val="24"/>
                <w:szCs w:val="24"/>
              </w:rPr>
            </w:pP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w:t>
            </w:r>
            <w:r w:rsidR="006F0082" w:rsidRPr="005341AC">
              <w:rPr>
                <w:rFonts w:ascii="Times New Roman" w:hAnsi="Times New Roman" w:cs="Times New Roman"/>
                <w:color w:val="000000"/>
                <w:sz w:val="24"/>
                <w:szCs w:val="24"/>
              </w:rPr>
              <w:t>. «Изобразительное искусство»</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Издательство «Учитель»</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ИЗО</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w:t>
            </w:r>
            <w:r w:rsidR="006F0082" w:rsidRPr="005341AC">
              <w:rPr>
                <w:rFonts w:ascii="Times New Roman" w:hAnsi="Times New Roman" w:cs="Times New Roman"/>
                <w:color w:val="000000"/>
                <w:sz w:val="24"/>
                <w:szCs w:val="24"/>
              </w:rPr>
              <w:t>.Уроки русского языка 5-11 классах.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русского языка</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3</w:t>
            </w:r>
            <w:r w:rsidR="006F0082" w:rsidRPr="005341AC">
              <w:rPr>
                <w:rFonts w:ascii="Times New Roman" w:hAnsi="Times New Roman" w:cs="Times New Roman"/>
                <w:color w:val="000000"/>
                <w:sz w:val="24"/>
                <w:szCs w:val="24"/>
              </w:rPr>
              <w:t>.Уроки литературы в 5-11 классах.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4</w:t>
            </w:r>
            <w:r w:rsidR="006F0082" w:rsidRPr="005341AC">
              <w:rPr>
                <w:rFonts w:ascii="Times New Roman" w:hAnsi="Times New Roman" w:cs="Times New Roman"/>
                <w:color w:val="000000"/>
                <w:sz w:val="24"/>
                <w:szCs w:val="24"/>
              </w:rPr>
              <w:t>.Школьная хрестоматия писателей 19 века.</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5</w:t>
            </w:r>
            <w:r w:rsidR="006F0082" w:rsidRPr="005341AC">
              <w:rPr>
                <w:rFonts w:ascii="Times New Roman" w:hAnsi="Times New Roman" w:cs="Times New Roman"/>
                <w:color w:val="000000"/>
                <w:sz w:val="24"/>
                <w:szCs w:val="24"/>
              </w:rPr>
              <w:t>.Русская поэзия 17 – 20 веков.</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6</w:t>
            </w:r>
            <w:r w:rsidR="006F0082" w:rsidRPr="005341AC">
              <w:rPr>
                <w:rFonts w:ascii="Times New Roman" w:hAnsi="Times New Roman" w:cs="Times New Roman"/>
                <w:color w:val="000000"/>
                <w:sz w:val="24"/>
                <w:szCs w:val="24"/>
              </w:rPr>
              <w:t>.Тесты по орфографии для старшеклассников, абитуриентов, учителей.</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Фирма  «1С»</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русского языка в 11 классе.</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7</w:t>
            </w:r>
            <w:r w:rsidR="006F0082" w:rsidRPr="005341AC">
              <w:rPr>
                <w:rFonts w:ascii="Times New Roman" w:hAnsi="Times New Roman" w:cs="Times New Roman"/>
                <w:color w:val="000000"/>
                <w:sz w:val="24"/>
                <w:szCs w:val="24"/>
              </w:rPr>
              <w:t>.Электронное приложение для подготовки к ЕГЭ, Применение кейс – технологии.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Издательство «Планета»</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элективных учебных предметах</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8</w:t>
            </w:r>
            <w:r w:rsidR="006F0082" w:rsidRPr="005341AC">
              <w:rPr>
                <w:rFonts w:ascii="Times New Roman" w:hAnsi="Times New Roman" w:cs="Times New Roman"/>
                <w:color w:val="000000"/>
                <w:sz w:val="24"/>
                <w:szCs w:val="24"/>
              </w:rPr>
              <w:t>.Мультимедийная энциклопедия по литературе для 8 – 11 классов.</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«Уральский электронный завод»</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9</w:t>
            </w:r>
            <w:r w:rsidR="006F0082" w:rsidRPr="005341AC">
              <w:rPr>
                <w:rFonts w:ascii="Times New Roman" w:hAnsi="Times New Roman" w:cs="Times New Roman"/>
                <w:color w:val="000000"/>
                <w:sz w:val="24"/>
                <w:szCs w:val="24"/>
              </w:rPr>
              <w:t>. 20 век – глазами российских поэтов.</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НПО « Медиаресурсы для образования и просвещения»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10</w:t>
            </w:r>
            <w:r w:rsidR="006F0082" w:rsidRPr="005341AC">
              <w:rPr>
                <w:rFonts w:ascii="Times New Roman" w:hAnsi="Times New Roman" w:cs="Times New Roman"/>
                <w:color w:val="000000"/>
                <w:sz w:val="24"/>
                <w:szCs w:val="24"/>
              </w:rPr>
              <w:t>.Уроки математики  в 5-11 классах.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математики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11</w:t>
            </w:r>
            <w:r w:rsidR="006F0082" w:rsidRPr="005341AC">
              <w:rPr>
                <w:rFonts w:ascii="Times New Roman" w:hAnsi="Times New Roman" w:cs="Times New Roman"/>
                <w:color w:val="000000"/>
                <w:sz w:val="24"/>
                <w:szCs w:val="24"/>
              </w:rPr>
              <w:t>.Электронное приложение «Уроки геометрии 7  - 9 классы»</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Издательство «Планета»</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математики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12</w:t>
            </w:r>
            <w:r w:rsidR="006F0082" w:rsidRPr="005341AC">
              <w:rPr>
                <w:rFonts w:ascii="Times New Roman" w:hAnsi="Times New Roman" w:cs="Times New Roman"/>
                <w:color w:val="000000"/>
                <w:sz w:val="24"/>
                <w:szCs w:val="24"/>
              </w:rPr>
              <w:t>.Уроки Отечественной истории   в 6-11 классах.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истории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13</w:t>
            </w:r>
            <w:r w:rsidR="006F0082" w:rsidRPr="005341AC">
              <w:rPr>
                <w:rFonts w:ascii="Times New Roman" w:hAnsi="Times New Roman" w:cs="Times New Roman"/>
                <w:color w:val="000000"/>
                <w:sz w:val="24"/>
                <w:szCs w:val="24"/>
              </w:rPr>
              <w:t>. «История 5 класс»,  «ЕГЭ по истории».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 xml:space="preserve">Просвещение, Медиа </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истории, на элективных учебных предметах</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14</w:t>
            </w:r>
            <w:r w:rsidR="006F0082" w:rsidRPr="005341AC">
              <w:rPr>
                <w:rFonts w:ascii="Times New Roman" w:hAnsi="Times New Roman" w:cs="Times New Roman"/>
                <w:color w:val="000000"/>
                <w:sz w:val="24"/>
                <w:szCs w:val="24"/>
              </w:rPr>
              <w:t>.Большая энциклопедия Кирилла и Мефодия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p w:rsidR="006F0082" w:rsidRPr="005341AC" w:rsidRDefault="006F0082" w:rsidP="007167A3">
            <w:pPr>
              <w:pStyle w:val="ConsPlusNormal"/>
              <w:jc w:val="both"/>
              <w:rPr>
                <w:rFonts w:ascii="Times New Roman" w:hAnsi="Times New Roman" w:cs="Times New Roman"/>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истории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15</w:t>
            </w:r>
            <w:r w:rsidR="006F0082" w:rsidRPr="005341AC">
              <w:rPr>
                <w:rFonts w:ascii="Times New Roman" w:hAnsi="Times New Roman" w:cs="Times New Roman"/>
                <w:color w:val="000000"/>
                <w:sz w:val="24"/>
                <w:szCs w:val="24"/>
              </w:rPr>
              <w:t>. «История Отечества»</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Современный гуманитарный университет</w:t>
            </w:r>
          </w:p>
          <w:p w:rsidR="006F0082" w:rsidRPr="005341AC" w:rsidRDefault="006F0082" w:rsidP="007167A3">
            <w:pPr>
              <w:pStyle w:val="ConsPlusNormal"/>
              <w:jc w:val="both"/>
              <w:rPr>
                <w:rFonts w:ascii="Times New Roman" w:hAnsi="Times New Roman" w:cs="Times New Roman"/>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истории в 7 – 10 классах</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16</w:t>
            </w:r>
            <w:r w:rsidR="006F0082" w:rsidRPr="005341AC">
              <w:rPr>
                <w:rFonts w:ascii="Times New Roman" w:hAnsi="Times New Roman" w:cs="Times New Roman"/>
                <w:color w:val="000000"/>
                <w:sz w:val="24"/>
                <w:szCs w:val="24"/>
              </w:rPr>
              <w:t>.»Династия Романовых»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ЗАО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истории в 6 – 11 классах.</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17</w:t>
            </w:r>
            <w:r w:rsidR="006F0082" w:rsidRPr="005341AC">
              <w:rPr>
                <w:rFonts w:ascii="Times New Roman" w:hAnsi="Times New Roman" w:cs="Times New Roman"/>
                <w:color w:val="000000"/>
                <w:sz w:val="24"/>
                <w:szCs w:val="24"/>
              </w:rPr>
              <w:t>.Обществознание 8 – 11 классы.</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ЗАО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обществознания в 8-11 классах.</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18</w:t>
            </w:r>
            <w:r w:rsidR="006F0082" w:rsidRPr="005341AC">
              <w:rPr>
                <w:rFonts w:ascii="Times New Roman" w:hAnsi="Times New Roman" w:cs="Times New Roman"/>
                <w:color w:val="000000"/>
                <w:sz w:val="24"/>
                <w:szCs w:val="24"/>
              </w:rPr>
              <w:t>. «Начальный курс географии», «Наш дом – Земля»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Республиканский мультимедиа центр</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географии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19</w:t>
            </w:r>
            <w:r w:rsidR="006F0082" w:rsidRPr="005341AC">
              <w:rPr>
                <w:rFonts w:ascii="Times New Roman" w:hAnsi="Times New Roman" w:cs="Times New Roman"/>
                <w:color w:val="000000"/>
                <w:sz w:val="24"/>
                <w:szCs w:val="24"/>
              </w:rPr>
              <w:t>.»Природа России», «Страны мира».</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ЗАО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географии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20</w:t>
            </w:r>
            <w:r w:rsidR="006F0082" w:rsidRPr="005341AC">
              <w:rPr>
                <w:rFonts w:ascii="Times New Roman" w:hAnsi="Times New Roman" w:cs="Times New Roman"/>
                <w:color w:val="000000"/>
                <w:sz w:val="24"/>
                <w:szCs w:val="24"/>
              </w:rPr>
              <w:t>. Уроки географии в 8,9    классах.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географии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21</w:t>
            </w:r>
            <w:r w:rsidR="006F0082" w:rsidRPr="005341AC">
              <w:rPr>
                <w:rFonts w:ascii="Times New Roman" w:hAnsi="Times New Roman" w:cs="Times New Roman"/>
                <w:color w:val="000000"/>
                <w:sz w:val="24"/>
                <w:szCs w:val="24"/>
              </w:rPr>
              <w:t>.Репетитор по биологии.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биологии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22</w:t>
            </w:r>
            <w:r w:rsidR="006F0082" w:rsidRPr="005341AC">
              <w:rPr>
                <w:rFonts w:ascii="Times New Roman" w:hAnsi="Times New Roman" w:cs="Times New Roman"/>
                <w:color w:val="000000"/>
                <w:sz w:val="24"/>
                <w:szCs w:val="24"/>
              </w:rPr>
              <w:t>.Человек и окружающая среда.</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биологии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23</w:t>
            </w:r>
            <w:r w:rsidR="006F0082" w:rsidRPr="005341AC">
              <w:rPr>
                <w:rFonts w:ascii="Times New Roman" w:hAnsi="Times New Roman" w:cs="Times New Roman"/>
                <w:color w:val="000000"/>
                <w:sz w:val="24"/>
                <w:szCs w:val="24"/>
              </w:rPr>
              <w:t>Мультимедийное учебное пособие. Растения. Бактерии. .Грибы. Лишайники.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Электронная библиотека.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биологии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24</w:t>
            </w:r>
            <w:r w:rsidR="006F0082" w:rsidRPr="005341AC">
              <w:rPr>
                <w:rFonts w:ascii="Times New Roman" w:hAnsi="Times New Roman" w:cs="Times New Roman"/>
                <w:color w:val="000000"/>
                <w:sz w:val="24"/>
                <w:szCs w:val="24"/>
              </w:rPr>
              <w:t>.Биология растений, животных, человека. Общая биология.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Г. Брянск, Н.А.Калиничев</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биологии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25</w:t>
            </w:r>
            <w:r w:rsidR="006F0082" w:rsidRPr="005341AC">
              <w:rPr>
                <w:rFonts w:ascii="Times New Roman" w:hAnsi="Times New Roman" w:cs="Times New Roman"/>
                <w:color w:val="000000"/>
                <w:sz w:val="24"/>
                <w:szCs w:val="24"/>
              </w:rPr>
              <w:t>.»МХК. От наскальных рисунков до киноискусства», «Культура стран Древнего и среднего Востока»,  «Мифы Древней Греции», «Московский Кремль. Путеводитель».</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ЗАО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искусства</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26</w:t>
            </w:r>
            <w:r w:rsidR="006F0082" w:rsidRPr="005341AC">
              <w:rPr>
                <w:rFonts w:ascii="Times New Roman" w:hAnsi="Times New Roman" w:cs="Times New Roman"/>
                <w:color w:val="000000"/>
                <w:sz w:val="24"/>
                <w:szCs w:val="24"/>
              </w:rPr>
              <w:t>.Шедевры русской живописи.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искусства</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27.</w:t>
            </w:r>
            <w:r w:rsidR="006F0082" w:rsidRPr="005341AC">
              <w:rPr>
                <w:rFonts w:ascii="Times New Roman" w:hAnsi="Times New Roman" w:cs="Times New Roman"/>
                <w:color w:val="000000"/>
                <w:sz w:val="24"/>
                <w:szCs w:val="24"/>
              </w:rPr>
              <w:t>Мультимедийная энциклопедия.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Электронная библиотека.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искусства</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28</w:t>
            </w:r>
            <w:r w:rsidR="006F0082" w:rsidRPr="005341AC">
              <w:rPr>
                <w:rFonts w:ascii="Times New Roman" w:hAnsi="Times New Roman" w:cs="Times New Roman"/>
                <w:color w:val="000000"/>
                <w:sz w:val="24"/>
                <w:szCs w:val="24"/>
              </w:rPr>
              <w:t>. Основы православной культуры.</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Электронная библиотека.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ОРКСЭ</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b/>
                <w:color w:val="000000"/>
                <w:sz w:val="24"/>
                <w:szCs w:val="24"/>
              </w:rPr>
            </w:pPr>
            <w:r w:rsidRPr="005341AC">
              <w:rPr>
                <w:rFonts w:ascii="Times New Roman" w:hAnsi="Times New Roman" w:cs="Times New Roman"/>
                <w:b/>
                <w:color w:val="000000"/>
                <w:sz w:val="24"/>
                <w:szCs w:val="24"/>
              </w:rPr>
              <w:t>Интерактивные наглядные пособия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 xml:space="preserve"> «Наглядная математика.</w:t>
            </w:r>
          </w:p>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 xml:space="preserve"> Стереометрия», «Многогранники. Тела вращения», «Многоугольники», «Треугольники», «Математика 5 класс», «Математика 6 класс».</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Издательство «Экзамен»</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математики</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«Физика 7 класс», «Физика 8 класс», «Физика 9 класс», «Ядерная физика», «Квантовая физика», «Кинематика и динамика. Законы сохранения».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Издательство «Экзамен»</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физики</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«Химия»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Издательство «Экзамен»</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 xml:space="preserve"> На уроках химии</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b/>
                <w:color w:val="000000"/>
                <w:sz w:val="24"/>
                <w:szCs w:val="24"/>
              </w:rPr>
            </w:pPr>
            <w:r w:rsidRPr="005341AC">
              <w:rPr>
                <w:rFonts w:ascii="Times New Roman" w:hAnsi="Times New Roman" w:cs="Times New Roman"/>
                <w:b/>
                <w:color w:val="000000"/>
                <w:sz w:val="24"/>
                <w:szCs w:val="24"/>
                <w:lang w:val="en-US"/>
              </w:rPr>
              <w:t>DVD</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«Электронное приложение к учебнику Роговцевой Н.И.»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АО «Издательство» Просвещение 2012г.</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технологии</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b/>
                <w:color w:val="000000"/>
                <w:sz w:val="24"/>
                <w:szCs w:val="24"/>
              </w:rPr>
            </w:pPr>
            <w:r w:rsidRPr="005341AC">
              <w:rPr>
                <w:rFonts w:ascii="Times New Roman" w:hAnsi="Times New Roman" w:cs="Times New Roman"/>
                <w:b/>
                <w:color w:val="000000"/>
                <w:sz w:val="24"/>
                <w:szCs w:val="24"/>
              </w:rPr>
              <w:t>Аудиокассеты</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Фонохрестоматия музыкального материала  к учебнику «Музыка»</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ОАО Издательство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музыки в 1-4 классах.</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Аудиокурс по немецкому языку по учебнику Бим И.Л. для 1-11 классов.</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Москва .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немецкого языка.</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Антология российской литературы.</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Москва .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bl>
    <w:p w:rsidR="006F0082" w:rsidRPr="005341AC" w:rsidRDefault="006F0082" w:rsidP="006F0082">
      <w:pPr>
        <w:pStyle w:val="ConsPlusNormal"/>
        <w:jc w:val="both"/>
        <w:rPr>
          <w:rFonts w:ascii="Times New Roman" w:hAnsi="Times New Roman" w:cs="Times New Roman"/>
          <w:b/>
          <w:color w:val="FF0000"/>
        </w:rPr>
      </w:pPr>
    </w:p>
    <w:p w:rsidR="006F0082" w:rsidRPr="005341AC" w:rsidRDefault="006F0082" w:rsidP="006F0082">
      <w:pPr>
        <w:pStyle w:val="ConsPlusNormal"/>
        <w:jc w:val="both"/>
        <w:rPr>
          <w:rFonts w:ascii="Times New Roman" w:hAnsi="Times New Roman" w:cs="Times New Roman"/>
          <w:b/>
          <w:color w:val="000000"/>
        </w:rPr>
      </w:pPr>
    </w:p>
    <w:p w:rsidR="00B540EE" w:rsidRPr="005341AC" w:rsidRDefault="00B540EE" w:rsidP="00EC3DF8">
      <w:pPr>
        <w:pStyle w:val="ConsPlusNormal"/>
        <w:spacing w:line="276" w:lineRule="auto"/>
        <w:jc w:val="both"/>
        <w:rPr>
          <w:rFonts w:ascii="Times New Roman" w:hAnsi="Times New Roman" w:cs="Times New Roman"/>
          <w:vanish/>
          <w:sz w:val="24"/>
          <w:szCs w:val="24"/>
        </w:rPr>
      </w:pPr>
    </w:p>
    <w:p w:rsidR="00B540EE" w:rsidRPr="005341AC" w:rsidRDefault="00B540EE" w:rsidP="00CF1283">
      <w:pPr>
        <w:spacing w:after="0"/>
        <w:ind w:firstLine="709"/>
        <w:jc w:val="both"/>
        <w:rPr>
          <w:rFonts w:ascii="Times New Roman" w:hAnsi="Times New Roman"/>
          <w:sz w:val="24"/>
          <w:szCs w:val="24"/>
        </w:rPr>
      </w:pPr>
    </w:p>
    <w:p w:rsidR="00B540EE" w:rsidRPr="005341AC" w:rsidRDefault="00B540EE" w:rsidP="00C6578F">
      <w:pPr>
        <w:pStyle w:val="3"/>
        <w:numPr>
          <w:ilvl w:val="2"/>
          <w:numId w:val="39"/>
        </w:numPr>
        <w:spacing w:before="0" w:beforeAutospacing="0" w:after="0" w:afterAutospacing="0" w:line="360" w:lineRule="auto"/>
        <w:jc w:val="both"/>
        <w:rPr>
          <w:szCs w:val="28"/>
        </w:rPr>
      </w:pPr>
      <w:bookmarkStart w:id="242" w:name="_Toc410654083"/>
      <w:bookmarkStart w:id="243" w:name="_Toc409691740"/>
      <w:bookmarkStart w:id="244" w:name="_Toc414553290"/>
      <w:r w:rsidRPr="005341AC">
        <w:rPr>
          <w:szCs w:val="28"/>
        </w:rPr>
        <w:t>Информационно-методические условия реализации основной</w:t>
      </w:r>
      <w:bookmarkStart w:id="245" w:name="_Toc410654084"/>
      <w:bookmarkEnd w:id="242"/>
      <w:r w:rsidRPr="005341AC">
        <w:rPr>
          <w:szCs w:val="28"/>
        </w:rPr>
        <w:t>образовательной программы основного общего образования</w:t>
      </w:r>
      <w:bookmarkEnd w:id="243"/>
      <w:bookmarkEnd w:id="244"/>
      <w:bookmarkEnd w:id="245"/>
    </w:p>
    <w:p w:rsidR="00B113C6" w:rsidRPr="005341AC" w:rsidRDefault="00B113C6" w:rsidP="00B113C6">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соответствии с требованиями ФГОС ООО информационно-методические условия реализации ООП ООО обеспечиваются современной информационно-образовательной средой.</w:t>
      </w:r>
    </w:p>
    <w:p w:rsidR="00B113C6" w:rsidRPr="005341AC" w:rsidRDefault="00B113C6" w:rsidP="00B113C6">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Учебно-методические и информационные ресурсы реализации ООП ООО МБОУ «</w:t>
      </w:r>
      <w:r w:rsidR="00C23458"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отвечают современным требованиям и обеспечивают использование ИКТ: </w:t>
      </w:r>
    </w:p>
    <w:p w:rsidR="00B113C6" w:rsidRPr="005341AC" w:rsidRDefault="00B113C6" w:rsidP="00972A96">
      <w:pPr>
        <w:numPr>
          <w:ilvl w:val="0"/>
          <w:numId w:val="274"/>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учебной и внеурочной деятельности;</w:t>
      </w:r>
    </w:p>
    <w:p w:rsidR="00B113C6" w:rsidRPr="005341AC" w:rsidRDefault="00B113C6" w:rsidP="00972A96">
      <w:pPr>
        <w:numPr>
          <w:ilvl w:val="0"/>
          <w:numId w:val="274"/>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исследовательской и проектной деятельности школьников  и педагогов;</w:t>
      </w:r>
    </w:p>
    <w:p w:rsidR="00B113C6" w:rsidRPr="005341AC" w:rsidRDefault="00B113C6" w:rsidP="00972A96">
      <w:pPr>
        <w:numPr>
          <w:ilvl w:val="0"/>
          <w:numId w:val="274"/>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административной деятельности, включая взаимодействие всех участников образовательного процесса ОУ, дистанционное взаимодействие ОУ с другими организациями и органами управления.</w:t>
      </w:r>
    </w:p>
    <w:p w:rsidR="00B113C6" w:rsidRPr="005341AC" w:rsidRDefault="00B113C6" w:rsidP="00B113C6">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w:t>
      </w:r>
    </w:p>
    <w:p w:rsidR="005638C6" w:rsidRPr="005341AC" w:rsidRDefault="005638C6" w:rsidP="005638C6">
      <w:pPr>
        <w:spacing w:line="360" w:lineRule="auto"/>
        <w:rPr>
          <w:rFonts w:ascii="Times New Roman" w:hAnsi="Times New Roman"/>
          <w:b/>
        </w:rPr>
      </w:pPr>
      <w:r w:rsidRPr="005341AC">
        <w:rPr>
          <w:rFonts w:ascii="Times New Roman" w:hAnsi="Times New Roman"/>
          <w:b/>
        </w:rPr>
        <w:t>Перечень учебников на 2015 – 2016 учебный год.</w:t>
      </w:r>
    </w:p>
    <w:p w:rsidR="005638C6" w:rsidRPr="005341AC" w:rsidRDefault="005638C6" w:rsidP="005638C6">
      <w:pPr>
        <w:ind w:left="708" w:firstLine="708"/>
        <w:rPr>
          <w:rFonts w:ascii="Times New Roman" w:hAnsi="Times New Roman"/>
          <w:b/>
        </w:rPr>
      </w:pPr>
      <w:r w:rsidRPr="005341AC">
        <w:rPr>
          <w:rFonts w:ascii="Times New Roman" w:hAnsi="Times New Roman"/>
          <w:b/>
          <w:u w:val="single"/>
        </w:rPr>
        <w:t>5  класс</w:t>
      </w:r>
    </w:p>
    <w:p w:rsidR="005638C6" w:rsidRPr="005341AC" w:rsidRDefault="005638C6" w:rsidP="005638C6">
      <w:pPr>
        <w:ind w:left="708" w:firstLine="708"/>
        <w:jc w:val="center"/>
        <w:rPr>
          <w:rFonts w:ascii="Times New Roman" w:hAnsi="Times New Roman"/>
          <w:b/>
          <w:u w:val="single"/>
        </w:rPr>
      </w:pPr>
      <w:r w:rsidRPr="005341AC">
        <w:rPr>
          <w:rFonts w:ascii="Times New Roman" w:hAnsi="Times New Roman"/>
          <w:u w:val="single"/>
        </w:rPr>
        <w:t>ФГОС</w:t>
      </w:r>
    </w:p>
    <w:tbl>
      <w:tblPr>
        <w:tblW w:w="10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693"/>
        <w:gridCol w:w="4575"/>
      </w:tblGrid>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Название предмета</w:t>
            </w:r>
          </w:p>
        </w:tc>
        <w:tc>
          <w:tcPr>
            <w:tcW w:w="2693" w:type="dxa"/>
          </w:tcPr>
          <w:p w:rsidR="005638C6" w:rsidRPr="005341AC" w:rsidRDefault="005638C6" w:rsidP="005638C6">
            <w:pPr>
              <w:contextualSpacing/>
              <w:jc w:val="center"/>
              <w:rPr>
                <w:rFonts w:ascii="Times New Roman" w:hAnsi="Times New Roman"/>
              </w:rPr>
            </w:pPr>
            <w:r w:rsidRPr="005341AC">
              <w:rPr>
                <w:rFonts w:ascii="Times New Roman" w:hAnsi="Times New Roman"/>
              </w:rPr>
              <w:t>Наименование рабочих программ учебных курсов, предметов, дисциплин (модулей</w:t>
            </w:r>
          </w:p>
        </w:tc>
        <w:tc>
          <w:tcPr>
            <w:tcW w:w="4575" w:type="dxa"/>
          </w:tcPr>
          <w:p w:rsidR="005638C6" w:rsidRPr="005341AC" w:rsidRDefault="005638C6" w:rsidP="005638C6">
            <w:pPr>
              <w:contextualSpacing/>
              <w:jc w:val="center"/>
              <w:rPr>
                <w:rFonts w:ascii="Times New Roman" w:hAnsi="Times New Roman"/>
              </w:rPr>
            </w:pPr>
            <w:r w:rsidRPr="005341AC">
              <w:rPr>
                <w:rFonts w:ascii="Times New Roman" w:hAnsi="Times New Roman"/>
              </w:rPr>
              <w:t>Название учебника</w:t>
            </w:r>
          </w:p>
          <w:p w:rsidR="005638C6" w:rsidRPr="005341AC" w:rsidRDefault="005638C6" w:rsidP="005638C6">
            <w:pPr>
              <w:contextualSpacing/>
              <w:jc w:val="center"/>
              <w:rPr>
                <w:rFonts w:ascii="Times New Roman" w:hAnsi="Times New Roman"/>
              </w:rPr>
            </w:pP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Русский язык</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Русский язык. 5 класс</w:t>
            </w:r>
          </w:p>
        </w:tc>
        <w:tc>
          <w:tcPr>
            <w:tcW w:w="4575" w:type="dxa"/>
          </w:tcPr>
          <w:p w:rsidR="005638C6" w:rsidRPr="005341AC" w:rsidRDefault="000540DE" w:rsidP="005638C6">
            <w:pPr>
              <w:shd w:val="clear" w:color="auto" w:fill="FFFFFF"/>
              <w:outlineLvl w:val="2"/>
              <w:rPr>
                <w:rFonts w:ascii="Times New Roman" w:eastAsia="Times New Roman" w:hAnsi="Times New Roman"/>
                <w:bCs/>
                <w:color w:val="222222"/>
              </w:rPr>
            </w:pPr>
            <w:hyperlink r:id="rId52" w:history="1">
              <w:r w:rsidR="005638C6" w:rsidRPr="005341AC">
                <w:rPr>
                  <w:rFonts w:ascii="Times New Roman" w:hAnsi="Times New Roman"/>
                  <w:color w:val="222222"/>
                  <w:shd w:val="clear" w:color="auto" w:fill="FFFFFF"/>
                </w:rPr>
                <w:t xml:space="preserve"> Рыбченкова Л. М., Александрова О. М., Глазков А. В. Русский язык. 5 класс. Учебник для общеобразовательных учреждений. В двух частях.</w:t>
              </w:r>
            </w:hyperlink>
            <w:r w:rsidR="005638C6" w:rsidRPr="005341AC">
              <w:rPr>
                <w:rFonts w:ascii="Times New Roman" w:eastAsia="Times New Roman" w:hAnsi="Times New Roman"/>
                <w:bCs/>
                <w:color w:val="222222"/>
              </w:rPr>
              <w:t>, М:Просвещение, 2015;</w:t>
            </w:r>
          </w:p>
          <w:p w:rsidR="005638C6" w:rsidRPr="005341AC" w:rsidRDefault="005638C6" w:rsidP="005638C6">
            <w:pPr>
              <w:shd w:val="clear" w:color="auto" w:fill="FFFFFF"/>
              <w:outlineLvl w:val="2"/>
              <w:rPr>
                <w:rFonts w:ascii="Times New Roman" w:hAnsi="Times New Roman"/>
              </w:rPr>
            </w:pPr>
            <w:r w:rsidRPr="005341AC">
              <w:rPr>
                <w:rFonts w:ascii="Times New Roman" w:hAnsi="Times New Roman"/>
                <w:color w:val="222222"/>
                <w:shd w:val="clear" w:color="auto" w:fill="FFFFFF"/>
              </w:rPr>
              <w:t>Рыбченкова Л.М. Русский язык. 5 класс. В 2-х частях. Часть 1. Рабочая тетрадь., часть 2, М:Просвещение,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Литература</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rPr>
                <w:rFonts w:ascii="Times New Roman" w:hAnsi="Times New Roman"/>
              </w:rPr>
            </w:pPr>
            <w:r w:rsidRPr="005341AC">
              <w:rPr>
                <w:rFonts w:ascii="Times New Roman" w:hAnsi="Times New Roman"/>
              </w:rPr>
              <w:t>Литература.5 класс</w:t>
            </w:r>
          </w:p>
          <w:p w:rsidR="005638C6" w:rsidRPr="005341AC" w:rsidRDefault="005638C6" w:rsidP="005638C6">
            <w:pPr>
              <w:contextualSpacing/>
              <w:rPr>
                <w:rFonts w:ascii="Times New Roman" w:hAnsi="Times New Roman"/>
              </w:rPr>
            </w:pPr>
          </w:p>
        </w:tc>
        <w:tc>
          <w:tcPr>
            <w:tcW w:w="4575" w:type="dxa"/>
          </w:tcPr>
          <w:p w:rsidR="005638C6" w:rsidRPr="005341AC" w:rsidRDefault="005638C6" w:rsidP="005638C6">
            <w:pPr>
              <w:shd w:val="clear" w:color="auto" w:fill="FFFFFF"/>
              <w:spacing w:before="100" w:beforeAutospacing="1" w:after="100" w:afterAutospacing="1"/>
              <w:outlineLvl w:val="2"/>
              <w:rPr>
                <w:rFonts w:ascii="Times New Roman" w:hAnsi="Times New Roman"/>
              </w:rPr>
            </w:pPr>
            <w:r w:rsidRPr="005341AC">
              <w:rPr>
                <w:rFonts w:ascii="Times New Roman" w:hAnsi="Times New Roman"/>
              </w:rPr>
              <w:t xml:space="preserve">Коровина В. Я. Литература 5 класс в 2 частях. </w:t>
            </w:r>
            <w:r w:rsidRPr="005341AC">
              <w:rPr>
                <w:rFonts w:ascii="Times New Roman" w:hAnsi="Times New Roman"/>
                <w:color w:val="222222"/>
                <w:shd w:val="clear" w:color="auto" w:fill="FFFFFF"/>
              </w:rPr>
              <w:t>М: Просвещение, 2015</w:t>
            </w:r>
          </w:p>
        </w:tc>
      </w:tr>
      <w:tr w:rsidR="005638C6" w:rsidRPr="005341AC" w:rsidTr="005638C6">
        <w:tc>
          <w:tcPr>
            <w:tcW w:w="2978" w:type="dxa"/>
            <w:shd w:val="clear" w:color="auto" w:fill="auto"/>
          </w:tcPr>
          <w:p w:rsidR="005638C6" w:rsidRPr="007253CE" w:rsidRDefault="00C23458" w:rsidP="005638C6">
            <w:pPr>
              <w:contextualSpacing/>
              <w:jc w:val="center"/>
              <w:rPr>
                <w:rFonts w:ascii="Times New Roman" w:hAnsi="Times New Roman"/>
              </w:rPr>
            </w:pPr>
            <w:r w:rsidRPr="007253CE">
              <w:rPr>
                <w:rFonts w:ascii="Times New Roman" w:hAnsi="Times New Roman"/>
              </w:rPr>
              <w:t xml:space="preserve">Английский </w:t>
            </w:r>
            <w:r w:rsidR="005638C6" w:rsidRPr="007253CE">
              <w:rPr>
                <w:rFonts w:ascii="Times New Roman" w:hAnsi="Times New Roman"/>
              </w:rPr>
              <w:t xml:space="preserve">  язык</w:t>
            </w:r>
          </w:p>
          <w:p w:rsidR="005638C6" w:rsidRPr="005341AC" w:rsidRDefault="005638C6" w:rsidP="005638C6">
            <w:pPr>
              <w:contextualSpacing/>
              <w:jc w:val="center"/>
              <w:rPr>
                <w:rFonts w:ascii="Times New Roman" w:hAnsi="Times New Roman"/>
              </w:rPr>
            </w:pPr>
          </w:p>
        </w:tc>
        <w:tc>
          <w:tcPr>
            <w:tcW w:w="2693" w:type="dxa"/>
          </w:tcPr>
          <w:p w:rsidR="007253CE" w:rsidRPr="007253CE" w:rsidRDefault="007253CE" w:rsidP="007253CE">
            <w:pPr>
              <w:contextualSpacing/>
              <w:jc w:val="center"/>
              <w:rPr>
                <w:rFonts w:ascii="Times New Roman" w:hAnsi="Times New Roman"/>
              </w:rPr>
            </w:pPr>
            <w:r w:rsidRPr="007253CE">
              <w:rPr>
                <w:rFonts w:ascii="Times New Roman" w:hAnsi="Times New Roman"/>
              </w:rPr>
              <w:t>Английский   язык</w:t>
            </w:r>
            <w:r>
              <w:rPr>
                <w:rFonts w:ascii="Times New Roman" w:hAnsi="Times New Roman"/>
              </w:rPr>
              <w:t xml:space="preserve"> 5 класс</w:t>
            </w:r>
          </w:p>
          <w:p w:rsidR="005638C6" w:rsidRPr="005341AC" w:rsidRDefault="005638C6" w:rsidP="005638C6">
            <w:pPr>
              <w:contextualSpacing/>
              <w:rPr>
                <w:rFonts w:ascii="Times New Roman" w:hAnsi="Times New Roman"/>
              </w:rPr>
            </w:pPr>
          </w:p>
        </w:tc>
        <w:tc>
          <w:tcPr>
            <w:tcW w:w="4575" w:type="dxa"/>
          </w:tcPr>
          <w:p w:rsidR="005638C6" w:rsidRPr="005341AC" w:rsidRDefault="007253CE" w:rsidP="007253CE">
            <w:pPr>
              <w:shd w:val="clear" w:color="auto" w:fill="FFFFFF"/>
              <w:spacing w:before="100" w:beforeAutospacing="1" w:after="100" w:afterAutospacing="1"/>
              <w:outlineLvl w:val="2"/>
              <w:rPr>
                <w:rFonts w:ascii="Times New Roman" w:hAnsi="Times New Roman"/>
              </w:rPr>
            </w:pPr>
            <w:r w:rsidRPr="005341AC">
              <w:rPr>
                <w:rFonts w:ascii="Times New Roman" w:hAnsi="Times New Roman"/>
              </w:rPr>
              <w:t>Н.И.Быкова, Дж. Дули, М.Д.Поспелова, В.Эванс  Английский язык 5 кл. Учебник. Москва, «Просвещение», 2016</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Математика</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Математика. 5 класс</w:t>
            </w:r>
          </w:p>
        </w:tc>
        <w:tc>
          <w:tcPr>
            <w:tcW w:w="4575" w:type="dxa"/>
          </w:tcPr>
          <w:p w:rsidR="005638C6" w:rsidRPr="005341AC" w:rsidRDefault="005638C6" w:rsidP="005638C6">
            <w:pPr>
              <w:shd w:val="clear" w:color="auto" w:fill="FFFFFF"/>
              <w:spacing w:before="100" w:beforeAutospacing="1" w:after="100" w:afterAutospacing="1"/>
              <w:outlineLvl w:val="2"/>
              <w:rPr>
                <w:rFonts w:ascii="Times New Roman" w:hAnsi="Times New Roman"/>
              </w:rPr>
            </w:pPr>
            <w:r w:rsidRPr="005341AC">
              <w:rPr>
                <w:rFonts w:ascii="Times New Roman" w:hAnsi="Times New Roman"/>
              </w:rPr>
              <w:t xml:space="preserve">Никольский Н, М., Потапов М. К., Решетников Н. Н. и др.  Матетика. 5 класс, </w:t>
            </w:r>
            <w:r w:rsidRPr="005341AC">
              <w:rPr>
                <w:rFonts w:ascii="Times New Roman" w:hAnsi="Times New Roman"/>
                <w:color w:val="222222"/>
                <w:shd w:val="clear" w:color="auto" w:fill="FFFFFF"/>
              </w:rPr>
              <w:t>М:Просвещение, 2015</w:t>
            </w:r>
          </w:p>
        </w:tc>
      </w:tr>
      <w:tr w:rsidR="005638C6" w:rsidRPr="005341AC" w:rsidTr="005638C6">
        <w:trPr>
          <w:trHeight w:val="562"/>
        </w:trPr>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Всеобщая история</w:t>
            </w: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Всеобщая история.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Михайловский Ф.А.  Всеобщая история. История древнего мира. 5 кл. – М.: Русское слово,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Обществознание</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Обществознание. 5 класс</w:t>
            </w:r>
          </w:p>
          <w:p w:rsidR="005638C6" w:rsidRPr="005341AC" w:rsidRDefault="005638C6" w:rsidP="005638C6">
            <w:pPr>
              <w:contextualSpacing/>
              <w:rPr>
                <w:rFonts w:ascii="Times New Roman" w:hAnsi="Times New Roman"/>
              </w:rPr>
            </w:pP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Виноградова Н.Ф., Городецкая Н.И., Иванова Л.Ф. и др. / Под ред. Боголюбова Л.Н., Ивановой Л.Ф. Обществознание, 5 класс. ФГОС. – М.: Просвещение,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 xml:space="preserve">Биология </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Биология.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Самкова В. А., Рокотова Д. И. Биология. 5 класс. Издательство «Академкнига/Учебник»</w:t>
            </w:r>
          </w:p>
        </w:tc>
      </w:tr>
      <w:tr w:rsidR="005638C6" w:rsidRPr="005341AC" w:rsidTr="005638C6">
        <w:trPr>
          <w:trHeight w:val="268"/>
        </w:trPr>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География</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География.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Баринова И. И., Плешаков А. А., Синин Н. И.. География. 5 кл.ФГОС. –М.: Дрофа, 2015.</w:t>
            </w:r>
          </w:p>
        </w:tc>
      </w:tr>
      <w:tr w:rsidR="005638C6" w:rsidRPr="005341AC" w:rsidTr="005638C6">
        <w:trPr>
          <w:trHeight w:val="703"/>
        </w:trPr>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Технология</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Технология.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Синица Н. В., Самородский П. С., Симоненко В. Д, Яковенко О. В. Технология. 5 кл. – М.: ВЕНТАНА-ГРАФ,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Физкультура</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Физкультура.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Петрова Т. В., Копылов Ю. А., Полянская Н. В. Физическая культура. 5 класс. – М.: ВЕНТАНА-ГРАФ,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Музыка</w:t>
            </w: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Музыка.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Усачева В. О., Школяр Л. В. Музыка. 5 класс. – М.: ВЕНТАНА-ГРАФ,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ИЗО</w:t>
            </w: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 xml:space="preserve">Изобразительное искусство. </w:t>
            </w:r>
          </w:p>
          <w:p w:rsidR="005638C6" w:rsidRPr="005341AC" w:rsidRDefault="005638C6" w:rsidP="005638C6">
            <w:pPr>
              <w:contextualSpacing/>
              <w:rPr>
                <w:rFonts w:ascii="Times New Roman" w:hAnsi="Times New Roman"/>
              </w:rPr>
            </w:pPr>
            <w:r w:rsidRPr="005341AC">
              <w:rPr>
                <w:rFonts w:ascii="Times New Roman" w:hAnsi="Times New Roman"/>
              </w:rPr>
              <w:t>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Ермолинская Е. А., Медкова Е. С., Савенкова Л. Г., Изобразительное искусство. 5 класс. – М.: ВЕНТАНА-ГРАФ,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br w:type="page"/>
              <w:t>ОБЖ</w:t>
            </w: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Основы безопасности жизнедеятельности.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Виноградова Н. Ф., Смирнов Д. В., Сидоренко Л. В., Таранин А. Б, Основы безопасности жизнедеятельности. 5 класс,  – М.: ВЕНТАНА-ГРАФ,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ОДНКНР</w:t>
            </w: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Основы духовно-нравственной культуры народов России.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Боголюбова Л.Н., Власенко В. И., Поляков А. В. Основы духовно-нравственной культуры народов России. 5 класс, ,  – М.: ВЕНТАНА-ГРАФ, 2015</w:t>
            </w:r>
          </w:p>
        </w:tc>
      </w:tr>
    </w:tbl>
    <w:p w:rsidR="005638C6" w:rsidRPr="005341AC" w:rsidRDefault="005638C6" w:rsidP="005638C6">
      <w:pPr>
        <w:rPr>
          <w:rFonts w:ascii="Times New Roman" w:hAnsi="Times New Roman"/>
        </w:rPr>
      </w:pPr>
    </w:p>
    <w:p w:rsidR="005638C6" w:rsidRPr="005341AC" w:rsidRDefault="005638C6" w:rsidP="00B113C6">
      <w:pPr>
        <w:spacing w:after="0"/>
        <w:ind w:firstLine="708"/>
        <w:jc w:val="both"/>
        <w:rPr>
          <w:rFonts w:ascii="Times New Roman" w:eastAsia="Times New Roman" w:hAnsi="Times New Roman"/>
          <w:sz w:val="24"/>
          <w:szCs w:val="24"/>
          <w:lang w:eastAsia="ru-RU"/>
        </w:rPr>
      </w:pPr>
    </w:p>
    <w:p w:rsidR="00B113C6" w:rsidRPr="005341AC" w:rsidRDefault="00B113C6" w:rsidP="00B113C6">
      <w:pPr>
        <w:spacing w:after="0"/>
        <w:jc w:val="both"/>
        <w:rPr>
          <w:rFonts w:ascii="Times New Roman" w:eastAsia="Times New Roman" w:hAnsi="Times New Roman"/>
          <w:sz w:val="24"/>
          <w:szCs w:val="24"/>
          <w:lang w:eastAsia="ru-RU"/>
        </w:rPr>
      </w:pPr>
      <w:bookmarkStart w:id="246" w:name="bookmark425"/>
      <w:r w:rsidRPr="005341AC">
        <w:rPr>
          <w:rFonts w:ascii="Times New Roman" w:eastAsia="Times New Roman" w:hAnsi="Times New Roman"/>
          <w:sz w:val="24"/>
          <w:szCs w:val="24"/>
          <w:lang w:eastAsia="ru-RU"/>
        </w:rPr>
        <w:t>Учебно-методическое и информационное оснащение образовательного процесса обеспечит возможность:</w:t>
      </w:r>
      <w:bookmarkEnd w:id="246"/>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выступления с аудио-, видео- и графическим экранным сопровождением;</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вывода информации на бумагу и т. п.</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поиска и получения информации;</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создания и заполнения баз данных, в том числе определителей; наглядного представления и анализа данных;</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выпуска школьных печатных изданий.</w:t>
      </w:r>
    </w:p>
    <w:p w:rsidR="000F55DA" w:rsidRPr="005341AC" w:rsidRDefault="000F55DA" w:rsidP="00EC3DF8">
      <w:pPr>
        <w:pStyle w:val="3"/>
        <w:spacing w:before="0" w:beforeAutospacing="0" w:after="0" w:afterAutospacing="0" w:line="360" w:lineRule="auto"/>
        <w:rPr>
          <w:szCs w:val="28"/>
        </w:rPr>
      </w:pPr>
    </w:p>
    <w:p w:rsidR="00B540EE" w:rsidRPr="005341AC" w:rsidRDefault="00B540EE" w:rsidP="00C6578F">
      <w:pPr>
        <w:pStyle w:val="3"/>
        <w:numPr>
          <w:ilvl w:val="2"/>
          <w:numId w:val="39"/>
        </w:numPr>
        <w:spacing w:before="0" w:beforeAutospacing="0" w:after="0" w:afterAutospacing="0" w:line="360" w:lineRule="auto"/>
        <w:rPr>
          <w:szCs w:val="28"/>
        </w:rPr>
      </w:pPr>
      <w:bookmarkStart w:id="247" w:name="_Toc414553291"/>
      <w:r w:rsidRPr="005341AC">
        <w:rPr>
          <w:szCs w:val="28"/>
        </w:rPr>
        <w:t>Механизмы достижения целевых ориентиров в системе условий</w:t>
      </w:r>
      <w:bookmarkEnd w:id="247"/>
    </w:p>
    <w:p w:rsidR="00B540EE" w:rsidRPr="005341AC" w:rsidRDefault="00B540EE" w:rsidP="00B113C6">
      <w:pPr>
        <w:spacing w:after="0"/>
        <w:ind w:firstLine="709"/>
        <w:jc w:val="both"/>
        <w:rPr>
          <w:rFonts w:ascii="Times New Roman" w:hAnsi="Times New Roman"/>
          <w:sz w:val="24"/>
          <w:szCs w:val="24"/>
        </w:rPr>
      </w:pPr>
      <w:r w:rsidRPr="005341AC">
        <w:rPr>
          <w:rFonts w:ascii="Times New Roman" w:hAnsi="Times New Roman"/>
          <w:sz w:val="24"/>
          <w:szCs w:val="24"/>
        </w:rPr>
        <w:t xml:space="preserve">Интегративным результатом выполнения требований основной образовательной программы </w:t>
      </w:r>
      <w:r w:rsidR="00C23458" w:rsidRPr="005341AC">
        <w:rPr>
          <w:rFonts w:ascii="Times New Roman" w:hAnsi="Times New Roman"/>
          <w:sz w:val="24"/>
          <w:szCs w:val="24"/>
        </w:rPr>
        <w:t xml:space="preserve">МБОУ  </w:t>
      </w:r>
      <w:r w:rsidR="00C23458" w:rsidRPr="005341AC">
        <w:rPr>
          <w:rFonts w:ascii="Times New Roman" w:hAnsi="Times New Roman"/>
        </w:rPr>
        <w:t xml:space="preserve"> «Елионская</w:t>
      </w:r>
      <w:r w:rsidR="005638C6" w:rsidRPr="005341AC">
        <w:rPr>
          <w:rFonts w:ascii="Times New Roman" w:hAnsi="Times New Roman"/>
          <w:sz w:val="24"/>
          <w:szCs w:val="24"/>
        </w:rPr>
        <w:t xml:space="preserve"> СОШ» </w:t>
      </w:r>
      <w:r w:rsidRPr="005341AC">
        <w:rPr>
          <w:rFonts w:ascii="Times New Roman" w:hAnsi="Times New Roman"/>
          <w:sz w:val="24"/>
          <w:szCs w:val="24"/>
        </w:rPr>
        <w:t xml:space="preserve">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5341AC">
        <w:rPr>
          <w:rFonts w:ascii="Times New Roman" w:hAnsi="Times New Roman"/>
          <w:sz w:val="24"/>
          <w:szCs w:val="24"/>
        </w:rPr>
        <w:t>ООП ООО</w:t>
      </w:r>
      <w:r w:rsidRPr="005341AC">
        <w:rPr>
          <w:rFonts w:ascii="Times New Roman" w:hAnsi="Times New Roman"/>
          <w:sz w:val="24"/>
          <w:szCs w:val="24"/>
        </w:rPr>
        <w:t>, условия:</w:t>
      </w:r>
    </w:p>
    <w:p w:rsidR="00B540EE" w:rsidRPr="005341AC" w:rsidRDefault="00B540EE" w:rsidP="00972A96">
      <w:pPr>
        <w:pStyle w:val="a8"/>
        <w:numPr>
          <w:ilvl w:val="0"/>
          <w:numId w:val="100"/>
        </w:numPr>
        <w:tabs>
          <w:tab w:val="left" w:pos="993"/>
        </w:tabs>
        <w:spacing w:line="276" w:lineRule="auto"/>
        <w:ind w:left="0" w:firstLine="709"/>
        <w:jc w:val="both"/>
        <w:rPr>
          <w:rFonts w:ascii="Times New Roman" w:hAnsi="Times New Roman"/>
        </w:rPr>
      </w:pPr>
      <w:r w:rsidRPr="005341AC">
        <w:rPr>
          <w:rFonts w:ascii="Times New Roman" w:hAnsi="Times New Roman"/>
        </w:rPr>
        <w:t>соответствуют требованиям ФГОС</w:t>
      </w:r>
      <w:r w:rsidR="00C83F0A" w:rsidRPr="005341AC">
        <w:rPr>
          <w:rFonts w:ascii="Times New Roman" w:hAnsi="Times New Roman"/>
        </w:rPr>
        <w:t xml:space="preserve"> ООО</w:t>
      </w:r>
      <w:r w:rsidRPr="005341AC">
        <w:rPr>
          <w:rFonts w:ascii="Times New Roman" w:hAnsi="Times New Roman"/>
        </w:rPr>
        <w:t>;</w:t>
      </w:r>
    </w:p>
    <w:p w:rsidR="00B540EE" w:rsidRPr="005341AC" w:rsidRDefault="00B540EE" w:rsidP="00972A96">
      <w:pPr>
        <w:pStyle w:val="a8"/>
        <w:numPr>
          <w:ilvl w:val="0"/>
          <w:numId w:val="100"/>
        </w:numPr>
        <w:tabs>
          <w:tab w:val="left" w:pos="993"/>
        </w:tabs>
        <w:spacing w:line="276" w:lineRule="auto"/>
        <w:ind w:left="0" w:firstLine="709"/>
        <w:jc w:val="both"/>
        <w:rPr>
          <w:rFonts w:ascii="Times New Roman" w:hAnsi="Times New Roman"/>
        </w:rPr>
      </w:pPr>
      <w:r w:rsidRPr="005341AC">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5341AC" w:rsidRDefault="00B540EE" w:rsidP="00972A96">
      <w:pPr>
        <w:pStyle w:val="a8"/>
        <w:numPr>
          <w:ilvl w:val="0"/>
          <w:numId w:val="100"/>
        </w:numPr>
        <w:tabs>
          <w:tab w:val="left" w:pos="993"/>
        </w:tabs>
        <w:spacing w:line="276" w:lineRule="auto"/>
        <w:ind w:left="0" w:firstLine="709"/>
        <w:jc w:val="both"/>
        <w:rPr>
          <w:rFonts w:ascii="Times New Roman" w:hAnsi="Times New Roman"/>
        </w:rPr>
      </w:pPr>
      <w:r w:rsidRPr="005341AC">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5341AC" w:rsidRDefault="00B540EE" w:rsidP="00972A96">
      <w:pPr>
        <w:pStyle w:val="a8"/>
        <w:numPr>
          <w:ilvl w:val="0"/>
          <w:numId w:val="100"/>
        </w:numPr>
        <w:tabs>
          <w:tab w:val="left" w:pos="993"/>
        </w:tabs>
        <w:spacing w:line="276" w:lineRule="auto"/>
        <w:ind w:left="0" w:firstLine="709"/>
        <w:jc w:val="both"/>
        <w:rPr>
          <w:rFonts w:ascii="Times New Roman" w:hAnsi="Times New Roman"/>
        </w:rPr>
      </w:pPr>
      <w:r w:rsidRPr="005341AC">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5341AC" w:rsidRDefault="00B540EE" w:rsidP="00B113C6">
      <w:pPr>
        <w:spacing w:after="0"/>
        <w:ind w:firstLine="709"/>
        <w:jc w:val="both"/>
        <w:rPr>
          <w:rFonts w:ascii="Times New Roman" w:hAnsi="Times New Roman"/>
          <w:sz w:val="24"/>
          <w:szCs w:val="24"/>
        </w:rPr>
      </w:pPr>
      <w:r w:rsidRPr="005341AC">
        <w:rPr>
          <w:rFonts w:ascii="Times New Roman" w:hAnsi="Times New Roman"/>
          <w:sz w:val="24"/>
          <w:szCs w:val="24"/>
        </w:rPr>
        <w:t>В соответствии с требованиями ФГОС</w:t>
      </w:r>
      <w:r w:rsidR="00C83F0A" w:rsidRPr="005341AC">
        <w:rPr>
          <w:rFonts w:ascii="Times New Roman" w:hAnsi="Times New Roman"/>
          <w:sz w:val="24"/>
          <w:szCs w:val="24"/>
        </w:rPr>
        <w:t xml:space="preserve"> ООО</w:t>
      </w:r>
      <w:r w:rsidRPr="005341AC">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5341AC" w:rsidRDefault="00B540EE" w:rsidP="00972A96">
      <w:pPr>
        <w:pStyle w:val="a8"/>
        <w:numPr>
          <w:ilvl w:val="0"/>
          <w:numId w:val="123"/>
        </w:numPr>
        <w:tabs>
          <w:tab w:val="left" w:pos="1134"/>
        </w:tabs>
        <w:spacing w:line="276" w:lineRule="auto"/>
        <w:ind w:left="0" w:firstLine="709"/>
        <w:jc w:val="both"/>
        <w:rPr>
          <w:rFonts w:ascii="Times New Roman" w:hAnsi="Times New Roman"/>
        </w:rPr>
      </w:pPr>
      <w:r w:rsidRPr="005341AC">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5341AC" w:rsidRDefault="00B540EE" w:rsidP="00972A96">
      <w:pPr>
        <w:pStyle w:val="a8"/>
        <w:numPr>
          <w:ilvl w:val="0"/>
          <w:numId w:val="123"/>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5341AC">
        <w:rPr>
          <w:rFonts w:ascii="Times New Roman" w:hAnsi="Times New Roman"/>
        </w:rPr>
        <w:t xml:space="preserve">ООП ООО </w:t>
      </w:r>
      <w:r w:rsidRPr="005341AC">
        <w:rPr>
          <w:rFonts w:ascii="Times New Roman" w:hAnsi="Times New Roman"/>
        </w:rPr>
        <w:t>образовательной организации;</w:t>
      </w:r>
    </w:p>
    <w:p w:rsidR="00B540EE" w:rsidRPr="005341AC" w:rsidRDefault="00B540EE" w:rsidP="00972A96">
      <w:pPr>
        <w:pStyle w:val="a8"/>
        <w:numPr>
          <w:ilvl w:val="0"/>
          <w:numId w:val="123"/>
        </w:numPr>
        <w:tabs>
          <w:tab w:val="left" w:pos="1134"/>
        </w:tabs>
        <w:spacing w:line="276" w:lineRule="auto"/>
        <w:ind w:left="0" w:firstLine="709"/>
        <w:jc w:val="both"/>
        <w:rPr>
          <w:rFonts w:ascii="Times New Roman" w:hAnsi="Times New Roman"/>
        </w:rPr>
      </w:pPr>
      <w:r w:rsidRPr="005341AC">
        <w:rPr>
          <w:rFonts w:ascii="Times New Roman" w:hAnsi="Times New Roman"/>
        </w:rPr>
        <w:t>механизмы достижения целевых ориентиров в системе условий;</w:t>
      </w:r>
    </w:p>
    <w:p w:rsidR="00B540EE" w:rsidRPr="005341AC" w:rsidRDefault="00B540EE" w:rsidP="00972A96">
      <w:pPr>
        <w:pStyle w:val="a8"/>
        <w:numPr>
          <w:ilvl w:val="0"/>
          <w:numId w:val="123"/>
        </w:numPr>
        <w:tabs>
          <w:tab w:val="left" w:pos="1134"/>
        </w:tabs>
        <w:spacing w:line="276" w:lineRule="auto"/>
        <w:ind w:left="0" w:firstLine="709"/>
        <w:jc w:val="both"/>
        <w:rPr>
          <w:rFonts w:ascii="Times New Roman" w:hAnsi="Times New Roman"/>
        </w:rPr>
      </w:pPr>
      <w:r w:rsidRPr="005341AC">
        <w:rPr>
          <w:rFonts w:ascii="Times New Roman" w:hAnsi="Times New Roman"/>
        </w:rPr>
        <w:t>сетевой график (дорожную карту) по формированию необходимой системы условий;</w:t>
      </w:r>
    </w:p>
    <w:p w:rsidR="00B540EE" w:rsidRPr="005341AC" w:rsidRDefault="00B540EE" w:rsidP="00972A96">
      <w:pPr>
        <w:pStyle w:val="a8"/>
        <w:numPr>
          <w:ilvl w:val="0"/>
          <w:numId w:val="123"/>
        </w:numPr>
        <w:tabs>
          <w:tab w:val="left" w:pos="1134"/>
        </w:tabs>
        <w:spacing w:line="276" w:lineRule="auto"/>
        <w:ind w:left="0" w:firstLine="709"/>
        <w:jc w:val="both"/>
        <w:rPr>
          <w:rFonts w:ascii="Times New Roman" w:hAnsi="Times New Roman"/>
        </w:rPr>
      </w:pPr>
      <w:r w:rsidRPr="005341AC">
        <w:rPr>
          <w:rFonts w:ascii="Times New Roman" w:hAnsi="Times New Roman"/>
        </w:rPr>
        <w:t>систему оценки условий.</w:t>
      </w:r>
    </w:p>
    <w:p w:rsidR="00B540EE" w:rsidRPr="005341AC" w:rsidRDefault="00B540EE" w:rsidP="00B113C6">
      <w:pPr>
        <w:spacing w:after="0"/>
        <w:ind w:firstLine="709"/>
        <w:jc w:val="both"/>
        <w:rPr>
          <w:rFonts w:ascii="Times New Roman" w:hAnsi="Times New Roman"/>
          <w:sz w:val="24"/>
          <w:szCs w:val="24"/>
        </w:rPr>
      </w:pPr>
      <w:r w:rsidRPr="005341AC">
        <w:rPr>
          <w:rFonts w:ascii="Times New Roman" w:hAnsi="Times New Roman"/>
          <w:sz w:val="24"/>
          <w:szCs w:val="24"/>
        </w:rPr>
        <w:t xml:space="preserve">Система условий реализации </w:t>
      </w:r>
      <w:r w:rsidR="00940668" w:rsidRPr="005341AC">
        <w:rPr>
          <w:rFonts w:ascii="Times New Roman" w:hAnsi="Times New Roman"/>
          <w:sz w:val="24"/>
          <w:szCs w:val="24"/>
        </w:rPr>
        <w:t>ООП</w:t>
      </w:r>
      <w:r w:rsidRPr="005341AC">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разработку сетевого графика (дорожной карты) создания необходимой системы условий;</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B113C6" w:rsidRPr="005341AC" w:rsidRDefault="00B113C6" w:rsidP="00B113C6">
      <w:pPr>
        <w:jc w:val="both"/>
        <w:rPr>
          <w:rFonts w:ascii="Times New Roman" w:hAnsi="Times New Roman"/>
          <w:sz w:val="24"/>
          <w:szCs w:val="24"/>
        </w:rPr>
      </w:pPr>
      <w:bookmarkStart w:id="248" w:name="_Toc410654086"/>
      <w:bookmarkStart w:id="249" w:name="_Toc406059073"/>
      <w:bookmarkStart w:id="250" w:name="_Toc409691742"/>
      <w:r w:rsidRPr="005341AC">
        <w:rPr>
          <w:rFonts w:ascii="Times New Roman" w:hAnsi="Times New Roman"/>
          <w:sz w:val="24"/>
          <w:szCs w:val="24"/>
        </w:rPr>
        <w:t xml:space="preserve">           Основные направления деятельности МБОУ «</w:t>
      </w:r>
      <w:r w:rsidR="00C23458" w:rsidRPr="005341AC">
        <w:rPr>
          <w:rFonts w:ascii="Times New Roman" w:hAnsi="Times New Roman"/>
        </w:rPr>
        <w:t>Елионская</w:t>
      </w:r>
      <w:r w:rsidRPr="005341AC">
        <w:rPr>
          <w:rFonts w:ascii="Times New Roman" w:hAnsi="Times New Roman"/>
          <w:sz w:val="24"/>
          <w:szCs w:val="24"/>
        </w:rPr>
        <w:t xml:space="preserve"> СОШ» по реализации требований ФГОС по созданию информационно – образовательной среды:</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1. Разработана программа информатизации МБОУ «</w:t>
      </w:r>
      <w:r w:rsidR="00C23458" w:rsidRPr="005341AC">
        <w:rPr>
          <w:rFonts w:ascii="Times New Roman" w:hAnsi="Times New Roman"/>
        </w:rPr>
        <w:t>Елионская</w:t>
      </w:r>
      <w:r w:rsidRPr="005341AC">
        <w:rPr>
          <w:rFonts w:ascii="Times New Roman" w:hAnsi="Times New Roman"/>
          <w:sz w:val="24"/>
          <w:szCs w:val="24"/>
        </w:rPr>
        <w:t>СОШ» на 2013-2017 г.г.</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2. Разработана и внедряется нормативно – правовая база по созданию информационно – образовательной среды ОУ:</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2.1. разработаны положения:</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об информационно – образовательной среде МБОУ «</w:t>
      </w:r>
      <w:r w:rsidR="00C23458" w:rsidRPr="005341AC">
        <w:rPr>
          <w:rFonts w:ascii="Times New Roman" w:hAnsi="Times New Roman"/>
        </w:rPr>
        <w:t>Елионская</w:t>
      </w:r>
      <w:r w:rsidRPr="005341AC">
        <w:rPr>
          <w:rFonts w:ascii="Times New Roman" w:hAnsi="Times New Roman"/>
          <w:sz w:val="24"/>
          <w:szCs w:val="24"/>
        </w:rPr>
        <w:t xml:space="preserve"> СОШ»;</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об информационно – образовательном центре;</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об официальном сайте;</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об электронном дневнике и электронном журнале;</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о системе электронного мониторинга;</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регламент доступа в сеть Интернет.</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2.2. разработаны должностные инструкции:</w:t>
      </w:r>
    </w:p>
    <w:p w:rsidR="00B113C6" w:rsidRPr="005341AC" w:rsidRDefault="00B113C6" w:rsidP="00972A96">
      <w:pPr>
        <w:numPr>
          <w:ilvl w:val="0"/>
          <w:numId w:val="276"/>
        </w:numPr>
        <w:spacing w:after="160"/>
        <w:contextualSpacing/>
        <w:jc w:val="both"/>
        <w:rPr>
          <w:rFonts w:ascii="Times New Roman" w:hAnsi="Times New Roman"/>
          <w:sz w:val="24"/>
          <w:szCs w:val="24"/>
        </w:rPr>
      </w:pPr>
      <w:r w:rsidRPr="005341AC">
        <w:rPr>
          <w:rFonts w:ascii="Times New Roman" w:hAnsi="Times New Roman"/>
          <w:sz w:val="24"/>
          <w:szCs w:val="24"/>
        </w:rPr>
        <w:t>администратора школьного сайта;</w:t>
      </w:r>
    </w:p>
    <w:p w:rsidR="00B113C6" w:rsidRPr="005341AC" w:rsidRDefault="00B113C6" w:rsidP="00972A96">
      <w:pPr>
        <w:numPr>
          <w:ilvl w:val="0"/>
          <w:numId w:val="276"/>
        </w:numPr>
        <w:spacing w:after="160"/>
        <w:contextualSpacing/>
        <w:jc w:val="both"/>
        <w:rPr>
          <w:rFonts w:ascii="Times New Roman" w:hAnsi="Times New Roman"/>
          <w:sz w:val="24"/>
          <w:szCs w:val="24"/>
        </w:rPr>
      </w:pPr>
      <w:r w:rsidRPr="005341AC">
        <w:rPr>
          <w:rFonts w:ascii="Times New Roman" w:hAnsi="Times New Roman"/>
          <w:sz w:val="24"/>
          <w:szCs w:val="24"/>
        </w:rPr>
        <w:t>системного администраторы электронной системы Дневник.ру;</w:t>
      </w:r>
    </w:p>
    <w:p w:rsidR="00B113C6" w:rsidRPr="005341AC" w:rsidRDefault="00B113C6" w:rsidP="00972A96">
      <w:pPr>
        <w:numPr>
          <w:ilvl w:val="0"/>
          <w:numId w:val="276"/>
        </w:numPr>
        <w:spacing w:after="160"/>
        <w:contextualSpacing/>
        <w:jc w:val="both"/>
        <w:rPr>
          <w:rFonts w:ascii="Times New Roman" w:hAnsi="Times New Roman"/>
          <w:sz w:val="24"/>
          <w:szCs w:val="24"/>
        </w:rPr>
      </w:pPr>
      <w:r w:rsidRPr="005341AC">
        <w:rPr>
          <w:rFonts w:ascii="Times New Roman" w:hAnsi="Times New Roman"/>
          <w:sz w:val="24"/>
          <w:szCs w:val="24"/>
        </w:rPr>
        <w:t>оператора электронного мониторинга4</w:t>
      </w:r>
    </w:p>
    <w:p w:rsidR="00B113C6" w:rsidRPr="005341AC" w:rsidRDefault="00B113C6" w:rsidP="00972A96">
      <w:pPr>
        <w:numPr>
          <w:ilvl w:val="0"/>
          <w:numId w:val="276"/>
        </w:numPr>
        <w:spacing w:after="160"/>
        <w:contextualSpacing/>
        <w:jc w:val="both"/>
        <w:rPr>
          <w:rFonts w:ascii="Times New Roman" w:hAnsi="Times New Roman"/>
          <w:sz w:val="24"/>
          <w:szCs w:val="24"/>
        </w:rPr>
      </w:pPr>
      <w:r w:rsidRPr="005341AC">
        <w:rPr>
          <w:rFonts w:ascii="Times New Roman" w:hAnsi="Times New Roman"/>
          <w:sz w:val="24"/>
          <w:szCs w:val="24"/>
        </w:rPr>
        <w:t xml:space="preserve">внесены изменения в должностные инструкции педагогических работников школы </w:t>
      </w:r>
    </w:p>
    <w:p w:rsidR="00B113C6" w:rsidRPr="005341AC" w:rsidRDefault="007167A3" w:rsidP="00B113C6">
      <w:pPr>
        <w:jc w:val="both"/>
        <w:rPr>
          <w:rFonts w:ascii="Times New Roman" w:eastAsia="Times New Roman" w:hAnsi="Times New Roman"/>
          <w:bCs/>
          <w:sz w:val="24"/>
          <w:szCs w:val="24"/>
          <w:lang w:eastAsia="ru-RU"/>
        </w:rPr>
      </w:pPr>
      <w:r w:rsidRPr="005341AC">
        <w:rPr>
          <w:rFonts w:ascii="Times New Roman" w:hAnsi="Times New Roman"/>
          <w:sz w:val="24"/>
          <w:szCs w:val="24"/>
        </w:rPr>
        <w:t>2.</w:t>
      </w:r>
      <w:r w:rsidR="00B113C6" w:rsidRPr="005341AC">
        <w:rPr>
          <w:rFonts w:ascii="Times New Roman" w:hAnsi="Times New Roman"/>
          <w:sz w:val="24"/>
          <w:szCs w:val="24"/>
        </w:rPr>
        <w:t>3. Применение новых информационных и коммуникационных технологий в учебной, научно-методической и экспериментальной работе.</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Электронные эксперименты.</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Интерактивный режим обучения.</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Онлайн – тестирование.</w:t>
      </w:r>
    </w:p>
    <w:p w:rsidR="00B113C6" w:rsidRPr="005341AC" w:rsidRDefault="00B113C6" w:rsidP="00972A96">
      <w:pPr>
        <w:pStyle w:val="a8"/>
        <w:numPr>
          <w:ilvl w:val="0"/>
          <w:numId w:val="280"/>
        </w:numPr>
        <w:spacing w:after="160" w:line="276" w:lineRule="auto"/>
        <w:jc w:val="both"/>
        <w:rPr>
          <w:rFonts w:ascii="Times New Roman" w:hAnsi="Times New Roman"/>
        </w:rPr>
      </w:pPr>
      <w:r w:rsidRPr="005341AC">
        <w:rPr>
          <w:rFonts w:ascii="Times New Roman" w:hAnsi="Times New Roman"/>
        </w:rPr>
        <w:t>Включение МБОУ «</w:t>
      </w:r>
      <w:r w:rsidR="00C23458" w:rsidRPr="005341AC">
        <w:rPr>
          <w:rFonts w:ascii="Times New Roman" w:hAnsi="Times New Roman"/>
        </w:rPr>
        <w:t>Елионская</w:t>
      </w:r>
      <w:r w:rsidRPr="005341AC">
        <w:rPr>
          <w:rFonts w:ascii="Times New Roman" w:hAnsi="Times New Roman"/>
        </w:rPr>
        <w:t xml:space="preserve">  СОШ»  в единую образовательную сеть </w:t>
      </w:r>
      <w:r w:rsidR="007167A3" w:rsidRPr="005341AC">
        <w:rPr>
          <w:rFonts w:ascii="Times New Roman" w:hAnsi="Times New Roman"/>
        </w:rPr>
        <w:t>«</w:t>
      </w:r>
      <w:r w:rsidRPr="005341AC">
        <w:rPr>
          <w:rFonts w:ascii="Times New Roman" w:hAnsi="Times New Roman"/>
        </w:rPr>
        <w:t xml:space="preserve"> Виртуальная школа</w:t>
      </w:r>
      <w:r w:rsidR="007167A3" w:rsidRPr="005341AC">
        <w:rPr>
          <w:rFonts w:ascii="Times New Roman" w:hAnsi="Times New Roman"/>
        </w:rPr>
        <w:t>»</w:t>
      </w:r>
      <w:r w:rsidRPr="005341AC">
        <w:rPr>
          <w:rFonts w:ascii="Times New Roman" w:hAnsi="Times New Roman"/>
        </w:rPr>
        <w:t>.</w:t>
      </w:r>
    </w:p>
    <w:p w:rsidR="00B113C6" w:rsidRPr="005341AC" w:rsidRDefault="00B113C6" w:rsidP="00972A96">
      <w:pPr>
        <w:pStyle w:val="a8"/>
        <w:numPr>
          <w:ilvl w:val="0"/>
          <w:numId w:val="280"/>
        </w:numPr>
        <w:spacing w:after="160" w:line="276" w:lineRule="auto"/>
        <w:jc w:val="both"/>
        <w:rPr>
          <w:rFonts w:ascii="Times New Roman" w:hAnsi="Times New Roman"/>
        </w:rPr>
      </w:pPr>
      <w:r w:rsidRPr="005341AC">
        <w:rPr>
          <w:rFonts w:ascii="Times New Roman" w:hAnsi="Times New Roman"/>
        </w:rPr>
        <w:t>Внедрение в управленческую деятельность, учебный процесс, социально-воспитательную работу современных информационных и коммуникационных технологий.</w:t>
      </w:r>
    </w:p>
    <w:p w:rsidR="00B113C6" w:rsidRPr="005341AC" w:rsidRDefault="00B113C6" w:rsidP="00972A96">
      <w:pPr>
        <w:numPr>
          <w:ilvl w:val="0"/>
          <w:numId w:val="278"/>
        </w:numPr>
        <w:spacing w:after="160"/>
        <w:contextualSpacing/>
        <w:jc w:val="both"/>
        <w:rPr>
          <w:rFonts w:ascii="Times New Roman" w:hAnsi="Times New Roman"/>
          <w:sz w:val="24"/>
          <w:szCs w:val="24"/>
        </w:rPr>
      </w:pPr>
      <w:r w:rsidRPr="005341AC">
        <w:rPr>
          <w:rFonts w:ascii="Times New Roman" w:hAnsi="Times New Roman"/>
          <w:sz w:val="24"/>
          <w:szCs w:val="24"/>
        </w:rPr>
        <w:t>Электронный мониторинг учебных достижений учащихся;</w:t>
      </w:r>
    </w:p>
    <w:p w:rsidR="00B113C6" w:rsidRPr="005341AC" w:rsidRDefault="00B113C6" w:rsidP="00972A96">
      <w:pPr>
        <w:numPr>
          <w:ilvl w:val="0"/>
          <w:numId w:val="278"/>
        </w:numPr>
        <w:spacing w:after="160"/>
        <w:contextualSpacing/>
        <w:jc w:val="both"/>
        <w:rPr>
          <w:rFonts w:ascii="Times New Roman" w:hAnsi="Times New Roman"/>
          <w:sz w:val="24"/>
          <w:szCs w:val="24"/>
        </w:rPr>
      </w:pPr>
      <w:r w:rsidRPr="005341AC">
        <w:rPr>
          <w:rFonts w:ascii="Times New Roman" w:hAnsi="Times New Roman"/>
          <w:sz w:val="24"/>
          <w:szCs w:val="24"/>
        </w:rPr>
        <w:t>Электронное делопроизводство (книги приказов по школе; протоколы заседаний педсовета; протоколы совещаний при директоре; протоколы заседаний Управляющего Совета, родительских собраний с 1 января  2010 года)</w:t>
      </w:r>
    </w:p>
    <w:p w:rsidR="00B113C6" w:rsidRPr="005341AC" w:rsidRDefault="00B113C6" w:rsidP="00972A96">
      <w:pPr>
        <w:numPr>
          <w:ilvl w:val="0"/>
          <w:numId w:val="280"/>
        </w:numPr>
        <w:spacing w:after="160"/>
        <w:contextualSpacing/>
        <w:jc w:val="both"/>
        <w:rPr>
          <w:rFonts w:ascii="Times New Roman" w:hAnsi="Times New Roman"/>
          <w:sz w:val="24"/>
          <w:szCs w:val="24"/>
        </w:rPr>
      </w:pPr>
      <w:r w:rsidRPr="005341AC">
        <w:rPr>
          <w:rFonts w:ascii="Times New Roman" w:hAnsi="Times New Roman"/>
          <w:sz w:val="24"/>
          <w:szCs w:val="24"/>
        </w:rPr>
        <w:t>Создание электронной школьной базы данных.</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Банк  данных «Семьи учащихся».</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 xml:space="preserve">Банк данных «Дети с ограниченными возможностями здоровья, дети – инвалиды». </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Медицинские паспорта классных коллективов, школы.</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Социальные  паспорта классных коллективов, школы.</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Базы данных различных категорий семей и учащихся.</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Электронная база данных «Педагогические работники»</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Базы электронной отчетности: ОШ – 1, профессиональная подготовка.</w:t>
      </w:r>
    </w:p>
    <w:p w:rsidR="000F55DA" w:rsidRPr="00933387" w:rsidRDefault="00B113C6" w:rsidP="00933387">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База данных программно</w:t>
      </w:r>
      <w:r w:rsidR="00933387">
        <w:rPr>
          <w:rFonts w:ascii="Times New Roman" w:hAnsi="Times New Roman"/>
          <w:sz w:val="24"/>
          <w:szCs w:val="24"/>
        </w:rPr>
        <w:t xml:space="preserve"> – методическое обеспечение УВП.</w:t>
      </w:r>
    </w:p>
    <w:p w:rsidR="00933387" w:rsidRPr="00933387" w:rsidRDefault="00933387" w:rsidP="00933387">
      <w:pPr>
        <w:pStyle w:val="a8"/>
        <w:numPr>
          <w:ilvl w:val="2"/>
          <w:numId w:val="39"/>
        </w:numPr>
        <w:jc w:val="both"/>
        <w:rPr>
          <w:rFonts w:ascii="Times New Roman" w:hAnsi="Times New Roman"/>
          <w:b/>
        </w:rPr>
      </w:pPr>
      <w:bookmarkStart w:id="251" w:name="_Toc414553292"/>
      <w:r w:rsidRPr="00933387">
        <w:rPr>
          <w:rFonts w:ascii="Times New Roman" w:hAnsi="Times New Roman"/>
          <w:b/>
        </w:rPr>
        <w:t xml:space="preserve">Механизмы достижения целевых ориентиров в системе условий  </w:t>
      </w:r>
    </w:p>
    <w:p w:rsidR="00933387" w:rsidRDefault="00933387" w:rsidP="00933387">
      <w:pPr>
        <w:pStyle w:val="a8"/>
        <w:ind w:left="0"/>
        <w:jc w:val="both"/>
        <w:rPr>
          <w:rFonts w:ascii="Times New Roman" w:hAnsi="Times New Roman"/>
          <w:b/>
        </w:rPr>
      </w:pPr>
      <w:r w:rsidRPr="00933387">
        <w:rPr>
          <w:rFonts w:ascii="Times New Roman" w:hAnsi="Times New Roman"/>
          <w:b/>
        </w:rPr>
        <w:t>(дорожная карта на 2015-2020 г.г.)</w:t>
      </w:r>
    </w:p>
    <w:p w:rsidR="00751211" w:rsidRDefault="00751211" w:rsidP="00933387">
      <w:pPr>
        <w:pStyle w:val="a8"/>
        <w:ind w:left="0"/>
        <w:jc w:val="both"/>
        <w:rPr>
          <w:rFonts w:ascii="Times New Roman" w:hAnsi="Times New Roman"/>
          <w:b/>
        </w:rPr>
      </w:pPr>
    </w:p>
    <w:p w:rsidR="00933387" w:rsidRPr="005341AC" w:rsidRDefault="00933387" w:rsidP="0093338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Для создании условий реализации ООП ООО МБОУ «</w:t>
      </w:r>
      <w:r w:rsidRPr="005341AC">
        <w:rPr>
          <w:rFonts w:ascii="Times New Roman" w:hAnsi="Times New Roman"/>
        </w:rPr>
        <w:t>Елионская</w:t>
      </w:r>
      <w:r w:rsidRPr="005341AC">
        <w:rPr>
          <w:rFonts w:ascii="Times New Roman" w:hAnsi="Times New Roman"/>
          <w:sz w:val="24"/>
          <w:szCs w:val="24"/>
        </w:rPr>
        <w:t xml:space="preserve"> СОШ» разработана и утверждена дорожная карта (сетевой график) введения и реализации ФГОС ООО на ступени основного общего образования на период 2015 – 2020 г.г.</w:t>
      </w:r>
    </w:p>
    <w:p w:rsidR="00933387" w:rsidRPr="00933387" w:rsidRDefault="00933387" w:rsidP="00933387">
      <w:pPr>
        <w:pStyle w:val="a8"/>
        <w:ind w:left="0"/>
        <w:jc w:val="both"/>
        <w:rPr>
          <w:rFonts w:ascii="Times New Roman" w:hAnsi="Times New Roman"/>
          <w:b/>
        </w:rPr>
      </w:pPr>
    </w:p>
    <w:tbl>
      <w:tblPr>
        <w:tblpPr w:leftFromText="180" w:rightFromText="180" w:vertAnchor="text" w:horzAnchor="margin" w:tblpXSpec="center" w:tblpY="189"/>
        <w:tblW w:w="10632" w:type="dxa"/>
        <w:tblLayout w:type="fixed"/>
        <w:tblCellMar>
          <w:left w:w="0" w:type="dxa"/>
          <w:right w:w="0" w:type="dxa"/>
        </w:tblCellMar>
        <w:tblLook w:val="0000" w:firstRow="0" w:lastRow="0" w:firstColumn="0" w:lastColumn="0" w:noHBand="0" w:noVBand="0"/>
      </w:tblPr>
      <w:tblGrid>
        <w:gridCol w:w="2127"/>
        <w:gridCol w:w="5953"/>
        <w:gridCol w:w="2552"/>
      </w:tblGrid>
      <w:tr w:rsidR="00933387" w:rsidRPr="00740BF3" w:rsidTr="00933387">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33387" w:rsidRPr="00740BF3" w:rsidRDefault="00933387" w:rsidP="00933387">
            <w:pPr>
              <w:pStyle w:val="affffff6"/>
              <w:spacing w:line="240" w:lineRule="auto"/>
              <w:jc w:val="both"/>
              <w:rPr>
                <w:rFonts w:ascii="Times New Roman" w:hAnsi="Times New Roman"/>
                <w:color w:val="auto"/>
                <w:sz w:val="24"/>
                <w:szCs w:val="24"/>
              </w:rPr>
            </w:pPr>
            <w:r w:rsidRPr="00740BF3">
              <w:rPr>
                <w:rFonts w:ascii="Times New Roman" w:hAnsi="Times New Roman"/>
                <w:color w:val="auto"/>
                <w:sz w:val="24"/>
                <w:szCs w:val="24"/>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33387" w:rsidRPr="00740BF3" w:rsidRDefault="00933387" w:rsidP="00933387">
            <w:pPr>
              <w:pStyle w:val="affffff6"/>
              <w:spacing w:line="240" w:lineRule="auto"/>
              <w:rPr>
                <w:rFonts w:ascii="Times New Roman" w:hAnsi="Times New Roman"/>
                <w:color w:val="auto"/>
                <w:sz w:val="24"/>
                <w:szCs w:val="24"/>
              </w:rPr>
            </w:pPr>
            <w:r w:rsidRPr="00740BF3">
              <w:rPr>
                <w:rFonts w:ascii="Times New Roman" w:hAnsi="Times New Roman"/>
                <w:color w:val="auto"/>
                <w:sz w:val="24"/>
                <w:szCs w:val="24"/>
              </w:rPr>
              <w:t>Мероприятия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33387" w:rsidRPr="00740BF3" w:rsidRDefault="00933387" w:rsidP="00933387">
            <w:pPr>
              <w:pStyle w:val="affffff6"/>
              <w:spacing w:line="240" w:lineRule="auto"/>
              <w:jc w:val="both"/>
              <w:rPr>
                <w:rFonts w:ascii="Times New Roman" w:hAnsi="Times New Roman"/>
                <w:color w:val="auto"/>
                <w:sz w:val="24"/>
                <w:szCs w:val="24"/>
              </w:rPr>
            </w:pPr>
            <w:r w:rsidRPr="00740BF3">
              <w:rPr>
                <w:rFonts w:ascii="Times New Roman" w:hAnsi="Times New Roman"/>
                <w:color w:val="auto"/>
                <w:sz w:val="24"/>
                <w:szCs w:val="24"/>
              </w:rPr>
              <w:t>Сроки реализации</w:t>
            </w:r>
          </w:p>
        </w:tc>
      </w:tr>
      <w:tr w:rsidR="00933387" w:rsidRPr="00740BF3" w:rsidTr="00933387">
        <w:trPr>
          <w:trHeight w:val="1113"/>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I.</w:t>
            </w:r>
            <w:r w:rsidRPr="00740BF3">
              <w:rPr>
                <w:rFonts w:ascii="Times New Roman" w:hAnsi="Times New Roman"/>
                <w:color w:val="auto"/>
                <w:sz w:val="24"/>
                <w:szCs w:val="24"/>
              </w:rPr>
              <w:t> </w:t>
            </w:r>
            <w:r w:rsidRPr="00740BF3">
              <w:rPr>
                <w:rFonts w:ascii="Times New Roman" w:hAnsi="Times New Roman"/>
                <w:color w:val="auto"/>
                <w:sz w:val="24"/>
                <w:szCs w:val="24"/>
              </w:rPr>
              <w:t>Нормативное обеспечение  введения ФГОС ООО</w:t>
            </w:r>
          </w:p>
        </w:tc>
        <w:tc>
          <w:tcPr>
            <w:tcW w:w="5953" w:type="dxa"/>
            <w:tcBorders>
              <w:top w:val="single" w:sz="4" w:space="0" w:color="000000"/>
              <w:left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1.</w:t>
            </w:r>
            <w:r w:rsidRPr="00740BF3">
              <w:rPr>
                <w:rFonts w:ascii="Cambria Math" w:hAnsi="Cambria Math" w:cs="Cambria Math"/>
                <w:color w:val="auto"/>
                <w:sz w:val="24"/>
                <w:szCs w:val="24"/>
              </w:rPr>
              <w:t> </w:t>
            </w:r>
            <w:r w:rsidRPr="00740BF3">
              <w:rPr>
                <w:rFonts w:ascii="Times New Roman" w:hAnsi="Times New Roman"/>
                <w:color w:val="auto"/>
                <w:sz w:val="24"/>
                <w:szCs w:val="24"/>
              </w:rPr>
              <w:t>Разработка на основе примерной основной образовательной программы основного</w:t>
            </w:r>
            <w:r w:rsidRPr="00740BF3">
              <w:rPr>
                <w:rFonts w:ascii="Times New Roman" w:hAnsi="Times New Roman"/>
                <w:color w:val="auto"/>
                <w:spacing w:val="2"/>
                <w:sz w:val="24"/>
                <w:szCs w:val="24"/>
              </w:rPr>
              <w:t xml:space="preserve"> общего образования основной образовательной программы </w:t>
            </w:r>
            <w:r w:rsidRPr="00740BF3">
              <w:rPr>
                <w:rFonts w:ascii="Times New Roman" w:hAnsi="Times New Roman"/>
                <w:color w:val="auto"/>
                <w:sz w:val="24"/>
                <w:szCs w:val="24"/>
              </w:rPr>
              <w:t xml:space="preserve">МБОУ </w:t>
            </w:r>
            <w:r>
              <w:rPr>
                <w:rFonts w:ascii="Times New Roman" w:hAnsi="Times New Roman"/>
                <w:color w:val="auto"/>
                <w:sz w:val="24"/>
                <w:szCs w:val="24"/>
              </w:rPr>
              <w:t xml:space="preserve"> «Елионская СОШ»</w:t>
            </w:r>
            <w:r w:rsidRPr="00740BF3">
              <w:rPr>
                <w:rFonts w:ascii="Times New Roman" w:hAnsi="Times New Roman"/>
                <w:color w:val="auto"/>
                <w:sz w:val="24"/>
                <w:szCs w:val="24"/>
              </w:rPr>
              <w:t xml:space="preserve"> на 2015-2020 г.г. </w:t>
            </w:r>
          </w:p>
        </w:tc>
        <w:tc>
          <w:tcPr>
            <w:tcW w:w="2552" w:type="dxa"/>
            <w:tcBorders>
              <w:top w:val="single" w:sz="4" w:space="0" w:color="000000"/>
              <w:left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NoParagraphStyle"/>
              <w:spacing w:line="240" w:lineRule="auto"/>
              <w:rPr>
                <w:rFonts w:ascii="Times New Roman" w:hAnsi="Times New Roman" w:cs="Times New Roman"/>
                <w:color w:val="auto"/>
                <w:lang w:val="ru-RU"/>
              </w:rPr>
            </w:pPr>
            <w:r w:rsidRPr="00740BF3">
              <w:rPr>
                <w:rFonts w:ascii="Times New Roman" w:hAnsi="Times New Roman" w:cs="Times New Roman"/>
                <w:color w:val="auto"/>
                <w:lang w:val="ru-RU"/>
              </w:rPr>
              <w:t xml:space="preserve">Май – </w:t>
            </w:r>
          </w:p>
          <w:p w:rsidR="00933387" w:rsidRPr="00740BF3" w:rsidRDefault="00933387" w:rsidP="00933387">
            <w:pPr>
              <w:pStyle w:val="NoParagraphStyle"/>
              <w:spacing w:line="240" w:lineRule="auto"/>
              <w:rPr>
                <w:rFonts w:ascii="Times New Roman" w:hAnsi="Times New Roman" w:cs="Times New Roman"/>
                <w:color w:val="auto"/>
                <w:lang w:val="ru-RU"/>
              </w:rPr>
            </w:pPr>
            <w:r w:rsidRPr="00740BF3">
              <w:rPr>
                <w:rFonts w:ascii="Times New Roman" w:hAnsi="Times New Roman" w:cs="Times New Roman"/>
                <w:color w:val="auto"/>
                <w:lang w:val="ru-RU"/>
              </w:rPr>
              <w:t>август  2015</w:t>
            </w:r>
          </w:p>
        </w:tc>
      </w:tr>
      <w:tr w:rsidR="00933387" w:rsidRPr="00740BF3" w:rsidTr="00933387">
        <w:trPr>
          <w:trHeight w:val="314"/>
        </w:trPr>
        <w:tc>
          <w:tcPr>
            <w:tcW w:w="2127" w:type="dxa"/>
            <w:vMerge/>
            <w:tcBorders>
              <w:left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4"/>
                <w:sz w:val="24"/>
                <w:szCs w:val="24"/>
              </w:rPr>
              <w:t>2.</w:t>
            </w:r>
            <w:r w:rsidRPr="00740BF3">
              <w:rPr>
                <w:rFonts w:ascii="Times New Roman" w:hAnsi="Times New Roman"/>
                <w:color w:val="auto"/>
                <w:spacing w:val="-4"/>
                <w:sz w:val="24"/>
                <w:szCs w:val="24"/>
              </w:rPr>
              <w:t> </w:t>
            </w:r>
            <w:r w:rsidRPr="00740BF3">
              <w:rPr>
                <w:rFonts w:ascii="Times New Roman" w:hAnsi="Times New Roman"/>
                <w:color w:val="auto"/>
                <w:spacing w:val="-4"/>
                <w:sz w:val="24"/>
                <w:szCs w:val="24"/>
              </w:rPr>
              <w:t xml:space="preserve">Утверждение основной образовательной </w:t>
            </w:r>
            <w:r w:rsidRPr="00740BF3">
              <w:rPr>
                <w:rFonts w:ascii="Times New Roman" w:hAnsi="Times New Roman"/>
                <w:color w:val="auto"/>
                <w:sz w:val="24"/>
                <w:szCs w:val="24"/>
              </w:rPr>
              <w:t>программы  ООО</w:t>
            </w:r>
          </w:p>
          <w:p w:rsidR="00933387" w:rsidRPr="00740BF3" w:rsidRDefault="00933387" w:rsidP="00933387">
            <w:pPr>
              <w:pStyle w:val="affffff5"/>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Август  2015</w:t>
            </w:r>
          </w:p>
        </w:tc>
      </w:tr>
      <w:tr w:rsidR="00933387" w:rsidRPr="00740BF3" w:rsidTr="00933387">
        <w:trPr>
          <w:trHeight w:val="494"/>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affffff5"/>
              <w:numPr>
                <w:ilvl w:val="0"/>
                <w:numId w:val="338"/>
              </w:numPr>
              <w:spacing w:line="240" w:lineRule="auto"/>
              <w:ind w:left="0"/>
              <w:jc w:val="both"/>
              <w:rPr>
                <w:rFonts w:ascii="Times New Roman" w:hAnsi="Times New Roman"/>
                <w:color w:val="auto"/>
                <w:sz w:val="24"/>
                <w:szCs w:val="24"/>
              </w:rPr>
            </w:pPr>
            <w:r w:rsidRPr="00740BF3">
              <w:rPr>
                <w:rFonts w:ascii="Times New Roman" w:hAnsi="Times New Roman"/>
                <w:color w:val="auto"/>
                <w:spacing w:val="2"/>
                <w:sz w:val="24"/>
                <w:szCs w:val="24"/>
              </w:rPr>
              <w:t>3.Обеспечение соответствия норматив</w:t>
            </w:r>
            <w:r w:rsidRPr="00740BF3">
              <w:rPr>
                <w:rFonts w:ascii="Times New Roman" w:hAnsi="Times New Roman"/>
                <w:color w:val="auto"/>
                <w:sz w:val="24"/>
                <w:szCs w:val="24"/>
              </w:rPr>
              <w:t>ной базы учреждения  требованиям ФГОС ООО</w:t>
            </w: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В течение  периода реализации программы </w:t>
            </w:r>
          </w:p>
        </w:tc>
      </w:tr>
      <w:tr w:rsidR="00933387" w:rsidRPr="00740BF3" w:rsidTr="00933387">
        <w:trPr>
          <w:trHeight w:val="1298"/>
        </w:trPr>
        <w:tc>
          <w:tcPr>
            <w:tcW w:w="2127" w:type="dxa"/>
            <w:vMerge/>
            <w:tcBorders>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4.</w:t>
            </w:r>
            <w:r w:rsidRPr="00740BF3">
              <w:rPr>
                <w:rFonts w:ascii="Times New Roman" w:hAnsi="Times New Roman"/>
                <w:color w:val="auto"/>
                <w:sz w:val="24"/>
                <w:szCs w:val="24"/>
              </w:rPr>
              <w:t> </w:t>
            </w:r>
            <w:r w:rsidRPr="00740BF3">
              <w:rPr>
                <w:rFonts w:ascii="Times New Roman" w:hAnsi="Times New Roman"/>
                <w:color w:val="auto"/>
                <w:sz w:val="24"/>
                <w:szCs w:val="24"/>
              </w:rPr>
              <w:t>Разработка и  утверждение:</w:t>
            </w:r>
          </w:p>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w:t>
            </w:r>
            <w:r w:rsidRPr="00740BF3">
              <w:rPr>
                <w:rFonts w:ascii="Times New Roman" w:hAnsi="Times New Roman"/>
                <w:color w:val="auto"/>
                <w:sz w:val="24"/>
                <w:szCs w:val="24"/>
              </w:rPr>
              <w:t> </w:t>
            </w:r>
            <w:r w:rsidRPr="00740BF3">
              <w:rPr>
                <w:rFonts w:ascii="Times New Roman" w:hAnsi="Times New Roman"/>
                <w:color w:val="auto"/>
                <w:sz w:val="24"/>
                <w:szCs w:val="24"/>
              </w:rPr>
              <w:t>учебного плана;</w:t>
            </w:r>
          </w:p>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рабочих программ учебных предме</w:t>
            </w:r>
            <w:r w:rsidRPr="00740BF3">
              <w:rPr>
                <w:rFonts w:ascii="Times New Roman" w:hAnsi="Times New Roman"/>
                <w:color w:val="auto"/>
                <w:sz w:val="24"/>
                <w:szCs w:val="24"/>
              </w:rPr>
              <w:t>тов, курсов, дисциплин, модулей;</w:t>
            </w:r>
          </w:p>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календарного учебного гра</w:t>
            </w:r>
            <w:r w:rsidRPr="00740BF3">
              <w:rPr>
                <w:rFonts w:ascii="Times New Roman" w:hAnsi="Times New Roman"/>
                <w:color w:val="auto"/>
                <w:sz w:val="24"/>
                <w:szCs w:val="24"/>
              </w:rPr>
              <w:t>фика;</w:t>
            </w:r>
          </w:p>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программы внеурочной деятельно</w:t>
            </w:r>
            <w:r w:rsidRPr="00740BF3">
              <w:rPr>
                <w:rFonts w:ascii="Times New Roman" w:hAnsi="Times New Roman"/>
                <w:color w:val="auto"/>
                <w:sz w:val="24"/>
                <w:szCs w:val="24"/>
              </w:rPr>
              <w:t>сти;</w:t>
            </w:r>
          </w:p>
          <w:p w:rsidR="00933387" w:rsidRPr="00740BF3" w:rsidRDefault="00933387" w:rsidP="00933387">
            <w:pPr>
              <w:pStyle w:val="affffff5"/>
              <w:spacing w:line="240" w:lineRule="auto"/>
              <w:jc w:val="both"/>
              <w:rPr>
                <w:rFonts w:ascii="Times New Roman" w:hAnsi="Times New Roman"/>
                <w:color w:val="auto"/>
                <w:spacing w:val="-2"/>
                <w:sz w:val="24"/>
                <w:szCs w:val="24"/>
              </w:rPr>
            </w:pPr>
            <w:r w:rsidRPr="00740BF3">
              <w:rPr>
                <w:rFonts w:ascii="Times New Roman" w:hAnsi="Times New Roman"/>
                <w:color w:val="auto"/>
                <w:spacing w:val="-2"/>
                <w:sz w:val="24"/>
                <w:szCs w:val="24"/>
              </w:rPr>
              <w:t>—</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перечня учебников и учебных пособий на учебный год</w:t>
            </w:r>
          </w:p>
          <w:p w:rsidR="00933387" w:rsidRPr="00740BF3" w:rsidRDefault="00933387" w:rsidP="00933387">
            <w:pPr>
              <w:pStyle w:val="affffff5"/>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Ежегодно, </w:t>
            </w:r>
          </w:p>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 Май-август</w:t>
            </w:r>
          </w:p>
        </w:tc>
      </w:tr>
      <w:tr w:rsidR="00933387" w:rsidRPr="00740BF3" w:rsidTr="00933387">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II. Финансовое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pacing w:val="2"/>
                <w:sz w:val="24"/>
                <w:szCs w:val="24"/>
              </w:rPr>
              <w:t>1.</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Определение объёма расходов, необ</w:t>
            </w:r>
            <w:r w:rsidRPr="00740BF3">
              <w:rPr>
                <w:rFonts w:ascii="Times New Roman" w:hAnsi="Times New Roman"/>
                <w:color w:val="auto"/>
                <w:sz w:val="24"/>
                <w:szCs w:val="24"/>
              </w:rPr>
              <w:t xml:space="preserve">ходимых для введения ООП ООО  и достижения планируемых результатов  на основе муниципального задания  </w:t>
            </w:r>
          </w:p>
          <w:p w:rsidR="00933387" w:rsidRPr="00740BF3" w:rsidRDefault="00933387" w:rsidP="00933387">
            <w:pPr>
              <w:pStyle w:val="affffff5"/>
              <w:spacing w:line="240" w:lineRule="auto"/>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Ежегодно, декабрь</w:t>
            </w:r>
          </w:p>
        </w:tc>
      </w:tr>
      <w:tr w:rsidR="00933387" w:rsidRPr="00740BF3" w:rsidTr="00933387">
        <w:trPr>
          <w:trHeight w:val="20"/>
        </w:trPr>
        <w:tc>
          <w:tcPr>
            <w:tcW w:w="2127" w:type="dxa"/>
            <w:vMerge/>
            <w:tcBorders>
              <w:top w:val="single" w:sz="4" w:space="0" w:color="000000"/>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2.</w:t>
            </w:r>
            <w:r w:rsidRPr="00740BF3">
              <w:rPr>
                <w:rFonts w:ascii="Times New Roman" w:hAnsi="Times New Roman"/>
                <w:color w:val="auto"/>
                <w:sz w:val="24"/>
                <w:szCs w:val="24"/>
              </w:rPr>
              <w:t> </w:t>
            </w:r>
            <w:r w:rsidRPr="00740BF3">
              <w:rPr>
                <w:rFonts w:ascii="Times New Roman" w:hAnsi="Times New Roman"/>
                <w:color w:val="auto"/>
                <w:sz w:val="24"/>
                <w:szCs w:val="24"/>
              </w:rPr>
              <w:t xml:space="preserve">Корректировка локальных актов (внесение </w:t>
            </w:r>
            <w:r w:rsidRPr="00740BF3">
              <w:rPr>
                <w:rFonts w:ascii="Times New Roman" w:hAnsi="Times New Roman"/>
                <w:color w:val="auto"/>
                <w:spacing w:val="2"/>
                <w:sz w:val="24"/>
                <w:szCs w:val="24"/>
              </w:rPr>
              <w:t xml:space="preserve">изменений в них), регламентирующих </w:t>
            </w:r>
            <w:r w:rsidRPr="00740BF3">
              <w:rPr>
                <w:rFonts w:ascii="Times New Roman" w:hAnsi="Times New Roman"/>
                <w:color w:val="auto"/>
                <w:sz w:val="24"/>
                <w:szCs w:val="24"/>
              </w:rPr>
              <w:t xml:space="preserve">установление заработной платы работников школы в том </w:t>
            </w:r>
            <w:r w:rsidRPr="00740BF3">
              <w:rPr>
                <w:rFonts w:ascii="Times New Roman" w:hAnsi="Times New Roman"/>
                <w:color w:val="auto"/>
                <w:spacing w:val="2"/>
                <w:sz w:val="24"/>
                <w:szCs w:val="24"/>
              </w:rPr>
              <w:t>числе стимулирующих надбавок и до</w:t>
            </w:r>
            <w:r w:rsidRPr="00740BF3">
              <w:rPr>
                <w:rFonts w:ascii="Times New Roman" w:hAnsi="Times New Roman"/>
                <w:color w:val="auto"/>
                <w:sz w:val="24"/>
                <w:szCs w:val="24"/>
              </w:rPr>
              <w:t>плат, порядка и размеров премирования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Ежегодно, по мере необходимости</w:t>
            </w:r>
          </w:p>
        </w:tc>
      </w:tr>
      <w:tr w:rsidR="00933387" w:rsidRPr="00740BF3" w:rsidTr="00933387">
        <w:trPr>
          <w:trHeight w:val="467"/>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III.</w:t>
            </w:r>
            <w:r w:rsidRPr="00740BF3">
              <w:rPr>
                <w:rFonts w:ascii="Times New Roman" w:hAnsi="Times New Roman"/>
                <w:color w:val="auto"/>
                <w:sz w:val="24"/>
                <w:szCs w:val="24"/>
              </w:rPr>
              <w:t> </w:t>
            </w:r>
            <w:r w:rsidRPr="00740BF3">
              <w:rPr>
                <w:rFonts w:ascii="Times New Roman" w:hAnsi="Times New Roman"/>
                <w:color w:val="auto"/>
                <w:sz w:val="24"/>
                <w:szCs w:val="24"/>
              </w:rPr>
              <w:t>Организационное обеспечение введения   ФГОС ООО</w:t>
            </w:r>
          </w:p>
        </w:tc>
        <w:tc>
          <w:tcPr>
            <w:tcW w:w="5953" w:type="dxa"/>
            <w:tcBorders>
              <w:top w:val="single" w:sz="4" w:space="0" w:color="000000"/>
              <w:left w:val="single" w:sz="4" w:space="0" w:color="000000"/>
              <w:right w:val="single" w:sz="4" w:space="0" w:color="000000"/>
            </w:tcBorders>
            <w:tcMar>
              <w:top w:w="68" w:type="dxa"/>
              <w:left w:w="85" w:type="dxa"/>
              <w:bottom w:w="82" w:type="dxa"/>
              <w:right w:w="85" w:type="dxa"/>
            </w:tcMar>
          </w:tcPr>
          <w:p w:rsidR="00933387" w:rsidRPr="00740BF3" w:rsidRDefault="00933387" w:rsidP="00933387">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sz w:val="24"/>
                <w:szCs w:val="24"/>
              </w:rPr>
            </w:pPr>
            <w:r w:rsidRPr="00740BF3">
              <w:rPr>
                <w:rFonts w:ascii="Times New Roman" w:eastAsia="Times New Roman" w:hAnsi="Times New Roman"/>
                <w:sz w:val="24"/>
                <w:szCs w:val="24"/>
              </w:rPr>
              <w:t>1.</w:t>
            </w:r>
            <w:r w:rsidRPr="00740BF3">
              <w:rPr>
                <w:rFonts w:ascii="Times New Roman" w:eastAsia="Times New Roman" w:hAnsi="Times New Roman"/>
                <w:sz w:val="24"/>
                <w:szCs w:val="24"/>
              </w:rPr>
              <w:t> </w:t>
            </w:r>
            <w:r w:rsidRPr="00740BF3">
              <w:rPr>
                <w:rFonts w:ascii="Times New Roman" w:eastAsia="MS Mincho" w:hAnsi="Times New Roman"/>
                <w:sz w:val="24"/>
                <w:szCs w:val="24"/>
              </w:rPr>
              <w:t xml:space="preserve"> Обеспечение координации взаимодействия участников образовательных отношений по </w:t>
            </w:r>
            <w:r w:rsidRPr="00740BF3">
              <w:rPr>
                <w:rFonts w:ascii="Times New Roman" w:eastAsia="MS Mincho" w:hAnsi="Times New Roman"/>
                <w:spacing w:val="2"/>
                <w:sz w:val="24"/>
                <w:szCs w:val="24"/>
              </w:rPr>
              <w:t xml:space="preserve"> введению </w:t>
            </w:r>
            <w:r w:rsidRPr="00740BF3">
              <w:rPr>
                <w:rFonts w:ascii="Times New Roman" w:eastAsia="MS Mincho" w:hAnsi="Times New Roman"/>
                <w:sz w:val="24"/>
                <w:szCs w:val="24"/>
              </w:rPr>
              <w:t xml:space="preserve"> ФГОС ООО</w:t>
            </w:r>
          </w:p>
        </w:tc>
        <w:tc>
          <w:tcPr>
            <w:tcW w:w="2552" w:type="dxa"/>
            <w:tcBorders>
              <w:top w:val="single" w:sz="4" w:space="0" w:color="000000"/>
              <w:left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732"/>
        </w:trPr>
        <w:tc>
          <w:tcPr>
            <w:tcW w:w="2127" w:type="dxa"/>
            <w:vMerge/>
            <w:tcBorders>
              <w:top w:val="single" w:sz="4" w:space="0" w:color="000000"/>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2.</w:t>
            </w:r>
            <w:r w:rsidRPr="00740BF3">
              <w:rPr>
                <w:rFonts w:ascii="Times New Roman" w:hAnsi="Times New Roman"/>
                <w:color w:val="auto"/>
                <w:sz w:val="24"/>
                <w:szCs w:val="24"/>
              </w:rPr>
              <w:t> </w:t>
            </w:r>
            <w:r w:rsidRPr="00740BF3">
              <w:rPr>
                <w:rFonts w:ascii="Times New Roman" w:hAnsi="Times New Roman"/>
                <w:color w:val="auto"/>
                <w:sz w:val="24"/>
                <w:szCs w:val="24"/>
              </w:rPr>
              <w:t>Разработка и  заключение  договоров взаимодействия учреждения  и организаций дополнительного образования, обеспечивающих организацию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Ежегодно, август</w:t>
            </w:r>
          </w:p>
        </w:tc>
      </w:tr>
      <w:tr w:rsidR="00933387" w:rsidRPr="00740BF3" w:rsidTr="00933387">
        <w:trPr>
          <w:trHeight w:val="970"/>
        </w:trPr>
        <w:tc>
          <w:tcPr>
            <w:tcW w:w="2127" w:type="dxa"/>
            <w:vMerge/>
            <w:tcBorders>
              <w:top w:val="single" w:sz="4" w:space="0" w:color="000000"/>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3.</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с целью  рационального распределения  части учебного плана, формируемой участниками  отношений,  организации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Ежегодно, май</w:t>
            </w:r>
          </w:p>
        </w:tc>
      </w:tr>
      <w:tr w:rsidR="00933387" w:rsidRPr="00740BF3" w:rsidTr="00933387">
        <w:trPr>
          <w:trHeight w:val="253"/>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IV.</w:t>
            </w:r>
            <w:r w:rsidRPr="00740BF3">
              <w:rPr>
                <w:rFonts w:ascii="Times New Roman" w:hAnsi="Times New Roman"/>
                <w:color w:val="auto"/>
                <w:sz w:val="24"/>
                <w:szCs w:val="24"/>
              </w:rPr>
              <w:t> </w:t>
            </w:r>
            <w:r w:rsidRPr="00740BF3">
              <w:rPr>
                <w:rFonts w:ascii="Times New Roman" w:hAnsi="Times New Roman"/>
                <w:color w:val="auto"/>
                <w:sz w:val="24"/>
                <w:szCs w:val="24"/>
              </w:rPr>
              <w:t>Кадровое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1.</w:t>
            </w:r>
            <w:r w:rsidRPr="00740BF3">
              <w:rPr>
                <w:rFonts w:ascii="Times New Roman" w:hAnsi="Times New Roman"/>
                <w:color w:val="auto"/>
                <w:sz w:val="24"/>
                <w:szCs w:val="24"/>
              </w:rPr>
              <w:t> </w:t>
            </w:r>
            <w:r w:rsidRPr="00740BF3">
              <w:rPr>
                <w:rFonts w:ascii="Times New Roman" w:hAnsi="Times New Roman"/>
                <w:color w:val="auto"/>
                <w:sz w:val="24"/>
                <w:szCs w:val="24"/>
              </w:rPr>
              <w:t>Анализ кадрового обеспечения   введения 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Ежегодно </w:t>
            </w:r>
          </w:p>
        </w:tc>
      </w:tr>
      <w:tr w:rsidR="00933387" w:rsidRPr="00740BF3" w:rsidTr="00933387">
        <w:trPr>
          <w:trHeight w:val="678"/>
        </w:trPr>
        <w:tc>
          <w:tcPr>
            <w:tcW w:w="2127" w:type="dxa"/>
            <w:vMerge/>
            <w:tcBorders>
              <w:left w:val="single" w:sz="4" w:space="0" w:color="000000"/>
              <w:bottom w:val="nil"/>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pacing w:val="2"/>
                <w:sz w:val="24"/>
                <w:szCs w:val="24"/>
              </w:rPr>
              <w:t>2.</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 xml:space="preserve">Корректировка плана­  </w:t>
            </w:r>
            <w:r w:rsidRPr="00740BF3">
              <w:rPr>
                <w:rFonts w:ascii="Times New Roman" w:hAnsi="Times New Roman"/>
                <w:color w:val="auto"/>
                <w:spacing w:val="-2"/>
                <w:sz w:val="24"/>
                <w:szCs w:val="24"/>
              </w:rPr>
              <w:t>графика повышения квалификации педа</w:t>
            </w:r>
            <w:r w:rsidRPr="00740BF3">
              <w:rPr>
                <w:rFonts w:ascii="Times New Roman" w:hAnsi="Times New Roman"/>
                <w:color w:val="auto"/>
                <w:spacing w:val="2"/>
                <w:sz w:val="24"/>
                <w:szCs w:val="24"/>
              </w:rPr>
              <w:t xml:space="preserve">гогических и руководящих работников школы в соответствии с требованиями  </w:t>
            </w:r>
            <w:r w:rsidRPr="00740BF3">
              <w:rPr>
                <w:rFonts w:ascii="Times New Roman" w:hAnsi="Times New Roman"/>
                <w:color w:val="auto"/>
                <w:sz w:val="24"/>
                <w:szCs w:val="24"/>
              </w:rPr>
              <w:t xml:space="preserve"> 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Ежегодно </w:t>
            </w:r>
          </w:p>
        </w:tc>
      </w:tr>
      <w:tr w:rsidR="00933387" w:rsidRPr="00740BF3" w:rsidTr="00933387">
        <w:trPr>
          <w:trHeight w:val="403"/>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3.</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 xml:space="preserve">Корректировка  плана  методической работы с ориентацией на проблемы введения </w:t>
            </w:r>
            <w:r w:rsidRPr="00740BF3">
              <w:rPr>
                <w:rFonts w:ascii="Times New Roman" w:hAnsi="Times New Roman"/>
                <w:color w:val="auto"/>
                <w:sz w:val="24"/>
                <w:szCs w:val="24"/>
              </w:rPr>
              <w:t>ФГОС ООО и обеспечение преемственности дошкольного, начального  общего, основного общего образования</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Ежегодно </w:t>
            </w:r>
          </w:p>
        </w:tc>
      </w:tr>
      <w:tr w:rsidR="00933387" w:rsidRPr="00740BF3" w:rsidTr="00933387">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V.</w:t>
            </w:r>
            <w:r w:rsidRPr="00740BF3">
              <w:rPr>
                <w:rFonts w:ascii="Times New Roman" w:hAnsi="Times New Roman"/>
                <w:color w:val="auto"/>
                <w:sz w:val="24"/>
                <w:szCs w:val="24"/>
              </w:rPr>
              <w:t> </w:t>
            </w:r>
            <w:r w:rsidRPr="00740BF3">
              <w:rPr>
                <w:rFonts w:ascii="Times New Roman" w:hAnsi="Times New Roman"/>
                <w:color w:val="auto"/>
                <w:sz w:val="24"/>
                <w:szCs w:val="24"/>
              </w:rPr>
              <w:t>Информационное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1.</w:t>
            </w:r>
            <w:r w:rsidRPr="00740BF3">
              <w:rPr>
                <w:rFonts w:ascii="Times New Roman" w:hAnsi="Times New Roman"/>
                <w:color w:val="auto"/>
                <w:sz w:val="24"/>
                <w:szCs w:val="24"/>
              </w:rPr>
              <w:t> </w:t>
            </w:r>
            <w:r w:rsidRPr="00740BF3">
              <w:rPr>
                <w:rFonts w:ascii="Times New Roman" w:hAnsi="Times New Roman"/>
                <w:color w:val="auto"/>
                <w:sz w:val="24"/>
                <w:szCs w:val="24"/>
              </w:rPr>
              <w:t>Размещение на сайте  школы  информационных материалов о введении</w:t>
            </w:r>
            <w:r w:rsidRPr="00740BF3">
              <w:rPr>
                <w:rFonts w:ascii="Times New Roman" w:hAnsi="Times New Roman"/>
                <w:color w:val="auto"/>
                <w:spacing w:val="-2"/>
                <w:sz w:val="24"/>
                <w:szCs w:val="24"/>
              </w:rPr>
              <w:t xml:space="preserve">  </w:t>
            </w:r>
            <w:r w:rsidRPr="00740BF3">
              <w:rPr>
                <w:rFonts w:ascii="Times New Roman" w:hAnsi="Times New Roman"/>
                <w:color w:val="auto"/>
                <w:sz w:val="24"/>
                <w:szCs w:val="24"/>
              </w:rPr>
              <w:t>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2.</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Организация изучения общественно</w:t>
            </w:r>
            <w:r w:rsidRPr="00740BF3">
              <w:rPr>
                <w:rFonts w:ascii="Times New Roman" w:hAnsi="Times New Roman"/>
                <w:color w:val="auto"/>
                <w:sz w:val="24"/>
                <w:szCs w:val="24"/>
              </w:rPr>
              <w:t xml:space="preserve">го мнения по вопросам введения ФГОС ООО </w:t>
            </w:r>
          </w:p>
        </w:tc>
        <w:tc>
          <w:tcPr>
            <w:tcW w:w="2552"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1 раз в год</w:t>
            </w:r>
          </w:p>
        </w:tc>
      </w:tr>
      <w:tr w:rsidR="00933387" w:rsidRPr="00740BF3" w:rsidTr="00933387">
        <w:trPr>
          <w:trHeight w:val="569"/>
        </w:trPr>
        <w:tc>
          <w:tcPr>
            <w:tcW w:w="2127" w:type="dxa"/>
            <w:vMerge/>
            <w:tcBorders>
              <w:top w:val="single" w:sz="4" w:space="0" w:color="000000"/>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4"/>
                <w:sz w:val="24"/>
                <w:szCs w:val="24"/>
              </w:rPr>
              <w:t>3.</w:t>
            </w:r>
            <w:r w:rsidRPr="00740BF3">
              <w:rPr>
                <w:rFonts w:ascii="Times New Roman" w:hAnsi="Times New Roman"/>
                <w:color w:val="auto"/>
                <w:spacing w:val="-4"/>
                <w:sz w:val="24"/>
                <w:szCs w:val="24"/>
              </w:rPr>
              <w:t> </w:t>
            </w:r>
            <w:r w:rsidRPr="00740BF3">
              <w:rPr>
                <w:rFonts w:ascii="Times New Roman" w:hAnsi="Times New Roman"/>
                <w:color w:val="auto"/>
                <w:spacing w:val="-4"/>
                <w:sz w:val="24"/>
                <w:szCs w:val="24"/>
              </w:rPr>
              <w:t xml:space="preserve">Обеспечение публичной отчётности </w:t>
            </w:r>
            <w:r w:rsidRPr="00740BF3">
              <w:rPr>
                <w:rFonts w:ascii="Times New Roman" w:hAnsi="Times New Roman"/>
                <w:color w:val="auto"/>
                <w:sz w:val="24"/>
                <w:szCs w:val="24"/>
              </w:rPr>
              <w:t xml:space="preserve">образовательной организации </w:t>
            </w:r>
            <w:r w:rsidRPr="00740BF3">
              <w:rPr>
                <w:rFonts w:ascii="Times New Roman" w:hAnsi="Times New Roman"/>
                <w:color w:val="auto"/>
                <w:spacing w:val="-2"/>
                <w:sz w:val="24"/>
                <w:szCs w:val="24"/>
              </w:rPr>
              <w:t>о ходе и результатах введения ФГОС ООО</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1 раз в год</w:t>
            </w:r>
          </w:p>
        </w:tc>
      </w:tr>
      <w:tr w:rsidR="00933387" w:rsidRPr="00740BF3" w:rsidTr="00933387">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VI.</w:t>
            </w:r>
            <w:r w:rsidRPr="00740BF3">
              <w:rPr>
                <w:rFonts w:ascii="Times New Roman" w:hAnsi="Times New Roman"/>
                <w:color w:val="auto"/>
                <w:sz w:val="24"/>
                <w:szCs w:val="24"/>
              </w:rPr>
              <w:t> </w:t>
            </w:r>
            <w:r w:rsidRPr="00740BF3">
              <w:rPr>
                <w:rFonts w:ascii="Times New Roman" w:hAnsi="Times New Roman"/>
                <w:color w:val="auto"/>
                <w:sz w:val="24"/>
                <w:szCs w:val="24"/>
              </w:rPr>
              <w:t>Материально­</w:t>
            </w:r>
          </w:p>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техническое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1.</w:t>
            </w:r>
            <w:r w:rsidRPr="00740BF3">
              <w:rPr>
                <w:rFonts w:ascii="Times New Roman" w:hAnsi="Times New Roman"/>
                <w:color w:val="auto"/>
                <w:sz w:val="24"/>
                <w:szCs w:val="24"/>
              </w:rPr>
              <w:t> </w:t>
            </w:r>
            <w:r w:rsidRPr="00740BF3">
              <w:rPr>
                <w:rFonts w:ascii="Times New Roman" w:hAnsi="Times New Roman"/>
                <w:color w:val="auto"/>
                <w:sz w:val="24"/>
                <w:szCs w:val="24"/>
              </w:rPr>
              <w:t xml:space="preserve">Анализ материально ­ технического обеспечения   введения ФГОС ООО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Ежегодно, май-август </w:t>
            </w:r>
          </w:p>
        </w:tc>
      </w:tr>
      <w:tr w:rsidR="00933387" w:rsidRPr="00740BF3" w:rsidTr="00933387">
        <w:trPr>
          <w:trHeight w:val="306"/>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2.</w:t>
            </w:r>
            <w:r w:rsidRPr="00740BF3">
              <w:rPr>
                <w:rFonts w:ascii="Times New Roman" w:hAnsi="Times New Roman"/>
                <w:color w:val="auto"/>
                <w:sz w:val="24"/>
                <w:szCs w:val="24"/>
              </w:rPr>
              <w:t> </w:t>
            </w:r>
            <w:r w:rsidRPr="00740BF3">
              <w:rPr>
                <w:rFonts w:ascii="Times New Roman" w:hAnsi="Times New Roman"/>
                <w:color w:val="auto"/>
                <w:sz w:val="24"/>
                <w:szCs w:val="24"/>
              </w:rPr>
              <w:t>Обеспечение соответствия материаль</w:t>
            </w:r>
            <w:r w:rsidRPr="00740BF3">
              <w:rPr>
                <w:rFonts w:ascii="Times New Roman" w:hAnsi="Times New Roman"/>
                <w:color w:val="auto"/>
                <w:spacing w:val="2"/>
                <w:sz w:val="24"/>
                <w:szCs w:val="24"/>
              </w:rPr>
              <w:t xml:space="preserve">но ­ технической базы учреждения   требованиям </w:t>
            </w:r>
            <w:r w:rsidRPr="00740BF3">
              <w:rPr>
                <w:rFonts w:ascii="Times New Roman" w:hAnsi="Times New Roman"/>
                <w:color w:val="auto"/>
                <w:sz w:val="24"/>
                <w:szCs w:val="24"/>
              </w:rPr>
              <w:t>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487"/>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3.</w:t>
            </w:r>
            <w:r w:rsidRPr="00740BF3">
              <w:rPr>
                <w:rFonts w:ascii="Times New Roman" w:hAnsi="Times New Roman"/>
                <w:color w:val="auto"/>
                <w:sz w:val="24"/>
                <w:szCs w:val="24"/>
              </w:rPr>
              <w:t> </w:t>
            </w:r>
            <w:r w:rsidRPr="00740BF3">
              <w:rPr>
                <w:rFonts w:ascii="Times New Roman" w:hAnsi="Times New Roman"/>
                <w:color w:val="auto"/>
                <w:sz w:val="24"/>
                <w:szCs w:val="24"/>
              </w:rPr>
              <w:t>Обеспечение соответствия информационно ­ образовательной среды требованиям 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306"/>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4.</w:t>
            </w:r>
            <w:r w:rsidRPr="00740BF3">
              <w:rPr>
                <w:rFonts w:ascii="Times New Roman" w:hAnsi="Times New Roman"/>
                <w:color w:val="auto"/>
                <w:sz w:val="24"/>
                <w:szCs w:val="24"/>
              </w:rPr>
              <w:t> </w:t>
            </w:r>
            <w:r w:rsidRPr="00740BF3">
              <w:rPr>
                <w:rFonts w:ascii="Times New Roman" w:hAnsi="Times New Roman"/>
                <w:color w:val="auto"/>
                <w:sz w:val="24"/>
                <w:szCs w:val="24"/>
              </w:rPr>
              <w:t>Обеспечение укомплектованности библиотеки печатными и ЭОР</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490"/>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5.</w:t>
            </w:r>
            <w:r w:rsidRPr="00740BF3">
              <w:rPr>
                <w:rFonts w:ascii="Times New Roman" w:hAnsi="Times New Roman"/>
                <w:color w:val="auto"/>
                <w:sz w:val="24"/>
                <w:szCs w:val="24"/>
              </w:rPr>
              <w:t> </w:t>
            </w:r>
            <w:r w:rsidRPr="00740BF3">
              <w:rPr>
                <w:rFonts w:ascii="Times New Roman" w:hAnsi="Times New Roman"/>
                <w:color w:val="auto"/>
                <w:sz w:val="24"/>
                <w:szCs w:val="24"/>
              </w:rPr>
              <w:t>Наличие доступа школы к электронным образовательным ресурсам (ЭОР), размещённым в федеральных, региональных и иных базах данных</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306"/>
        </w:trPr>
        <w:tc>
          <w:tcPr>
            <w:tcW w:w="2127" w:type="dxa"/>
            <w:vMerge/>
            <w:tcBorders>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6.</w:t>
            </w:r>
            <w:r w:rsidRPr="00740BF3">
              <w:rPr>
                <w:rFonts w:ascii="Times New Roman" w:hAnsi="Times New Roman"/>
                <w:color w:val="auto"/>
                <w:sz w:val="24"/>
                <w:szCs w:val="24"/>
              </w:rPr>
              <w:t> </w:t>
            </w:r>
            <w:r w:rsidRPr="00740BF3">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bookmarkEnd w:id="248"/>
      <w:bookmarkEnd w:id="249"/>
      <w:bookmarkEnd w:id="250"/>
      <w:bookmarkEnd w:id="251"/>
    </w:tbl>
    <w:p w:rsidR="00D51BBB" w:rsidRPr="005341AC" w:rsidRDefault="00D51BBB" w:rsidP="00D51BBB">
      <w:pPr>
        <w:autoSpaceDE w:val="0"/>
        <w:autoSpaceDN w:val="0"/>
        <w:adjustRightInd w:val="0"/>
        <w:spacing w:after="0" w:line="240" w:lineRule="auto"/>
        <w:jc w:val="both"/>
        <w:rPr>
          <w:rFonts w:ascii="Times New Roman" w:hAnsi="Times New Roman"/>
          <w:sz w:val="24"/>
          <w:szCs w:val="24"/>
        </w:rPr>
      </w:pPr>
    </w:p>
    <w:p w:rsidR="00D51BBB" w:rsidRPr="005341AC" w:rsidRDefault="00D51BBB" w:rsidP="00D51BBB">
      <w:pPr>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rPr>
        <w:t xml:space="preserve">       Созданные в образовательном учреждении, реализующем основную обра</w:t>
      </w:r>
      <w:r w:rsidR="004F2026" w:rsidRPr="005341AC">
        <w:rPr>
          <w:rFonts w:ascii="Times New Roman" w:hAnsi="Times New Roman"/>
          <w:sz w:val="24"/>
          <w:szCs w:val="24"/>
        </w:rPr>
        <w:t xml:space="preserve">зовательную программу основного </w:t>
      </w:r>
      <w:r w:rsidRPr="005341AC">
        <w:rPr>
          <w:rFonts w:ascii="Times New Roman" w:hAnsi="Times New Roman"/>
          <w:sz w:val="24"/>
          <w:szCs w:val="24"/>
        </w:rPr>
        <w:t xml:space="preserve"> общего образования, условия:</w:t>
      </w:r>
    </w:p>
    <w:p w:rsidR="00D51BBB" w:rsidRPr="005341AC" w:rsidRDefault="004F2026" w:rsidP="00972A96">
      <w:pPr>
        <w:numPr>
          <w:ilvl w:val="0"/>
          <w:numId w:val="270"/>
        </w:numPr>
        <w:autoSpaceDE w:val="0"/>
        <w:autoSpaceDN w:val="0"/>
        <w:adjustRightInd w:val="0"/>
        <w:spacing w:after="0" w:line="240" w:lineRule="auto"/>
        <w:contextualSpacing/>
        <w:jc w:val="both"/>
        <w:rPr>
          <w:rFonts w:ascii="Times New Roman" w:hAnsi="Times New Roman"/>
          <w:sz w:val="24"/>
          <w:szCs w:val="24"/>
        </w:rPr>
      </w:pPr>
      <w:r w:rsidRPr="005341AC">
        <w:rPr>
          <w:rFonts w:ascii="Times New Roman" w:hAnsi="Times New Roman"/>
          <w:sz w:val="24"/>
          <w:szCs w:val="24"/>
        </w:rPr>
        <w:t>соответствуют требованиям ФГОС О</w:t>
      </w:r>
      <w:r w:rsidR="00D51BBB" w:rsidRPr="005341AC">
        <w:rPr>
          <w:rFonts w:ascii="Times New Roman" w:hAnsi="Times New Roman"/>
          <w:sz w:val="24"/>
          <w:szCs w:val="24"/>
        </w:rPr>
        <w:t>ОО;</w:t>
      </w:r>
    </w:p>
    <w:p w:rsidR="00D51BBB" w:rsidRPr="005341AC" w:rsidRDefault="00D51BBB" w:rsidP="00972A96">
      <w:pPr>
        <w:numPr>
          <w:ilvl w:val="0"/>
          <w:numId w:val="270"/>
        </w:numPr>
        <w:autoSpaceDE w:val="0"/>
        <w:autoSpaceDN w:val="0"/>
        <w:adjustRightInd w:val="0"/>
        <w:spacing w:after="0" w:line="240" w:lineRule="auto"/>
        <w:contextualSpacing/>
        <w:jc w:val="both"/>
        <w:rPr>
          <w:rFonts w:ascii="Times New Roman" w:hAnsi="Times New Roman"/>
          <w:sz w:val="24"/>
          <w:szCs w:val="24"/>
        </w:rPr>
      </w:pPr>
      <w:r w:rsidRPr="005341AC">
        <w:rPr>
          <w:rFonts w:ascii="Times New Roman" w:hAnsi="Times New Roman"/>
          <w:sz w:val="24"/>
          <w:szCs w:val="24"/>
        </w:rPr>
        <w:t>гарантируют сохранность и укрепление физического, психологического и социального здоровья обучающихся;</w:t>
      </w:r>
    </w:p>
    <w:p w:rsidR="00D51BBB" w:rsidRPr="005341AC" w:rsidRDefault="004A6956" w:rsidP="00972A96">
      <w:pPr>
        <w:numPr>
          <w:ilvl w:val="0"/>
          <w:numId w:val="270"/>
        </w:numPr>
        <w:autoSpaceDE w:val="0"/>
        <w:autoSpaceDN w:val="0"/>
        <w:adjustRightInd w:val="0"/>
        <w:spacing w:after="0" w:line="240" w:lineRule="auto"/>
        <w:contextualSpacing/>
        <w:jc w:val="both"/>
        <w:rPr>
          <w:rFonts w:ascii="Times New Roman" w:hAnsi="Times New Roman"/>
          <w:sz w:val="24"/>
          <w:szCs w:val="24"/>
        </w:rPr>
      </w:pPr>
      <w:r w:rsidRPr="005341AC">
        <w:rPr>
          <w:rFonts w:ascii="Times New Roman" w:hAnsi="Times New Roman"/>
          <w:sz w:val="24"/>
          <w:szCs w:val="24"/>
        </w:rPr>
        <w:t>обеспечивают реализацию ООП О</w:t>
      </w:r>
      <w:r w:rsidR="00D51BBB" w:rsidRPr="005341AC">
        <w:rPr>
          <w:rFonts w:ascii="Times New Roman" w:hAnsi="Times New Roman"/>
          <w:sz w:val="24"/>
          <w:szCs w:val="24"/>
        </w:rPr>
        <w:t>ОО МБОУ «</w:t>
      </w:r>
      <w:r w:rsidR="00C23458" w:rsidRPr="005341AC">
        <w:rPr>
          <w:rFonts w:ascii="Times New Roman" w:hAnsi="Times New Roman"/>
        </w:rPr>
        <w:t>Елионская</w:t>
      </w:r>
      <w:r w:rsidR="00D51BBB" w:rsidRPr="005341AC">
        <w:rPr>
          <w:rFonts w:ascii="Times New Roman" w:hAnsi="Times New Roman"/>
          <w:sz w:val="24"/>
          <w:szCs w:val="24"/>
        </w:rPr>
        <w:t xml:space="preserve"> СОШ» и достижение планируемых результатов её освоения;</w:t>
      </w:r>
    </w:p>
    <w:p w:rsidR="00D51BBB" w:rsidRPr="005341AC" w:rsidRDefault="00D51BBB" w:rsidP="00972A96">
      <w:pPr>
        <w:numPr>
          <w:ilvl w:val="0"/>
          <w:numId w:val="270"/>
        </w:numPr>
        <w:autoSpaceDE w:val="0"/>
        <w:autoSpaceDN w:val="0"/>
        <w:adjustRightInd w:val="0"/>
        <w:spacing w:after="0" w:line="240" w:lineRule="auto"/>
        <w:contextualSpacing/>
        <w:jc w:val="both"/>
        <w:rPr>
          <w:rFonts w:ascii="Times New Roman" w:hAnsi="Times New Roman"/>
          <w:sz w:val="24"/>
          <w:szCs w:val="24"/>
        </w:rPr>
      </w:pPr>
      <w:r w:rsidRPr="005341AC">
        <w:rPr>
          <w:rFonts w:ascii="Times New Roman" w:hAnsi="Times New Roman"/>
          <w:sz w:val="24"/>
          <w:szCs w:val="24"/>
        </w:rPr>
        <w:t>учитывают особенности образовательного учреждения, его организационную структуру, запросы участников образовательного процесса;</w:t>
      </w:r>
    </w:p>
    <w:p w:rsidR="00D51BBB" w:rsidRPr="005341AC" w:rsidRDefault="00D51BBB" w:rsidP="00972A96">
      <w:pPr>
        <w:numPr>
          <w:ilvl w:val="0"/>
          <w:numId w:val="270"/>
        </w:numPr>
        <w:autoSpaceDE w:val="0"/>
        <w:autoSpaceDN w:val="0"/>
        <w:adjustRightInd w:val="0"/>
        <w:spacing w:after="0" w:line="240" w:lineRule="auto"/>
        <w:contextualSpacing/>
        <w:jc w:val="both"/>
        <w:rPr>
          <w:rFonts w:ascii="Times New Roman" w:hAnsi="Times New Roman"/>
          <w:sz w:val="24"/>
          <w:szCs w:val="24"/>
        </w:rPr>
      </w:pPr>
      <w:r w:rsidRPr="005341AC">
        <w:rPr>
          <w:rFonts w:ascii="Times New Roman" w:hAnsi="Times New Roman"/>
          <w:sz w:val="24"/>
          <w:szCs w:val="24"/>
        </w:rPr>
        <w:t>предоставляют возможность взаимодействия с социальными партнёрами, использования ресурсов социума.</w:t>
      </w:r>
    </w:p>
    <w:p w:rsidR="000A7509" w:rsidRPr="005341AC" w:rsidRDefault="0005656B" w:rsidP="004A6956">
      <w:pPr>
        <w:spacing w:after="0" w:line="360" w:lineRule="auto"/>
        <w:rPr>
          <w:rFonts w:ascii="Times New Roman" w:hAnsi="Times New Roman"/>
          <w:sz w:val="28"/>
          <w:szCs w:val="28"/>
        </w:rPr>
      </w:pPr>
      <w:r w:rsidRPr="005341AC">
        <w:rPr>
          <w:rFonts w:ascii="Times New Roman" w:hAnsi="Times New Roman"/>
          <w:b/>
          <w:sz w:val="24"/>
          <w:szCs w:val="24"/>
        </w:rPr>
        <w:t>Условные сокращения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ФГОС – федеральный государственный образовательный стандарт</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ООП ООО – основная образовательная программа основного общего образования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ООП – основная образовательная программа</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УУД – универсальные учебные действия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ИКТ – информационно-коммуникационные технологии</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ОВЗ – ограниченные возможности здоровья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ПКР – программа коррекционной работы</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ПМПК -  психолого-медико-педагогической комиссия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ПМПк - психолого-медико-педагогического консилиум</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УМК – учебно-методический комплекс</w:t>
      </w:r>
    </w:p>
    <w:p w:rsidR="0005656B" w:rsidRDefault="0005656B" w:rsidP="0012121B">
      <w:pPr>
        <w:spacing w:after="0" w:line="360" w:lineRule="auto"/>
        <w:jc w:val="center"/>
        <w:rPr>
          <w:rFonts w:ascii="Times New Roman" w:hAnsi="Times New Roman"/>
          <w:b/>
          <w:sz w:val="28"/>
          <w:szCs w:val="28"/>
        </w:rPr>
      </w:pPr>
    </w:p>
    <w:p w:rsidR="00907DEB" w:rsidRDefault="00907DEB" w:rsidP="0012121B">
      <w:pPr>
        <w:spacing w:after="0" w:line="360" w:lineRule="auto"/>
        <w:jc w:val="center"/>
        <w:rPr>
          <w:rFonts w:ascii="Times New Roman" w:hAnsi="Times New Roman"/>
          <w:b/>
          <w:sz w:val="28"/>
          <w:szCs w:val="28"/>
        </w:rPr>
      </w:pPr>
    </w:p>
    <w:p w:rsidR="00907DEB" w:rsidRDefault="00907DEB" w:rsidP="003B1414">
      <w:pPr>
        <w:spacing w:after="0" w:line="360" w:lineRule="auto"/>
        <w:rPr>
          <w:rFonts w:ascii="Times New Roman" w:hAnsi="Times New Roman"/>
          <w:b/>
          <w:sz w:val="28"/>
          <w:szCs w:val="28"/>
        </w:rPr>
      </w:pPr>
    </w:p>
    <w:p w:rsidR="00751211" w:rsidRDefault="00751211" w:rsidP="0012121B">
      <w:pPr>
        <w:spacing w:after="0" w:line="360" w:lineRule="auto"/>
        <w:jc w:val="center"/>
        <w:rPr>
          <w:rFonts w:ascii="Times New Roman" w:hAnsi="Times New Roman"/>
          <w:b/>
          <w:sz w:val="28"/>
          <w:szCs w:val="28"/>
        </w:rPr>
      </w:pPr>
    </w:p>
    <w:p w:rsidR="00751211" w:rsidRDefault="00751211" w:rsidP="0012121B">
      <w:pPr>
        <w:spacing w:after="0" w:line="360" w:lineRule="auto"/>
        <w:jc w:val="center"/>
        <w:rPr>
          <w:rFonts w:ascii="Times New Roman" w:hAnsi="Times New Roman"/>
          <w:b/>
          <w:sz w:val="28"/>
          <w:szCs w:val="28"/>
        </w:rPr>
      </w:pPr>
    </w:p>
    <w:p w:rsidR="00751211" w:rsidRDefault="00751211" w:rsidP="003B1414">
      <w:pPr>
        <w:spacing w:after="0" w:line="360" w:lineRule="auto"/>
        <w:rPr>
          <w:rFonts w:ascii="Times New Roman" w:hAnsi="Times New Roman"/>
          <w:b/>
          <w:sz w:val="28"/>
          <w:szCs w:val="28"/>
        </w:rPr>
      </w:pPr>
    </w:p>
    <w:p w:rsidR="003B1414" w:rsidRDefault="003B1414" w:rsidP="003B1414">
      <w:pPr>
        <w:spacing w:after="0" w:line="360" w:lineRule="auto"/>
        <w:rPr>
          <w:rFonts w:ascii="Times New Roman" w:hAnsi="Times New Roman"/>
          <w:b/>
          <w:sz w:val="28"/>
          <w:szCs w:val="28"/>
        </w:rPr>
      </w:pPr>
    </w:p>
    <w:p w:rsidR="00751211" w:rsidRDefault="00751211" w:rsidP="0012121B">
      <w:pPr>
        <w:spacing w:after="0" w:line="360" w:lineRule="auto"/>
        <w:jc w:val="center"/>
        <w:rPr>
          <w:rFonts w:ascii="Times New Roman" w:hAnsi="Times New Roman"/>
          <w:b/>
          <w:sz w:val="28"/>
          <w:szCs w:val="28"/>
        </w:rPr>
      </w:pPr>
    </w:p>
    <w:p w:rsidR="00751211" w:rsidRDefault="00751211" w:rsidP="0012121B">
      <w:pPr>
        <w:spacing w:after="0" w:line="360" w:lineRule="auto"/>
        <w:jc w:val="center"/>
        <w:rPr>
          <w:rFonts w:ascii="Times New Roman" w:hAnsi="Times New Roman"/>
          <w:b/>
          <w:sz w:val="28"/>
          <w:szCs w:val="28"/>
        </w:rPr>
      </w:pPr>
    </w:p>
    <w:p w:rsidR="00751211" w:rsidRDefault="00751211" w:rsidP="00751211">
      <w:pPr>
        <w:spacing w:after="0" w:line="360" w:lineRule="auto"/>
        <w:rPr>
          <w:rFonts w:ascii="Times New Roman" w:hAnsi="Times New Roman"/>
          <w:b/>
          <w:sz w:val="28"/>
          <w:szCs w:val="28"/>
        </w:rPr>
      </w:pPr>
    </w:p>
    <w:p w:rsidR="003B1414" w:rsidRDefault="003B1414" w:rsidP="00751211">
      <w:pPr>
        <w:spacing w:after="0" w:line="360" w:lineRule="auto"/>
        <w:rPr>
          <w:rFonts w:ascii="Times New Roman" w:hAnsi="Times New Roman"/>
          <w:b/>
          <w:sz w:val="28"/>
          <w:szCs w:val="28"/>
        </w:rPr>
      </w:pPr>
    </w:p>
    <w:p w:rsidR="003B1414" w:rsidRDefault="003B1414" w:rsidP="00751211">
      <w:pPr>
        <w:spacing w:after="0" w:line="360" w:lineRule="auto"/>
        <w:rPr>
          <w:rFonts w:ascii="Times New Roman" w:hAnsi="Times New Roman"/>
          <w:b/>
          <w:sz w:val="28"/>
          <w:szCs w:val="28"/>
        </w:rPr>
      </w:pPr>
    </w:p>
    <w:p w:rsidR="00907DEB" w:rsidRDefault="00751211" w:rsidP="00495FC2">
      <w:pPr>
        <w:pStyle w:val="a8"/>
        <w:numPr>
          <w:ilvl w:val="1"/>
          <w:numId w:val="265"/>
        </w:numPr>
        <w:ind w:left="-142" w:hanging="284"/>
        <w:rPr>
          <w:b/>
          <w:bCs/>
          <w:color w:val="000000"/>
          <w:sz w:val="28"/>
          <w:szCs w:val="28"/>
        </w:rPr>
      </w:pPr>
      <w:r>
        <w:rPr>
          <w:b/>
          <w:bCs/>
          <w:color w:val="000000"/>
          <w:sz w:val="28"/>
          <w:szCs w:val="28"/>
        </w:rPr>
        <w:t xml:space="preserve"> Изменения в ООП О</w:t>
      </w:r>
      <w:r w:rsidRPr="00751211">
        <w:rPr>
          <w:b/>
          <w:bCs/>
          <w:color w:val="000000"/>
          <w:sz w:val="28"/>
          <w:szCs w:val="28"/>
        </w:rPr>
        <w:t xml:space="preserve">ОО на 2016 </w:t>
      </w:r>
      <w:r w:rsidR="00495FC2">
        <w:rPr>
          <w:b/>
          <w:bCs/>
          <w:color w:val="000000"/>
          <w:sz w:val="28"/>
          <w:szCs w:val="28"/>
        </w:rPr>
        <w:t>– 2017 учебный год (приказ № 122</w:t>
      </w:r>
      <w:r w:rsidRPr="00751211">
        <w:rPr>
          <w:b/>
          <w:bCs/>
          <w:color w:val="000000"/>
          <w:sz w:val="28"/>
          <w:szCs w:val="28"/>
        </w:rPr>
        <w:t xml:space="preserve"> от 30.08.201</w:t>
      </w:r>
      <w:r w:rsidR="00495FC2">
        <w:rPr>
          <w:b/>
          <w:bCs/>
          <w:color w:val="000000"/>
          <w:sz w:val="28"/>
          <w:szCs w:val="28"/>
        </w:rPr>
        <w:t>6</w:t>
      </w:r>
      <w:r w:rsidRPr="00751211">
        <w:rPr>
          <w:b/>
          <w:bCs/>
          <w:color w:val="000000"/>
          <w:sz w:val="28"/>
          <w:szCs w:val="28"/>
        </w:rPr>
        <w:t xml:space="preserve"> г.).</w:t>
      </w:r>
    </w:p>
    <w:p w:rsidR="00907DEB" w:rsidRPr="00495FC2" w:rsidRDefault="00907DEB" w:rsidP="00495FC2">
      <w:pPr>
        <w:pStyle w:val="a8"/>
        <w:numPr>
          <w:ilvl w:val="1"/>
          <w:numId w:val="265"/>
        </w:numPr>
        <w:ind w:left="-142" w:hanging="284"/>
        <w:rPr>
          <w:rFonts w:ascii="Times New Roman" w:hAnsi="Times New Roman"/>
          <w:b/>
          <w:bCs/>
          <w:color w:val="000000"/>
        </w:rPr>
      </w:pPr>
      <w:r w:rsidRPr="00495FC2">
        <w:rPr>
          <w:rFonts w:ascii="Times New Roman" w:hAnsi="Times New Roman"/>
          <w:b/>
        </w:rPr>
        <w:t>Перечень учебников на 2016 – 2017 учебный год.</w:t>
      </w:r>
    </w:p>
    <w:p w:rsidR="00907DEB" w:rsidRPr="00495FC2" w:rsidRDefault="00907DEB" w:rsidP="00907DEB">
      <w:pPr>
        <w:ind w:left="708" w:firstLine="708"/>
        <w:rPr>
          <w:rFonts w:ascii="Times New Roman" w:hAnsi="Times New Roman"/>
          <w:b/>
          <w:sz w:val="24"/>
          <w:szCs w:val="24"/>
          <w:u w:val="single"/>
        </w:rPr>
      </w:pPr>
      <w:r w:rsidRPr="00495FC2">
        <w:rPr>
          <w:rFonts w:ascii="Times New Roman" w:hAnsi="Times New Roman"/>
          <w:b/>
          <w:sz w:val="24"/>
          <w:szCs w:val="24"/>
        </w:rPr>
        <w:t xml:space="preserve">  </w:t>
      </w:r>
      <w:r w:rsidRPr="00495FC2">
        <w:rPr>
          <w:rFonts w:ascii="Times New Roman" w:hAnsi="Times New Roman"/>
          <w:sz w:val="24"/>
          <w:szCs w:val="24"/>
          <w:u w:val="single"/>
        </w:rPr>
        <w:t>ФГОС</w:t>
      </w:r>
    </w:p>
    <w:tbl>
      <w:tblPr>
        <w:tblW w:w="10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693"/>
        <w:gridCol w:w="4575"/>
      </w:tblGrid>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Название предмета</w:t>
            </w:r>
          </w:p>
        </w:tc>
        <w:tc>
          <w:tcPr>
            <w:tcW w:w="2693" w:type="dxa"/>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Наименование рабочих программ учебных курсов, предметов, дисциплин (модулей</w:t>
            </w:r>
          </w:p>
        </w:tc>
        <w:tc>
          <w:tcPr>
            <w:tcW w:w="4575" w:type="dxa"/>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Название учебника</w:t>
            </w:r>
          </w:p>
          <w:p w:rsidR="00907DEB" w:rsidRPr="00495FC2" w:rsidRDefault="00907DEB" w:rsidP="00790639">
            <w:pPr>
              <w:spacing w:line="240" w:lineRule="auto"/>
              <w:contextualSpacing/>
              <w:jc w:val="center"/>
              <w:rPr>
                <w:rFonts w:ascii="Times New Roman" w:hAnsi="Times New Roman"/>
                <w:sz w:val="24"/>
                <w:szCs w:val="24"/>
              </w:rPr>
            </w:pP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Русский язык</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Русский язык. 5 класс</w:t>
            </w:r>
          </w:p>
        </w:tc>
        <w:tc>
          <w:tcPr>
            <w:tcW w:w="4575" w:type="dxa"/>
          </w:tcPr>
          <w:p w:rsidR="00907DEB" w:rsidRPr="00495FC2" w:rsidRDefault="000540DE" w:rsidP="00790639">
            <w:pPr>
              <w:shd w:val="clear" w:color="auto" w:fill="FFFFFF"/>
              <w:spacing w:line="240" w:lineRule="auto"/>
              <w:outlineLvl w:val="2"/>
              <w:rPr>
                <w:rFonts w:ascii="Times New Roman" w:eastAsia="Times New Roman" w:hAnsi="Times New Roman"/>
                <w:bCs/>
                <w:color w:val="222222"/>
                <w:sz w:val="24"/>
                <w:szCs w:val="24"/>
              </w:rPr>
            </w:pPr>
            <w:hyperlink r:id="rId53" w:history="1">
              <w:r w:rsidR="00907DEB" w:rsidRPr="00495FC2">
                <w:rPr>
                  <w:rFonts w:ascii="Times New Roman" w:hAnsi="Times New Roman"/>
                  <w:color w:val="222222"/>
                  <w:sz w:val="24"/>
                  <w:szCs w:val="24"/>
                  <w:shd w:val="clear" w:color="auto" w:fill="FFFFFF"/>
                </w:rPr>
                <w:t xml:space="preserve"> Рыбченкова Л. М., Александрова О. М., Глазков А. В. Русский язык. 5 класс. Учебник для общеобразовательных учреждений. В двух частях.</w:t>
              </w:r>
            </w:hyperlink>
            <w:r w:rsidR="00907DEB" w:rsidRPr="00495FC2">
              <w:rPr>
                <w:rFonts w:ascii="Times New Roman" w:eastAsia="Times New Roman" w:hAnsi="Times New Roman"/>
                <w:bCs/>
                <w:color w:val="222222"/>
                <w:sz w:val="24"/>
                <w:szCs w:val="24"/>
              </w:rPr>
              <w:t>, М:Просвещение, 2015;</w:t>
            </w:r>
          </w:p>
          <w:p w:rsidR="00907DEB" w:rsidRPr="00495FC2" w:rsidRDefault="00907DEB" w:rsidP="00790639">
            <w:pPr>
              <w:shd w:val="clear" w:color="auto" w:fill="FFFFFF"/>
              <w:spacing w:line="240" w:lineRule="auto"/>
              <w:outlineLvl w:val="2"/>
              <w:rPr>
                <w:rFonts w:ascii="Times New Roman" w:hAnsi="Times New Roman"/>
                <w:sz w:val="24"/>
                <w:szCs w:val="24"/>
              </w:rPr>
            </w:pPr>
            <w:r w:rsidRPr="00495FC2">
              <w:rPr>
                <w:rFonts w:ascii="Times New Roman" w:hAnsi="Times New Roman"/>
                <w:color w:val="222222"/>
                <w:sz w:val="24"/>
                <w:szCs w:val="24"/>
                <w:shd w:val="clear" w:color="auto" w:fill="FFFFFF"/>
              </w:rPr>
              <w:t>Рыбченкова Л.М. Русский язык. 5 класс. В 2-х частях. Часть 1. Рабочая тетрадь., часть 2, М:Просвещение,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Русский язык</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Русский язык. 6 класс</w:t>
            </w:r>
          </w:p>
        </w:tc>
        <w:tc>
          <w:tcPr>
            <w:tcW w:w="4575" w:type="dxa"/>
          </w:tcPr>
          <w:p w:rsidR="00907DEB" w:rsidRPr="00495FC2" w:rsidRDefault="000540DE" w:rsidP="00790639">
            <w:pPr>
              <w:shd w:val="clear" w:color="auto" w:fill="FFFFFF"/>
              <w:spacing w:line="240" w:lineRule="auto"/>
              <w:outlineLvl w:val="2"/>
              <w:rPr>
                <w:rFonts w:ascii="Times New Roman" w:eastAsia="Times New Roman" w:hAnsi="Times New Roman"/>
                <w:bCs/>
                <w:color w:val="222222"/>
                <w:sz w:val="24"/>
                <w:szCs w:val="24"/>
              </w:rPr>
            </w:pPr>
            <w:hyperlink r:id="rId54" w:history="1">
              <w:r w:rsidR="00907DEB" w:rsidRPr="00495FC2">
                <w:rPr>
                  <w:rFonts w:ascii="Times New Roman" w:hAnsi="Times New Roman"/>
                  <w:color w:val="222222"/>
                  <w:sz w:val="24"/>
                  <w:szCs w:val="24"/>
                  <w:shd w:val="clear" w:color="auto" w:fill="FFFFFF"/>
                </w:rPr>
                <w:t xml:space="preserve"> Рыбченкова Л. М., Александрова О. М., Глазков А. В. Русский язык. 6 класс. Учебник для общеобразовательных учреждений. В двух частях.</w:t>
              </w:r>
            </w:hyperlink>
            <w:r w:rsidR="00907DEB" w:rsidRPr="00495FC2">
              <w:rPr>
                <w:rFonts w:ascii="Times New Roman" w:eastAsia="Times New Roman" w:hAnsi="Times New Roman"/>
                <w:bCs/>
                <w:color w:val="222222"/>
                <w:sz w:val="24"/>
                <w:szCs w:val="24"/>
              </w:rPr>
              <w:t>, М:Просвещение, 2016;</w:t>
            </w:r>
          </w:p>
          <w:p w:rsidR="00907DEB" w:rsidRPr="00495FC2" w:rsidRDefault="00907DEB" w:rsidP="00790639">
            <w:pPr>
              <w:shd w:val="clear" w:color="auto" w:fill="FFFFFF"/>
              <w:spacing w:line="240" w:lineRule="auto"/>
              <w:outlineLvl w:val="2"/>
              <w:rPr>
                <w:rFonts w:ascii="Times New Roman" w:hAnsi="Times New Roman"/>
                <w:sz w:val="24"/>
                <w:szCs w:val="24"/>
              </w:rPr>
            </w:pPr>
            <w:r w:rsidRPr="00495FC2">
              <w:rPr>
                <w:rFonts w:ascii="Times New Roman" w:hAnsi="Times New Roman"/>
                <w:color w:val="222222"/>
                <w:sz w:val="24"/>
                <w:szCs w:val="24"/>
                <w:shd w:val="clear" w:color="auto" w:fill="FFFFFF"/>
              </w:rPr>
              <w:t>Рыбченкова Л.М. Русский язык. 6 класс. В 2-х частях. Часть 1. Рабочая тетрадь., часть 2, М:Просвещение,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Литература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rPr>
                <w:rFonts w:ascii="Times New Roman" w:hAnsi="Times New Roman"/>
                <w:sz w:val="24"/>
                <w:szCs w:val="24"/>
              </w:rPr>
            </w:pPr>
            <w:r w:rsidRPr="00495FC2">
              <w:rPr>
                <w:rFonts w:ascii="Times New Roman" w:hAnsi="Times New Roman"/>
                <w:sz w:val="24"/>
                <w:szCs w:val="24"/>
              </w:rPr>
              <w:t>Литература.5 класс</w:t>
            </w:r>
          </w:p>
          <w:p w:rsidR="00907DEB" w:rsidRPr="00495FC2" w:rsidRDefault="00907DEB" w:rsidP="00790639">
            <w:pPr>
              <w:spacing w:line="240" w:lineRule="auto"/>
              <w:contextualSpacing/>
              <w:rPr>
                <w:rFonts w:ascii="Times New Roman" w:hAnsi="Times New Roman"/>
                <w:sz w:val="24"/>
                <w:szCs w:val="24"/>
              </w:rPr>
            </w:pPr>
          </w:p>
        </w:tc>
        <w:tc>
          <w:tcPr>
            <w:tcW w:w="4575" w:type="dxa"/>
          </w:tcPr>
          <w:p w:rsidR="00907DEB" w:rsidRPr="00495FC2" w:rsidRDefault="00907DEB" w:rsidP="00790639">
            <w:pPr>
              <w:shd w:val="clear" w:color="auto" w:fill="FFFFFF"/>
              <w:spacing w:before="100" w:beforeAutospacing="1" w:after="100" w:afterAutospacing="1" w:line="240" w:lineRule="auto"/>
              <w:outlineLvl w:val="2"/>
              <w:rPr>
                <w:rFonts w:ascii="Times New Roman" w:hAnsi="Times New Roman"/>
                <w:sz w:val="24"/>
                <w:szCs w:val="24"/>
              </w:rPr>
            </w:pPr>
            <w:r w:rsidRPr="00495FC2">
              <w:rPr>
                <w:rFonts w:ascii="Times New Roman" w:hAnsi="Times New Roman"/>
                <w:sz w:val="24"/>
                <w:szCs w:val="24"/>
              </w:rPr>
              <w:t xml:space="preserve">Коровина В. Я. Литература 5 класс в 2 частях. </w:t>
            </w:r>
            <w:r w:rsidRPr="00495FC2">
              <w:rPr>
                <w:rFonts w:ascii="Times New Roman" w:hAnsi="Times New Roman"/>
                <w:color w:val="222222"/>
                <w:sz w:val="24"/>
                <w:szCs w:val="24"/>
                <w:shd w:val="clear" w:color="auto" w:fill="FFFFFF"/>
              </w:rPr>
              <w:t>М: Просвещение,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Литература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rPr>
                <w:rFonts w:ascii="Times New Roman" w:hAnsi="Times New Roman"/>
                <w:sz w:val="24"/>
                <w:szCs w:val="24"/>
              </w:rPr>
            </w:pPr>
            <w:r w:rsidRPr="00495FC2">
              <w:rPr>
                <w:rFonts w:ascii="Times New Roman" w:hAnsi="Times New Roman"/>
                <w:sz w:val="24"/>
                <w:szCs w:val="24"/>
              </w:rPr>
              <w:t>Литература.6 класс</w:t>
            </w:r>
          </w:p>
          <w:p w:rsidR="00907DEB" w:rsidRPr="00495FC2" w:rsidRDefault="00907DEB" w:rsidP="00790639">
            <w:pPr>
              <w:spacing w:line="240" w:lineRule="auto"/>
              <w:contextualSpacing/>
              <w:rPr>
                <w:rFonts w:ascii="Times New Roman" w:hAnsi="Times New Roman"/>
                <w:sz w:val="24"/>
                <w:szCs w:val="24"/>
              </w:rPr>
            </w:pPr>
          </w:p>
        </w:tc>
        <w:tc>
          <w:tcPr>
            <w:tcW w:w="4575" w:type="dxa"/>
          </w:tcPr>
          <w:p w:rsidR="00907DEB" w:rsidRPr="00495FC2" w:rsidRDefault="00907DEB" w:rsidP="00790639">
            <w:pPr>
              <w:shd w:val="clear" w:color="auto" w:fill="FFFFFF"/>
              <w:spacing w:before="100" w:beforeAutospacing="1" w:after="100" w:afterAutospacing="1" w:line="240" w:lineRule="auto"/>
              <w:outlineLvl w:val="2"/>
              <w:rPr>
                <w:rFonts w:ascii="Times New Roman" w:hAnsi="Times New Roman"/>
                <w:sz w:val="24"/>
                <w:szCs w:val="24"/>
              </w:rPr>
            </w:pPr>
            <w:r w:rsidRPr="00495FC2">
              <w:rPr>
                <w:rFonts w:ascii="Times New Roman" w:hAnsi="Times New Roman"/>
                <w:sz w:val="24"/>
                <w:szCs w:val="24"/>
              </w:rPr>
              <w:t xml:space="preserve">Коровина В. Я. Литература 6 класс в 2 частях. </w:t>
            </w:r>
            <w:r w:rsidRPr="00495FC2">
              <w:rPr>
                <w:rFonts w:ascii="Times New Roman" w:hAnsi="Times New Roman"/>
                <w:color w:val="222222"/>
                <w:sz w:val="24"/>
                <w:szCs w:val="24"/>
                <w:shd w:val="clear" w:color="auto" w:fill="FFFFFF"/>
              </w:rPr>
              <w:t>М: Просвещение, 2016</w:t>
            </w:r>
          </w:p>
        </w:tc>
      </w:tr>
      <w:tr w:rsidR="00907DEB" w:rsidRPr="00495FC2" w:rsidTr="00790639">
        <w:tc>
          <w:tcPr>
            <w:tcW w:w="2978" w:type="dxa"/>
            <w:shd w:val="clear" w:color="auto" w:fill="auto"/>
          </w:tcPr>
          <w:p w:rsidR="00907DEB" w:rsidRPr="00495FC2" w:rsidRDefault="00F9614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Английский язык</w:t>
            </w:r>
          </w:p>
        </w:tc>
        <w:tc>
          <w:tcPr>
            <w:tcW w:w="2693" w:type="dxa"/>
          </w:tcPr>
          <w:p w:rsidR="00907DEB" w:rsidRPr="00495FC2" w:rsidRDefault="00F9614B" w:rsidP="00790639">
            <w:pPr>
              <w:spacing w:line="240" w:lineRule="auto"/>
              <w:contextualSpacing/>
              <w:rPr>
                <w:rFonts w:ascii="Times New Roman" w:hAnsi="Times New Roman"/>
                <w:sz w:val="24"/>
                <w:szCs w:val="24"/>
              </w:rPr>
            </w:pPr>
            <w:r w:rsidRPr="00495FC2">
              <w:rPr>
                <w:rFonts w:ascii="Times New Roman" w:hAnsi="Times New Roman"/>
                <w:sz w:val="24"/>
                <w:szCs w:val="24"/>
              </w:rPr>
              <w:t>Английский язык 5 класс</w:t>
            </w:r>
          </w:p>
        </w:tc>
        <w:tc>
          <w:tcPr>
            <w:tcW w:w="4575" w:type="dxa"/>
          </w:tcPr>
          <w:p w:rsidR="00907DEB" w:rsidRPr="00495FC2" w:rsidRDefault="00F9614B" w:rsidP="00F9614B">
            <w:pPr>
              <w:shd w:val="clear" w:color="auto" w:fill="FFFFFF"/>
              <w:spacing w:after="0" w:line="240" w:lineRule="auto"/>
              <w:outlineLvl w:val="2"/>
              <w:rPr>
                <w:rFonts w:ascii="Times New Roman" w:hAnsi="Times New Roman"/>
                <w:color w:val="222222"/>
                <w:sz w:val="24"/>
                <w:szCs w:val="24"/>
                <w:shd w:val="clear" w:color="auto" w:fill="FFFFFF"/>
              </w:rPr>
            </w:pPr>
            <w:r w:rsidRPr="00495FC2">
              <w:rPr>
                <w:rFonts w:ascii="Times New Roman" w:hAnsi="Times New Roman"/>
                <w:sz w:val="24"/>
                <w:szCs w:val="24"/>
              </w:rPr>
              <w:t>Ю.</w:t>
            </w:r>
            <w:r w:rsidR="00F62518" w:rsidRPr="00495FC2">
              <w:rPr>
                <w:rFonts w:ascii="Times New Roman" w:hAnsi="Times New Roman"/>
                <w:sz w:val="24"/>
                <w:szCs w:val="24"/>
              </w:rPr>
              <w:t xml:space="preserve"> Е. </w:t>
            </w:r>
            <w:r w:rsidRPr="00495FC2">
              <w:rPr>
                <w:rFonts w:ascii="Times New Roman" w:hAnsi="Times New Roman"/>
                <w:sz w:val="24"/>
                <w:szCs w:val="24"/>
              </w:rPr>
              <w:t>Ваулина, Д.Дули Английский язык 5 класс</w:t>
            </w:r>
            <w:r w:rsidRPr="00495FC2">
              <w:rPr>
                <w:rFonts w:ascii="Times New Roman" w:hAnsi="Times New Roman"/>
                <w:color w:val="222222"/>
                <w:sz w:val="24"/>
                <w:szCs w:val="24"/>
                <w:shd w:val="clear" w:color="auto" w:fill="FFFFFF"/>
              </w:rPr>
              <w:t xml:space="preserve"> М: Просвещение, 2015</w:t>
            </w:r>
          </w:p>
          <w:p w:rsidR="00F9614B" w:rsidRPr="00495FC2" w:rsidRDefault="00F9614B" w:rsidP="00F9614B">
            <w:pPr>
              <w:shd w:val="clear" w:color="auto" w:fill="FFFFFF"/>
              <w:spacing w:after="0" w:line="240" w:lineRule="auto"/>
              <w:outlineLvl w:val="2"/>
              <w:rPr>
                <w:rFonts w:ascii="Times New Roman" w:hAnsi="Times New Roman"/>
                <w:sz w:val="24"/>
                <w:szCs w:val="24"/>
              </w:rPr>
            </w:pPr>
            <w:r w:rsidRPr="00495FC2">
              <w:rPr>
                <w:rFonts w:ascii="Times New Roman" w:hAnsi="Times New Roman"/>
                <w:color w:val="222222"/>
                <w:sz w:val="24"/>
                <w:szCs w:val="24"/>
                <w:shd w:val="clear" w:color="auto" w:fill="FFFFFF"/>
              </w:rPr>
              <w:t>Рабочая тетрадь</w:t>
            </w:r>
            <w:r w:rsidRPr="00495FC2">
              <w:rPr>
                <w:rFonts w:ascii="Times New Roman" w:hAnsi="Times New Roman"/>
                <w:sz w:val="24"/>
                <w:szCs w:val="24"/>
              </w:rPr>
              <w:t xml:space="preserve"> </w:t>
            </w:r>
            <w:r w:rsidR="00F62518" w:rsidRPr="00495FC2">
              <w:rPr>
                <w:rFonts w:ascii="Times New Roman" w:hAnsi="Times New Roman"/>
                <w:sz w:val="24"/>
                <w:szCs w:val="24"/>
              </w:rPr>
              <w:t>Ю. Е. Ваулина</w:t>
            </w:r>
            <w:r w:rsidRPr="00495FC2">
              <w:rPr>
                <w:rFonts w:ascii="Times New Roman" w:hAnsi="Times New Roman"/>
                <w:sz w:val="24"/>
                <w:szCs w:val="24"/>
              </w:rPr>
              <w:t>, Д.Дули</w:t>
            </w:r>
            <w:r w:rsidRPr="00495FC2">
              <w:rPr>
                <w:rFonts w:ascii="Times New Roman" w:hAnsi="Times New Roman"/>
                <w:color w:val="222222"/>
                <w:sz w:val="24"/>
                <w:szCs w:val="24"/>
                <w:shd w:val="clear" w:color="auto" w:fill="FFFFFF"/>
              </w:rPr>
              <w:t xml:space="preserve"> М: Просвещение, 2015</w:t>
            </w:r>
          </w:p>
        </w:tc>
      </w:tr>
      <w:tr w:rsidR="00F62518" w:rsidRPr="00495FC2" w:rsidTr="00790639">
        <w:tc>
          <w:tcPr>
            <w:tcW w:w="2978" w:type="dxa"/>
            <w:shd w:val="clear" w:color="auto" w:fill="auto"/>
          </w:tcPr>
          <w:p w:rsidR="00F62518" w:rsidRPr="00495FC2" w:rsidRDefault="00F62518"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Английский язык</w:t>
            </w:r>
          </w:p>
        </w:tc>
        <w:tc>
          <w:tcPr>
            <w:tcW w:w="2693" w:type="dxa"/>
          </w:tcPr>
          <w:p w:rsidR="00F62518" w:rsidRPr="00495FC2" w:rsidRDefault="00F62518" w:rsidP="00790639">
            <w:pPr>
              <w:spacing w:line="240" w:lineRule="auto"/>
              <w:contextualSpacing/>
              <w:rPr>
                <w:rFonts w:ascii="Times New Roman" w:hAnsi="Times New Roman"/>
                <w:sz w:val="24"/>
                <w:szCs w:val="24"/>
              </w:rPr>
            </w:pPr>
            <w:r w:rsidRPr="00495FC2">
              <w:rPr>
                <w:rFonts w:ascii="Times New Roman" w:hAnsi="Times New Roman"/>
                <w:sz w:val="24"/>
                <w:szCs w:val="24"/>
              </w:rPr>
              <w:t>Английский язык 6 класс</w:t>
            </w:r>
          </w:p>
        </w:tc>
        <w:tc>
          <w:tcPr>
            <w:tcW w:w="4575" w:type="dxa"/>
          </w:tcPr>
          <w:p w:rsidR="00F62518" w:rsidRPr="00495FC2" w:rsidRDefault="00F62518" w:rsidP="00790639">
            <w:pPr>
              <w:shd w:val="clear" w:color="auto" w:fill="FFFFFF"/>
              <w:spacing w:after="0" w:line="240" w:lineRule="auto"/>
              <w:outlineLvl w:val="2"/>
              <w:rPr>
                <w:rFonts w:ascii="Times New Roman" w:hAnsi="Times New Roman"/>
                <w:color w:val="222222"/>
                <w:sz w:val="24"/>
                <w:szCs w:val="24"/>
                <w:shd w:val="clear" w:color="auto" w:fill="FFFFFF"/>
              </w:rPr>
            </w:pPr>
            <w:r w:rsidRPr="00495FC2">
              <w:rPr>
                <w:rFonts w:ascii="Times New Roman" w:hAnsi="Times New Roman"/>
                <w:sz w:val="24"/>
                <w:szCs w:val="24"/>
              </w:rPr>
              <w:t>Ю. Е. Ваулина, Д.Дули Английский язык 6 класс</w:t>
            </w:r>
            <w:r w:rsidRPr="00495FC2">
              <w:rPr>
                <w:rFonts w:ascii="Times New Roman" w:hAnsi="Times New Roman"/>
                <w:color w:val="222222"/>
                <w:sz w:val="24"/>
                <w:szCs w:val="24"/>
                <w:shd w:val="clear" w:color="auto" w:fill="FFFFFF"/>
              </w:rPr>
              <w:t xml:space="preserve"> М: Просвещение, 2016</w:t>
            </w:r>
          </w:p>
          <w:p w:rsidR="00F62518" w:rsidRPr="00495FC2" w:rsidRDefault="00F62518" w:rsidP="00790639">
            <w:pPr>
              <w:shd w:val="clear" w:color="auto" w:fill="FFFFFF"/>
              <w:spacing w:after="0" w:line="240" w:lineRule="auto"/>
              <w:outlineLvl w:val="2"/>
              <w:rPr>
                <w:rFonts w:ascii="Times New Roman" w:hAnsi="Times New Roman"/>
                <w:sz w:val="24"/>
                <w:szCs w:val="24"/>
              </w:rPr>
            </w:pPr>
            <w:r w:rsidRPr="00495FC2">
              <w:rPr>
                <w:rFonts w:ascii="Times New Roman" w:hAnsi="Times New Roman"/>
                <w:color w:val="222222"/>
                <w:sz w:val="24"/>
                <w:szCs w:val="24"/>
                <w:shd w:val="clear" w:color="auto" w:fill="FFFFFF"/>
              </w:rPr>
              <w:t>Рабочая тетрадь</w:t>
            </w:r>
            <w:r w:rsidRPr="00495FC2">
              <w:rPr>
                <w:rFonts w:ascii="Times New Roman" w:hAnsi="Times New Roman"/>
                <w:sz w:val="24"/>
                <w:szCs w:val="24"/>
              </w:rPr>
              <w:t xml:space="preserve"> Ю. Е. Ваулина, Д.Дули</w:t>
            </w:r>
            <w:r w:rsidRPr="00495FC2">
              <w:rPr>
                <w:rFonts w:ascii="Times New Roman" w:hAnsi="Times New Roman"/>
                <w:color w:val="222222"/>
                <w:sz w:val="24"/>
                <w:szCs w:val="24"/>
                <w:shd w:val="clear" w:color="auto" w:fill="FFFFFF"/>
              </w:rPr>
              <w:t xml:space="preserve"> М: Просвещение,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Математика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Математика. 5 класс</w:t>
            </w:r>
          </w:p>
        </w:tc>
        <w:tc>
          <w:tcPr>
            <w:tcW w:w="4575" w:type="dxa"/>
          </w:tcPr>
          <w:p w:rsidR="00907DEB" w:rsidRPr="00495FC2" w:rsidRDefault="00907DEB" w:rsidP="00790639">
            <w:pPr>
              <w:shd w:val="clear" w:color="auto" w:fill="FFFFFF"/>
              <w:spacing w:before="100" w:beforeAutospacing="1" w:after="100" w:afterAutospacing="1" w:line="240" w:lineRule="auto"/>
              <w:outlineLvl w:val="2"/>
              <w:rPr>
                <w:rFonts w:ascii="Times New Roman" w:hAnsi="Times New Roman"/>
                <w:sz w:val="24"/>
                <w:szCs w:val="24"/>
              </w:rPr>
            </w:pPr>
            <w:r w:rsidRPr="00495FC2">
              <w:rPr>
                <w:rFonts w:ascii="Times New Roman" w:hAnsi="Times New Roman"/>
                <w:sz w:val="24"/>
                <w:szCs w:val="24"/>
              </w:rPr>
              <w:t xml:space="preserve">Никольский Н, М., Потапов М. К., Решетников Н. Н. и др.  Матетика. 5 класс, </w:t>
            </w:r>
            <w:r w:rsidRPr="00495FC2">
              <w:rPr>
                <w:rFonts w:ascii="Times New Roman" w:hAnsi="Times New Roman"/>
                <w:color w:val="222222"/>
                <w:sz w:val="24"/>
                <w:szCs w:val="24"/>
                <w:shd w:val="clear" w:color="auto" w:fill="FFFFFF"/>
              </w:rPr>
              <w:t>М:Просвещение,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Математика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Математика. 6 класс</w:t>
            </w:r>
          </w:p>
        </w:tc>
        <w:tc>
          <w:tcPr>
            <w:tcW w:w="4575" w:type="dxa"/>
          </w:tcPr>
          <w:p w:rsidR="00907DEB" w:rsidRPr="00495FC2" w:rsidRDefault="00907DEB" w:rsidP="00790639">
            <w:pPr>
              <w:shd w:val="clear" w:color="auto" w:fill="FFFFFF"/>
              <w:spacing w:before="100" w:beforeAutospacing="1" w:after="100" w:afterAutospacing="1" w:line="240" w:lineRule="auto"/>
              <w:outlineLvl w:val="2"/>
              <w:rPr>
                <w:rFonts w:ascii="Times New Roman" w:hAnsi="Times New Roman"/>
                <w:sz w:val="24"/>
                <w:szCs w:val="24"/>
              </w:rPr>
            </w:pPr>
            <w:r w:rsidRPr="00495FC2">
              <w:rPr>
                <w:rFonts w:ascii="Times New Roman" w:hAnsi="Times New Roman"/>
                <w:sz w:val="24"/>
                <w:szCs w:val="24"/>
              </w:rPr>
              <w:t xml:space="preserve">Никольский Н, М., Потапов М. К., Решетников Н. Н. и др.  Матетика. 6 класс, </w:t>
            </w:r>
            <w:r w:rsidRPr="00495FC2">
              <w:rPr>
                <w:rFonts w:ascii="Times New Roman" w:hAnsi="Times New Roman"/>
                <w:color w:val="222222"/>
                <w:sz w:val="24"/>
                <w:szCs w:val="24"/>
                <w:shd w:val="clear" w:color="auto" w:fill="FFFFFF"/>
              </w:rPr>
              <w:t>М:Просвещение, 2016</w:t>
            </w:r>
          </w:p>
        </w:tc>
      </w:tr>
      <w:tr w:rsidR="00907DEB" w:rsidRPr="00495FC2" w:rsidTr="00790639">
        <w:trPr>
          <w:trHeight w:val="562"/>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Всеобщая история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 xml:space="preserve">Всеобщая история. </w:t>
            </w:r>
          </w:p>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Михайловский Ф.А.  Всеобщая история. История древнего мира. 5 кл. – М.: Русское слово, 2015.</w:t>
            </w:r>
          </w:p>
        </w:tc>
      </w:tr>
      <w:tr w:rsidR="00907DEB" w:rsidRPr="00495FC2" w:rsidTr="00790639">
        <w:trPr>
          <w:trHeight w:val="562"/>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История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Всеобщая история. История средних веков</w:t>
            </w:r>
          </w:p>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Агибалова Е.В. Всеобщая история. История средних веков,6 класс, М.: Русское слово, 2016</w:t>
            </w:r>
          </w:p>
        </w:tc>
      </w:tr>
      <w:tr w:rsidR="00907DEB" w:rsidRPr="00495FC2" w:rsidTr="00790639">
        <w:trPr>
          <w:trHeight w:val="562"/>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История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История России,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Андреев И.А., История России, 6 класс, – М.: Русское слово,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Обществознание</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Обществознание. 5 класс</w:t>
            </w:r>
          </w:p>
          <w:p w:rsidR="00907DEB" w:rsidRPr="00495FC2" w:rsidRDefault="00907DEB" w:rsidP="00790639">
            <w:pPr>
              <w:spacing w:line="240" w:lineRule="auto"/>
              <w:contextualSpacing/>
              <w:rPr>
                <w:rFonts w:ascii="Times New Roman" w:hAnsi="Times New Roman"/>
                <w:sz w:val="24"/>
                <w:szCs w:val="24"/>
              </w:rPr>
            </w:pP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Виноградова Н.Ф., Городецкая Н.И., Иванова Л.Ф. и др. / Под ред. Боголюбова Л.Н., Ивановой Л.Ф. Обществознание, 5 класс. ФГОС. – М.: Просвещение,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Обществознание</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Обществознание. 6 класс</w:t>
            </w:r>
          </w:p>
          <w:p w:rsidR="00907DEB" w:rsidRPr="00495FC2" w:rsidRDefault="00907DEB" w:rsidP="00790639">
            <w:pPr>
              <w:spacing w:line="240" w:lineRule="auto"/>
              <w:contextualSpacing/>
              <w:rPr>
                <w:rFonts w:ascii="Times New Roman" w:hAnsi="Times New Roman"/>
                <w:sz w:val="24"/>
                <w:szCs w:val="24"/>
              </w:rPr>
            </w:pP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Боголюбова Л.Н., Обществознание, 6 класс. ФГОС. – М.: Просвещение,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 xml:space="preserve">Биология </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Биология.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Самкова В. А., Рокотова Д. И. Биология. 5 класс. Издательство «Академкнига/Учебник»</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Биология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Биология.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Лапшина Н.А., Биология 6 класс, Издательство «Академкнига/Учебник»</w:t>
            </w:r>
          </w:p>
        </w:tc>
      </w:tr>
      <w:tr w:rsidR="00907DEB" w:rsidRPr="00495FC2" w:rsidTr="00790639">
        <w:trPr>
          <w:trHeight w:val="268"/>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География</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География.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Баринова И. И., Плешаков А. А., Синин Н. И.. География. 5 кл.ФГОС. –М.: Дрофа, 2015.</w:t>
            </w:r>
          </w:p>
        </w:tc>
      </w:tr>
      <w:tr w:rsidR="00907DEB" w:rsidRPr="00495FC2" w:rsidTr="00790639">
        <w:trPr>
          <w:trHeight w:val="268"/>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География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География.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Герасимова Т.П.,География. 5 кл.ФГОС. –М.: Дрофа, 2016.</w:t>
            </w:r>
          </w:p>
        </w:tc>
      </w:tr>
      <w:tr w:rsidR="00907DEB" w:rsidRPr="00495FC2" w:rsidTr="00790639">
        <w:trPr>
          <w:trHeight w:val="703"/>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Технология</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Технология.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Синица Н. В., Самородский П. С., Симоненко В. Д, Яковенко О. В. Технология. 5 кл. – М.: ВЕНТАНА-ГРАФ, 2015.</w:t>
            </w:r>
          </w:p>
        </w:tc>
      </w:tr>
      <w:tr w:rsidR="00907DEB" w:rsidRPr="00495FC2" w:rsidTr="00790639">
        <w:trPr>
          <w:trHeight w:val="703"/>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Технология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Технология.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Синица Н. В., Самородский П. С., Симоненко В. Д, Яковенко О. В. Технология. 5 кл. – М.: ВЕНТАНА-ГРАФ,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Физкультура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Физкультура.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Петрова Т. В., Копылов Ю. А., Полянская Н. В. Физическая культура. 5 класс. – М.: ВЕНТАНА-ГРАФ,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Физкультура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Физкультура.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Петрова Т. В., Копылов Ю. А., Полянская Н. В. Физическая культура. 6 класс. – М.: ВЕНТАНА-ГРАФ,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Музыка</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Музыка.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Усачева В. О., Школяр Л. В. Музыка. 5 класс. – М.: ВЕНТАНА-ГРАФ,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Музыка</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Музыка.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Усачева В. О., Школяр Л. В. Музыка. 6 класс. – М.: ВЕНТАНА-ГРАФ,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ИЗО</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 xml:space="preserve">Изобразительное искусство. </w:t>
            </w:r>
          </w:p>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Ермолинская Е. А., Медкова Е. С., Савенкова Л. Г., Изобразительное искусство. 5 класс. – М.: ВЕНТАНА-ГРАФ,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ИЗО</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 xml:space="preserve">Изобразительное искусство. </w:t>
            </w:r>
          </w:p>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Ермолинская Е. А., Медкова Е. С., Савенкова Л. Г., Изобразительное искусство. 6 класс. – М.: ВЕНТАНА-ГРАФ,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br w:type="page"/>
              <w:t>ОБЖ</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Основы безопасности жизнедеятельности. 5,6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Виноградова Н. Ф., Смирнов Д. В., Сидоренко Л. В., Таранин А. Б, Основы безопасности жизнедеятельности. 5,6 класс,  – М.: ВЕНТАНА-ГРАФ,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ОДНКНР</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Основы духовно-нравственной культуры народов России.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Боголюбова Л.Н., Власенко В. И., Поляков А. В. Основы духовно-нравственной культуры народов России. 5 класс, ,  – М.: ВЕНТАНА-ГРАФ, 2015</w:t>
            </w:r>
          </w:p>
        </w:tc>
      </w:tr>
    </w:tbl>
    <w:p w:rsidR="00790639" w:rsidRDefault="00790639" w:rsidP="00495FC2">
      <w:pPr>
        <w:spacing w:after="0" w:line="360" w:lineRule="auto"/>
        <w:rPr>
          <w:rFonts w:ascii="Times New Roman" w:hAnsi="Times New Roman"/>
          <w:b/>
          <w:sz w:val="28"/>
          <w:szCs w:val="28"/>
        </w:rPr>
      </w:pPr>
    </w:p>
    <w:p w:rsidR="00790639" w:rsidRPr="00495FC2" w:rsidRDefault="00790639" w:rsidP="00495FC2">
      <w:pPr>
        <w:pStyle w:val="a8"/>
        <w:numPr>
          <w:ilvl w:val="1"/>
          <w:numId w:val="265"/>
        </w:numPr>
        <w:tabs>
          <w:tab w:val="left" w:pos="993"/>
        </w:tabs>
        <w:jc w:val="center"/>
        <w:rPr>
          <w:rFonts w:ascii="Times New Roman" w:hAnsi="Times New Roman"/>
          <w:b/>
        </w:rPr>
      </w:pPr>
      <w:r w:rsidRPr="00495FC2">
        <w:rPr>
          <w:rFonts w:ascii="Times New Roman" w:hAnsi="Times New Roman"/>
          <w:b/>
        </w:rPr>
        <w:t>Направления, виды и формы внеурочной деятельности</w:t>
      </w:r>
      <w:r w:rsidR="005B4E21" w:rsidRPr="00495FC2">
        <w:rPr>
          <w:rFonts w:ascii="Times New Roman" w:hAnsi="Times New Roman"/>
          <w:b/>
        </w:rPr>
        <w:t xml:space="preserve"> на 2016 – 2017 уч. год</w:t>
      </w:r>
    </w:p>
    <w:p w:rsidR="00790639" w:rsidRPr="0050259F" w:rsidRDefault="00790639" w:rsidP="00790639">
      <w:pPr>
        <w:tabs>
          <w:tab w:val="left" w:pos="993"/>
        </w:tabs>
        <w:spacing w:after="0"/>
        <w:jc w:val="center"/>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268"/>
        <w:gridCol w:w="992"/>
        <w:gridCol w:w="993"/>
        <w:gridCol w:w="1134"/>
      </w:tblGrid>
      <w:tr w:rsidR="00790639" w:rsidRPr="00495FC2" w:rsidTr="00495FC2">
        <w:tc>
          <w:tcPr>
            <w:tcW w:w="2235" w:type="dxa"/>
            <w:vMerge w:val="restart"/>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Направления внеурочной деятельности</w:t>
            </w:r>
          </w:p>
        </w:tc>
        <w:tc>
          <w:tcPr>
            <w:tcW w:w="2551" w:type="dxa"/>
            <w:vMerge w:val="restart"/>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Виды внеурочной деятельности</w:t>
            </w:r>
          </w:p>
        </w:tc>
        <w:tc>
          <w:tcPr>
            <w:tcW w:w="2268" w:type="dxa"/>
            <w:vMerge w:val="restart"/>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Формы внеурочной деятельности; автор программы</w:t>
            </w:r>
          </w:p>
        </w:tc>
        <w:tc>
          <w:tcPr>
            <w:tcW w:w="3119" w:type="dxa"/>
            <w:gridSpan w:val="3"/>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Количество часов</w:t>
            </w:r>
          </w:p>
        </w:tc>
      </w:tr>
      <w:tr w:rsidR="00790639" w:rsidRPr="00495FC2" w:rsidTr="00495FC2">
        <w:tc>
          <w:tcPr>
            <w:tcW w:w="2235"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551"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268"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1985" w:type="dxa"/>
            <w:gridSpan w:val="2"/>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Классы</w:t>
            </w:r>
          </w:p>
        </w:tc>
        <w:tc>
          <w:tcPr>
            <w:tcW w:w="1134" w:type="dxa"/>
            <w:vMerge w:val="restart"/>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Всего</w:t>
            </w:r>
          </w:p>
        </w:tc>
      </w:tr>
      <w:tr w:rsidR="00790639" w:rsidRPr="00495FC2" w:rsidTr="00495FC2">
        <w:tc>
          <w:tcPr>
            <w:tcW w:w="2235"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551"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268"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992"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5</w:t>
            </w:r>
          </w:p>
        </w:tc>
        <w:tc>
          <w:tcPr>
            <w:tcW w:w="993"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6</w:t>
            </w:r>
          </w:p>
        </w:tc>
        <w:tc>
          <w:tcPr>
            <w:tcW w:w="1134" w:type="dxa"/>
            <w:vMerge/>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p>
        </w:tc>
      </w:tr>
      <w:tr w:rsidR="00790639" w:rsidRPr="00495FC2" w:rsidTr="00495FC2">
        <w:tc>
          <w:tcPr>
            <w:tcW w:w="2235"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Общеинтеллекту</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альное</w:t>
            </w:r>
          </w:p>
        </w:tc>
        <w:tc>
          <w:tcPr>
            <w:tcW w:w="2551"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Познавательная деятельность</w:t>
            </w:r>
          </w:p>
        </w:tc>
        <w:tc>
          <w:tcPr>
            <w:tcW w:w="2268"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Кружок «Мир информатики»</w:t>
            </w:r>
          </w:p>
          <w:p w:rsidR="00790639"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Солодовников В.В.</w:t>
            </w:r>
          </w:p>
        </w:tc>
        <w:tc>
          <w:tcPr>
            <w:tcW w:w="992"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1(35)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p>
        </w:tc>
        <w:tc>
          <w:tcPr>
            <w:tcW w:w="993"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1(35)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p>
        </w:tc>
        <w:tc>
          <w:tcPr>
            <w:tcW w:w="1134"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2(70)</w:t>
            </w:r>
          </w:p>
        </w:tc>
      </w:tr>
      <w:tr w:rsidR="00790639" w:rsidRPr="00495FC2" w:rsidTr="00495FC2">
        <w:tc>
          <w:tcPr>
            <w:tcW w:w="2235"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Спортивно - оздоровительное</w:t>
            </w:r>
          </w:p>
        </w:tc>
        <w:tc>
          <w:tcPr>
            <w:tcW w:w="2551"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Спортивно – оздоровительная деятельность</w:t>
            </w:r>
          </w:p>
        </w:tc>
        <w:tc>
          <w:tcPr>
            <w:tcW w:w="2268"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Кружок «Спортивные игры»</w:t>
            </w:r>
          </w:p>
          <w:p w:rsidR="00790639"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Иванашко А.Э.</w:t>
            </w:r>
          </w:p>
        </w:tc>
        <w:tc>
          <w:tcPr>
            <w:tcW w:w="992"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993"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1134"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2(70)</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p>
        </w:tc>
      </w:tr>
      <w:tr w:rsidR="00790639" w:rsidRPr="00495FC2" w:rsidTr="00495FC2">
        <w:tc>
          <w:tcPr>
            <w:tcW w:w="2235"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Социальное</w:t>
            </w:r>
          </w:p>
        </w:tc>
        <w:tc>
          <w:tcPr>
            <w:tcW w:w="2551"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Трудовая и проектная деятельность</w:t>
            </w:r>
          </w:p>
        </w:tc>
        <w:tc>
          <w:tcPr>
            <w:tcW w:w="2268"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Классный час, исследовательская работа, общественно-полезный труд</w:t>
            </w:r>
          </w:p>
          <w:p w:rsidR="00790639"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Иванашко А.Э.</w:t>
            </w:r>
          </w:p>
          <w:p w:rsidR="00060288"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Ананьева Т.М.</w:t>
            </w:r>
          </w:p>
        </w:tc>
        <w:tc>
          <w:tcPr>
            <w:tcW w:w="992"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993"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1134"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 (35)</w:t>
            </w:r>
          </w:p>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r>
      <w:tr w:rsidR="00060288" w:rsidRPr="00495FC2" w:rsidTr="00495FC2">
        <w:tc>
          <w:tcPr>
            <w:tcW w:w="2235" w:type="dxa"/>
          </w:tcPr>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Общекультурное</w:t>
            </w:r>
          </w:p>
        </w:tc>
        <w:tc>
          <w:tcPr>
            <w:tcW w:w="2551" w:type="dxa"/>
          </w:tcPr>
          <w:p w:rsidR="00060288"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Художественное творчество</w:t>
            </w:r>
          </w:p>
        </w:tc>
        <w:tc>
          <w:tcPr>
            <w:tcW w:w="2268" w:type="dxa"/>
          </w:tcPr>
          <w:p w:rsidR="00060288"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Кружок «Волшебный мир музыки»</w:t>
            </w:r>
          </w:p>
          <w:p w:rsidR="00060288"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Третьяков В.В.</w:t>
            </w:r>
          </w:p>
        </w:tc>
        <w:tc>
          <w:tcPr>
            <w:tcW w:w="992" w:type="dxa"/>
          </w:tcPr>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993" w:type="dxa"/>
          </w:tcPr>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1134" w:type="dxa"/>
          </w:tcPr>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 (35)</w:t>
            </w:r>
          </w:p>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p>
        </w:tc>
      </w:tr>
      <w:tr w:rsidR="00790639" w:rsidRPr="00495FC2" w:rsidTr="00495FC2">
        <w:tc>
          <w:tcPr>
            <w:tcW w:w="2235"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Духовно - нравственное</w:t>
            </w:r>
          </w:p>
        </w:tc>
        <w:tc>
          <w:tcPr>
            <w:tcW w:w="2551"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eastAsia="Times New Roman" w:hAnsi="Times New Roman"/>
                <w:sz w:val="24"/>
                <w:szCs w:val="24"/>
                <w:lang w:eastAsia="ru-RU"/>
              </w:rPr>
              <w:t>Деятельность, направленная на становление и развития высоконравственного, ответственного, творческого, инициативного, компетентного гражданина России</w:t>
            </w:r>
          </w:p>
        </w:tc>
        <w:tc>
          <w:tcPr>
            <w:tcW w:w="2268"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Классный час</w:t>
            </w:r>
          </w:p>
          <w:p w:rsidR="00060288"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Иванашко А.Э.</w:t>
            </w:r>
          </w:p>
          <w:p w:rsidR="00790639"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Ананьева Т.М.</w:t>
            </w:r>
          </w:p>
        </w:tc>
        <w:tc>
          <w:tcPr>
            <w:tcW w:w="992"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993"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1134"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1(35)</w:t>
            </w:r>
          </w:p>
        </w:tc>
      </w:tr>
      <w:tr w:rsidR="00790639" w:rsidRPr="00495FC2" w:rsidTr="00495FC2">
        <w:tc>
          <w:tcPr>
            <w:tcW w:w="2235"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551"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268"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992" w:type="dxa"/>
          </w:tcPr>
          <w:p w:rsidR="00790639"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3,5</w:t>
            </w:r>
          </w:p>
          <w:p w:rsidR="00790639"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(122,5</w:t>
            </w:r>
            <w:r w:rsidR="00790639" w:rsidRPr="00495FC2">
              <w:rPr>
                <w:rFonts w:ascii="Times New Roman" w:hAnsi="Times New Roman"/>
                <w:sz w:val="24"/>
                <w:szCs w:val="24"/>
              </w:rPr>
              <w:t>)</w:t>
            </w:r>
          </w:p>
        </w:tc>
        <w:tc>
          <w:tcPr>
            <w:tcW w:w="993" w:type="dxa"/>
          </w:tcPr>
          <w:p w:rsidR="00790639"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3,5</w:t>
            </w:r>
          </w:p>
          <w:p w:rsidR="00790639"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(122,5</w:t>
            </w:r>
            <w:r w:rsidR="00790639" w:rsidRPr="00495FC2">
              <w:rPr>
                <w:rFonts w:ascii="Times New Roman" w:hAnsi="Times New Roman"/>
                <w:sz w:val="24"/>
                <w:szCs w:val="24"/>
              </w:rPr>
              <w:t>)</w:t>
            </w:r>
          </w:p>
        </w:tc>
        <w:tc>
          <w:tcPr>
            <w:tcW w:w="1134" w:type="dxa"/>
          </w:tcPr>
          <w:p w:rsidR="00790639"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7(245</w:t>
            </w:r>
            <w:r w:rsidR="00790639" w:rsidRPr="00495FC2">
              <w:rPr>
                <w:rFonts w:ascii="Times New Roman" w:hAnsi="Times New Roman"/>
                <w:sz w:val="24"/>
                <w:szCs w:val="24"/>
              </w:rPr>
              <w:t>)</w:t>
            </w:r>
          </w:p>
        </w:tc>
      </w:tr>
    </w:tbl>
    <w:p w:rsidR="00E2075A" w:rsidRDefault="00E2075A" w:rsidP="00E2075A">
      <w:pPr>
        <w:spacing w:after="0" w:line="240" w:lineRule="auto"/>
        <w:rPr>
          <w:rFonts w:ascii="Times New Roman" w:hAnsi="Times New Roman"/>
          <w:b/>
          <w:sz w:val="28"/>
          <w:szCs w:val="28"/>
        </w:rPr>
      </w:pPr>
    </w:p>
    <w:p w:rsidR="000B45D5" w:rsidRPr="00495FC2" w:rsidRDefault="000B45D5" w:rsidP="00495FC2">
      <w:pPr>
        <w:pStyle w:val="a8"/>
        <w:numPr>
          <w:ilvl w:val="1"/>
          <w:numId w:val="265"/>
        </w:numPr>
        <w:rPr>
          <w:rFonts w:ascii="Times New Roman" w:hAnsi="Times New Roman"/>
          <w:b/>
          <w:sz w:val="22"/>
          <w:szCs w:val="22"/>
        </w:rPr>
      </w:pPr>
      <w:r w:rsidRPr="00495FC2">
        <w:rPr>
          <w:rFonts w:ascii="Times New Roman" w:hAnsi="Times New Roman"/>
          <w:b/>
          <w:sz w:val="22"/>
          <w:szCs w:val="22"/>
        </w:rPr>
        <w:t>КАЛЕНДАРНЫЙ УЧЕБНЫЙ ГРАФИК РАБОТЫ</w:t>
      </w:r>
      <w:r w:rsidR="00495FC2" w:rsidRPr="00495FC2">
        <w:rPr>
          <w:rFonts w:ascii="Times New Roman" w:hAnsi="Times New Roman"/>
          <w:b/>
          <w:sz w:val="22"/>
          <w:szCs w:val="22"/>
        </w:rPr>
        <w:t xml:space="preserve"> </w:t>
      </w:r>
      <w:r w:rsidRPr="00495FC2">
        <w:rPr>
          <w:rFonts w:ascii="Times New Roman" w:hAnsi="Times New Roman"/>
          <w:b/>
          <w:sz w:val="22"/>
          <w:szCs w:val="22"/>
        </w:rPr>
        <w:t>НА  2016 – 2017 УЧЕБНЫЙ ГОД.</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Продолжительность учебного года  5-8, 10 классов  - 35 недель;  для 2- 4,9,11 классов – 34 недели, для 1 класса – 33 недели.</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Начало учебного года     - 1 сентября 2016 г.</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Окончание учебного года регулируется приказом Департамента  образования и науки Брянской области, приказом по отделу образования администрации Стародубского муниципального района.</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Учебный год в переводных классах заканчивается промежуточной аттестацией  с середины апреля  по 30 мая.</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Государственная итоговая аттестация выпускников 9 класса и 11 класса  регулируется приказом Департамента  образования и науки Брянской области, приказом по отделу образования администрации Стародубского муниципального района.</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Каникулярное время – 30 дней.</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Осенние  каникулы – 06.10.16 г. – 10.10.16 г. (5 дней)</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                                      17.11.16 г. – 20.11.16 г. (4 дня)</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Зимние каникулы – 28.12.16 г. – 08.01.17 г. (12 дней)</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                                  16.02.17 г. – 19.02.17 г. (4 дня)</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Весенние каникулы – 23.03.17 г. – 27.03.17 г. (5 дней) </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Дополнительные каникулы  для обучающихся 1 класса  с 20 февраля по 27 февраля 2016 года.</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Школа работает с 9.00 до 15.35 по пятидневной рабочей неделе. </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Продолжительность уроков – 40 минут</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color w:val="000000"/>
          <w:sz w:val="24"/>
          <w:szCs w:val="24"/>
        </w:rPr>
        <w:t xml:space="preserve">  </w:t>
      </w:r>
      <w:r w:rsidRPr="000B45D5">
        <w:rPr>
          <w:rFonts w:ascii="Times New Roman" w:hAnsi="Times New Roman"/>
          <w:sz w:val="24"/>
          <w:szCs w:val="24"/>
        </w:rPr>
        <w:t>В оздоровительных целях и для облегчения процесса адаптации детей к требованиям общеобразовательного учреждения и СанПин в 1-х классах применяется «ступенчатый» метод постепенного наращивания учебной нагрузки: в сентябре, октябре – по 3 урока в день по 35 минут каждый, а 4-й урок в нетрадиционной форме, в ноябре – декабрь по 4 урока по 35 минут, январь – май по 4 урока по 40 минут каждый. Предусмотрена в середине учебного дня динамическая пауза продолжительностью не менее 40 минут</w:t>
      </w:r>
    </w:p>
    <w:p w:rsidR="000B45D5" w:rsidRPr="000B45D5" w:rsidRDefault="000B45D5" w:rsidP="00495FC2">
      <w:pPr>
        <w:spacing w:after="0" w:line="240" w:lineRule="auto"/>
        <w:ind w:left="-284"/>
        <w:rPr>
          <w:rFonts w:ascii="Times New Roman" w:hAnsi="Times New Roman"/>
          <w:sz w:val="24"/>
          <w:szCs w:val="24"/>
        </w:rPr>
      </w:pPr>
      <w:r w:rsidRPr="000B45D5">
        <w:rPr>
          <w:rFonts w:ascii="Times New Roman" w:hAnsi="Times New Roman"/>
          <w:sz w:val="24"/>
          <w:szCs w:val="24"/>
        </w:rPr>
        <w:t xml:space="preserve">     Продолжительность перерывов – 10 минут,    30 минут большой перерыв после трех уроков (1-11 классы).</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Внеклассная работа (кружковая) проводится во внеурочное время по расписанию, утвержденному директором школы </w:t>
      </w:r>
      <w:r w:rsidRPr="000B45D5">
        <w:rPr>
          <w:rFonts w:ascii="Times New Roman" w:hAnsi="Times New Roman"/>
          <w:b/>
          <w:sz w:val="24"/>
          <w:szCs w:val="24"/>
        </w:rPr>
        <w:t xml:space="preserve">–  </w:t>
      </w:r>
      <w:r w:rsidRPr="000B45D5">
        <w:rPr>
          <w:rFonts w:ascii="Times New Roman" w:hAnsi="Times New Roman"/>
          <w:sz w:val="24"/>
          <w:szCs w:val="24"/>
        </w:rPr>
        <w:t>не более 40 минут).</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Школа работает по триместрам:</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 1 триместр: 01.09.2016 г. – 16.11.2016г.</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 2 триместр: 21.11.2016 г. – 15.02.2017г.</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3 триместр: 22.02.2017 г. - 30.05.2017 г.</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Аттестация обучающихся 3-9 классов проходит после окончания каждого  триместра, а обучающихся 10-11 классов – по полугодиям.</w:t>
      </w:r>
    </w:p>
    <w:p w:rsidR="000B45D5" w:rsidRPr="000B45D5" w:rsidRDefault="000B45D5" w:rsidP="00495FC2">
      <w:pPr>
        <w:spacing w:after="0" w:line="240" w:lineRule="auto"/>
        <w:ind w:left="-284"/>
        <w:rPr>
          <w:rFonts w:ascii="Times New Roman" w:hAnsi="Times New Roman"/>
          <w:color w:val="000000"/>
          <w:sz w:val="24"/>
          <w:szCs w:val="24"/>
        </w:rPr>
      </w:pPr>
      <w:r w:rsidRPr="000B45D5">
        <w:rPr>
          <w:rFonts w:ascii="Times New Roman" w:hAnsi="Times New Roman"/>
          <w:color w:val="000000"/>
          <w:sz w:val="24"/>
          <w:szCs w:val="24"/>
        </w:rPr>
        <w:t xml:space="preserve">Промежуточная аттестация проводится по итогам освоения образовательной программы </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в следующие сроки:</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1-4 , 9,11 классы - с середины апреля   по 17 мая</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5-8,10 классы – с 4 мая по 26 мая</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Для учащихся 10 классов (юношей) по окончании учебного года проводятся учебные  сборы в сроки, установленные приказом отдела образования администрации Стародубского муниципального района.</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Все программы составлены в соответствии с примерными</w:t>
      </w:r>
      <w:r w:rsidRPr="000B45D5">
        <w:rPr>
          <w:rFonts w:ascii="Times New Roman" w:hAnsi="Times New Roman"/>
          <w:b/>
          <w:sz w:val="24"/>
          <w:szCs w:val="24"/>
        </w:rPr>
        <w:t xml:space="preserve">, </w:t>
      </w:r>
      <w:r w:rsidRPr="000B45D5">
        <w:rPr>
          <w:rFonts w:ascii="Times New Roman" w:hAnsi="Times New Roman"/>
          <w:sz w:val="24"/>
          <w:szCs w:val="24"/>
        </w:rPr>
        <w:t>разработанными на основе обязательного минимума содержания образования и федерального компонента государственного стандарта основного и среднего (полного) общего образования, авторскими программами с корректировкой учителями-предметниками, рассмотрены на школьном методическом объединении учителей, утверждены приказом №   122  от   30.08.2016 г.   по школе.</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Рассмотрен  и принят на заседании педагогического Совета,  протокол № 1 от  30 августа</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2016 года </w:t>
      </w:r>
    </w:p>
    <w:p w:rsidR="000B45D5" w:rsidRPr="000B45D5" w:rsidRDefault="000B45D5" w:rsidP="00495FC2">
      <w:pPr>
        <w:spacing w:after="0" w:line="240" w:lineRule="auto"/>
        <w:ind w:left="-284"/>
        <w:rPr>
          <w:rFonts w:ascii="Times New Roman" w:hAnsi="Times New Roman"/>
          <w:sz w:val="24"/>
          <w:szCs w:val="24"/>
        </w:rPr>
      </w:pPr>
      <w:r w:rsidRPr="000B45D5">
        <w:rPr>
          <w:rFonts w:ascii="Times New Roman" w:hAnsi="Times New Roman"/>
          <w:sz w:val="24"/>
          <w:szCs w:val="24"/>
        </w:rPr>
        <w:t xml:space="preserve">                                             </w:t>
      </w:r>
    </w:p>
    <w:p w:rsidR="000B45D5" w:rsidRPr="00D244F8" w:rsidRDefault="00495FC2" w:rsidP="00495FC2">
      <w:pPr>
        <w:rPr>
          <w:rFonts w:ascii="Times New Roman" w:hAnsi="Times New Roman"/>
          <w:b/>
          <w:sz w:val="28"/>
          <w:szCs w:val="28"/>
        </w:rPr>
      </w:pPr>
      <w:r>
        <w:rPr>
          <w:rFonts w:ascii="Times New Roman" w:hAnsi="Times New Roman"/>
          <w:b/>
          <w:sz w:val="28"/>
          <w:szCs w:val="28"/>
        </w:rPr>
        <w:t>5.4.</w:t>
      </w:r>
      <w:r w:rsidR="00D244F8" w:rsidRPr="00D244F8">
        <w:rPr>
          <w:rFonts w:ascii="Times New Roman" w:hAnsi="Times New Roman"/>
          <w:b/>
          <w:sz w:val="28"/>
          <w:szCs w:val="28"/>
        </w:rPr>
        <w:t>Учебный план на 2016 – 2017 учебный год</w:t>
      </w:r>
    </w:p>
    <w:p w:rsidR="00D244F8" w:rsidRPr="00495FC2" w:rsidRDefault="00D244F8" w:rsidP="00495FC2">
      <w:pPr>
        <w:spacing w:after="0" w:line="240" w:lineRule="auto"/>
        <w:jc w:val="center"/>
        <w:rPr>
          <w:rFonts w:ascii="Times New Roman" w:hAnsi="Times New Roman"/>
          <w:bCs/>
          <w:sz w:val="24"/>
          <w:szCs w:val="24"/>
        </w:rPr>
      </w:pPr>
      <w:r w:rsidRPr="00495FC2">
        <w:rPr>
          <w:rFonts w:ascii="Times New Roman" w:hAnsi="Times New Roman"/>
          <w:bCs/>
          <w:sz w:val="24"/>
          <w:szCs w:val="24"/>
        </w:rPr>
        <w:t>Пояснительная записка (5 – 6  классы)</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Учебный план школы  разработан в соответствии с: </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     - Федеральным законом от 29 декабря 2012 года № 273-ФЗ «Об образовании в Российской Федерации»;</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приказом Министерства образования и 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утвержденными приказами МинобрнаукиРоссии от 29 декабря 2014 года № 1644, от 31 декабря 2015 года № 1577;</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приказом Министерства образования и 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Федерацииот 29 декабря 2010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Российской Федерации от 29 июня 2011 г., 25 декабря 2013 г., 24 ноября 2015 г.);</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письмом Минобрнауки России от 07 августа 2015 года № 08 – 1228 «О направлении методических рекомендаций по вопросам введения ФГОС ООО»;</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Письмом департамента образования и науки Брянской области от 13.04.2016 г. № 2610 -04-О «О примерном учебном  плане 5 – 9 классов общеобразовательных организаций Брянской области на 2016 -2017 учебный год»;</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      - Уставом МБОУ «Елионская СОШ».</w:t>
      </w:r>
    </w:p>
    <w:p w:rsidR="00D244F8" w:rsidRPr="00495FC2" w:rsidRDefault="00D244F8" w:rsidP="00495FC2">
      <w:pPr>
        <w:spacing w:after="0" w:line="240" w:lineRule="auto"/>
        <w:ind w:left="-284"/>
        <w:jc w:val="both"/>
        <w:rPr>
          <w:rFonts w:ascii="Times New Roman" w:eastAsia="Arial" w:hAnsi="Times New Roman"/>
          <w:sz w:val="24"/>
          <w:szCs w:val="24"/>
          <w:lang w:bidi="ru-RU"/>
        </w:rPr>
      </w:pPr>
      <w:r w:rsidRPr="00495FC2">
        <w:rPr>
          <w:rFonts w:ascii="Times New Roman" w:eastAsia="Arial" w:hAnsi="Times New Roman"/>
          <w:sz w:val="24"/>
          <w:szCs w:val="24"/>
          <w:lang w:bidi="ru-RU"/>
        </w:rPr>
        <w:t>Учебным планом определяются  формы промежуточной аттестации обучающихся.</w:t>
      </w:r>
      <w:r w:rsidRPr="00495FC2">
        <w:rPr>
          <w:rFonts w:ascii="Times New Roman" w:hAnsi="Times New Roman"/>
          <w:sz w:val="24"/>
          <w:szCs w:val="24"/>
        </w:rPr>
        <w:t xml:space="preserve">Промежуточная аттестация обучающихся проводится в формах, прописанных в «Положении о промежуточной аттестации обучающихся и </w:t>
      </w:r>
      <w:r w:rsidRPr="00495FC2">
        <w:rPr>
          <w:rFonts w:ascii="Times New Roman" w:hAnsi="Times New Roman"/>
          <w:color w:val="000000"/>
          <w:sz w:val="24"/>
          <w:szCs w:val="24"/>
          <w:shd w:val="clear" w:color="auto" w:fill="FFFFFF"/>
        </w:rPr>
        <w:t>осуществлении текущего контроля их успеваемости</w:t>
      </w:r>
      <w:r w:rsidRPr="00495FC2">
        <w:rPr>
          <w:rFonts w:ascii="Times New Roman" w:hAnsi="Times New Roman"/>
          <w:sz w:val="24"/>
          <w:szCs w:val="24"/>
        </w:rPr>
        <w:t>».</w:t>
      </w:r>
    </w:p>
    <w:p w:rsidR="00D244F8" w:rsidRPr="00495FC2" w:rsidRDefault="00D244F8" w:rsidP="00495FC2">
      <w:pPr>
        <w:spacing w:after="0" w:line="240" w:lineRule="auto"/>
        <w:ind w:left="-567" w:right="-285" w:firstLine="283"/>
        <w:jc w:val="both"/>
        <w:rPr>
          <w:rFonts w:ascii="Times New Roman" w:hAnsi="Times New Roman"/>
          <w:sz w:val="24"/>
          <w:szCs w:val="24"/>
        </w:rPr>
      </w:pPr>
      <w:r w:rsidRPr="00495FC2">
        <w:rPr>
          <w:rFonts w:ascii="Times New Roman" w:hAnsi="Times New Roman"/>
          <w:sz w:val="24"/>
          <w:szCs w:val="24"/>
        </w:rPr>
        <w:t>Промежуточная  аттестация проводится в следующих  формах:</w:t>
      </w:r>
    </w:p>
    <w:tbl>
      <w:tblPr>
        <w:tblStyle w:val="a4"/>
        <w:tblW w:w="0" w:type="auto"/>
        <w:tblLook w:val="04A0" w:firstRow="1" w:lastRow="0" w:firstColumn="1" w:lastColumn="0" w:noHBand="0" w:noVBand="1"/>
      </w:tblPr>
      <w:tblGrid>
        <w:gridCol w:w="4785"/>
        <w:gridCol w:w="2411"/>
        <w:gridCol w:w="2375"/>
      </w:tblGrid>
      <w:tr w:rsidR="00D244F8" w:rsidRPr="00495FC2" w:rsidTr="00751211">
        <w:tc>
          <w:tcPr>
            <w:tcW w:w="4785" w:type="dxa"/>
            <w:vMerge w:val="restart"/>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предмет</w:t>
            </w:r>
          </w:p>
        </w:tc>
        <w:tc>
          <w:tcPr>
            <w:tcW w:w="4786" w:type="dxa"/>
            <w:gridSpan w:val="2"/>
          </w:tcPr>
          <w:p w:rsidR="00D244F8" w:rsidRPr="00495FC2" w:rsidRDefault="00D244F8" w:rsidP="00495FC2">
            <w:pPr>
              <w:spacing w:after="0" w:line="240" w:lineRule="auto"/>
              <w:ind w:right="-285"/>
              <w:jc w:val="center"/>
              <w:rPr>
                <w:rFonts w:ascii="Times New Roman" w:hAnsi="Times New Roman"/>
                <w:sz w:val="24"/>
                <w:szCs w:val="24"/>
              </w:rPr>
            </w:pPr>
            <w:r w:rsidRPr="00495FC2">
              <w:rPr>
                <w:rFonts w:ascii="Times New Roman" w:hAnsi="Times New Roman"/>
                <w:sz w:val="24"/>
                <w:szCs w:val="24"/>
              </w:rPr>
              <w:t>форма</w:t>
            </w:r>
          </w:p>
        </w:tc>
      </w:tr>
      <w:tr w:rsidR="00D244F8" w:rsidRPr="00495FC2" w:rsidTr="00751211">
        <w:tc>
          <w:tcPr>
            <w:tcW w:w="4785" w:type="dxa"/>
            <w:vMerge/>
          </w:tcPr>
          <w:p w:rsidR="00D244F8" w:rsidRPr="00495FC2" w:rsidRDefault="00D244F8" w:rsidP="00495FC2">
            <w:pPr>
              <w:spacing w:after="0" w:line="240" w:lineRule="auto"/>
              <w:ind w:right="-285"/>
              <w:jc w:val="both"/>
              <w:rPr>
                <w:rFonts w:ascii="Times New Roman" w:hAnsi="Times New Roman"/>
                <w:sz w:val="24"/>
                <w:szCs w:val="24"/>
              </w:rPr>
            </w:pPr>
          </w:p>
        </w:tc>
        <w:tc>
          <w:tcPr>
            <w:tcW w:w="2411" w:type="dxa"/>
          </w:tcPr>
          <w:p w:rsidR="00D244F8" w:rsidRPr="00495FC2" w:rsidRDefault="00D244F8" w:rsidP="00495FC2">
            <w:pPr>
              <w:spacing w:after="0" w:line="240" w:lineRule="auto"/>
              <w:ind w:right="-285"/>
              <w:jc w:val="center"/>
              <w:rPr>
                <w:rFonts w:ascii="Times New Roman" w:hAnsi="Times New Roman"/>
                <w:sz w:val="24"/>
                <w:szCs w:val="24"/>
              </w:rPr>
            </w:pPr>
            <w:r w:rsidRPr="00495FC2">
              <w:rPr>
                <w:rFonts w:ascii="Times New Roman" w:hAnsi="Times New Roman"/>
                <w:sz w:val="24"/>
                <w:szCs w:val="24"/>
              </w:rPr>
              <w:t>5 класс</w:t>
            </w:r>
          </w:p>
        </w:tc>
        <w:tc>
          <w:tcPr>
            <w:tcW w:w="2375" w:type="dxa"/>
          </w:tcPr>
          <w:p w:rsidR="00D244F8" w:rsidRPr="00495FC2" w:rsidRDefault="00D244F8" w:rsidP="00495FC2">
            <w:pPr>
              <w:spacing w:after="0" w:line="240" w:lineRule="auto"/>
              <w:ind w:right="-285"/>
              <w:jc w:val="center"/>
              <w:rPr>
                <w:rFonts w:ascii="Times New Roman" w:hAnsi="Times New Roman"/>
                <w:sz w:val="24"/>
                <w:szCs w:val="24"/>
              </w:rPr>
            </w:pPr>
            <w:r w:rsidRPr="00495FC2">
              <w:rPr>
                <w:rFonts w:ascii="Times New Roman" w:hAnsi="Times New Roman"/>
                <w:sz w:val="24"/>
                <w:szCs w:val="24"/>
              </w:rPr>
              <w:t>6 класс</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color w:val="000000"/>
                <w:spacing w:val="-4"/>
                <w:sz w:val="24"/>
                <w:szCs w:val="24"/>
              </w:rPr>
            </w:pPr>
            <w:r w:rsidRPr="00495FC2">
              <w:rPr>
                <w:rFonts w:ascii="Times New Roman" w:hAnsi="Times New Roman"/>
                <w:color w:val="000000"/>
                <w:spacing w:val="-4"/>
                <w:sz w:val="24"/>
                <w:szCs w:val="24"/>
              </w:rPr>
              <w:t>Русский язык</w:t>
            </w:r>
          </w:p>
          <w:p w:rsidR="00D244F8" w:rsidRPr="00495FC2" w:rsidRDefault="00D244F8" w:rsidP="00495FC2">
            <w:pPr>
              <w:shd w:val="clear" w:color="auto" w:fill="FFFFFF"/>
              <w:spacing w:after="0" w:line="240" w:lineRule="auto"/>
              <w:ind w:left="-40"/>
              <w:jc w:val="both"/>
              <w:rPr>
                <w:rFonts w:ascii="Times New Roman" w:hAnsi="Times New Roman"/>
                <w:color w:val="000000"/>
                <w:spacing w:val="-4"/>
                <w:sz w:val="24"/>
                <w:szCs w:val="24"/>
              </w:rPr>
            </w:pPr>
          </w:p>
        </w:tc>
        <w:tc>
          <w:tcPr>
            <w:tcW w:w="2411" w:type="dxa"/>
          </w:tcPr>
          <w:p w:rsidR="00D244F8" w:rsidRPr="00495FC2" w:rsidRDefault="00D244F8" w:rsidP="00495FC2">
            <w:pPr>
              <w:spacing w:after="0" w:line="240" w:lineRule="auto"/>
              <w:ind w:right="-284"/>
              <w:rPr>
                <w:rFonts w:ascii="Times New Roman" w:hAnsi="Times New Roman"/>
                <w:sz w:val="24"/>
                <w:szCs w:val="24"/>
              </w:rPr>
            </w:pPr>
            <w:r w:rsidRPr="00495FC2">
              <w:rPr>
                <w:rFonts w:ascii="Times New Roman" w:hAnsi="Times New Roman"/>
                <w:sz w:val="24"/>
                <w:szCs w:val="24"/>
              </w:rPr>
              <w:t>контрольный диктант с с грамматическим заданием</w:t>
            </w:r>
          </w:p>
        </w:tc>
        <w:tc>
          <w:tcPr>
            <w:tcW w:w="2375" w:type="dxa"/>
          </w:tcPr>
          <w:p w:rsidR="00D244F8" w:rsidRPr="00495FC2" w:rsidRDefault="00D244F8" w:rsidP="00495FC2">
            <w:pPr>
              <w:spacing w:after="0" w:line="240" w:lineRule="auto"/>
              <w:ind w:right="-284"/>
              <w:rPr>
                <w:rFonts w:ascii="Times New Roman" w:hAnsi="Times New Roman"/>
                <w:sz w:val="24"/>
                <w:szCs w:val="24"/>
              </w:rPr>
            </w:pPr>
            <w:r w:rsidRPr="00495FC2">
              <w:rPr>
                <w:rFonts w:ascii="Times New Roman" w:hAnsi="Times New Roman"/>
                <w:sz w:val="24"/>
                <w:szCs w:val="24"/>
              </w:rPr>
              <w:t>контрольный диктант с с грамматическим заданием</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5"/>
                <w:sz w:val="24"/>
                <w:szCs w:val="24"/>
              </w:rPr>
              <w:t>Литература</w:t>
            </w:r>
          </w:p>
        </w:tc>
        <w:tc>
          <w:tcPr>
            <w:tcW w:w="2411"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проектная  работа</w:t>
            </w:r>
          </w:p>
        </w:tc>
        <w:tc>
          <w:tcPr>
            <w:tcW w:w="2375"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проектная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4"/>
                <w:sz w:val="24"/>
                <w:szCs w:val="24"/>
              </w:rPr>
              <w:t>Иностранный (английский)язык</w:t>
            </w:r>
          </w:p>
        </w:tc>
        <w:tc>
          <w:tcPr>
            <w:tcW w:w="2411" w:type="dxa"/>
          </w:tcPr>
          <w:p w:rsidR="00D244F8" w:rsidRPr="00495FC2" w:rsidRDefault="00D244F8" w:rsidP="00495FC2">
            <w:pPr>
              <w:spacing w:after="0" w:line="240" w:lineRule="auto"/>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4"/>
                <w:sz w:val="24"/>
                <w:szCs w:val="24"/>
              </w:rPr>
              <w:t>Математика</w:t>
            </w:r>
          </w:p>
        </w:tc>
        <w:tc>
          <w:tcPr>
            <w:tcW w:w="2411"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контрольная работа</w:t>
            </w:r>
          </w:p>
        </w:tc>
        <w:tc>
          <w:tcPr>
            <w:tcW w:w="2375"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контрольная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 xml:space="preserve"> Всеобщая история</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 xml:space="preserve">Обществознание </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6"/>
                <w:sz w:val="24"/>
                <w:szCs w:val="24"/>
              </w:rPr>
              <w:t>География</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Основы духовно – нравственной культуры народов России</w:t>
            </w:r>
          </w:p>
        </w:tc>
        <w:tc>
          <w:tcPr>
            <w:tcW w:w="2411"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творческая</w:t>
            </w:r>
          </w:p>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 xml:space="preserve">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Биология</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 xml:space="preserve">Музыка  </w:t>
            </w:r>
          </w:p>
        </w:tc>
        <w:tc>
          <w:tcPr>
            <w:tcW w:w="2411"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творческая  работа</w:t>
            </w:r>
          </w:p>
        </w:tc>
        <w:tc>
          <w:tcPr>
            <w:tcW w:w="2375"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творческая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102"/>
              <w:jc w:val="both"/>
              <w:rPr>
                <w:rFonts w:ascii="Times New Roman" w:hAnsi="Times New Roman"/>
                <w:color w:val="000000"/>
                <w:spacing w:val="-3"/>
                <w:sz w:val="24"/>
                <w:szCs w:val="24"/>
              </w:rPr>
            </w:pPr>
            <w:r w:rsidRPr="00495FC2">
              <w:rPr>
                <w:rFonts w:ascii="Times New Roman" w:hAnsi="Times New Roman"/>
                <w:spacing w:val="-3"/>
                <w:sz w:val="24"/>
                <w:szCs w:val="24"/>
              </w:rPr>
              <w:t>Изобразительное искусство</w:t>
            </w:r>
          </w:p>
        </w:tc>
        <w:tc>
          <w:tcPr>
            <w:tcW w:w="2411"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творческая работа</w:t>
            </w:r>
          </w:p>
        </w:tc>
        <w:tc>
          <w:tcPr>
            <w:tcW w:w="2375"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творческая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color w:val="000000"/>
                <w:spacing w:val="-5"/>
                <w:sz w:val="24"/>
                <w:szCs w:val="24"/>
              </w:rPr>
            </w:pPr>
            <w:r w:rsidRPr="00495FC2">
              <w:rPr>
                <w:rFonts w:ascii="Times New Roman" w:hAnsi="Times New Roman"/>
                <w:color w:val="000000"/>
                <w:spacing w:val="-5"/>
                <w:sz w:val="24"/>
                <w:szCs w:val="24"/>
              </w:rPr>
              <w:t>Технология</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практическая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практическая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14"/>
                <w:sz w:val="24"/>
                <w:szCs w:val="24"/>
              </w:rPr>
              <w:t>Основы безопасности жизнедеятельности</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Физическая культура</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зачет</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зачет</w:t>
            </w:r>
          </w:p>
        </w:tc>
      </w:tr>
    </w:tbl>
    <w:p w:rsidR="00D244F8" w:rsidRPr="00495FC2" w:rsidRDefault="00D244F8" w:rsidP="00495FC2">
      <w:pPr>
        <w:spacing w:after="0" w:line="240" w:lineRule="auto"/>
        <w:rPr>
          <w:rFonts w:ascii="Times New Roman" w:hAnsi="Times New Roman"/>
          <w:b/>
          <w:bCs/>
          <w:sz w:val="24"/>
          <w:szCs w:val="24"/>
        </w:rPr>
      </w:pP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 xml:space="preserve">Учебный план определяет образовательную недельную/годовую нагрузку обучающихся, которая равномерно распределена в течение учебной недели. </w:t>
      </w: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Продолжительность учебного года составляет  в пятом и 6   классах - 35 недель.</w:t>
      </w: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 xml:space="preserve">            Режим работы: 5-дневная   учебная  неделя.</w:t>
      </w: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495FC2">
        <w:rPr>
          <w:rFonts w:ascii="Times New Roman" w:hAnsi="Times New Roman"/>
          <w:sz w:val="24"/>
          <w:szCs w:val="24"/>
          <w:u w:val="single"/>
        </w:rPr>
        <w:t>изучение модульного курса «Брянский край»</w:t>
      </w:r>
      <w:r w:rsidRPr="00495FC2">
        <w:rPr>
          <w:rFonts w:ascii="Times New Roman" w:hAnsi="Times New Roman"/>
          <w:sz w:val="24"/>
          <w:szCs w:val="24"/>
        </w:rPr>
        <w:t xml:space="preserve"> из части учебного плана, формируемой участниками</w:t>
      </w:r>
      <w:r w:rsidRPr="00495FC2">
        <w:rPr>
          <w:rFonts w:ascii="Times New Roman" w:hAnsi="Times New Roman"/>
          <w:bCs/>
          <w:spacing w:val="-1"/>
          <w:sz w:val="24"/>
          <w:szCs w:val="24"/>
        </w:rPr>
        <w:t>образовательных  отношений,</w:t>
      </w:r>
      <w:r w:rsidRPr="00495FC2">
        <w:rPr>
          <w:rFonts w:ascii="Times New Roman" w:hAnsi="Times New Roman"/>
          <w:sz w:val="24"/>
          <w:szCs w:val="24"/>
        </w:rPr>
        <w:t xml:space="preserve"> выделяется </w:t>
      </w: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5 класс -  0,5  часа на изучение предмета «обществознание» (для изучения модуля «Граждановедение. Брянская область»;</w:t>
      </w: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6 класс - 0,5  часа на изучение предмета «География» (для изучения модуля «География  Брянского края».</w:t>
      </w:r>
    </w:p>
    <w:p w:rsidR="00D244F8" w:rsidRPr="00495FC2" w:rsidRDefault="00D244F8" w:rsidP="00495FC2">
      <w:pPr>
        <w:shd w:val="clear" w:color="auto" w:fill="FFFFFF"/>
        <w:spacing w:after="0" w:line="240" w:lineRule="auto"/>
        <w:ind w:left="-284" w:firstLine="540"/>
        <w:jc w:val="both"/>
        <w:rPr>
          <w:rFonts w:ascii="Times New Roman" w:hAnsi="Times New Roman"/>
          <w:bCs/>
          <w:spacing w:val="-1"/>
          <w:sz w:val="24"/>
          <w:szCs w:val="24"/>
        </w:rPr>
      </w:pPr>
      <w:r w:rsidRPr="00495FC2">
        <w:rPr>
          <w:rFonts w:ascii="Times New Roman" w:hAnsi="Times New Roman"/>
          <w:sz w:val="24"/>
          <w:szCs w:val="24"/>
        </w:rPr>
        <w:t>С учетом важности получения обучающимися знаний по безопасному поведению из части учебного плана, формируемой участниками</w:t>
      </w:r>
      <w:r w:rsidRPr="00495FC2">
        <w:rPr>
          <w:rFonts w:ascii="Times New Roman" w:hAnsi="Times New Roman"/>
          <w:bCs/>
          <w:spacing w:val="-1"/>
          <w:sz w:val="24"/>
          <w:szCs w:val="24"/>
        </w:rPr>
        <w:t xml:space="preserve">образовательных  отношений, выделить </w:t>
      </w:r>
    </w:p>
    <w:p w:rsidR="00D244F8" w:rsidRPr="00495FC2" w:rsidRDefault="00D244F8" w:rsidP="00495FC2">
      <w:pPr>
        <w:shd w:val="clear" w:color="auto" w:fill="FFFFFF"/>
        <w:spacing w:after="0" w:line="240" w:lineRule="auto"/>
        <w:ind w:left="-284" w:firstLine="540"/>
        <w:jc w:val="both"/>
        <w:rPr>
          <w:rFonts w:ascii="Times New Roman" w:hAnsi="Times New Roman"/>
          <w:sz w:val="24"/>
          <w:szCs w:val="24"/>
        </w:rPr>
      </w:pPr>
      <w:r w:rsidRPr="00495FC2">
        <w:rPr>
          <w:rFonts w:ascii="Times New Roman" w:hAnsi="Times New Roman"/>
          <w:bCs/>
          <w:spacing w:val="-1"/>
          <w:sz w:val="24"/>
          <w:szCs w:val="24"/>
        </w:rPr>
        <w:t xml:space="preserve">5 класс - </w:t>
      </w:r>
      <w:r w:rsidRPr="00495FC2">
        <w:rPr>
          <w:rFonts w:ascii="Times New Roman" w:hAnsi="Times New Roman"/>
          <w:sz w:val="24"/>
          <w:szCs w:val="24"/>
        </w:rPr>
        <w:t xml:space="preserve"> 0,5 часа на изучение предмета «Основы безопасности жизнедеятельности».</w:t>
      </w:r>
    </w:p>
    <w:p w:rsidR="00D244F8" w:rsidRPr="00495FC2" w:rsidRDefault="00D244F8" w:rsidP="00495FC2">
      <w:pPr>
        <w:shd w:val="clear" w:color="auto" w:fill="FFFFFF"/>
        <w:spacing w:after="0" w:line="240" w:lineRule="auto"/>
        <w:ind w:left="-426" w:firstLine="540"/>
        <w:jc w:val="both"/>
        <w:rPr>
          <w:rFonts w:ascii="Times New Roman" w:hAnsi="Times New Roman"/>
          <w:sz w:val="24"/>
          <w:szCs w:val="24"/>
        </w:rPr>
      </w:pPr>
      <w:r w:rsidRPr="00495FC2">
        <w:rPr>
          <w:rFonts w:ascii="Times New Roman" w:eastAsiaTheme="minorHAnsi" w:hAnsi="Times New Roman"/>
          <w:sz w:val="24"/>
          <w:szCs w:val="24"/>
        </w:rPr>
        <w:t>С целью реализации образовательной программы основного общего образования</w:t>
      </w:r>
      <w:r w:rsidRPr="00495FC2">
        <w:rPr>
          <w:rFonts w:ascii="Times New Roman" w:hAnsi="Times New Roman"/>
          <w:sz w:val="24"/>
          <w:szCs w:val="24"/>
        </w:rPr>
        <w:t xml:space="preserve">изчасти учебного плана, формируемой участниками </w:t>
      </w:r>
      <w:r w:rsidRPr="00495FC2">
        <w:rPr>
          <w:rFonts w:ascii="Times New Roman" w:hAnsi="Times New Roman"/>
          <w:bCs/>
          <w:spacing w:val="-1"/>
          <w:sz w:val="24"/>
          <w:szCs w:val="24"/>
        </w:rPr>
        <w:t xml:space="preserve">образовательных  отношений, </w:t>
      </w:r>
      <w:r w:rsidRPr="00495FC2">
        <w:rPr>
          <w:rFonts w:ascii="Times New Roman" w:hAnsi="Times New Roman"/>
          <w:sz w:val="24"/>
          <w:szCs w:val="24"/>
        </w:rPr>
        <w:t>выделяются часы:</w:t>
      </w:r>
    </w:p>
    <w:p w:rsidR="00D244F8" w:rsidRPr="00495FC2" w:rsidRDefault="00D244F8" w:rsidP="00495FC2">
      <w:pPr>
        <w:shd w:val="clear" w:color="auto" w:fill="FFFFFF"/>
        <w:spacing w:after="0" w:line="240" w:lineRule="auto"/>
        <w:ind w:left="-426"/>
        <w:jc w:val="both"/>
        <w:rPr>
          <w:rFonts w:ascii="Times New Roman" w:hAnsi="Times New Roman"/>
          <w:b/>
          <w:sz w:val="24"/>
          <w:szCs w:val="24"/>
        </w:rPr>
      </w:pPr>
      <w:r w:rsidRPr="00495FC2">
        <w:rPr>
          <w:rFonts w:ascii="Times New Roman" w:hAnsi="Times New Roman"/>
          <w:b/>
          <w:sz w:val="24"/>
          <w:szCs w:val="24"/>
        </w:rPr>
        <w:t xml:space="preserve">в 5  классе </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0,5 часа - на изучение предмета «География», </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 0,5 часа - на изучение предмета «Биология»,</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0,5 часа - на изучение предмета «Обществознание».</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b/>
          <w:bCs/>
          <w:spacing w:val="-1"/>
          <w:sz w:val="24"/>
          <w:szCs w:val="24"/>
        </w:rPr>
        <w:t>в 6 классе</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0,5 часа - на изучение предмета «Обществознание», </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1 час- на изучение предмета «Русский язык»,</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1 час- на изучение предмета «Биология».</w:t>
      </w:r>
    </w:p>
    <w:p w:rsidR="00D244F8" w:rsidRPr="00495FC2" w:rsidRDefault="00D244F8" w:rsidP="00495FC2">
      <w:pPr>
        <w:autoSpaceDE w:val="0"/>
        <w:autoSpaceDN w:val="0"/>
        <w:adjustRightInd w:val="0"/>
        <w:spacing w:after="0" w:line="240" w:lineRule="auto"/>
        <w:ind w:left="-426"/>
        <w:jc w:val="both"/>
        <w:rPr>
          <w:rFonts w:ascii="Times New Roman" w:eastAsiaTheme="minorHAnsi" w:hAnsi="Times New Roman"/>
          <w:sz w:val="24"/>
          <w:szCs w:val="24"/>
        </w:rPr>
      </w:pPr>
      <w:r w:rsidRPr="00495FC2">
        <w:rPr>
          <w:rFonts w:ascii="Times New Roman" w:eastAsiaTheme="minorHAnsi" w:hAnsi="Times New Roman"/>
          <w:sz w:val="24"/>
          <w:szCs w:val="24"/>
        </w:rPr>
        <w:t>Часы, отведенные в 5,6  классах на изучение учебного предмета «Искусство (Музыка и</w:t>
      </w:r>
      <w:r w:rsidRPr="00495FC2">
        <w:rPr>
          <w:rFonts w:ascii="Times New Roman" w:hAnsi="Times New Roman"/>
          <w:spacing w:val="-3"/>
          <w:sz w:val="24"/>
          <w:szCs w:val="24"/>
        </w:rPr>
        <w:t>Изобразительное искусство</w:t>
      </w:r>
      <w:r w:rsidRPr="00495FC2">
        <w:rPr>
          <w:rFonts w:ascii="Times New Roman" w:eastAsiaTheme="minorHAnsi" w:hAnsi="Times New Roman"/>
          <w:sz w:val="24"/>
          <w:szCs w:val="24"/>
        </w:rPr>
        <w:t>)», используются для изучения учебных предметов «Изобразительное искусство»  и «Музыка» (по 1 часу в неделю на каждый предмет).</w:t>
      </w:r>
    </w:p>
    <w:p w:rsidR="00D244F8" w:rsidRPr="00495FC2" w:rsidRDefault="00D244F8" w:rsidP="00495FC2">
      <w:pPr>
        <w:shd w:val="clear" w:color="auto" w:fill="FFFFFF"/>
        <w:spacing w:after="0" w:line="240" w:lineRule="auto"/>
        <w:jc w:val="both"/>
        <w:rPr>
          <w:rFonts w:ascii="Times New Roman" w:hAnsi="Times New Roman"/>
          <w:sz w:val="24"/>
          <w:szCs w:val="24"/>
        </w:rPr>
      </w:pPr>
    </w:p>
    <w:p w:rsidR="00D244F8" w:rsidRPr="00495FC2" w:rsidRDefault="00D244F8" w:rsidP="00495FC2">
      <w:pPr>
        <w:shd w:val="clear" w:color="auto" w:fill="FFFFFF"/>
        <w:spacing w:after="0" w:line="240" w:lineRule="auto"/>
        <w:ind w:firstLine="540"/>
        <w:jc w:val="both"/>
        <w:rPr>
          <w:rFonts w:ascii="Times New Roman" w:hAnsi="Times New Roman"/>
          <w:sz w:val="24"/>
          <w:szCs w:val="24"/>
        </w:rPr>
      </w:pPr>
    </w:p>
    <w:tbl>
      <w:tblPr>
        <w:tblW w:w="10632" w:type="dxa"/>
        <w:tblInd w:w="-811" w:type="dxa"/>
        <w:tblLayout w:type="fixed"/>
        <w:tblCellMar>
          <w:left w:w="40" w:type="dxa"/>
          <w:right w:w="40" w:type="dxa"/>
        </w:tblCellMar>
        <w:tblLook w:val="04A0" w:firstRow="1" w:lastRow="0" w:firstColumn="1" w:lastColumn="0" w:noHBand="0" w:noVBand="1"/>
      </w:tblPr>
      <w:tblGrid>
        <w:gridCol w:w="1985"/>
        <w:gridCol w:w="1985"/>
        <w:gridCol w:w="2268"/>
        <w:gridCol w:w="2551"/>
        <w:gridCol w:w="1843"/>
      </w:tblGrid>
      <w:tr w:rsidR="00D244F8" w:rsidRPr="00495FC2" w:rsidTr="00751211">
        <w:trPr>
          <w:trHeight w:val="1063"/>
        </w:trPr>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pacing w:after="0" w:line="240" w:lineRule="auto"/>
              <w:ind w:left="284"/>
              <w:rPr>
                <w:rFonts w:ascii="Times New Roman" w:hAnsi="Times New Roman"/>
                <w:sz w:val="24"/>
                <w:szCs w:val="24"/>
              </w:rPr>
            </w:pPr>
            <w:r w:rsidRPr="00495FC2">
              <w:rPr>
                <w:rFonts w:ascii="Times New Roman" w:hAnsi="Times New Roman"/>
                <w:sz w:val="24"/>
                <w:szCs w:val="24"/>
              </w:rPr>
              <w:t>Предметные области</w:t>
            </w:r>
          </w:p>
        </w:tc>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pacing w:after="0" w:line="240" w:lineRule="auto"/>
              <w:ind w:left="284"/>
              <w:rPr>
                <w:rFonts w:ascii="Times New Roman" w:hAnsi="Times New Roman"/>
                <w:sz w:val="24"/>
                <w:szCs w:val="24"/>
              </w:rPr>
            </w:pPr>
          </w:p>
          <w:p w:rsidR="00D244F8" w:rsidRPr="00495FC2" w:rsidRDefault="00D244F8" w:rsidP="00495FC2">
            <w:pPr>
              <w:shd w:val="clear" w:color="auto" w:fill="FFFFFF"/>
              <w:spacing w:after="0" w:line="240" w:lineRule="auto"/>
              <w:ind w:left="284"/>
              <w:jc w:val="center"/>
              <w:rPr>
                <w:rFonts w:ascii="Times New Roman" w:hAnsi="Times New Roman"/>
                <w:b/>
                <w:bCs/>
                <w:i/>
                <w:iCs/>
                <w:color w:val="313131"/>
                <w:spacing w:val="-4"/>
                <w:sz w:val="24"/>
                <w:szCs w:val="24"/>
              </w:rPr>
            </w:pPr>
            <w:r w:rsidRPr="00495FC2">
              <w:rPr>
                <w:rFonts w:ascii="Times New Roman" w:hAnsi="Times New Roman"/>
                <w:b/>
                <w:bCs/>
                <w:i/>
                <w:iCs/>
                <w:color w:val="313131"/>
                <w:spacing w:val="-4"/>
                <w:sz w:val="24"/>
                <w:szCs w:val="24"/>
              </w:rPr>
              <w:t>Учебные предметы/</w:t>
            </w:r>
          </w:p>
          <w:p w:rsidR="00D244F8" w:rsidRPr="00495FC2" w:rsidRDefault="00D244F8" w:rsidP="00495FC2">
            <w:pPr>
              <w:shd w:val="clear" w:color="auto" w:fill="FFFFFF"/>
              <w:spacing w:after="0" w:line="240" w:lineRule="auto"/>
              <w:ind w:left="284"/>
              <w:jc w:val="center"/>
              <w:rPr>
                <w:rFonts w:ascii="Times New Roman" w:hAnsi="Times New Roman"/>
                <w:b/>
                <w:bCs/>
                <w:i/>
                <w:iCs/>
                <w:color w:val="313131"/>
                <w:spacing w:val="-4"/>
                <w:sz w:val="24"/>
                <w:szCs w:val="24"/>
              </w:rPr>
            </w:pPr>
            <w:r w:rsidRPr="00495FC2">
              <w:rPr>
                <w:rFonts w:ascii="Times New Roman" w:hAnsi="Times New Roman"/>
                <w:b/>
                <w:bCs/>
                <w:i/>
                <w:iCs/>
                <w:color w:val="313131"/>
                <w:spacing w:val="-4"/>
                <w:sz w:val="24"/>
                <w:szCs w:val="24"/>
              </w:rPr>
              <w:t>классы</w:t>
            </w:r>
          </w:p>
          <w:p w:rsidR="00D244F8" w:rsidRPr="00495FC2" w:rsidRDefault="00D244F8" w:rsidP="00495FC2">
            <w:pPr>
              <w:shd w:val="clear" w:color="auto" w:fill="FFFFFF"/>
              <w:spacing w:after="0" w:line="240" w:lineRule="auto"/>
              <w:ind w:left="284"/>
              <w:jc w:val="center"/>
              <w:rPr>
                <w:rFonts w:ascii="Times New Roman" w:hAnsi="Times New Roman"/>
                <w:b/>
                <w:bCs/>
                <w:sz w:val="24"/>
                <w:szCs w:val="24"/>
              </w:rPr>
            </w:pPr>
          </w:p>
          <w:p w:rsidR="00D244F8" w:rsidRPr="00495FC2" w:rsidRDefault="00D244F8" w:rsidP="00495FC2">
            <w:pPr>
              <w:spacing w:after="0" w:line="240" w:lineRule="auto"/>
              <w:ind w:left="284"/>
              <w:jc w:val="center"/>
              <w:rPr>
                <w:rFonts w:ascii="Times New Roman" w:hAnsi="Times New Roman"/>
                <w:b/>
                <w:bCs/>
                <w:sz w:val="24"/>
                <w:szCs w:val="24"/>
              </w:rPr>
            </w:pPr>
          </w:p>
          <w:p w:rsidR="00D244F8" w:rsidRPr="00495FC2" w:rsidRDefault="00D244F8" w:rsidP="00495FC2">
            <w:pPr>
              <w:spacing w:after="0" w:line="240" w:lineRule="auto"/>
              <w:ind w:left="284"/>
              <w:jc w:val="center"/>
              <w:rPr>
                <w:rFonts w:ascii="Times New Roman" w:hAnsi="Times New Roman"/>
                <w:b/>
                <w:bCs/>
                <w:sz w:val="24"/>
                <w:szCs w:val="24"/>
              </w:rPr>
            </w:pPr>
          </w:p>
        </w:tc>
        <w:tc>
          <w:tcPr>
            <w:tcW w:w="481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102"/>
              <w:rPr>
                <w:rFonts w:ascii="Times New Roman" w:hAnsi="Times New Roman"/>
                <w:b/>
                <w:bCs/>
                <w:i/>
                <w:iCs/>
                <w:color w:val="313131"/>
                <w:spacing w:val="-3"/>
                <w:sz w:val="24"/>
                <w:szCs w:val="24"/>
              </w:rPr>
            </w:pPr>
            <w:r w:rsidRPr="00495FC2">
              <w:rPr>
                <w:rFonts w:ascii="Times New Roman" w:hAnsi="Times New Roman"/>
                <w:b/>
                <w:bCs/>
                <w:i/>
                <w:iCs/>
                <w:color w:val="313131"/>
                <w:spacing w:val="-3"/>
                <w:sz w:val="24"/>
                <w:szCs w:val="24"/>
              </w:rPr>
              <w:t>Количество часов в неделю/год</w:t>
            </w:r>
          </w:p>
        </w:tc>
        <w:tc>
          <w:tcPr>
            <w:tcW w:w="1843"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bCs/>
                <w:i/>
                <w:iCs/>
                <w:color w:val="313131"/>
                <w:spacing w:val="-3"/>
                <w:sz w:val="24"/>
                <w:szCs w:val="24"/>
              </w:rPr>
            </w:pPr>
          </w:p>
          <w:p w:rsidR="00D244F8" w:rsidRPr="00495FC2" w:rsidRDefault="00D244F8" w:rsidP="00495FC2">
            <w:pPr>
              <w:shd w:val="clear" w:color="auto" w:fill="FFFFFF"/>
              <w:spacing w:after="0" w:line="240" w:lineRule="auto"/>
              <w:ind w:left="589"/>
              <w:jc w:val="center"/>
              <w:rPr>
                <w:rFonts w:ascii="Times New Roman" w:hAnsi="Times New Roman"/>
                <w:b/>
                <w:bCs/>
                <w:sz w:val="24"/>
                <w:szCs w:val="24"/>
              </w:rPr>
            </w:pPr>
            <w:r w:rsidRPr="00495FC2">
              <w:rPr>
                <w:rFonts w:ascii="Times New Roman" w:hAnsi="Times New Roman"/>
                <w:b/>
                <w:bCs/>
                <w:i/>
                <w:iCs/>
                <w:color w:val="313131"/>
                <w:spacing w:val="-3"/>
                <w:sz w:val="24"/>
                <w:szCs w:val="24"/>
              </w:rPr>
              <w:t>Всего</w:t>
            </w:r>
          </w:p>
          <w:p w:rsidR="00D244F8" w:rsidRPr="00495FC2" w:rsidRDefault="00D244F8" w:rsidP="00495FC2">
            <w:pPr>
              <w:shd w:val="clear" w:color="auto" w:fill="FFFFFF"/>
              <w:spacing w:after="0" w:line="240" w:lineRule="auto"/>
              <w:rPr>
                <w:rFonts w:ascii="Times New Roman" w:hAnsi="Times New Roman"/>
                <w:b/>
                <w:bCs/>
                <w:sz w:val="24"/>
                <w:szCs w:val="24"/>
              </w:rPr>
            </w:pPr>
          </w:p>
        </w:tc>
      </w:tr>
      <w:tr w:rsidR="00D244F8" w:rsidRPr="00495FC2" w:rsidTr="00751211">
        <w:trPr>
          <w:trHeight w:hRule="exact" w:val="361"/>
        </w:trPr>
        <w:tc>
          <w:tcPr>
            <w:tcW w:w="1985" w:type="dxa"/>
            <w:vMerge/>
            <w:tcBorders>
              <w:left w:val="single" w:sz="6" w:space="0" w:color="auto"/>
              <w:bottom w:val="single" w:sz="6" w:space="0" w:color="auto"/>
              <w:right w:val="single" w:sz="6" w:space="0" w:color="auto"/>
            </w:tcBorders>
          </w:tcPr>
          <w:p w:rsidR="00D244F8" w:rsidRPr="00495FC2" w:rsidRDefault="00D244F8" w:rsidP="00495FC2">
            <w:pPr>
              <w:spacing w:after="0" w:line="240" w:lineRule="auto"/>
              <w:rPr>
                <w:rFonts w:ascii="Times New Roman" w:hAnsi="Times New Roman"/>
                <w:sz w:val="24"/>
                <w:szCs w:val="24"/>
              </w:rPr>
            </w:pPr>
          </w:p>
        </w:tc>
        <w:tc>
          <w:tcPr>
            <w:tcW w:w="1985" w:type="dxa"/>
            <w:vMerge/>
            <w:tcBorders>
              <w:left w:val="single" w:sz="6" w:space="0" w:color="auto"/>
              <w:bottom w:val="single" w:sz="6" w:space="0" w:color="auto"/>
              <w:right w:val="single" w:sz="6" w:space="0" w:color="auto"/>
            </w:tcBorders>
            <w:vAlign w:val="center"/>
            <w:hideMark/>
          </w:tcPr>
          <w:p w:rsidR="00D244F8" w:rsidRPr="00495FC2" w:rsidRDefault="00D244F8" w:rsidP="00495FC2">
            <w:pPr>
              <w:spacing w:after="0" w:line="240" w:lineRule="auto"/>
              <w:rPr>
                <w:rFonts w:ascii="Times New Roman" w:hAnsi="Times New Roman"/>
                <w:b/>
                <w:bCs/>
                <w:sz w:val="24"/>
                <w:szCs w:val="24"/>
              </w:rPr>
            </w:pP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b/>
                <w:bCs/>
                <w:sz w:val="24"/>
                <w:szCs w:val="24"/>
              </w:rPr>
            </w:pPr>
            <w:r w:rsidRPr="00495FC2">
              <w:rPr>
                <w:rFonts w:ascii="Times New Roman" w:hAnsi="Times New Roman"/>
                <w:b/>
                <w:bCs/>
                <w:sz w:val="24"/>
                <w:szCs w:val="24"/>
              </w:rPr>
              <w:t>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bCs/>
                <w:sz w:val="24"/>
                <w:szCs w:val="24"/>
              </w:rPr>
            </w:pPr>
            <w:r w:rsidRPr="00495FC2">
              <w:rPr>
                <w:rFonts w:ascii="Times New Roman" w:hAnsi="Times New Roman"/>
                <w:b/>
                <w:bCs/>
                <w:sz w:val="24"/>
                <w:szCs w:val="24"/>
              </w:rPr>
              <w:t>6</w:t>
            </w:r>
          </w:p>
        </w:tc>
        <w:tc>
          <w:tcPr>
            <w:tcW w:w="1843" w:type="dxa"/>
            <w:tcBorders>
              <w:top w:val="single" w:sz="6" w:space="0" w:color="auto"/>
              <w:left w:val="single" w:sz="6" w:space="0" w:color="auto"/>
              <w:bottom w:val="single" w:sz="6" w:space="0" w:color="auto"/>
              <w:right w:val="single" w:sz="6" w:space="0" w:color="auto"/>
            </w:tcBorders>
            <w:vAlign w:val="center"/>
            <w:hideMark/>
          </w:tcPr>
          <w:p w:rsidR="00D244F8" w:rsidRPr="00495FC2" w:rsidRDefault="00D244F8" w:rsidP="00495FC2">
            <w:pPr>
              <w:spacing w:after="0" w:line="240" w:lineRule="auto"/>
              <w:rPr>
                <w:rFonts w:ascii="Times New Roman" w:hAnsi="Times New Roman"/>
                <w:b/>
                <w:bCs/>
                <w:sz w:val="24"/>
                <w:szCs w:val="24"/>
              </w:rPr>
            </w:pPr>
          </w:p>
        </w:tc>
      </w:tr>
      <w:tr w:rsidR="00D244F8" w:rsidRPr="00495FC2" w:rsidTr="00751211">
        <w:trPr>
          <w:trHeight w:hRule="exact" w:val="361"/>
        </w:trPr>
        <w:tc>
          <w:tcPr>
            <w:tcW w:w="6238" w:type="dxa"/>
            <w:gridSpan w:val="3"/>
            <w:tcBorders>
              <w:left w:val="single" w:sz="6" w:space="0" w:color="auto"/>
              <w:bottom w:val="single" w:sz="6" w:space="0" w:color="auto"/>
              <w:right w:val="single" w:sz="4" w:space="0" w:color="auto"/>
            </w:tcBorders>
          </w:tcPr>
          <w:p w:rsidR="00D244F8" w:rsidRPr="00495FC2" w:rsidRDefault="00D244F8" w:rsidP="00495FC2">
            <w:pPr>
              <w:spacing w:after="0" w:line="240" w:lineRule="auto"/>
              <w:rPr>
                <w:rFonts w:ascii="Times New Roman" w:hAnsi="Times New Roman"/>
                <w:bCs/>
                <w:sz w:val="24"/>
                <w:szCs w:val="24"/>
              </w:rPr>
            </w:pPr>
            <w:r w:rsidRPr="00495FC2">
              <w:rPr>
                <w:rFonts w:ascii="Times New Roman" w:hAnsi="Times New Roman"/>
                <w:bCs/>
                <w:sz w:val="24"/>
                <w:szCs w:val="24"/>
              </w:rPr>
              <w:t>Обязательная часть</w:t>
            </w:r>
          </w:p>
        </w:tc>
        <w:tc>
          <w:tcPr>
            <w:tcW w:w="4394" w:type="dxa"/>
            <w:gridSpan w:val="2"/>
            <w:tcBorders>
              <w:left w:val="single" w:sz="4" w:space="0" w:color="auto"/>
              <w:bottom w:val="single" w:sz="6" w:space="0" w:color="auto"/>
              <w:right w:val="single" w:sz="6" w:space="0" w:color="auto"/>
            </w:tcBorders>
          </w:tcPr>
          <w:p w:rsidR="00D244F8" w:rsidRPr="00495FC2" w:rsidRDefault="00D244F8" w:rsidP="00495FC2">
            <w:pPr>
              <w:spacing w:after="0" w:line="240" w:lineRule="auto"/>
              <w:rPr>
                <w:rFonts w:ascii="Times New Roman" w:hAnsi="Times New Roman"/>
                <w:bCs/>
                <w:sz w:val="24"/>
                <w:szCs w:val="24"/>
              </w:rPr>
            </w:pPr>
          </w:p>
        </w:tc>
      </w:tr>
      <w:tr w:rsidR="00D244F8" w:rsidRPr="00495FC2" w:rsidTr="00751211">
        <w:trPr>
          <w:trHeight w:hRule="exact" w:val="453"/>
        </w:trPr>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pacing w:val="-4"/>
                <w:sz w:val="24"/>
                <w:szCs w:val="24"/>
              </w:rPr>
              <w:t>Русский язык и литература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color w:val="000000"/>
                <w:spacing w:val="-4"/>
                <w:sz w:val="24"/>
                <w:szCs w:val="24"/>
              </w:rPr>
            </w:pPr>
            <w:r w:rsidRPr="00495FC2">
              <w:rPr>
                <w:rFonts w:ascii="Times New Roman" w:hAnsi="Times New Roman"/>
                <w:color w:val="000000"/>
                <w:spacing w:val="-4"/>
                <w:sz w:val="24"/>
                <w:szCs w:val="24"/>
              </w:rPr>
              <w:t>Русский язык</w:t>
            </w:r>
          </w:p>
          <w:p w:rsidR="00D244F8" w:rsidRPr="00495FC2" w:rsidRDefault="00D244F8" w:rsidP="00495FC2">
            <w:pPr>
              <w:shd w:val="clear" w:color="auto" w:fill="FFFFFF"/>
              <w:spacing w:after="0" w:line="240" w:lineRule="auto"/>
              <w:ind w:left="-40"/>
              <w:jc w:val="both"/>
              <w:rPr>
                <w:rFonts w:ascii="Times New Roman" w:hAnsi="Times New Roman"/>
                <w:color w:val="000000"/>
                <w:spacing w:val="-4"/>
                <w:sz w:val="24"/>
                <w:szCs w:val="24"/>
              </w:rPr>
            </w:pP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5/175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5/175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10/350</w:t>
            </w:r>
          </w:p>
        </w:tc>
      </w:tr>
      <w:tr w:rsidR="00D244F8" w:rsidRPr="00495FC2" w:rsidTr="00751211">
        <w:trPr>
          <w:trHeight w:hRule="exact" w:val="418"/>
        </w:trPr>
        <w:tc>
          <w:tcPr>
            <w:tcW w:w="1985" w:type="dxa"/>
            <w:vMerge/>
            <w:tcBorders>
              <w:left w:val="single" w:sz="6" w:space="0" w:color="auto"/>
              <w:bottom w:val="single" w:sz="4"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5"/>
                <w:sz w:val="24"/>
                <w:szCs w:val="24"/>
              </w:rPr>
              <w:t>Литература</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2/70</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4/140</w:t>
            </w:r>
          </w:p>
        </w:tc>
      </w:tr>
      <w:tr w:rsidR="00D244F8" w:rsidRPr="00495FC2" w:rsidTr="00751211">
        <w:trPr>
          <w:trHeight w:hRule="exact" w:val="528"/>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pacing w:val="-4"/>
                <w:sz w:val="24"/>
                <w:szCs w:val="24"/>
              </w:rPr>
            </w:pPr>
            <w:r w:rsidRPr="00495FC2">
              <w:rPr>
                <w:rFonts w:ascii="Times New Roman" w:hAnsi="Times New Roman"/>
                <w:color w:val="000000"/>
                <w:spacing w:val="-4"/>
                <w:sz w:val="24"/>
                <w:szCs w:val="24"/>
              </w:rPr>
              <w:t xml:space="preserve">Иностранный </w:t>
            </w:r>
          </w:p>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pacing w:val="-4"/>
                <w:sz w:val="24"/>
                <w:szCs w:val="24"/>
              </w:rPr>
              <w:t>язык</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4"/>
                <w:sz w:val="24"/>
                <w:szCs w:val="24"/>
              </w:rPr>
              <w:t>Иностранный (английский)язык</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3/105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6/210</w:t>
            </w:r>
          </w:p>
        </w:tc>
      </w:tr>
      <w:tr w:rsidR="00D244F8" w:rsidRPr="00495FC2" w:rsidTr="00751211">
        <w:trPr>
          <w:trHeight w:hRule="exact" w:val="6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z w:val="24"/>
                <w:szCs w:val="24"/>
              </w:rPr>
              <w:t>Математика и информатика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4"/>
                <w:sz w:val="24"/>
                <w:szCs w:val="24"/>
              </w:rPr>
              <w:t>Математика</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5/175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5/175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10/350</w:t>
            </w:r>
          </w:p>
        </w:tc>
      </w:tr>
      <w:tr w:rsidR="00D244F8" w:rsidRPr="00495FC2" w:rsidTr="00751211">
        <w:trPr>
          <w:trHeight w:hRule="exact" w:val="911"/>
        </w:trPr>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z w:val="24"/>
                <w:szCs w:val="24"/>
              </w:rPr>
              <w:t>Общественно – научные предметы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История.</w:t>
            </w:r>
          </w:p>
          <w:p w:rsidR="00D244F8" w:rsidRPr="00495FC2" w:rsidRDefault="00D244F8" w:rsidP="00495FC2">
            <w:pPr>
              <w:shd w:val="clear" w:color="auto" w:fill="FFFFFF"/>
              <w:spacing w:after="0" w:line="240" w:lineRule="auto"/>
              <w:ind w:left="-40"/>
              <w:jc w:val="both"/>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2/70</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4/140</w:t>
            </w:r>
          </w:p>
        </w:tc>
      </w:tr>
      <w:tr w:rsidR="00D244F8" w:rsidRPr="00495FC2" w:rsidTr="00751211">
        <w:trPr>
          <w:trHeight w:hRule="exact" w:val="534"/>
        </w:trPr>
        <w:tc>
          <w:tcPr>
            <w:tcW w:w="1985" w:type="dxa"/>
            <w:vMerge/>
            <w:tcBorders>
              <w:left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 xml:space="preserve">Обществознание </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0,5/17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1/34</w:t>
            </w:r>
          </w:p>
        </w:tc>
      </w:tr>
      <w:tr w:rsidR="00D244F8" w:rsidRPr="00495FC2" w:rsidTr="00751211">
        <w:trPr>
          <w:trHeight w:hRule="exact" w:val="424"/>
        </w:trPr>
        <w:tc>
          <w:tcPr>
            <w:tcW w:w="1985" w:type="dxa"/>
            <w:vMerge/>
            <w:tcBorders>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6"/>
                <w:sz w:val="24"/>
                <w:szCs w:val="24"/>
              </w:rPr>
              <w:t>География</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1,5/52</w:t>
            </w:r>
          </w:p>
        </w:tc>
      </w:tr>
      <w:tr w:rsidR="00D244F8" w:rsidRPr="00495FC2" w:rsidTr="00751211">
        <w:trPr>
          <w:trHeight w:hRule="exact" w:val="113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pacing w:val="-7"/>
                <w:sz w:val="24"/>
                <w:szCs w:val="24"/>
              </w:rPr>
              <w:t>Основы духовно – нравственной культуры народов России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Основы духовно – нравственной культуры народов России</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r>
      <w:tr w:rsidR="00D244F8" w:rsidRPr="00495FC2" w:rsidTr="00751211">
        <w:trPr>
          <w:trHeight w:hRule="exact" w:val="9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z w:val="24"/>
                <w:szCs w:val="24"/>
              </w:rPr>
              <w:t>Естественно – научные предметы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Биология</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1,5/52</w:t>
            </w:r>
          </w:p>
        </w:tc>
      </w:tr>
      <w:tr w:rsidR="00D244F8" w:rsidRPr="00495FC2" w:rsidTr="00751211">
        <w:trPr>
          <w:trHeight w:hRule="exact" w:val="465"/>
        </w:trPr>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z w:val="24"/>
                <w:szCs w:val="24"/>
              </w:rPr>
              <w:t xml:space="preserve">Искусство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 xml:space="preserve">Музыка  </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1/35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2/70</w:t>
            </w:r>
          </w:p>
        </w:tc>
      </w:tr>
      <w:tr w:rsidR="00D244F8" w:rsidRPr="00495FC2" w:rsidTr="00751211">
        <w:trPr>
          <w:trHeight w:hRule="exact" w:val="566"/>
        </w:trPr>
        <w:tc>
          <w:tcPr>
            <w:tcW w:w="1985" w:type="dxa"/>
            <w:vMerge/>
            <w:tcBorders>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ind w:left="102"/>
              <w:jc w:val="both"/>
              <w:rPr>
                <w:rFonts w:ascii="Times New Roman" w:hAnsi="Times New Roman"/>
                <w:color w:val="000000"/>
                <w:spacing w:val="-3"/>
                <w:sz w:val="24"/>
                <w:szCs w:val="24"/>
              </w:rPr>
            </w:pPr>
            <w:r w:rsidRPr="00495FC2">
              <w:rPr>
                <w:rFonts w:ascii="Times New Roman" w:hAnsi="Times New Roman"/>
                <w:spacing w:val="-3"/>
                <w:sz w:val="24"/>
                <w:szCs w:val="24"/>
              </w:rPr>
              <w:t>Изобразительное искусство</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1/35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2/70</w:t>
            </w:r>
          </w:p>
        </w:tc>
      </w:tr>
      <w:tr w:rsidR="00D244F8" w:rsidRPr="00495FC2" w:rsidTr="00751211">
        <w:trPr>
          <w:trHeight w:hRule="exact" w:val="41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pacing w:val="-5"/>
                <w:sz w:val="24"/>
                <w:szCs w:val="24"/>
              </w:rPr>
              <w:t>Технология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color w:val="000000"/>
                <w:spacing w:val="-5"/>
                <w:sz w:val="24"/>
                <w:szCs w:val="24"/>
              </w:rPr>
            </w:pPr>
            <w:r w:rsidRPr="00495FC2">
              <w:rPr>
                <w:rFonts w:ascii="Times New Roman" w:hAnsi="Times New Roman"/>
                <w:color w:val="000000"/>
                <w:spacing w:val="-5"/>
                <w:sz w:val="24"/>
                <w:szCs w:val="24"/>
              </w:rPr>
              <w:t>Технология</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2/70</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4/140</w:t>
            </w:r>
          </w:p>
        </w:tc>
      </w:tr>
      <w:tr w:rsidR="00D244F8" w:rsidRPr="00495FC2" w:rsidTr="00751211">
        <w:trPr>
          <w:trHeight w:hRule="exact" w:val="936"/>
        </w:trPr>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pacing w:val="-3"/>
                <w:sz w:val="24"/>
                <w:szCs w:val="24"/>
              </w:rPr>
              <w:t xml:space="preserve">Физическая культура и </w:t>
            </w:r>
            <w:r w:rsidRPr="00495FC2">
              <w:rPr>
                <w:rFonts w:ascii="Times New Roman" w:hAnsi="Times New Roman"/>
                <w:color w:val="000000"/>
                <w:spacing w:val="-14"/>
                <w:sz w:val="24"/>
                <w:szCs w:val="24"/>
              </w:rPr>
              <w:t>основы безопасности жизнедеятельности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14"/>
                <w:sz w:val="24"/>
                <w:szCs w:val="24"/>
              </w:rPr>
              <w:t>Основы безопасности жизнедеятельности</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0,5/17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1/34</w:t>
            </w:r>
          </w:p>
        </w:tc>
      </w:tr>
      <w:tr w:rsidR="00D244F8" w:rsidRPr="00495FC2" w:rsidTr="00751211">
        <w:trPr>
          <w:trHeight w:hRule="exact" w:val="644"/>
        </w:trPr>
        <w:tc>
          <w:tcPr>
            <w:tcW w:w="1985" w:type="dxa"/>
            <w:vMerge/>
            <w:tcBorders>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Физическая культура</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3/105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6/210</w:t>
            </w:r>
          </w:p>
        </w:tc>
      </w:tr>
      <w:tr w:rsidR="00D244F8" w:rsidRPr="00495FC2" w:rsidTr="00751211">
        <w:trPr>
          <w:trHeight w:hRule="exact" w:val="2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ind w:left="-40"/>
              <w:jc w:val="both"/>
              <w:rPr>
                <w:rFonts w:ascii="Times New Roman" w:hAnsi="Times New Roman"/>
                <w:b/>
                <w:color w:val="000000"/>
                <w:spacing w:val="-3"/>
                <w:sz w:val="24"/>
                <w:szCs w:val="24"/>
              </w:rPr>
            </w:pPr>
            <w:r w:rsidRPr="00495FC2">
              <w:rPr>
                <w:rFonts w:ascii="Times New Roman" w:hAnsi="Times New Roman"/>
                <w:b/>
                <w:color w:val="000000"/>
                <w:spacing w:val="-3"/>
                <w:sz w:val="24"/>
                <w:szCs w:val="24"/>
              </w:rPr>
              <w:t>ИТОГО</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b/>
                <w:color w:val="000000"/>
                <w:spacing w:val="-3"/>
                <w:sz w:val="24"/>
                <w:szCs w:val="24"/>
              </w:rPr>
            </w:pP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30"/>
              <w:jc w:val="center"/>
              <w:rPr>
                <w:rFonts w:ascii="Times New Roman" w:hAnsi="Times New Roman"/>
                <w:b/>
                <w:sz w:val="24"/>
                <w:szCs w:val="24"/>
              </w:rPr>
            </w:pPr>
            <w:r w:rsidRPr="00495FC2">
              <w:rPr>
                <w:rFonts w:ascii="Times New Roman" w:hAnsi="Times New Roman"/>
                <w:b/>
                <w:sz w:val="24"/>
                <w:szCs w:val="24"/>
              </w:rPr>
              <w:t>26,5/927,5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sz w:val="24"/>
                <w:szCs w:val="24"/>
              </w:rPr>
            </w:pPr>
            <w:r w:rsidRPr="00495FC2">
              <w:rPr>
                <w:rFonts w:ascii="Times New Roman" w:hAnsi="Times New Roman"/>
                <w:b/>
                <w:sz w:val="24"/>
                <w:szCs w:val="24"/>
              </w:rPr>
              <w:t>27/945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jc w:val="center"/>
              <w:rPr>
                <w:rFonts w:ascii="Times New Roman" w:hAnsi="Times New Roman"/>
                <w:b/>
                <w:sz w:val="24"/>
                <w:szCs w:val="24"/>
              </w:rPr>
            </w:pPr>
            <w:r w:rsidRPr="00495FC2">
              <w:rPr>
                <w:rFonts w:ascii="Times New Roman" w:hAnsi="Times New Roman"/>
                <w:b/>
                <w:sz w:val="24"/>
                <w:szCs w:val="24"/>
              </w:rPr>
              <w:t>53,5/1872,5</w:t>
            </w:r>
          </w:p>
        </w:tc>
      </w:tr>
      <w:tr w:rsidR="00D244F8" w:rsidRPr="00495FC2" w:rsidTr="00751211">
        <w:trPr>
          <w:trHeight w:hRule="exact" w:val="609"/>
        </w:trPr>
        <w:tc>
          <w:tcPr>
            <w:tcW w:w="3970" w:type="dxa"/>
            <w:gridSpan w:val="2"/>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jc w:val="both"/>
              <w:rPr>
                <w:rFonts w:ascii="Times New Roman" w:hAnsi="Times New Roman"/>
                <w:bCs/>
                <w:spacing w:val="-1"/>
                <w:sz w:val="24"/>
                <w:szCs w:val="24"/>
              </w:rPr>
            </w:pPr>
            <w:r w:rsidRPr="00495FC2">
              <w:rPr>
                <w:rFonts w:ascii="Times New Roman" w:hAnsi="Times New Roman"/>
                <w:bCs/>
                <w:spacing w:val="-1"/>
                <w:sz w:val="24"/>
                <w:szCs w:val="24"/>
              </w:rPr>
              <w:t>Часть, формируемая участниками  образовательных  отношений</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jc w:val="center"/>
              <w:rPr>
                <w:rFonts w:ascii="Times New Roman" w:hAnsi="Times New Roman"/>
                <w:b/>
                <w:bCs/>
                <w:iCs/>
                <w:sz w:val="24"/>
                <w:szCs w:val="24"/>
              </w:rPr>
            </w:pPr>
            <w:r w:rsidRPr="00495FC2">
              <w:rPr>
                <w:rFonts w:ascii="Times New Roman" w:hAnsi="Times New Roman"/>
                <w:b/>
                <w:bCs/>
                <w:iCs/>
                <w:sz w:val="24"/>
                <w:szCs w:val="24"/>
              </w:rPr>
              <w:t>2,5/87,5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bCs/>
                <w:iCs/>
                <w:sz w:val="24"/>
                <w:szCs w:val="24"/>
              </w:rPr>
            </w:pPr>
            <w:r w:rsidRPr="00495FC2">
              <w:rPr>
                <w:rFonts w:ascii="Times New Roman" w:hAnsi="Times New Roman"/>
                <w:b/>
                <w:bCs/>
                <w:iCs/>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bCs/>
                <w:iCs/>
                <w:color w:val="000000"/>
                <w:spacing w:val="-14"/>
                <w:sz w:val="24"/>
                <w:szCs w:val="24"/>
              </w:rPr>
            </w:pPr>
            <w:r w:rsidRPr="00495FC2">
              <w:rPr>
                <w:rFonts w:ascii="Times New Roman" w:hAnsi="Times New Roman"/>
                <w:b/>
                <w:bCs/>
                <w:iCs/>
                <w:sz w:val="24"/>
                <w:szCs w:val="24"/>
              </w:rPr>
              <w:t>5,5/192,5</w:t>
            </w:r>
          </w:p>
        </w:tc>
      </w:tr>
      <w:tr w:rsidR="00D244F8" w:rsidRPr="00495FC2" w:rsidTr="00751211">
        <w:trPr>
          <w:trHeight w:hRule="exact" w:val="462"/>
        </w:trPr>
        <w:tc>
          <w:tcPr>
            <w:tcW w:w="1985" w:type="dxa"/>
            <w:tcBorders>
              <w:top w:val="single" w:sz="6" w:space="0" w:color="auto"/>
              <w:left w:val="single" w:sz="6" w:space="0" w:color="auto"/>
              <w:bottom w:val="single" w:sz="4" w:space="0" w:color="auto"/>
              <w:right w:val="single" w:sz="4"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bCs/>
                <w:spacing w:val="-1"/>
                <w:sz w:val="24"/>
                <w:szCs w:val="24"/>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both"/>
              <w:rPr>
                <w:rFonts w:ascii="Times New Roman" w:hAnsi="Times New Roman"/>
                <w:bCs/>
                <w:spacing w:val="-1"/>
                <w:sz w:val="24"/>
                <w:szCs w:val="24"/>
              </w:rPr>
            </w:pPr>
            <w:r w:rsidRPr="00495FC2">
              <w:rPr>
                <w:rFonts w:ascii="Times New Roman" w:hAnsi="Times New Roman"/>
                <w:bCs/>
                <w:spacing w:val="-1"/>
                <w:sz w:val="24"/>
                <w:szCs w:val="24"/>
              </w:rPr>
              <w:t>Обществознание</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1/35</w:t>
            </w:r>
          </w:p>
        </w:tc>
        <w:tc>
          <w:tcPr>
            <w:tcW w:w="2551" w:type="dxa"/>
            <w:tcBorders>
              <w:top w:val="single" w:sz="6"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0,5/17</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1,5/52</w:t>
            </w:r>
          </w:p>
        </w:tc>
      </w:tr>
      <w:tr w:rsidR="00D244F8" w:rsidRPr="00495FC2" w:rsidTr="00751211">
        <w:trPr>
          <w:trHeight w:hRule="exact" w:val="462"/>
        </w:trPr>
        <w:tc>
          <w:tcPr>
            <w:tcW w:w="1985" w:type="dxa"/>
            <w:tcBorders>
              <w:top w:val="single" w:sz="6" w:space="0" w:color="auto"/>
              <w:left w:val="single" w:sz="6" w:space="0" w:color="auto"/>
              <w:bottom w:val="single" w:sz="4" w:space="0" w:color="auto"/>
              <w:right w:val="single" w:sz="4"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bCs/>
                <w:spacing w:val="-1"/>
                <w:sz w:val="24"/>
                <w:szCs w:val="24"/>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both"/>
              <w:rPr>
                <w:rFonts w:ascii="Times New Roman" w:hAnsi="Times New Roman"/>
                <w:bCs/>
                <w:spacing w:val="-1"/>
                <w:sz w:val="24"/>
                <w:szCs w:val="24"/>
              </w:rPr>
            </w:pPr>
            <w:r w:rsidRPr="00495FC2">
              <w:rPr>
                <w:rFonts w:ascii="Times New Roman" w:hAnsi="Times New Roman"/>
                <w:bCs/>
                <w:spacing w:val="-1"/>
                <w:sz w:val="24"/>
                <w:szCs w:val="24"/>
              </w:rPr>
              <w:t>География</w:t>
            </w:r>
          </w:p>
          <w:p w:rsidR="00D244F8" w:rsidRPr="00495FC2" w:rsidRDefault="00D244F8" w:rsidP="00495FC2">
            <w:pPr>
              <w:shd w:val="clear" w:color="auto" w:fill="FFFFFF"/>
              <w:spacing w:after="0" w:line="240" w:lineRule="auto"/>
              <w:jc w:val="both"/>
              <w:rPr>
                <w:rFonts w:ascii="Times New Roman" w:hAnsi="Times New Roman"/>
                <w:bCs/>
                <w:spacing w:val="-1"/>
                <w:sz w:val="24"/>
                <w:szCs w:val="24"/>
              </w:rPr>
            </w:pP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0,5/17</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1/34</w:t>
            </w:r>
          </w:p>
        </w:tc>
      </w:tr>
      <w:tr w:rsidR="00D244F8" w:rsidRPr="00495FC2" w:rsidTr="00751211">
        <w:trPr>
          <w:trHeight w:hRule="exact" w:val="42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bCs/>
                <w:i/>
                <w:spacing w:val="-1"/>
                <w:sz w:val="24"/>
                <w:szCs w:val="24"/>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rPr>
                <w:rFonts w:ascii="Times New Roman" w:hAnsi="Times New Roman"/>
                <w:color w:val="000000"/>
                <w:spacing w:val="-7"/>
                <w:sz w:val="24"/>
                <w:szCs w:val="24"/>
              </w:rPr>
            </w:pPr>
            <w:r w:rsidRPr="00495FC2">
              <w:rPr>
                <w:rFonts w:ascii="Times New Roman" w:hAnsi="Times New Roman"/>
                <w:color w:val="000000"/>
                <w:spacing w:val="-7"/>
                <w:sz w:val="24"/>
                <w:szCs w:val="24"/>
              </w:rPr>
              <w:t>Биология</w:t>
            </w:r>
          </w:p>
          <w:p w:rsidR="00D244F8" w:rsidRPr="00495FC2" w:rsidRDefault="00D244F8" w:rsidP="00495FC2">
            <w:pPr>
              <w:shd w:val="clear" w:color="auto" w:fill="FFFFFF"/>
              <w:spacing w:after="0" w:line="240" w:lineRule="auto"/>
              <w:jc w:val="both"/>
              <w:rPr>
                <w:rFonts w:ascii="Times New Roman" w:hAnsi="Times New Roman"/>
                <w:sz w:val="24"/>
                <w:szCs w:val="24"/>
              </w:rPr>
            </w:pP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0,5/17</w:t>
            </w: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bCs/>
                <w:iCs/>
                <w:sz w:val="24"/>
                <w:szCs w:val="24"/>
              </w:rPr>
              <w:t>1/35</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1,5/52</w:t>
            </w:r>
          </w:p>
        </w:tc>
      </w:tr>
      <w:tr w:rsidR="00D244F8" w:rsidRPr="00495FC2" w:rsidTr="00751211">
        <w:trPr>
          <w:trHeight w:hRule="exact" w:val="64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bCs/>
                <w:i/>
                <w:spacing w:val="-1"/>
                <w:sz w:val="24"/>
                <w:szCs w:val="24"/>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both"/>
              <w:rPr>
                <w:rFonts w:ascii="Times New Roman" w:hAnsi="Times New Roman"/>
                <w:bCs/>
                <w:spacing w:val="-1"/>
                <w:sz w:val="24"/>
                <w:szCs w:val="24"/>
              </w:rPr>
            </w:pPr>
            <w:r w:rsidRPr="00495FC2">
              <w:rPr>
                <w:rFonts w:ascii="Times New Roman" w:hAnsi="Times New Roman"/>
                <w:color w:val="000000"/>
                <w:spacing w:val="-14"/>
                <w:sz w:val="24"/>
                <w:szCs w:val="24"/>
              </w:rPr>
              <w:t>Основы безопасности жизнедеятельности</w:t>
            </w: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0,5/17</w:t>
            </w: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0,5/17</w:t>
            </w:r>
          </w:p>
        </w:tc>
      </w:tr>
      <w:tr w:rsidR="00D244F8" w:rsidRPr="00495FC2" w:rsidTr="00751211">
        <w:trPr>
          <w:trHeight w:hRule="exact" w:val="64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bCs/>
                <w:i/>
                <w:spacing w:val="-1"/>
                <w:sz w:val="24"/>
                <w:szCs w:val="24"/>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both"/>
              <w:rPr>
                <w:rFonts w:ascii="Times New Roman" w:hAnsi="Times New Roman"/>
                <w:color w:val="000000"/>
                <w:spacing w:val="-14"/>
                <w:sz w:val="24"/>
                <w:szCs w:val="24"/>
              </w:rPr>
            </w:pPr>
            <w:r w:rsidRPr="00495FC2">
              <w:rPr>
                <w:rFonts w:ascii="Times New Roman" w:hAnsi="Times New Roman"/>
                <w:color w:val="000000"/>
                <w:spacing w:val="-14"/>
                <w:sz w:val="24"/>
                <w:szCs w:val="24"/>
              </w:rPr>
              <w:t>Русский язык</w:t>
            </w: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bCs/>
                <w:iCs/>
                <w:sz w:val="24"/>
                <w:szCs w:val="24"/>
              </w:rPr>
              <w:t>1/35</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bCs/>
                <w:iCs/>
                <w:sz w:val="24"/>
                <w:szCs w:val="24"/>
              </w:rPr>
              <w:t>1/35</w:t>
            </w:r>
          </w:p>
        </w:tc>
      </w:tr>
      <w:tr w:rsidR="00D244F8" w:rsidRPr="00495FC2" w:rsidTr="00751211">
        <w:trPr>
          <w:trHeight w:hRule="exact" w:val="1257"/>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D244F8" w:rsidRPr="00495FC2" w:rsidRDefault="00D244F8" w:rsidP="00495FC2">
            <w:pPr>
              <w:shd w:val="clear" w:color="auto" w:fill="FFFFFF"/>
              <w:spacing w:after="0" w:line="240" w:lineRule="auto"/>
              <w:jc w:val="both"/>
              <w:rPr>
                <w:rFonts w:ascii="Times New Roman" w:hAnsi="Times New Roman"/>
                <w:b/>
                <w:bCs/>
                <w:color w:val="313131"/>
                <w:spacing w:val="-1"/>
                <w:sz w:val="24"/>
                <w:szCs w:val="24"/>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jc w:val="both"/>
              <w:rPr>
                <w:rFonts w:ascii="Times New Roman" w:hAnsi="Times New Roman"/>
                <w:b/>
                <w:bCs/>
                <w:spacing w:val="-1"/>
                <w:sz w:val="24"/>
                <w:szCs w:val="24"/>
              </w:rPr>
            </w:pPr>
            <w:r w:rsidRPr="00495FC2">
              <w:rPr>
                <w:rFonts w:ascii="Times New Roman" w:hAnsi="Times New Roman"/>
                <w:b/>
                <w:bCs/>
                <w:color w:val="313131"/>
                <w:spacing w:val="-1"/>
                <w:sz w:val="24"/>
                <w:szCs w:val="24"/>
              </w:rPr>
              <w:t xml:space="preserve">Максимально  допустимая недельная </w:t>
            </w:r>
            <w:r w:rsidRPr="00495FC2">
              <w:rPr>
                <w:rFonts w:ascii="Times New Roman" w:hAnsi="Times New Roman"/>
                <w:b/>
                <w:bCs/>
                <w:color w:val="313131"/>
                <w:spacing w:val="-3"/>
                <w:sz w:val="24"/>
                <w:szCs w:val="24"/>
              </w:rPr>
              <w:t xml:space="preserve">нагрузка </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jc w:val="center"/>
              <w:rPr>
                <w:rFonts w:ascii="Times New Roman" w:hAnsi="Times New Roman"/>
                <w:b/>
                <w:bCs/>
                <w:sz w:val="24"/>
                <w:szCs w:val="24"/>
              </w:rPr>
            </w:pPr>
            <w:r w:rsidRPr="00495FC2">
              <w:rPr>
                <w:rFonts w:ascii="Times New Roman" w:hAnsi="Times New Roman"/>
                <w:b/>
                <w:bCs/>
                <w:sz w:val="24"/>
                <w:szCs w:val="24"/>
              </w:rPr>
              <w:t>29/1015</w:t>
            </w:r>
          </w:p>
          <w:p w:rsidR="00D244F8" w:rsidRPr="00495FC2" w:rsidRDefault="00D244F8" w:rsidP="00495FC2">
            <w:pPr>
              <w:shd w:val="clear" w:color="auto" w:fill="FFFFFF"/>
              <w:spacing w:after="0" w:line="240" w:lineRule="auto"/>
              <w:jc w:val="center"/>
              <w:rPr>
                <w:rFonts w:ascii="Times New Roman" w:hAnsi="Times New Roman"/>
                <w:b/>
                <w:bCs/>
                <w:sz w:val="24"/>
                <w:szCs w:val="24"/>
              </w:rPr>
            </w:pPr>
          </w:p>
        </w:tc>
        <w:tc>
          <w:tcPr>
            <w:tcW w:w="2551" w:type="dxa"/>
            <w:tcBorders>
              <w:top w:val="single" w:sz="6"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bCs/>
                <w:sz w:val="24"/>
                <w:szCs w:val="24"/>
              </w:rPr>
            </w:pPr>
            <w:r w:rsidRPr="00495FC2">
              <w:rPr>
                <w:rFonts w:ascii="Times New Roman" w:hAnsi="Times New Roman"/>
                <w:b/>
                <w:bCs/>
                <w:sz w:val="24"/>
                <w:szCs w:val="24"/>
              </w:rPr>
              <w:t>30/1050</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jc w:val="center"/>
              <w:rPr>
                <w:rFonts w:ascii="Times New Roman" w:hAnsi="Times New Roman"/>
                <w:b/>
                <w:bCs/>
                <w:sz w:val="24"/>
                <w:szCs w:val="24"/>
              </w:rPr>
            </w:pPr>
            <w:r w:rsidRPr="00495FC2">
              <w:rPr>
                <w:rFonts w:ascii="Times New Roman" w:hAnsi="Times New Roman"/>
                <w:b/>
                <w:bCs/>
                <w:sz w:val="24"/>
                <w:szCs w:val="24"/>
              </w:rPr>
              <w:t>59/2065</w:t>
            </w:r>
          </w:p>
        </w:tc>
      </w:tr>
    </w:tbl>
    <w:p w:rsidR="00D244F8" w:rsidRPr="00495FC2" w:rsidRDefault="00D244F8" w:rsidP="00495FC2">
      <w:pPr>
        <w:spacing w:after="0" w:line="240" w:lineRule="auto"/>
        <w:rPr>
          <w:rFonts w:ascii="Times New Roman" w:hAnsi="Times New Roman"/>
          <w:sz w:val="24"/>
          <w:szCs w:val="24"/>
        </w:rPr>
      </w:pPr>
    </w:p>
    <w:p w:rsidR="000B45D5" w:rsidRPr="00495FC2" w:rsidRDefault="000B45D5" w:rsidP="00495FC2">
      <w:pPr>
        <w:spacing w:after="0" w:line="240" w:lineRule="auto"/>
        <w:rPr>
          <w:rFonts w:ascii="Times New Roman" w:hAnsi="Times New Roman"/>
          <w:sz w:val="24"/>
          <w:szCs w:val="24"/>
        </w:rPr>
      </w:pPr>
    </w:p>
    <w:p w:rsidR="000B45D5" w:rsidRPr="00495FC2" w:rsidRDefault="000B45D5" w:rsidP="00495FC2">
      <w:pPr>
        <w:spacing w:after="0" w:line="240" w:lineRule="auto"/>
        <w:rPr>
          <w:rFonts w:ascii="Times New Roman" w:hAnsi="Times New Roman"/>
          <w:sz w:val="24"/>
          <w:szCs w:val="24"/>
        </w:rPr>
      </w:pPr>
    </w:p>
    <w:p w:rsidR="000B45D5" w:rsidRDefault="000B45D5" w:rsidP="0012121B">
      <w:pPr>
        <w:spacing w:after="0" w:line="360" w:lineRule="auto"/>
        <w:jc w:val="center"/>
        <w:rPr>
          <w:rFonts w:ascii="Times New Roman" w:hAnsi="Times New Roman"/>
          <w:b/>
          <w:sz w:val="28"/>
          <w:szCs w:val="28"/>
        </w:rPr>
      </w:pPr>
    </w:p>
    <w:p w:rsidR="00495FC2" w:rsidRDefault="00495FC2" w:rsidP="0012121B">
      <w:pPr>
        <w:spacing w:after="0" w:line="360" w:lineRule="auto"/>
        <w:jc w:val="center"/>
        <w:rPr>
          <w:rFonts w:ascii="Times New Roman" w:hAnsi="Times New Roman"/>
          <w:b/>
          <w:sz w:val="28"/>
          <w:szCs w:val="28"/>
        </w:rPr>
      </w:pPr>
    </w:p>
    <w:p w:rsidR="00495FC2" w:rsidRDefault="00495FC2" w:rsidP="0012121B">
      <w:pPr>
        <w:spacing w:after="0" w:line="360" w:lineRule="auto"/>
        <w:jc w:val="center"/>
        <w:rPr>
          <w:rFonts w:ascii="Times New Roman" w:hAnsi="Times New Roman"/>
          <w:b/>
          <w:sz w:val="28"/>
          <w:szCs w:val="28"/>
        </w:rPr>
      </w:pPr>
    </w:p>
    <w:p w:rsidR="00495FC2" w:rsidRDefault="00495FC2" w:rsidP="0012121B">
      <w:pPr>
        <w:spacing w:after="0" w:line="360" w:lineRule="auto"/>
        <w:jc w:val="center"/>
        <w:rPr>
          <w:rFonts w:ascii="Times New Roman" w:hAnsi="Times New Roman"/>
          <w:b/>
          <w:sz w:val="28"/>
          <w:szCs w:val="28"/>
        </w:rPr>
      </w:pPr>
    </w:p>
    <w:p w:rsidR="00495FC2" w:rsidRDefault="00495FC2" w:rsidP="0012121B">
      <w:pPr>
        <w:spacing w:after="0" w:line="360" w:lineRule="auto"/>
        <w:jc w:val="center"/>
        <w:rPr>
          <w:rFonts w:ascii="Times New Roman" w:hAnsi="Times New Roman"/>
          <w:b/>
          <w:sz w:val="28"/>
          <w:szCs w:val="28"/>
        </w:rPr>
      </w:pPr>
    </w:p>
    <w:p w:rsidR="00495FC2" w:rsidRDefault="00495FC2" w:rsidP="0012121B">
      <w:pPr>
        <w:spacing w:after="0" w:line="360" w:lineRule="auto"/>
        <w:jc w:val="center"/>
        <w:rPr>
          <w:rFonts w:ascii="Times New Roman" w:hAnsi="Times New Roman"/>
          <w:b/>
          <w:sz w:val="28"/>
          <w:szCs w:val="28"/>
        </w:rPr>
      </w:pPr>
    </w:p>
    <w:p w:rsidR="001723B9" w:rsidRDefault="001723B9" w:rsidP="001723B9">
      <w:pPr>
        <w:spacing w:after="0" w:line="360" w:lineRule="auto"/>
        <w:rPr>
          <w:rFonts w:ascii="Times New Roman" w:hAnsi="Times New Roman"/>
          <w:b/>
          <w:sz w:val="28"/>
          <w:szCs w:val="28"/>
        </w:rPr>
      </w:pPr>
    </w:p>
    <w:p w:rsidR="001723B9" w:rsidRDefault="001723B9" w:rsidP="001723B9">
      <w:pPr>
        <w:spacing w:after="0" w:line="360" w:lineRule="auto"/>
        <w:rPr>
          <w:rFonts w:ascii="Times New Roman" w:hAnsi="Times New Roman"/>
          <w:b/>
          <w:sz w:val="28"/>
          <w:szCs w:val="28"/>
        </w:rPr>
      </w:pPr>
    </w:p>
    <w:p w:rsidR="00495FC2" w:rsidRPr="00815D2F" w:rsidRDefault="00495FC2" w:rsidP="00815D2F">
      <w:pPr>
        <w:pStyle w:val="a8"/>
        <w:numPr>
          <w:ilvl w:val="1"/>
          <w:numId w:val="268"/>
        </w:numPr>
        <w:ind w:left="-142" w:hanging="142"/>
        <w:rPr>
          <w:b/>
          <w:bCs/>
          <w:color w:val="000000"/>
          <w:sz w:val="28"/>
          <w:szCs w:val="28"/>
        </w:rPr>
      </w:pPr>
      <w:r w:rsidRPr="00495FC2">
        <w:rPr>
          <w:b/>
          <w:bCs/>
          <w:color w:val="000000"/>
          <w:sz w:val="28"/>
          <w:szCs w:val="28"/>
        </w:rPr>
        <w:t>изменения в ООП ООО на 2017 – 2018 учебный год (приказ № 141 от 30.08.2017 г.).</w:t>
      </w:r>
    </w:p>
    <w:p w:rsidR="006467B8" w:rsidRPr="006467B8" w:rsidRDefault="006467B8" w:rsidP="006467B8">
      <w:pPr>
        <w:pStyle w:val="a8"/>
        <w:numPr>
          <w:ilvl w:val="1"/>
          <w:numId w:val="268"/>
        </w:numPr>
        <w:rPr>
          <w:rFonts w:ascii="Times New Roman" w:hAnsi="Times New Roman"/>
          <w:b/>
          <w:sz w:val="28"/>
          <w:szCs w:val="28"/>
        </w:rPr>
      </w:pPr>
      <w:r w:rsidRPr="006467B8">
        <w:rPr>
          <w:rFonts w:ascii="Times New Roman" w:hAnsi="Times New Roman"/>
          <w:b/>
          <w:sz w:val="28"/>
          <w:szCs w:val="28"/>
        </w:rPr>
        <w:t>Учебный план на 2016 – 2017 учебный год</w:t>
      </w:r>
    </w:p>
    <w:p w:rsidR="00815D2F" w:rsidRPr="00815D2F" w:rsidRDefault="00815D2F" w:rsidP="006467B8">
      <w:pPr>
        <w:pStyle w:val="a8"/>
        <w:ind w:left="1146"/>
        <w:rPr>
          <w:rFonts w:ascii="Times New Roman" w:hAnsi="Times New Roman"/>
          <w:b/>
          <w:bCs/>
        </w:rPr>
      </w:pPr>
      <w:r w:rsidRPr="00815D2F">
        <w:rPr>
          <w:rFonts w:ascii="Times New Roman" w:hAnsi="Times New Roman"/>
          <w:b/>
          <w:bCs/>
        </w:rPr>
        <w:t>Основное общее образование  (5 – 7  классы)</w:t>
      </w:r>
    </w:p>
    <w:p w:rsidR="00815D2F" w:rsidRPr="00A114ED"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Учебный план школы  разработан в соответствии с: </w:t>
      </w:r>
    </w:p>
    <w:p w:rsidR="00815D2F" w:rsidRPr="00A114ED"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 Федеральным законом от 29 декабря 2012 года № 273-ФЗ «Об образовании в Российской Федерации»;</w:t>
      </w:r>
    </w:p>
    <w:p w:rsidR="00815D2F" w:rsidRPr="00A114ED"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приказом </w:t>
      </w:r>
      <w:r w:rsidRPr="00420C08">
        <w:rPr>
          <w:rFonts w:ascii="Times New Roman" w:eastAsia="Times New Roman" w:hAnsi="Times New Roman"/>
          <w:sz w:val="24"/>
          <w:szCs w:val="24"/>
        </w:rPr>
        <w:t>Минобрнауки</w:t>
      </w:r>
      <w:r w:rsidRPr="00A114ED">
        <w:rPr>
          <w:rFonts w:ascii="Times New Roman" w:hAnsi="Times New Roman"/>
          <w:sz w:val="24"/>
          <w:szCs w:val="24"/>
        </w:rPr>
        <w:t xml:space="preserve"> России  от  17 декабря  2010 г. № 1897 «Об утверждении федерального  государственного образовательного стандарта основного общего образования»</w:t>
      </w:r>
      <w:r>
        <w:rPr>
          <w:rFonts w:ascii="Times New Roman" w:hAnsi="Times New Roman"/>
          <w:sz w:val="24"/>
          <w:szCs w:val="24"/>
        </w:rPr>
        <w:t xml:space="preserve"> с изменениями, утвержденными приказами </w:t>
      </w:r>
      <w:r w:rsidRPr="00A114ED">
        <w:rPr>
          <w:rFonts w:ascii="Times New Roman" w:hAnsi="Times New Roman"/>
          <w:sz w:val="24"/>
          <w:szCs w:val="24"/>
        </w:rPr>
        <w:t>Мин</w:t>
      </w:r>
      <w:r>
        <w:rPr>
          <w:rFonts w:ascii="Times New Roman" w:hAnsi="Times New Roman"/>
          <w:sz w:val="24"/>
          <w:szCs w:val="24"/>
        </w:rPr>
        <w:t xml:space="preserve">обрнауки </w:t>
      </w:r>
      <w:r w:rsidRPr="00A114ED">
        <w:rPr>
          <w:rFonts w:ascii="Times New Roman" w:hAnsi="Times New Roman"/>
          <w:sz w:val="24"/>
          <w:szCs w:val="24"/>
        </w:rPr>
        <w:t>России</w:t>
      </w:r>
      <w:r>
        <w:rPr>
          <w:rFonts w:ascii="Times New Roman" w:hAnsi="Times New Roman"/>
          <w:sz w:val="24"/>
          <w:szCs w:val="24"/>
        </w:rPr>
        <w:t xml:space="preserve"> от 29 декабря 2014 года </w:t>
      </w:r>
      <w:r w:rsidRPr="00A114ED">
        <w:rPr>
          <w:rFonts w:ascii="Times New Roman" w:hAnsi="Times New Roman"/>
          <w:sz w:val="24"/>
          <w:szCs w:val="24"/>
        </w:rPr>
        <w:t>№</w:t>
      </w:r>
      <w:r>
        <w:rPr>
          <w:rFonts w:ascii="Times New Roman" w:hAnsi="Times New Roman"/>
          <w:sz w:val="24"/>
          <w:szCs w:val="24"/>
        </w:rPr>
        <w:t xml:space="preserve"> 1644, от 31 декабря 2015 года </w:t>
      </w:r>
      <w:r w:rsidRPr="00A114ED">
        <w:rPr>
          <w:rFonts w:ascii="Times New Roman" w:hAnsi="Times New Roman"/>
          <w:sz w:val="24"/>
          <w:szCs w:val="24"/>
        </w:rPr>
        <w:t>№</w:t>
      </w:r>
      <w:r>
        <w:rPr>
          <w:rFonts w:ascii="Times New Roman" w:hAnsi="Times New Roman"/>
          <w:sz w:val="24"/>
          <w:szCs w:val="24"/>
        </w:rPr>
        <w:t xml:space="preserve"> 1577</w:t>
      </w:r>
      <w:r w:rsidRPr="00A114ED">
        <w:rPr>
          <w:rFonts w:ascii="Times New Roman" w:hAnsi="Times New Roman"/>
          <w:sz w:val="24"/>
          <w:szCs w:val="24"/>
        </w:rPr>
        <w:t>;</w:t>
      </w:r>
    </w:p>
    <w:p w:rsidR="00815D2F" w:rsidRPr="00A114ED"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приказом </w:t>
      </w:r>
      <w:r w:rsidRPr="00420C08">
        <w:rPr>
          <w:rFonts w:ascii="Times New Roman" w:eastAsia="Times New Roman" w:hAnsi="Times New Roman"/>
          <w:sz w:val="24"/>
          <w:szCs w:val="24"/>
        </w:rPr>
        <w:t>Минобрнауки</w:t>
      </w:r>
      <w:r w:rsidRPr="00A114ED">
        <w:rPr>
          <w:rFonts w:ascii="Times New Roman" w:hAnsi="Times New Roman"/>
          <w:sz w:val="24"/>
          <w:szCs w:val="24"/>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815D2F"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4"/>
          <w:szCs w:val="24"/>
        </w:rPr>
        <w:t xml:space="preserve"> (</w:t>
      </w:r>
      <w:r w:rsidRPr="00A114ED">
        <w:rPr>
          <w:rFonts w:ascii="Times New Roman" w:hAnsi="Times New Roman"/>
          <w:sz w:val="24"/>
          <w:szCs w:val="24"/>
        </w:rPr>
        <w:t>постановление Главного государственного санитарного  врача Российской Федерацииот 29 декабря 2010 №189</w:t>
      </w:r>
      <w:r>
        <w:rPr>
          <w:rFonts w:ascii="Times New Roman" w:hAnsi="Times New Roman"/>
          <w:sz w:val="24"/>
          <w:szCs w:val="24"/>
        </w:rPr>
        <w:t>, зарегистрировано в Минюсте России 03.03.2011, регистрационный номер 19993)  (с изменениями и дополнениями, утвержденными П</w:t>
      </w:r>
      <w:r w:rsidRPr="00A114ED">
        <w:rPr>
          <w:rFonts w:ascii="Times New Roman" w:hAnsi="Times New Roman"/>
          <w:sz w:val="24"/>
          <w:szCs w:val="24"/>
        </w:rPr>
        <w:t>остановлени</w:t>
      </w:r>
      <w:r>
        <w:rPr>
          <w:rFonts w:ascii="Times New Roman" w:hAnsi="Times New Roman"/>
          <w:sz w:val="24"/>
          <w:szCs w:val="24"/>
        </w:rPr>
        <w:t>ями</w:t>
      </w:r>
      <w:r w:rsidRPr="00A114ED">
        <w:rPr>
          <w:rFonts w:ascii="Times New Roman" w:hAnsi="Times New Roman"/>
          <w:sz w:val="24"/>
          <w:szCs w:val="24"/>
        </w:rPr>
        <w:t xml:space="preserve"> Главного государственного санитарн</w:t>
      </w:r>
      <w:r>
        <w:rPr>
          <w:rFonts w:ascii="Times New Roman" w:hAnsi="Times New Roman"/>
          <w:sz w:val="24"/>
          <w:szCs w:val="24"/>
        </w:rPr>
        <w:t>ого  врача Российской Федерации от 29 июня 2011 г., 25 декабря 2013 г., 24 ноября 2015 г.)</w:t>
      </w:r>
      <w:r w:rsidRPr="00A114ED">
        <w:rPr>
          <w:rFonts w:ascii="Times New Roman" w:hAnsi="Times New Roman"/>
          <w:sz w:val="24"/>
          <w:szCs w:val="24"/>
        </w:rPr>
        <w:t>;</w:t>
      </w:r>
    </w:p>
    <w:p w:rsidR="00815D2F" w:rsidRDefault="00815D2F" w:rsidP="00815D2F">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987029">
        <w:rPr>
          <w:rFonts w:ascii="Times New Roman" w:hAnsi="Times New Roman"/>
          <w:sz w:val="24"/>
          <w:szCs w:val="24"/>
        </w:rPr>
        <w:t>письмом Минобрнауки России от 07 августа 2015 года № 08-1228 «О направлении методических рекомендаций</w:t>
      </w:r>
      <w:r>
        <w:rPr>
          <w:rFonts w:ascii="Times New Roman" w:hAnsi="Times New Roman"/>
          <w:sz w:val="24"/>
          <w:szCs w:val="24"/>
        </w:rPr>
        <w:t xml:space="preserve"> по вопросам введения ФГОС ООО»;</w:t>
      </w:r>
    </w:p>
    <w:p w:rsidR="00815D2F" w:rsidRDefault="00815D2F" w:rsidP="00815D2F">
      <w:pPr>
        <w:spacing w:after="0" w:line="240" w:lineRule="auto"/>
        <w:ind w:left="-426"/>
        <w:jc w:val="both"/>
        <w:rPr>
          <w:rFonts w:ascii="Times New Roman" w:hAnsi="Times New Roman"/>
          <w:sz w:val="24"/>
          <w:szCs w:val="24"/>
        </w:rPr>
      </w:pPr>
      <w:r>
        <w:rPr>
          <w:rFonts w:ascii="Times New Roman" w:hAnsi="Times New Roman"/>
          <w:sz w:val="24"/>
          <w:szCs w:val="24"/>
        </w:rPr>
        <w:t>- п</w:t>
      </w:r>
      <w:r w:rsidRPr="00A114ED">
        <w:rPr>
          <w:rFonts w:ascii="Times New Roman" w:hAnsi="Times New Roman"/>
          <w:sz w:val="24"/>
          <w:szCs w:val="24"/>
        </w:rPr>
        <w:t>исьмо</w:t>
      </w:r>
      <w:r>
        <w:rPr>
          <w:rFonts w:ascii="Times New Roman" w:hAnsi="Times New Roman"/>
          <w:sz w:val="24"/>
          <w:szCs w:val="24"/>
        </w:rPr>
        <w:t>м</w:t>
      </w:r>
      <w:r w:rsidRPr="00A114ED">
        <w:rPr>
          <w:rFonts w:ascii="Times New Roman" w:hAnsi="Times New Roman"/>
          <w:sz w:val="24"/>
          <w:szCs w:val="24"/>
        </w:rPr>
        <w:t xml:space="preserve"> департамента образования и науки Брянск</w:t>
      </w:r>
      <w:r>
        <w:rPr>
          <w:rFonts w:ascii="Times New Roman" w:hAnsi="Times New Roman"/>
          <w:sz w:val="24"/>
          <w:szCs w:val="24"/>
        </w:rPr>
        <w:t>ой области от 11.04.2017 г. № 2501 -04-О</w:t>
      </w:r>
      <w:r w:rsidRPr="00A114ED">
        <w:rPr>
          <w:rFonts w:ascii="Times New Roman" w:hAnsi="Times New Roman"/>
          <w:sz w:val="24"/>
          <w:szCs w:val="24"/>
        </w:rPr>
        <w:t xml:space="preserve"> «О примерном учебном  плане 5 – 9 классов общеобразовательных орга</w:t>
      </w:r>
      <w:r>
        <w:rPr>
          <w:rFonts w:ascii="Times New Roman" w:hAnsi="Times New Roman"/>
          <w:sz w:val="24"/>
          <w:szCs w:val="24"/>
        </w:rPr>
        <w:t>низаций Брянской области на 2017 -2018</w:t>
      </w:r>
      <w:r w:rsidRPr="00A114ED">
        <w:rPr>
          <w:rFonts w:ascii="Times New Roman" w:hAnsi="Times New Roman"/>
          <w:sz w:val="24"/>
          <w:szCs w:val="24"/>
        </w:rPr>
        <w:t xml:space="preserve"> учебный год»;</w:t>
      </w:r>
    </w:p>
    <w:p w:rsidR="00815D2F" w:rsidRPr="00B5706C" w:rsidRDefault="00815D2F" w:rsidP="00815D2F">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B5706C">
        <w:rPr>
          <w:rFonts w:ascii="Times New Roman" w:hAnsi="Times New Roman"/>
          <w:sz w:val="24"/>
          <w:szCs w:val="24"/>
        </w:rPr>
        <w:t>приказом МБОУ «Елионская СОШ» от 30.08.2017 г. № 137 «О  распределении части учебного плана, формируемой участниками образовательных отношений, на 2017 – 2018 учебный год»;</w:t>
      </w:r>
    </w:p>
    <w:p w:rsidR="00815D2F" w:rsidRPr="00A114ED"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 Уставом МБОУ «Елионская СОШ».</w:t>
      </w:r>
    </w:p>
    <w:p w:rsidR="00815D2F" w:rsidRPr="00F10EAC" w:rsidRDefault="00815D2F" w:rsidP="00815D2F">
      <w:pPr>
        <w:spacing w:after="0" w:line="240" w:lineRule="auto"/>
        <w:ind w:left="-284"/>
        <w:jc w:val="both"/>
        <w:rPr>
          <w:rFonts w:ascii="Times New Roman" w:eastAsia="Arial" w:hAnsi="Times New Roman"/>
          <w:sz w:val="24"/>
          <w:szCs w:val="24"/>
          <w:lang w:bidi="ru-RU"/>
        </w:rPr>
      </w:pPr>
      <w:r w:rsidRPr="00A114ED">
        <w:rPr>
          <w:rFonts w:ascii="Times New Roman" w:eastAsia="Arial" w:hAnsi="Times New Roman"/>
          <w:sz w:val="24"/>
          <w:szCs w:val="24"/>
          <w:lang w:bidi="ru-RU"/>
        </w:rPr>
        <w:t>Учебным планом определяются  формы промежуточной аттестации обучающихся.</w:t>
      </w:r>
      <w:r>
        <w:rPr>
          <w:rFonts w:ascii="Times New Roman" w:eastAsia="Arial" w:hAnsi="Times New Roman"/>
          <w:sz w:val="24"/>
          <w:szCs w:val="24"/>
          <w:lang w:bidi="ru-RU"/>
        </w:rPr>
        <w:t xml:space="preserve"> </w:t>
      </w:r>
      <w:r w:rsidRPr="00A114ED">
        <w:rPr>
          <w:rFonts w:ascii="Times New Roman" w:hAnsi="Times New Roman"/>
          <w:sz w:val="24"/>
          <w:szCs w:val="24"/>
        </w:rPr>
        <w:t xml:space="preserve">Промежуточная аттестация обучающихся проводится в формах, прописанных в «Положении о промежуточной аттестации обучающихся и </w:t>
      </w:r>
      <w:r w:rsidRPr="000B6315">
        <w:rPr>
          <w:rFonts w:ascii="Times New Roman" w:hAnsi="Times New Roman"/>
          <w:color w:val="000000"/>
          <w:sz w:val="24"/>
          <w:szCs w:val="24"/>
          <w:shd w:val="clear" w:color="auto" w:fill="FFFFFF"/>
        </w:rPr>
        <w:t>осуществлении текущего контроля их успеваемости</w:t>
      </w:r>
      <w:r w:rsidRPr="00A114ED">
        <w:rPr>
          <w:rFonts w:ascii="Times New Roman" w:hAnsi="Times New Roman"/>
          <w:sz w:val="24"/>
          <w:szCs w:val="24"/>
        </w:rPr>
        <w:t>».</w:t>
      </w:r>
    </w:p>
    <w:p w:rsidR="00815D2F" w:rsidRDefault="00815D2F" w:rsidP="00815D2F">
      <w:pPr>
        <w:ind w:left="-567" w:right="-285" w:firstLine="283"/>
        <w:jc w:val="both"/>
        <w:rPr>
          <w:rFonts w:ascii="Times New Roman" w:hAnsi="Times New Roman"/>
          <w:sz w:val="24"/>
          <w:szCs w:val="24"/>
        </w:rPr>
      </w:pPr>
      <w:r w:rsidRPr="00A114ED">
        <w:rPr>
          <w:rFonts w:ascii="Times New Roman" w:hAnsi="Times New Roman"/>
          <w:sz w:val="24"/>
          <w:szCs w:val="24"/>
        </w:rPr>
        <w:t>Промежуточная  аттестация проводится в следующих  формах:</w:t>
      </w:r>
    </w:p>
    <w:tbl>
      <w:tblPr>
        <w:tblStyle w:val="a4"/>
        <w:tblW w:w="0" w:type="auto"/>
        <w:tblLook w:val="04A0" w:firstRow="1" w:lastRow="0" w:firstColumn="1" w:lastColumn="0" w:noHBand="0" w:noVBand="1"/>
      </w:tblPr>
      <w:tblGrid>
        <w:gridCol w:w="2456"/>
        <w:gridCol w:w="2433"/>
        <w:gridCol w:w="2432"/>
        <w:gridCol w:w="2250"/>
      </w:tblGrid>
      <w:tr w:rsidR="00815D2F" w:rsidTr="007F6382">
        <w:tc>
          <w:tcPr>
            <w:tcW w:w="2456" w:type="dxa"/>
            <w:vMerge w:val="restart"/>
          </w:tcPr>
          <w:p w:rsidR="00815D2F" w:rsidRPr="00A114ED" w:rsidRDefault="00815D2F" w:rsidP="007F6382">
            <w:pPr>
              <w:spacing w:after="0" w:line="240" w:lineRule="auto"/>
              <w:ind w:right="-285"/>
              <w:jc w:val="both"/>
              <w:rPr>
                <w:rFonts w:ascii="Times New Roman" w:hAnsi="Times New Roman"/>
                <w:sz w:val="24"/>
                <w:szCs w:val="24"/>
              </w:rPr>
            </w:pPr>
            <w:r w:rsidRPr="00A114ED">
              <w:rPr>
                <w:rFonts w:ascii="Times New Roman" w:hAnsi="Times New Roman"/>
                <w:sz w:val="24"/>
                <w:szCs w:val="24"/>
              </w:rPr>
              <w:t>предмет</w:t>
            </w:r>
          </w:p>
        </w:tc>
        <w:tc>
          <w:tcPr>
            <w:tcW w:w="7115" w:type="dxa"/>
            <w:gridSpan w:val="3"/>
          </w:tcPr>
          <w:p w:rsidR="00815D2F" w:rsidRPr="00A114ED" w:rsidRDefault="00815D2F" w:rsidP="007F6382">
            <w:pPr>
              <w:spacing w:after="0" w:line="240" w:lineRule="auto"/>
              <w:ind w:right="-285"/>
              <w:jc w:val="center"/>
              <w:rPr>
                <w:rFonts w:ascii="Times New Roman" w:hAnsi="Times New Roman"/>
                <w:sz w:val="24"/>
                <w:szCs w:val="24"/>
              </w:rPr>
            </w:pPr>
            <w:r w:rsidRPr="00A114ED">
              <w:rPr>
                <w:rFonts w:ascii="Times New Roman" w:hAnsi="Times New Roman"/>
                <w:sz w:val="24"/>
                <w:szCs w:val="24"/>
              </w:rPr>
              <w:t>форма</w:t>
            </w:r>
          </w:p>
        </w:tc>
      </w:tr>
      <w:tr w:rsidR="00815D2F" w:rsidTr="007F6382">
        <w:tc>
          <w:tcPr>
            <w:tcW w:w="2456" w:type="dxa"/>
            <w:vMerge/>
          </w:tcPr>
          <w:p w:rsidR="00815D2F" w:rsidRPr="00A114ED" w:rsidRDefault="00815D2F" w:rsidP="007F6382">
            <w:pPr>
              <w:spacing w:after="0" w:line="240" w:lineRule="auto"/>
              <w:ind w:right="-285"/>
              <w:jc w:val="both"/>
              <w:rPr>
                <w:rFonts w:ascii="Times New Roman" w:hAnsi="Times New Roman"/>
                <w:sz w:val="24"/>
                <w:szCs w:val="24"/>
              </w:rPr>
            </w:pPr>
          </w:p>
        </w:tc>
        <w:tc>
          <w:tcPr>
            <w:tcW w:w="2433" w:type="dxa"/>
          </w:tcPr>
          <w:p w:rsidR="00815D2F" w:rsidRPr="00A114ED" w:rsidRDefault="00815D2F" w:rsidP="007F6382">
            <w:pPr>
              <w:spacing w:after="0" w:line="240" w:lineRule="auto"/>
              <w:ind w:right="-285"/>
              <w:jc w:val="center"/>
              <w:rPr>
                <w:rFonts w:ascii="Times New Roman" w:hAnsi="Times New Roman"/>
                <w:sz w:val="24"/>
                <w:szCs w:val="24"/>
              </w:rPr>
            </w:pPr>
            <w:r>
              <w:rPr>
                <w:rFonts w:ascii="Times New Roman" w:hAnsi="Times New Roman"/>
                <w:sz w:val="24"/>
                <w:szCs w:val="24"/>
              </w:rPr>
              <w:t>5 класс</w:t>
            </w:r>
          </w:p>
        </w:tc>
        <w:tc>
          <w:tcPr>
            <w:tcW w:w="2432" w:type="dxa"/>
          </w:tcPr>
          <w:p w:rsidR="00815D2F" w:rsidRPr="00A114ED" w:rsidRDefault="00815D2F" w:rsidP="007F6382">
            <w:pPr>
              <w:spacing w:after="0" w:line="240" w:lineRule="auto"/>
              <w:ind w:right="-285"/>
              <w:jc w:val="center"/>
              <w:rPr>
                <w:rFonts w:ascii="Times New Roman" w:hAnsi="Times New Roman"/>
                <w:sz w:val="24"/>
                <w:szCs w:val="24"/>
              </w:rPr>
            </w:pPr>
            <w:r>
              <w:rPr>
                <w:rFonts w:ascii="Times New Roman" w:hAnsi="Times New Roman"/>
                <w:sz w:val="24"/>
                <w:szCs w:val="24"/>
              </w:rPr>
              <w:t>6 класс</w:t>
            </w:r>
          </w:p>
        </w:tc>
        <w:tc>
          <w:tcPr>
            <w:tcW w:w="2250" w:type="dxa"/>
          </w:tcPr>
          <w:p w:rsidR="00815D2F" w:rsidRDefault="00815D2F" w:rsidP="007F6382">
            <w:pPr>
              <w:spacing w:after="0" w:line="240" w:lineRule="auto"/>
              <w:ind w:right="-285"/>
              <w:jc w:val="center"/>
              <w:rPr>
                <w:rFonts w:ascii="Times New Roman" w:hAnsi="Times New Roman"/>
                <w:sz w:val="24"/>
                <w:szCs w:val="24"/>
              </w:rPr>
            </w:pPr>
            <w:r>
              <w:rPr>
                <w:rFonts w:ascii="Times New Roman" w:hAnsi="Times New Roman"/>
                <w:sz w:val="24"/>
                <w:szCs w:val="24"/>
              </w:rPr>
              <w:t>7класс</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r w:rsidRPr="00AC07BC">
              <w:rPr>
                <w:rFonts w:ascii="Times New Roman" w:hAnsi="Times New Roman"/>
                <w:color w:val="000000"/>
                <w:spacing w:val="-4"/>
                <w:sz w:val="24"/>
                <w:szCs w:val="24"/>
              </w:rPr>
              <w:t>Русский язык</w:t>
            </w:r>
          </w:p>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p>
        </w:tc>
        <w:tc>
          <w:tcPr>
            <w:tcW w:w="2433" w:type="dxa"/>
          </w:tcPr>
          <w:p w:rsidR="00815D2F" w:rsidRDefault="00815D2F" w:rsidP="007F6382">
            <w:pPr>
              <w:spacing w:after="0" w:line="240" w:lineRule="auto"/>
              <w:ind w:right="-284"/>
              <w:rPr>
                <w:rFonts w:ascii="Times New Roman" w:hAnsi="Times New Roman"/>
                <w:sz w:val="24"/>
                <w:szCs w:val="24"/>
              </w:rPr>
            </w:pPr>
            <w:r>
              <w:rPr>
                <w:rFonts w:ascii="Times New Roman" w:hAnsi="Times New Roman"/>
                <w:sz w:val="24"/>
                <w:szCs w:val="24"/>
              </w:rPr>
              <w:t>контрольный диктант с с грамматическим заданием</w:t>
            </w:r>
          </w:p>
        </w:tc>
        <w:tc>
          <w:tcPr>
            <w:tcW w:w="2432" w:type="dxa"/>
          </w:tcPr>
          <w:p w:rsidR="00815D2F" w:rsidRDefault="00815D2F" w:rsidP="007F6382">
            <w:pPr>
              <w:spacing w:after="0" w:line="240" w:lineRule="auto"/>
              <w:ind w:right="-284"/>
              <w:rPr>
                <w:rFonts w:ascii="Times New Roman" w:hAnsi="Times New Roman"/>
                <w:sz w:val="24"/>
                <w:szCs w:val="24"/>
              </w:rPr>
            </w:pPr>
            <w:r>
              <w:rPr>
                <w:rFonts w:ascii="Times New Roman" w:hAnsi="Times New Roman"/>
                <w:sz w:val="24"/>
                <w:szCs w:val="24"/>
              </w:rPr>
              <w:t>контрольный диктант с с грамматическим заданием</w:t>
            </w:r>
          </w:p>
        </w:tc>
        <w:tc>
          <w:tcPr>
            <w:tcW w:w="2250" w:type="dxa"/>
          </w:tcPr>
          <w:p w:rsidR="00815D2F" w:rsidRDefault="00815D2F" w:rsidP="007F6382">
            <w:pPr>
              <w:spacing w:after="0" w:line="240" w:lineRule="auto"/>
              <w:ind w:right="-284"/>
              <w:rPr>
                <w:rFonts w:ascii="Times New Roman" w:hAnsi="Times New Roman"/>
                <w:sz w:val="24"/>
                <w:szCs w:val="24"/>
              </w:rPr>
            </w:pPr>
            <w:r>
              <w:rPr>
                <w:rFonts w:ascii="Times New Roman" w:hAnsi="Times New Roman"/>
                <w:sz w:val="24"/>
                <w:szCs w:val="24"/>
              </w:rPr>
              <w:t>контрольный диктант с с грамматическим заданием</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5"/>
                <w:sz w:val="24"/>
                <w:szCs w:val="24"/>
              </w:rPr>
              <w:t>Литература</w:t>
            </w:r>
          </w:p>
        </w:tc>
        <w:tc>
          <w:tcPr>
            <w:tcW w:w="2433"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проектная  работа</w:t>
            </w:r>
          </w:p>
        </w:tc>
        <w:tc>
          <w:tcPr>
            <w:tcW w:w="2432"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проектная  работа</w:t>
            </w:r>
          </w:p>
        </w:tc>
        <w:tc>
          <w:tcPr>
            <w:tcW w:w="2250"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проектная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Иностранный (английский)язык</w:t>
            </w:r>
          </w:p>
        </w:tc>
        <w:tc>
          <w:tcPr>
            <w:tcW w:w="2433" w:type="dxa"/>
          </w:tcPr>
          <w:p w:rsidR="00815D2F" w:rsidRDefault="00815D2F" w:rsidP="007F6382">
            <w:r w:rsidRPr="00EF036B">
              <w:rPr>
                <w:rFonts w:ascii="Times New Roman" w:hAnsi="Times New Roman"/>
              </w:rPr>
              <w:t>тестовая работа</w:t>
            </w:r>
          </w:p>
        </w:tc>
        <w:tc>
          <w:tcPr>
            <w:tcW w:w="2432" w:type="dxa"/>
          </w:tcPr>
          <w:p w:rsidR="00815D2F" w:rsidRDefault="00815D2F" w:rsidP="007F6382">
            <w:r w:rsidRPr="00EF036B">
              <w:rPr>
                <w:rFonts w:ascii="Times New Roman" w:hAnsi="Times New Roman"/>
              </w:rPr>
              <w:t>тестовая работа</w:t>
            </w:r>
          </w:p>
        </w:tc>
        <w:tc>
          <w:tcPr>
            <w:tcW w:w="2250" w:type="dxa"/>
          </w:tcPr>
          <w:p w:rsidR="00815D2F" w:rsidRDefault="00815D2F" w:rsidP="007F6382">
            <w:r w:rsidRPr="00EF036B">
              <w:rPr>
                <w:rFonts w:ascii="Times New Roman" w:hAnsi="Times New Roman"/>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Математика</w:t>
            </w:r>
          </w:p>
        </w:tc>
        <w:tc>
          <w:tcPr>
            <w:tcW w:w="2433"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контрольная работа</w:t>
            </w:r>
          </w:p>
        </w:tc>
        <w:tc>
          <w:tcPr>
            <w:tcW w:w="2432"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контрольная работа</w:t>
            </w:r>
          </w:p>
        </w:tc>
        <w:tc>
          <w:tcPr>
            <w:tcW w:w="2250"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контрольная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Pr>
                <w:rFonts w:ascii="Times New Roman" w:hAnsi="Times New Roman"/>
                <w:color w:val="000000"/>
                <w:spacing w:val="-7"/>
                <w:sz w:val="24"/>
                <w:szCs w:val="24"/>
              </w:rPr>
              <w:t xml:space="preserve"> История </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Обществознание </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6"/>
                <w:sz w:val="24"/>
                <w:szCs w:val="24"/>
              </w:rPr>
              <w:t>География</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Основы духовно – нравственной культуры народов России</w:t>
            </w:r>
          </w:p>
        </w:tc>
        <w:tc>
          <w:tcPr>
            <w:tcW w:w="2433"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w:t>
            </w:r>
          </w:p>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 xml:space="preserve">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p>
        </w:tc>
        <w:tc>
          <w:tcPr>
            <w:tcW w:w="2250" w:type="dxa"/>
          </w:tcPr>
          <w:p w:rsidR="00815D2F" w:rsidRDefault="00815D2F" w:rsidP="007F6382">
            <w:pPr>
              <w:spacing w:after="0" w:line="240" w:lineRule="auto"/>
              <w:ind w:right="-285"/>
              <w:jc w:val="both"/>
              <w:rPr>
                <w:rFonts w:ascii="Times New Roman" w:hAnsi="Times New Roman"/>
                <w:sz w:val="24"/>
                <w:szCs w:val="24"/>
              </w:rPr>
            </w:pP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Биология</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Музыка  </w:t>
            </w:r>
          </w:p>
        </w:tc>
        <w:tc>
          <w:tcPr>
            <w:tcW w:w="2433"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c>
          <w:tcPr>
            <w:tcW w:w="2432"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c>
          <w:tcPr>
            <w:tcW w:w="2250"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r>
      <w:tr w:rsidR="00815D2F" w:rsidTr="007F6382">
        <w:tc>
          <w:tcPr>
            <w:tcW w:w="2456" w:type="dxa"/>
          </w:tcPr>
          <w:p w:rsidR="00815D2F" w:rsidRPr="00AC07BC" w:rsidRDefault="00815D2F" w:rsidP="007F6382">
            <w:pPr>
              <w:shd w:val="clear" w:color="auto" w:fill="FFFFFF"/>
              <w:spacing w:after="0" w:line="240" w:lineRule="auto"/>
              <w:ind w:left="102"/>
              <w:jc w:val="both"/>
              <w:rPr>
                <w:rFonts w:ascii="Times New Roman" w:hAnsi="Times New Roman"/>
                <w:color w:val="000000"/>
                <w:spacing w:val="-3"/>
                <w:sz w:val="24"/>
                <w:szCs w:val="24"/>
              </w:rPr>
            </w:pPr>
            <w:r w:rsidRPr="00AC07BC">
              <w:rPr>
                <w:rFonts w:ascii="Times New Roman" w:hAnsi="Times New Roman"/>
                <w:spacing w:val="-3"/>
                <w:sz w:val="24"/>
                <w:szCs w:val="24"/>
              </w:rPr>
              <w:t>Изобразительное искусство</w:t>
            </w:r>
          </w:p>
        </w:tc>
        <w:tc>
          <w:tcPr>
            <w:tcW w:w="2433"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c>
          <w:tcPr>
            <w:tcW w:w="2432"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c>
          <w:tcPr>
            <w:tcW w:w="2250"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color w:val="000000"/>
                <w:spacing w:val="-5"/>
                <w:sz w:val="24"/>
                <w:szCs w:val="24"/>
              </w:rPr>
            </w:pPr>
            <w:r w:rsidRPr="00AC07BC">
              <w:rPr>
                <w:rFonts w:ascii="Times New Roman" w:hAnsi="Times New Roman"/>
                <w:color w:val="000000"/>
                <w:spacing w:val="-5"/>
                <w:sz w:val="24"/>
                <w:szCs w:val="24"/>
              </w:rPr>
              <w:t>Технология</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практическая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практическая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практическая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14"/>
                <w:sz w:val="24"/>
                <w:szCs w:val="24"/>
              </w:rPr>
              <w:t>Основы безопасности жизнедеятельности</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Физическая культура</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зачет</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зачет</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зачет</w:t>
            </w:r>
          </w:p>
        </w:tc>
      </w:tr>
    </w:tbl>
    <w:p w:rsidR="00815D2F" w:rsidRPr="00A114ED" w:rsidRDefault="00815D2F" w:rsidP="00815D2F">
      <w:pPr>
        <w:rPr>
          <w:rFonts w:ascii="Times New Roman" w:hAnsi="Times New Roman"/>
          <w:b/>
          <w:bCs/>
          <w:sz w:val="24"/>
          <w:szCs w:val="24"/>
        </w:rPr>
      </w:pPr>
    </w:p>
    <w:p w:rsidR="00815D2F" w:rsidRPr="00A114ED" w:rsidRDefault="00815D2F" w:rsidP="00815D2F">
      <w:pPr>
        <w:spacing w:after="0" w:line="240" w:lineRule="auto"/>
        <w:ind w:left="-284"/>
        <w:jc w:val="both"/>
        <w:rPr>
          <w:rFonts w:ascii="Times New Roman" w:hAnsi="Times New Roman"/>
          <w:sz w:val="24"/>
          <w:szCs w:val="24"/>
        </w:rPr>
      </w:pPr>
      <w:r w:rsidRPr="00A114ED">
        <w:rPr>
          <w:rFonts w:ascii="Times New Roman" w:hAnsi="Times New Roman"/>
          <w:sz w:val="24"/>
          <w:szCs w:val="24"/>
        </w:rPr>
        <w:t xml:space="preserve">Учебный план определяет образовательную недельную/годовую нагрузку обучающихся, которая равномерно распределена в течение учебной недели. </w:t>
      </w:r>
    </w:p>
    <w:p w:rsidR="00815D2F" w:rsidRPr="00A114ED" w:rsidRDefault="00815D2F" w:rsidP="00815D2F">
      <w:pPr>
        <w:spacing w:after="0" w:line="240" w:lineRule="auto"/>
        <w:ind w:left="-284"/>
        <w:jc w:val="both"/>
        <w:rPr>
          <w:rFonts w:ascii="Times New Roman" w:hAnsi="Times New Roman"/>
          <w:sz w:val="24"/>
          <w:szCs w:val="24"/>
        </w:rPr>
      </w:pPr>
      <w:r w:rsidRPr="00A114ED">
        <w:rPr>
          <w:rFonts w:ascii="Times New Roman" w:hAnsi="Times New Roman"/>
          <w:sz w:val="24"/>
          <w:szCs w:val="24"/>
        </w:rPr>
        <w:t>Продолжительность учебного года составляет  в пятом</w:t>
      </w:r>
      <w:r>
        <w:rPr>
          <w:rFonts w:ascii="Times New Roman" w:hAnsi="Times New Roman"/>
          <w:sz w:val="24"/>
          <w:szCs w:val="24"/>
        </w:rPr>
        <w:t xml:space="preserve"> и 6   классах</w:t>
      </w:r>
      <w:r w:rsidRPr="00A114ED">
        <w:rPr>
          <w:rFonts w:ascii="Times New Roman" w:hAnsi="Times New Roman"/>
          <w:sz w:val="24"/>
          <w:szCs w:val="24"/>
        </w:rPr>
        <w:t xml:space="preserve"> - 35 недель.</w:t>
      </w:r>
    </w:p>
    <w:p w:rsidR="00815D2F" w:rsidRDefault="00815D2F" w:rsidP="00815D2F">
      <w:pPr>
        <w:spacing w:after="0" w:line="240" w:lineRule="auto"/>
        <w:ind w:left="-284"/>
        <w:jc w:val="both"/>
        <w:rPr>
          <w:rFonts w:ascii="Times New Roman" w:hAnsi="Times New Roman"/>
          <w:sz w:val="24"/>
          <w:szCs w:val="24"/>
        </w:rPr>
      </w:pPr>
      <w:r w:rsidRPr="00A114ED">
        <w:rPr>
          <w:rFonts w:ascii="Times New Roman" w:hAnsi="Times New Roman"/>
          <w:sz w:val="24"/>
          <w:szCs w:val="24"/>
        </w:rPr>
        <w:t xml:space="preserve">            Режим работы: </w:t>
      </w:r>
      <w:r>
        <w:rPr>
          <w:rFonts w:ascii="Times New Roman" w:hAnsi="Times New Roman"/>
          <w:sz w:val="24"/>
          <w:szCs w:val="24"/>
        </w:rPr>
        <w:t>5-дневная   учебная  неделя</w:t>
      </w:r>
      <w:r w:rsidRPr="00A114ED">
        <w:rPr>
          <w:rFonts w:ascii="Times New Roman" w:hAnsi="Times New Roman"/>
          <w:sz w:val="24"/>
          <w:szCs w:val="24"/>
        </w:rPr>
        <w:t>.</w:t>
      </w:r>
    </w:p>
    <w:p w:rsidR="00815D2F" w:rsidRDefault="00815D2F" w:rsidP="00815D2F">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A114ED">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A114ED">
        <w:rPr>
          <w:rFonts w:ascii="Times New Roman" w:hAnsi="Times New Roman"/>
          <w:sz w:val="24"/>
          <w:szCs w:val="24"/>
          <w:u w:val="single"/>
        </w:rPr>
        <w:t>изучение модульного курса «Брянский край»</w:t>
      </w:r>
      <w:r>
        <w:rPr>
          <w:rFonts w:ascii="Times New Roman" w:hAnsi="Times New Roman"/>
          <w:sz w:val="24"/>
          <w:szCs w:val="24"/>
        </w:rPr>
        <w:t xml:space="preserve"> из части учебного плана, формируемой участниками</w:t>
      </w:r>
      <w:r w:rsidRPr="00FF6789">
        <w:rPr>
          <w:rFonts w:ascii="Times New Roman" w:hAnsi="Times New Roman"/>
          <w:bCs/>
          <w:spacing w:val="-1"/>
          <w:sz w:val="24"/>
          <w:szCs w:val="24"/>
        </w:rPr>
        <w:t>образовательных  отношений</w:t>
      </w:r>
      <w:r>
        <w:rPr>
          <w:rFonts w:ascii="Times New Roman" w:hAnsi="Times New Roman"/>
          <w:bCs/>
          <w:spacing w:val="-1"/>
          <w:sz w:val="24"/>
          <w:szCs w:val="24"/>
        </w:rPr>
        <w:t>,</w:t>
      </w:r>
      <w:r w:rsidRPr="00A114ED">
        <w:rPr>
          <w:rFonts w:ascii="Times New Roman" w:hAnsi="Times New Roman"/>
          <w:sz w:val="24"/>
          <w:szCs w:val="24"/>
        </w:rPr>
        <w:t xml:space="preserve"> выделяет</w:t>
      </w:r>
      <w:r>
        <w:rPr>
          <w:rFonts w:ascii="Times New Roman" w:hAnsi="Times New Roman"/>
          <w:sz w:val="24"/>
          <w:szCs w:val="24"/>
        </w:rPr>
        <w:t xml:space="preserve">ся </w:t>
      </w:r>
    </w:p>
    <w:p w:rsidR="00815D2F" w:rsidRDefault="00815D2F" w:rsidP="00815D2F">
      <w:pPr>
        <w:spacing w:after="0" w:line="240" w:lineRule="auto"/>
        <w:ind w:left="-284"/>
        <w:jc w:val="both"/>
        <w:rPr>
          <w:rFonts w:ascii="Times New Roman" w:hAnsi="Times New Roman"/>
          <w:sz w:val="24"/>
          <w:szCs w:val="24"/>
        </w:rPr>
      </w:pPr>
      <w:r>
        <w:rPr>
          <w:rFonts w:ascii="Times New Roman" w:hAnsi="Times New Roman"/>
          <w:sz w:val="24"/>
          <w:szCs w:val="24"/>
        </w:rPr>
        <w:t xml:space="preserve">       5 класс -  0,5  часа на изучение предмета «О</w:t>
      </w:r>
      <w:r w:rsidRPr="00A114ED">
        <w:rPr>
          <w:rFonts w:ascii="Times New Roman" w:hAnsi="Times New Roman"/>
          <w:sz w:val="24"/>
          <w:szCs w:val="24"/>
        </w:rPr>
        <w:t>бществознание</w:t>
      </w:r>
      <w:r>
        <w:rPr>
          <w:rFonts w:ascii="Times New Roman" w:hAnsi="Times New Roman"/>
          <w:sz w:val="24"/>
          <w:szCs w:val="24"/>
        </w:rPr>
        <w:t>»</w:t>
      </w:r>
      <w:r w:rsidRPr="00A114ED">
        <w:rPr>
          <w:rFonts w:ascii="Times New Roman" w:hAnsi="Times New Roman"/>
          <w:sz w:val="24"/>
          <w:szCs w:val="24"/>
        </w:rPr>
        <w:t xml:space="preserve"> (для изучения модуля «Граждановедение. Брянская область»</w:t>
      </w:r>
      <w:r>
        <w:rPr>
          <w:rFonts w:ascii="Times New Roman" w:hAnsi="Times New Roman"/>
          <w:sz w:val="24"/>
          <w:szCs w:val="24"/>
        </w:rPr>
        <w:t>;</w:t>
      </w:r>
    </w:p>
    <w:p w:rsidR="00815D2F" w:rsidRDefault="00815D2F" w:rsidP="00815D2F">
      <w:pPr>
        <w:spacing w:after="0" w:line="240" w:lineRule="auto"/>
        <w:ind w:left="-284"/>
        <w:jc w:val="both"/>
        <w:rPr>
          <w:rFonts w:ascii="Times New Roman" w:hAnsi="Times New Roman"/>
          <w:sz w:val="24"/>
          <w:szCs w:val="24"/>
        </w:rPr>
      </w:pPr>
      <w:r>
        <w:rPr>
          <w:rFonts w:ascii="Times New Roman" w:hAnsi="Times New Roman"/>
          <w:sz w:val="24"/>
          <w:szCs w:val="24"/>
        </w:rPr>
        <w:t xml:space="preserve">        6 класс - 0,5  часа на изучение предмета «География» (для изучения модуля «География  Брянского края</w:t>
      </w:r>
      <w:r w:rsidRPr="00A114ED">
        <w:rPr>
          <w:rFonts w:ascii="Times New Roman" w:hAnsi="Times New Roman"/>
          <w:sz w:val="24"/>
          <w:szCs w:val="24"/>
        </w:rPr>
        <w:t>»</w:t>
      </w:r>
      <w:r>
        <w:rPr>
          <w:rFonts w:ascii="Times New Roman" w:hAnsi="Times New Roman"/>
          <w:sz w:val="24"/>
          <w:szCs w:val="24"/>
        </w:rPr>
        <w:t>).</w:t>
      </w:r>
    </w:p>
    <w:p w:rsidR="00815D2F" w:rsidRDefault="00815D2F" w:rsidP="00815D2F">
      <w:pPr>
        <w:spacing w:after="0" w:line="240" w:lineRule="auto"/>
        <w:ind w:left="-284"/>
        <w:jc w:val="both"/>
        <w:rPr>
          <w:rFonts w:ascii="Times New Roman" w:hAnsi="Times New Roman"/>
          <w:sz w:val="24"/>
          <w:szCs w:val="24"/>
        </w:rPr>
      </w:pPr>
      <w:r>
        <w:rPr>
          <w:rFonts w:ascii="Times New Roman" w:hAnsi="Times New Roman"/>
          <w:sz w:val="24"/>
          <w:szCs w:val="24"/>
        </w:rPr>
        <w:t xml:space="preserve">        7 класс – 1 час на изучение предмета «История»</w:t>
      </w:r>
      <w:r w:rsidRPr="003962C4">
        <w:rPr>
          <w:rFonts w:ascii="Times New Roman" w:hAnsi="Times New Roman"/>
          <w:sz w:val="24"/>
          <w:szCs w:val="24"/>
        </w:rPr>
        <w:t xml:space="preserve"> </w:t>
      </w:r>
      <w:r>
        <w:rPr>
          <w:rFonts w:ascii="Times New Roman" w:hAnsi="Times New Roman"/>
          <w:sz w:val="24"/>
          <w:szCs w:val="24"/>
        </w:rPr>
        <w:t>(для изучения модуля «Археология</w:t>
      </w:r>
      <w:r w:rsidRPr="00A114ED">
        <w:rPr>
          <w:rFonts w:ascii="Times New Roman" w:hAnsi="Times New Roman"/>
          <w:sz w:val="24"/>
          <w:szCs w:val="24"/>
        </w:rPr>
        <w:t>»</w:t>
      </w:r>
      <w:r>
        <w:rPr>
          <w:rFonts w:ascii="Times New Roman" w:hAnsi="Times New Roman"/>
          <w:sz w:val="24"/>
          <w:szCs w:val="24"/>
        </w:rPr>
        <w:t>).</w:t>
      </w:r>
    </w:p>
    <w:p w:rsidR="00815D2F" w:rsidRDefault="00815D2F" w:rsidP="00815D2F">
      <w:pPr>
        <w:shd w:val="clear" w:color="auto" w:fill="FFFFFF"/>
        <w:spacing w:after="0" w:line="240" w:lineRule="auto"/>
        <w:ind w:left="-284"/>
        <w:jc w:val="both"/>
        <w:rPr>
          <w:rFonts w:ascii="Times New Roman" w:hAnsi="Times New Roman"/>
          <w:bCs/>
          <w:spacing w:val="-1"/>
          <w:sz w:val="24"/>
          <w:szCs w:val="24"/>
        </w:rPr>
      </w:pPr>
      <w:r>
        <w:rPr>
          <w:rFonts w:ascii="Times New Roman" w:hAnsi="Times New Roman"/>
          <w:sz w:val="24"/>
          <w:szCs w:val="24"/>
        </w:rPr>
        <w:t xml:space="preserve">     </w:t>
      </w:r>
      <w:r w:rsidRPr="00AC07BC">
        <w:rPr>
          <w:rFonts w:ascii="Times New Roman" w:hAnsi="Times New Roman"/>
          <w:sz w:val="24"/>
          <w:szCs w:val="24"/>
        </w:rPr>
        <w:t xml:space="preserve">С учетом важности получения </w:t>
      </w:r>
      <w:r>
        <w:rPr>
          <w:rFonts w:ascii="Times New Roman" w:hAnsi="Times New Roman"/>
          <w:sz w:val="24"/>
          <w:szCs w:val="24"/>
        </w:rPr>
        <w:t>об</w:t>
      </w:r>
      <w:r w:rsidRPr="00AC07BC">
        <w:rPr>
          <w:rFonts w:ascii="Times New Roman" w:hAnsi="Times New Roman"/>
          <w:sz w:val="24"/>
          <w:szCs w:val="24"/>
        </w:rPr>
        <w:t>уча</w:t>
      </w:r>
      <w:r>
        <w:rPr>
          <w:rFonts w:ascii="Times New Roman" w:hAnsi="Times New Roman"/>
          <w:sz w:val="24"/>
          <w:szCs w:val="24"/>
        </w:rPr>
        <w:t>ю</w:t>
      </w:r>
      <w:r w:rsidRPr="00AC07BC">
        <w:rPr>
          <w:rFonts w:ascii="Times New Roman" w:hAnsi="Times New Roman"/>
          <w:sz w:val="24"/>
          <w:szCs w:val="24"/>
        </w:rPr>
        <w:t>щимися знани</w:t>
      </w:r>
      <w:r>
        <w:rPr>
          <w:rFonts w:ascii="Times New Roman" w:hAnsi="Times New Roman"/>
          <w:sz w:val="24"/>
          <w:szCs w:val="24"/>
        </w:rPr>
        <w:t>й по безопасному поведению из части учебного плана, формируемой участниками</w:t>
      </w:r>
      <w:r w:rsidRPr="00FF6789">
        <w:rPr>
          <w:rFonts w:ascii="Times New Roman" w:hAnsi="Times New Roman"/>
          <w:bCs/>
          <w:spacing w:val="-1"/>
          <w:sz w:val="24"/>
          <w:szCs w:val="24"/>
        </w:rPr>
        <w:t>образовательных  отношений</w:t>
      </w:r>
      <w:r>
        <w:rPr>
          <w:rFonts w:ascii="Times New Roman" w:hAnsi="Times New Roman"/>
          <w:bCs/>
          <w:spacing w:val="-1"/>
          <w:sz w:val="24"/>
          <w:szCs w:val="24"/>
        </w:rPr>
        <w:t xml:space="preserve">, выделить </w:t>
      </w:r>
    </w:p>
    <w:p w:rsidR="00815D2F" w:rsidRDefault="00815D2F" w:rsidP="00815D2F">
      <w:pPr>
        <w:shd w:val="clear" w:color="auto" w:fill="FFFFFF"/>
        <w:spacing w:after="0" w:line="240" w:lineRule="auto"/>
        <w:ind w:left="-284" w:firstLine="540"/>
        <w:jc w:val="both"/>
        <w:rPr>
          <w:rFonts w:ascii="Times New Roman" w:hAnsi="Times New Roman"/>
          <w:sz w:val="24"/>
          <w:szCs w:val="24"/>
        </w:rPr>
      </w:pPr>
      <w:r>
        <w:rPr>
          <w:rFonts w:ascii="Times New Roman" w:hAnsi="Times New Roman"/>
          <w:bCs/>
          <w:spacing w:val="-1"/>
          <w:sz w:val="24"/>
          <w:szCs w:val="24"/>
        </w:rPr>
        <w:t xml:space="preserve">5 класс - </w:t>
      </w:r>
      <w:r>
        <w:rPr>
          <w:rFonts w:ascii="Times New Roman" w:hAnsi="Times New Roman"/>
          <w:sz w:val="24"/>
          <w:szCs w:val="24"/>
        </w:rPr>
        <w:t xml:space="preserve"> 0,5</w:t>
      </w:r>
      <w:r w:rsidRPr="00A114ED">
        <w:rPr>
          <w:rFonts w:ascii="Times New Roman" w:hAnsi="Times New Roman"/>
          <w:sz w:val="24"/>
          <w:szCs w:val="24"/>
        </w:rPr>
        <w:t xml:space="preserve"> час</w:t>
      </w:r>
      <w:r>
        <w:rPr>
          <w:rFonts w:ascii="Times New Roman" w:hAnsi="Times New Roman"/>
          <w:sz w:val="24"/>
          <w:szCs w:val="24"/>
        </w:rPr>
        <w:t>а</w:t>
      </w:r>
      <w:r w:rsidRPr="00A114ED">
        <w:rPr>
          <w:rFonts w:ascii="Times New Roman" w:hAnsi="Times New Roman"/>
          <w:sz w:val="24"/>
          <w:szCs w:val="24"/>
        </w:rPr>
        <w:t xml:space="preserve"> на изучение предмета </w:t>
      </w:r>
      <w:r w:rsidRPr="00AC07BC">
        <w:rPr>
          <w:rFonts w:ascii="Times New Roman" w:hAnsi="Times New Roman"/>
          <w:sz w:val="24"/>
          <w:szCs w:val="24"/>
        </w:rPr>
        <w:t>«Основы безопасности</w:t>
      </w:r>
      <w:r>
        <w:rPr>
          <w:rFonts w:ascii="Times New Roman" w:hAnsi="Times New Roman"/>
          <w:sz w:val="24"/>
          <w:szCs w:val="24"/>
        </w:rPr>
        <w:t xml:space="preserve"> жизнедеятельности».</w:t>
      </w:r>
    </w:p>
    <w:p w:rsidR="00815D2F" w:rsidRDefault="00815D2F" w:rsidP="00815D2F">
      <w:pPr>
        <w:shd w:val="clear" w:color="auto" w:fill="FFFFFF"/>
        <w:spacing w:after="0" w:line="240" w:lineRule="auto"/>
        <w:ind w:left="-284" w:firstLine="540"/>
        <w:jc w:val="both"/>
        <w:rPr>
          <w:rFonts w:ascii="Times New Roman" w:hAnsi="Times New Roman"/>
          <w:sz w:val="24"/>
          <w:szCs w:val="24"/>
        </w:rPr>
      </w:pPr>
      <w:r>
        <w:rPr>
          <w:rFonts w:ascii="Times New Roman" w:hAnsi="Times New Roman"/>
          <w:bCs/>
          <w:spacing w:val="-1"/>
          <w:sz w:val="24"/>
          <w:szCs w:val="24"/>
        </w:rPr>
        <w:t xml:space="preserve">6 класс - </w:t>
      </w:r>
      <w:r>
        <w:rPr>
          <w:rFonts w:ascii="Times New Roman" w:hAnsi="Times New Roman"/>
          <w:sz w:val="24"/>
          <w:szCs w:val="24"/>
        </w:rPr>
        <w:t xml:space="preserve"> 0,5</w:t>
      </w:r>
      <w:r w:rsidRPr="00A114ED">
        <w:rPr>
          <w:rFonts w:ascii="Times New Roman" w:hAnsi="Times New Roman"/>
          <w:sz w:val="24"/>
          <w:szCs w:val="24"/>
        </w:rPr>
        <w:t xml:space="preserve"> час</w:t>
      </w:r>
      <w:r>
        <w:rPr>
          <w:rFonts w:ascii="Times New Roman" w:hAnsi="Times New Roman"/>
          <w:sz w:val="24"/>
          <w:szCs w:val="24"/>
        </w:rPr>
        <w:t>а</w:t>
      </w:r>
      <w:r w:rsidRPr="00A114ED">
        <w:rPr>
          <w:rFonts w:ascii="Times New Roman" w:hAnsi="Times New Roman"/>
          <w:sz w:val="24"/>
          <w:szCs w:val="24"/>
        </w:rPr>
        <w:t xml:space="preserve"> на изучение предмета </w:t>
      </w:r>
      <w:r w:rsidRPr="00AC07BC">
        <w:rPr>
          <w:rFonts w:ascii="Times New Roman" w:hAnsi="Times New Roman"/>
          <w:sz w:val="24"/>
          <w:szCs w:val="24"/>
        </w:rPr>
        <w:t>«Основы безопасности</w:t>
      </w:r>
      <w:r>
        <w:rPr>
          <w:rFonts w:ascii="Times New Roman" w:hAnsi="Times New Roman"/>
          <w:sz w:val="24"/>
          <w:szCs w:val="24"/>
        </w:rPr>
        <w:t xml:space="preserve"> жизнедеятельности».</w:t>
      </w:r>
    </w:p>
    <w:p w:rsidR="00815D2F" w:rsidRDefault="00815D2F" w:rsidP="00815D2F">
      <w:pPr>
        <w:shd w:val="clear" w:color="auto" w:fill="FFFFFF"/>
        <w:spacing w:after="0" w:line="240" w:lineRule="auto"/>
        <w:ind w:left="-426"/>
        <w:jc w:val="both"/>
        <w:rPr>
          <w:rFonts w:ascii="Times New Roman" w:hAnsi="Times New Roman"/>
          <w:sz w:val="24"/>
          <w:szCs w:val="24"/>
        </w:rPr>
      </w:pPr>
      <w:r>
        <w:rPr>
          <w:rFonts w:ascii="Times New Roman" w:eastAsiaTheme="minorHAnsi" w:hAnsi="Times New Roman"/>
          <w:sz w:val="24"/>
          <w:szCs w:val="24"/>
        </w:rPr>
        <w:t xml:space="preserve">       </w:t>
      </w:r>
      <w:r w:rsidRPr="0026304A">
        <w:rPr>
          <w:rFonts w:ascii="Times New Roman" w:eastAsiaTheme="minorHAnsi" w:hAnsi="Times New Roman"/>
          <w:sz w:val="24"/>
          <w:szCs w:val="24"/>
        </w:rPr>
        <w:t>С целью реализации образовательной программы основного общего образования</w:t>
      </w:r>
      <w:r>
        <w:rPr>
          <w:rFonts w:ascii="Times New Roman" w:eastAsiaTheme="minorHAnsi" w:hAnsi="Times New Roman"/>
          <w:sz w:val="24"/>
          <w:szCs w:val="24"/>
        </w:rPr>
        <w:t xml:space="preserve"> </w:t>
      </w:r>
      <w:r>
        <w:rPr>
          <w:rFonts w:ascii="Times New Roman" w:hAnsi="Times New Roman"/>
          <w:sz w:val="24"/>
          <w:szCs w:val="24"/>
        </w:rPr>
        <w:t>и</w:t>
      </w:r>
      <w:r w:rsidRPr="00CB17C5">
        <w:rPr>
          <w:rFonts w:ascii="Times New Roman" w:hAnsi="Times New Roman"/>
          <w:sz w:val="24"/>
          <w:szCs w:val="24"/>
        </w:rPr>
        <w:t>з</w:t>
      </w:r>
      <w:r>
        <w:rPr>
          <w:rFonts w:ascii="Times New Roman" w:hAnsi="Times New Roman"/>
          <w:sz w:val="24"/>
          <w:szCs w:val="24"/>
        </w:rPr>
        <w:t xml:space="preserve"> </w:t>
      </w:r>
      <w:r w:rsidRPr="00CB17C5">
        <w:rPr>
          <w:rFonts w:ascii="Times New Roman" w:hAnsi="Times New Roman"/>
          <w:sz w:val="24"/>
          <w:szCs w:val="24"/>
        </w:rPr>
        <w:t xml:space="preserve">части учебного плана, формируемой участниками </w:t>
      </w:r>
      <w:r w:rsidRPr="00CB17C5">
        <w:rPr>
          <w:rFonts w:ascii="Times New Roman" w:hAnsi="Times New Roman"/>
          <w:bCs/>
          <w:spacing w:val="-1"/>
          <w:sz w:val="24"/>
          <w:szCs w:val="24"/>
        </w:rPr>
        <w:t>образовательных  отношений</w:t>
      </w:r>
      <w:r>
        <w:rPr>
          <w:rFonts w:ascii="Times New Roman" w:hAnsi="Times New Roman"/>
          <w:bCs/>
          <w:spacing w:val="-1"/>
          <w:sz w:val="24"/>
          <w:szCs w:val="24"/>
        </w:rPr>
        <w:t xml:space="preserve">, </w:t>
      </w:r>
      <w:r>
        <w:rPr>
          <w:rFonts w:ascii="Times New Roman" w:hAnsi="Times New Roman"/>
          <w:sz w:val="24"/>
          <w:szCs w:val="24"/>
        </w:rPr>
        <w:t>выделяются часы:</w:t>
      </w:r>
    </w:p>
    <w:p w:rsidR="00815D2F" w:rsidRPr="0026304A" w:rsidRDefault="00815D2F" w:rsidP="00815D2F">
      <w:pPr>
        <w:shd w:val="clear" w:color="auto" w:fill="FFFFFF"/>
        <w:spacing w:after="0" w:line="240" w:lineRule="auto"/>
        <w:ind w:left="-426"/>
        <w:jc w:val="both"/>
        <w:rPr>
          <w:rFonts w:ascii="Times New Roman" w:hAnsi="Times New Roman"/>
          <w:b/>
          <w:sz w:val="24"/>
          <w:szCs w:val="24"/>
        </w:rPr>
      </w:pPr>
      <w:r w:rsidRPr="0026304A">
        <w:rPr>
          <w:rFonts w:ascii="Times New Roman" w:hAnsi="Times New Roman"/>
          <w:b/>
          <w:sz w:val="24"/>
          <w:szCs w:val="24"/>
        </w:rPr>
        <w:t xml:space="preserve">в 5  классе </w:t>
      </w:r>
    </w:p>
    <w:p w:rsidR="00815D2F" w:rsidRDefault="00815D2F" w:rsidP="00815D2F">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 xml:space="preserve">0,5 часа - на изучение предмета «География», </w:t>
      </w:r>
    </w:p>
    <w:p w:rsidR="00815D2F" w:rsidRDefault="00815D2F" w:rsidP="00815D2F">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 xml:space="preserve"> 0,5 часа - на изучение предмета «Биология»</w:t>
      </w:r>
      <w:r>
        <w:rPr>
          <w:rFonts w:ascii="Times New Roman" w:hAnsi="Times New Roman"/>
          <w:sz w:val="24"/>
          <w:szCs w:val="24"/>
        </w:rPr>
        <w:t>,</w:t>
      </w:r>
    </w:p>
    <w:p w:rsidR="00815D2F" w:rsidRDefault="00815D2F" w:rsidP="00815D2F">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0,5 часа - на изучение предмета «Обществознание».</w:t>
      </w:r>
    </w:p>
    <w:p w:rsidR="00815D2F" w:rsidRDefault="00815D2F" w:rsidP="00815D2F">
      <w:pPr>
        <w:shd w:val="clear" w:color="auto" w:fill="FFFFFF"/>
        <w:spacing w:after="0" w:line="240" w:lineRule="auto"/>
        <w:ind w:left="-426"/>
        <w:jc w:val="both"/>
        <w:rPr>
          <w:rFonts w:ascii="Times New Roman" w:hAnsi="Times New Roman"/>
          <w:sz w:val="24"/>
          <w:szCs w:val="24"/>
        </w:rPr>
      </w:pPr>
      <w:r w:rsidRPr="0026304A">
        <w:rPr>
          <w:rFonts w:ascii="Times New Roman" w:hAnsi="Times New Roman"/>
          <w:b/>
          <w:bCs/>
          <w:spacing w:val="-1"/>
          <w:sz w:val="24"/>
          <w:szCs w:val="24"/>
        </w:rPr>
        <w:t>в 6 классе</w:t>
      </w:r>
    </w:p>
    <w:p w:rsidR="00815D2F" w:rsidRDefault="00815D2F" w:rsidP="00815D2F">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0,5 часа - на изучение предмета «Обществознание»</w:t>
      </w:r>
      <w:r>
        <w:rPr>
          <w:rFonts w:ascii="Times New Roman" w:hAnsi="Times New Roman"/>
          <w:sz w:val="24"/>
          <w:szCs w:val="24"/>
        </w:rPr>
        <w:t xml:space="preserve">, </w:t>
      </w:r>
    </w:p>
    <w:p w:rsidR="00815D2F" w:rsidRDefault="00815D2F" w:rsidP="00815D2F">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«Биология</w:t>
      </w:r>
      <w:r w:rsidRPr="00CB17C5">
        <w:rPr>
          <w:rFonts w:ascii="Times New Roman" w:hAnsi="Times New Roman"/>
          <w:sz w:val="24"/>
          <w:szCs w:val="24"/>
        </w:rPr>
        <w:t>»</w:t>
      </w:r>
      <w:r>
        <w:rPr>
          <w:rFonts w:ascii="Times New Roman" w:hAnsi="Times New Roman"/>
          <w:sz w:val="24"/>
          <w:szCs w:val="24"/>
        </w:rPr>
        <w:t>,</w:t>
      </w:r>
    </w:p>
    <w:p w:rsidR="00815D2F" w:rsidRDefault="00815D2F" w:rsidP="00815D2F">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0,5 часа - на изучение предмета «География</w:t>
      </w:r>
      <w:r w:rsidRPr="00CB17C5">
        <w:rPr>
          <w:rFonts w:ascii="Times New Roman" w:hAnsi="Times New Roman"/>
          <w:sz w:val="24"/>
          <w:szCs w:val="24"/>
        </w:rPr>
        <w:t>»</w:t>
      </w:r>
      <w:r>
        <w:rPr>
          <w:rFonts w:ascii="Times New Roman" w:hAnsi="Times New Roman"/>
          <w:sz w:val="24"/>
          <w:szCs w:val="24"/>
        </w:rPr>
        <w:t>.</w:t>
      </w:r>
    </w:p>
    <w:p w:rsidR="00815D2F" w:rsidRDefault="00815D2F" w:rsidP="00815D2F">
      <w:pPr>
        <w:shd w:val="clear" w:color="auto" w:fill="FFFFFF"/>
        <w:spacing w:after="0" w:line="240" w:lineRule="auto"/>
        <w:ind w:left="-426"/>
        <w:jc w:val="both"/>
        <w:rPr>
          <w:rFonts w:ascii="Times New Roman" w:hAnsi="Times New Roman"/>
          <w:sz w:val="24"/>
          <w:szCs w:val="24"/>
        </w:rPr>
      </w:pPr>
      <w:r w:rsidRPr="0026304A">
        <w:rPr>
          <w:rFonts w:ascii="Times New Roman" w:hAnsi="Times New Roman"/>
          <w:b/>
          <w:bCs/>
          <w:spacing w:val="-1"/>
          <w:sz w:val="24"/>
          <w:szCs w:val="24"/>
        </w:rPr>
        <w:t xml:space="preserve">в </w:t>
      </w:r>
      <w:r>
        <w:rPr>
          <w:rFonts w:ascii="Times New Roman" w:hAnsi="Times New Roman"/>
          <w:b/>
          <w:bCs/>
          <w:spacing w:val="-1"/>
          <w:sz w:val="24"/>
          <w:szCs w:val="24"/>
        </w:rPr>
        <w:t>7</w:t>
      </w:r>
      <w:r w:rsidRPr="0026304A">
        <w:rPr>
          <w:rFonts w:ascii="Times New Roman" w:hAnsi="Times New Roman"/>
          <w:b/>
          <w:bCs/>
          <w:spacing w:val="-1"/>
          <w:sz w:val="24"/>
          <w:szCs w:val="24"/>
        </w:rPr>
        <w:t xml:space="preserve"> классе</w:t>
      </w:r>
    </w:p>
    <w:p w:rsidR="00815D2F" w:rsidRDefault="00815D2F" w:rsidP="00815D2F">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0,5 часа - на изучение предмета «Обществознание»</w:t>
      </w:r>
      <w:r>
        <w:rPr>
          <w:rFonts w:ascii="Times New Roman" w:hAnsi="Times New Roman"/>
          <w:sz w:val="24"/>
          <w:szCs w:val="24"/>
        </w:rPr>
        <w:t xml:space="preserve">, </w:t>
      </w:r>
    </w:p>
    <w:p w:rsidR="00815D2F" w:rsidRDefault="00815D2F" w:rsidP="00815D2F">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«Биология</w:t>
      </w:r>
      <w:r w:rsidRPr="00CB17C5">
        <w:rPr>
          <w:rFonts w:ascii="Times New Roman" w:hAnsi="Times New Roman"/>
          <w:sz w:val="24"/>
          <w:szCs w:val="24"/>
        </w:rPr>
        <w:t>»</w:t>
      </w:r>
      <w:r>
        <w:rPr>
          <w:rFonts w:ascii="Times New Roman" w:hAnsi="Times New Roman"/>
          <w:sz w:val="24"/>
          <w:szCs w:val="24"/>
        </w:rPr>
        <w:t>,</w:t>
      </w:r>
    </w:p>
    <w:p w:rsidR="00815D2F" w:rsidRPr="00D70D66" w:rsidRDefault="00815D2F" w:rsidP="00815D2F">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0,5 часа - на изучение предмета «География</w:t>
      </w:r>
      <w:r w:rsidRPr="00CB17C5">
        <w:rPr>
          <w:rFonts w:ascii="Times New Roman" w:hAnsi="Times New Roman"/>
          <w:sz w:val="24"/>
          <w:szCs w:val="24"/>
        </w:rPr>
        <w:t>»</w:t>
      </w:r>
      <w:r>
        <w:rPr>
          <w:rFonts w:ascii="Times New Roman" w:hAnsi="Times New Roman"/>
          <w:sz w:val="24"/>
          <w:szCs w:val="24"/>
        </w:rPr>
        <w:t>.</w:t>
      </w:r>
    </w:p>
    <w:p w:rsidR="00815D2F" w:rsidRPr="00325D71" w:rsidRDefault="00815D2F" w:rsidP="00815D2F">
      <w:pPr>
        <w:autoSpaceDE w:val="0"/>
        <w:autoSpaceDN w:val="0"/>
        <w:adjustRightInd w:val="0"/>
        <w:spacing w:after="0" w:line="240" w:lineRule="auto"/>
        <w:ind w:left="-426"/>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325D71">
        <w:rPr>
          <w:rFonts w:ascii="Times New Roman" w:eastAsiaTheme="minorHAnsi" w:hAnsi="Times New Roman"/>
          <w:sz w:val="24"/>
          <w:szCs w:val="24"/>
        </w:rPr>
        <w:t xml:space="preserve">Часы, отведенные в </w:t>
      </w:r>
      <w:r>
        <w:rPr>
          <w:rFonts w:ascii="Times New Roman" w:eastAsiaTheme="minorHAnsi" w:hAnsi="Times New Roman"/>
          <w:sz w:val="24"/>
          <w:szCs w:val="24"/>
        </w:rPr>
        <w:t>5,6,7  классах</w:t>
      </w:r>
      <w:r w:rsidRPr="00325D71">
        <w:rPr>
          <w:rFonts w:ascii="Times New Roman" w:eastAsiaTheme="minorHAnsi" w:hAnsi="Times New Roman"/>
          <w:sz w:val="24"/>
          <w:szCs w:val="24"/>
        </w:rPr>
        <w:t xml:space="preserve"> на изучение учебного предмета «Искусство (Музыка и</w:t>
      </w:r>
      <w:r w:rsidRPr="00AC07BC">
        <w:rPr>
          <w:rFonts w:ascii="Times New Roman" w:hAnsi="Times New Roman"/>
          <w:spacing w:val="-3"/>
          <w:sz w:val="24"/>
          <w:szCs w:val="24"/>
        </w:rPr>
        <w:t>Изобразительное искусство</w:t>
      </w:r>
      <w:r w:rsidRPr="00325D71">
        <w:rPr>
          <w:rFonts w:ascii="Times New Roman" w:eastAsiaTheme="minorHAnsi" w:hAnsi="Times New Roman"/>
          <w:sz w:val="24"/>
          <w:szCs w:val="24"/>
        </w:rPr>
        <w:t xml:space="preserve">)», используются для изучения учебных предметов «Изобразительное искусство» </w:t>
      </w:r>
      <w:r>
        <w:rPr>
          <w:rFonts w:ascii="Times New Roman" w:eastAsiaTheme="minorHAnsi" w:hAnsi="Times New Roman"/>
          <w:sz w:val="24"/>
          <w:szCs w:val="24"/>
        </w:rPr>
        <w:t xml:space="preserve"> и </w:t>
      </w:r>
      <w:r w:rsidRPr="00325D71">
        <w:rPr>
          <w:rFonts w:ascii="Times New Roman" w:eastAsiaTheme="minorHAnsi" w:hAnsi="Times New Roman"/>
          <w:sz w:val="24"/>
          <w:szCs w:val="24"/>
        </w:rPr>
        <w:t>«Музыка» (по 1 часу в неделю на каждый предмет).</w:t>
      </w:r>
    </w:p>
    <w:p w:rsidR="00815D2F" w:rsidRDefault="00815D2F" w:rsidP="001723B9">
      <w:pPr>
        <w:shd w:val="clear" w:color="auto" w:fill="FFFFFF"/>
        <w:spacing w:after="0" w:line="240" w:lineRule="auto"/>
        <w:jc w:val="both"/>
        <w:rPr>
          <w:rFonts w:ascii="Times New Roman" w:hAnsi="Times New Roman"/>
          <w:sz w:val="24"/>
          <w:szCs w:val="24"/>
        </w:rPr>
      </w:pPr>
    </w:p>
    <w:p w:rsidR="00815D2F" w:rsidRPr="00A114ED" w:rsidRDefault="00815D2F" w:rsidP="00815D2F">
      <w:pPr>
        <w:shd w:val="clear" w:color="auto" w:fill="FFFFFF"/>
        <w:spacing w:after="0" w:line="240" w:lineRule="auto"/>
        <w:jc w:val="both"/>
        <w:rPr>
          <w:rFonts w:ascii="Times New Roman" w:hAnsi="Times New Roman"/>
          <w:sz w:val="24"/>
          <w:szCs w:val="24"/>
        </w:rPr>
      </w:pPr>
    </w:p>
    <w:tbl>
      <w:tblPr>
        <w:tblW w:w="10632" w:type="dxa"/>
        <w:tblInd w:w="-811" w:type="dxa"/>
        <w:tblLayout w:type="fixed"/>
        <w:tblCellMar>
          <w:left w:w="40" w:type="dxa"/>
          <w:right w:w="40" w:type="dxa"/>
        </w:tblCellMar>
        <w:tblLook w:val="04A0" w:firstRow="1" w:lastRow="0" w:firstColumn="1" w:lastColumn="0" w:noHBand="0" w:noVBand="1"/>
      </w:tblPr>
      <w:tblGrid>
        <w:gridCol w:w="1985"/>
        <w:gridCol w:w="1985"/>
        <w:gridCol w:w="1417"/>
        <w:gridCol w:w="2060"/>
        <w:gridCol w:w="1342"/>
        <w:gridCol w:w="1843"/>
      </w:tblGrid>
      <w:tr w:rsidR="00815D2F" w:rsidTr="007F6382">
        <w:trPr>
          <w:trHeight w:val="1063"/>
        </w:trPr>
        <w:tc>
          <w:tcPr>
            <w:tcW w:w="1985" w:type="dxa"/>
            <w:vMerge w:val="restart"/>
            <w:tcBorders>
              <w:top w:val="single" w:sz="6" w:space="0" w:color="auto"/>
              <w:left w:val="single" w:sz="6" w:space="0" w:color="auto"/>
              <w:right w:val="single" w:sz="6" w:space="0" w:color="auto"/>
            </w:tcBorders>
            <w:shd w:val="clear" w:color="auto" w:fill="FFFFFF"/>
          </w:tcPr>
          <w:p w:rsidR="00815D2F" w:rsidRPr="009946FF" w:rsidRDefault="00815D2F" w:rsidP="007F6382">
            <w:pPr>
              <w:spacing w:after="0" w:line="240" w:lineRule="auto"/>
              <w:ind w:left="284"/>
              <w:rPr>
                <w:rFonts w:ascii="Times New Roman" w:hAnsi="Times New Roman"/>
                <w:sz w:val="24"/>
                <w:szCs w:val="24"/>
              </w:rPr>
            </w:pPr>
            <w:r w:rsidRPr="009946FF">
              <w:rPr>
                <w:rFonts w:ascii="Times New Roman" w:hAnsi="Times New Roman"/>
                <w:sz w:val="24"/>
                <w:szCs w:val="24"/>
              </w:rPr>
              <w:t>Предметные области</w:t>
            </w:r>
          </w:p>
        </w:tc>
        <w:tc>
          <w:tcPr>
            <w:tcW w:w="1985" w:type="dxa"/>
            <w:vMerge w:val="restart"/>
            <w:tcBorders>
              <w:top w:val="single" w:sz="6" w:space="0" w:color="auto"/>
              <w:left w:val="single" w:sz="6" w:space="0" w:color="auto"/>
              <w:right w:val="single" w:sz="6" w:space="0" w:color="auto"/>
            </w:tcBorders>
            <w:shd w:val="clear" w:color="auto" w:fill="FFFFFF"/>
          </w:tcPr>
          <w:p w:rsidR="00815D2F" w:rsidRDefault="00815D2F" w:rsidP="007F6382">
            <w:pPr>
              <w:spacing w:after="0" w:line="240" w:lineRule="auto"/>
              <w:ind w:left="284"/>
              <w:rPr>
                <w:rFonts w:ascii="Times New Roman" w:hAnsi="Times New Roman"/>
                <w:sz w:val="28"/>
                <w:szCs w:val="28"/>
              </w:rPr>
            </w:pPr>
          </w:p>
          <w:p w:rsidR="00815D2F" w:rsidRDefault="00815D2F" w:rsidP="007F6382">
            <w:pPr>
              <w:shd w:val="clear" w:color="auto" w:fill="FFFFFF"/>
              <w:spacing w:after="0" w:line="240" w:lineRule="auto"/>
              <w:ind w:left="284"/>
              <w:jc w:val="center"/>
              <w:rPr>
                <w:rFonts w:ascii="Times New Roman" w:hAnsi="Times New Roman"/>
                <w:b/>
                <w:bCs/>
                <w:i/>
                <w:iCs/>
                <w:color w:val="313131"/>
                <w:spacing w:val="-4"/>
                <w:sz w:val="24"/>
                <w:szCs w:val="24"/>
              </w:rPr>
            </w:pPr>
            <w:r w:rsidRPr="00AC07BC">
              <w:rPr>
                <w:rFonts w:ascii="Times New Roman" w:hAnsi="Times New Roman"/>
                <w:b/>
                <w:bCs/>
                <w:i/>
                <w:iCs/>
                <w:color w:val="313131"/>
                <w:spacing w:val="-4"/>
                <w:sz w:val="24"/>
                <w:szCs w:val="24"/>
              </w:rPr>
              <w:t>Учебные предметы/</w:t>
            </w:r>
          </w:p>
          <w:p w:rsidR="00815D2F" w:rsidRPr="00AC07BC" w:rsidRDefault="00815D2F" w:rsidP="007F6382">
            <w:pPr>
              <w:shd w:val="clear" w:color="auto" w:fill="FFFFFF"/>
              <w:spacing w:after="0" w:line="240" w:lineRule="auto"/>
              <w:ind w:left="284"/>
              <w:jc w:val="center"/>
              <w:rPr>
                <w:rFonts w:ascii="Times New Roman" w:hAnsi="Times New Roman"/>
                <w:b/>
                <w:bCs/>
                <w:i/>
                <w:iCs/>
                <w:color w:val="313131"/>
                <w:spacing w:val="-4"/>
                <w:sz w:val="24"/>
                <w:szCs w:val="24"/>
              </w:rPr>
            </w:pPr>
            <w:r w:rsidRPr="00AC07BC">
              <w:rPr>
                <w:rFonts w:ascii="Times New Roman" w:hAnsi="Times New Roman"/>
                <w:b/>
                <w:bCs/>
                <w:i/>
                <w:iCs/>
                <w:color w:val="313131"/>
                <w:spacing w:val="-4"/>
                <w:sz w:val="24"/>
                <w:szCs w:val="24"/>
              </w:rPr>
              <w:t>классы</w:t>
            </w:r>
          </w:p>
          <w:p w:rsidR="00815D2F" w:rsidRPr="00AC07BC" w:rsidRDefault="00815D2F" w:rsidP="007F6382">
            <w:pPr>
              <w:shd w:val="clear" w:color="auto" w:fill="FFFFFF"/>
              <w:spacing w:after="0" w:line="240" w:lineRule="auto"/>
              <w:ind w:left="284"/>
              <w:jc w:val="center"/>
              <w:rPr>
                <w:rFonts w:ascii="Times New Roman" w:hAnsi="Times New Roman"/>
                <w:b/>
                <w:bCs/>
                <w:sz w:val="24"/>
                <w:szCs w:val="24"/>
              </w:rPr>
            </w:pPr>
          </w:p>
          <w:p w:rsidR="00815D2F" w:rsidRPr="00AC07BC" w:rsidRDefault="00815D2F" w:rsidP="007F6382">
            <w:pPr>
              <w:spacing w:after="0" w:line="240" w:lineRule="auto"/>
              <w:ind w:left="284"/>
              <w:jc w:val="center"/>
              <w:rPr>
                <w:rFonts w:ascii="Times New Roman" w:hAnsi="Times New Roman"/>
                <w:b/>
                <w:bCs/>
                <w:sz w:val="24"/>
                <w:szCs w:val="24"/>
              </w:rPr>
            </w:pPr>
          </w:p>
          <w:p w:rsidR="00815D2F" w:rsidRPr="00AC07BC" w:rsidRDefault="00815D2F" w:rsidP="007F6382">
            <w:pPr>
              <w:spacing w:after="0" w:line="240" w:lineRule="auto"/>
              <w:ind w:left="284"/>
              <w:jc w:val="center"/>
              <w:rPr>
                <w:rFonts w:ascii="Times New Roman" w:hAnsi="Times New Roman"/>
                <w:b/>
                <w:bCs/>
                <w:sz w:val="24"/>
                <w:szCs w:val="24"/>
              </w:rPr>
            </w:pPr>
          </w:p>
        </w:tc>
        <w:tc>
          <w:tcPr>
            <w:tcW w:w="4819"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102"/>
              <w:rPr>
                <w:rFonts w:ascii="Times New Roman" w:hAnsi="Times New Roman"/>
                <w:b/>
                <w:bCs/>
                <w:i/>
                <w:iCs/>
                <w:color w:val="313131"/>
                <w:spacing w:val="-3"/>
                <w:sz w:val="24"/>
                <w:szCs w:val="24"/>
              </w:rPr>
            </w:pPr>
            <w:r w:rsidRPr="00AC07BC">
              <w:rPr>
                <w:rFonts w:ascii="Times New Roman" w:hAnsi="Times New Roman"/>
                <w:b/>
                <w:bCs/>
                <w:i/>
                <w:iCs/>
                <w:color w:val="313131"/>
                <w:spacing w:val="-3"/>
                <w:sz w:val="24"/>
                <w:szCs w:val="24"/>
              </w:rPr>
              <w:t>Количество часов в неделю/год</w:t>
            </w:r>
          </w:p>
        </w:tc>
        <w:tc>
          <w:tcPr>
            <w:tcW w:w="1843"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i/>
                <w:iCs/>
                <w:color w:val="313131"/>
                <w:spacing w:val="-3"/>
                <w:sz w:val="24"/>
                <w:szCs w:val="24"/>
              </w:rPr>
            </w:pPr>
          </w:p>
          <w:p w:rsidR="00815D2F" w:rsidRPr="00AC07BC" w:rsidRDefault="00815D2F" w:rsidP="007F6382">
            <w:pPr>
              <w:shd w:val="clear" w:color="auto" w:fill="FFFFFF"/>
              <w:spacing w:after="0" w:line="240" w:lineRule="auto"/>
              <w:ind w:left="589"/>
              <w:jc w:val="center"/>
              <w:rPr>
                <w:rFonts w:ascii="Times New Roman" w:hAnsi="Times New Roman"/>
                <w:b/>
                <w:bCs/>
                <w:sz w:val="24"/>
                <w:szCs w:val="24"/>
              </w:rPr>
            </w:pPr>
            <w:r w:rsidRPr="00AC07BC">
              <w:rPr>
                <w:rFonts w:ascii="Times New Roman" w:hAnsi="Times New Roman"/>
                <w:b/>
                <w:bCs/>
                <w:i/>
                <w:iCs/>
                <w:color w:val="313131"/>
                <w:spacing w:val="-3"/>
                <w:sz w:val="24"/>
                <w:szCs w:val="24"/>
              </w:rPr>
              <w:t>Всего</w:t>
            </w:r>
          </w:p>
          <w:p w:rsidR="00815D2F" w:rsidRPr="00AC07BC" w:rsidRDefault="00815D2F" w:rsidP="007F6382">
            <w:pPr>
              <w:shd w:val="clear" w:color="auto" w:fill="FFFFFF"/>
              <w:spacing w:after="0" w:line="240" w:lineRule="auto"/>
              <w:rPr>
                <w:rFonts w:ascii="Times New Roman" w:hAnsi="Times New Roman"/>
                <w:b/>
                <w:bCs/>
                <w:sz w:val="24"/>
                <w:szCs w:val="24"/>
              </w:rPr>
            </w:pPr>
          </w:p>
        </w:tc>
      </w:tr>
      <w:tr w:rsidR="00815D2F" w:rsidTr="007F6382">
        <w:trPr>
          <w:trHeight w:hRule="exact" w:val="361"/>
        </w:trPr>
        <w:tc>
          <w:tcPr>
            <w:tcW w:w="1985" w:type="dxa"/>
            <w:vMerge/>
            <w:tcBorders>
              <w:left w:val="single" w:sz="6" w:space="0" w:color="auto"/>
              <w:bottom w:val="single" w:sz="6" w:space="0" w:color="auto"/>
              <w:right w:val="single" w:sz="6" w:space="0" w:color="auto"/>
            </w:tcBorders>
          </w:tcPr>
          <w:p w:rsidR="00815D2F" w:rsidRDefault="00815D2F" w:rsidP="007F6382">
            <w:pPr>
              <w:spacing w:after="0"/>
              <w:rPr>
                <w:rFonts w:ascii="Times New Roman" w:hAnsi="Times New Roman"/>
                <w:sz w:val="28"/>
                <w:szCs w:val="28"/>
              </w:rPr>
            </w:pPr>
          </w:p>
        </w:tc>
        <w:tc>
          <w:tcPr>
            <w:tcW w:w="1985" w:type="dxa"/>
            <w:vMerge/>
            <w:tcBorders>
              <w:left w:val="single" w:sz="6" w:space="0" w:color="auto"/>
              <w:bottom w:val="single" w:sz="6" w:space="0" w:color="auto"/>
              <w:right w:val="single" w:sz="6" w:space="0" w:color="auto"/>
            </w:tcBorders>
            <w:vAlign w:val="center"/>
            <w:hideMark/>
          </w:tcPr>
          <w:p w:rsidR="00815D2F" w:rsidRPr="00AC07BC" w:rsidRDefault="00815D2F" w:rsidP="007F6382">
            <w:pPr>
              <w:spacing w:after="0" w:line="240" w:lineRule="auto"/>
              <w:rPr>
                <w:rFonts w:ascii="Times New Roman" w:hAnsi="Times New Roman"/>
                <w:b/>
                <w:bCs/>
                <w:sz w:val="24"/>
                <w:szCs w:val="24"/>
              </w:rPr>
            </w:pP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b/>
                <w:bCs/>
                <w:sz w:val="24"/>
                <w:szCs w:val="24"/>
              </w:rPr>
            </w:pPr>
            <w:r w:rsidRPr="00AC07BC">
              <w:rPr>
                <w:rFonts w:ascii="Times New Roman" w:hAnsi="Times New Roman"/>
                <w:b/>
                <w:bCs/>
                <w:sz w:val="24"/>
                <w:szCs w:val="24"/>
              </w:rPr>
              <w:t>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1843" w:type="dxa"/>
            <w:tcBorders>
              <w:top w:val="single" w:sz="6" w:space="0" w:color="auto"/>
              <w:left w:val="single" w:sz="6" w:space="0" w:color="auto"/>
              <w:bottom w:val="single" w:sz="6" w:space="0" w:color="auto"/>
              <w:right w:val="single" w:sz="6" w:space="0" w:color="auto"/>
            </w:tcBorders>
            <w:vAlign w:val="center"/>
            <w:hideMark/>
          </w:tcPr>
          <w:p w:rsidR="00815D2F" w:rsidRPr="00AC07BC" w:rsidRDefault="00815D2F" w:rsidP="007F6382">
            <w:pPr>
              <w:spacing w:after="0" w:line="240" w:lineRule="auto"/>
              <w:rPr>
                <w:rFonts w:ascii="Times New Roman" w:hAnsi="Times New Roman"/>
                <w:b/>
                <w:bCs/>
                <w:sz w:val="24"/>
                <w:szCs w:val="24"/>
              </w:rPr>
            </w:pPr>
          </w:p>
        </w:tc>
      </w:tr>
      <w:tr w:rsidR="00815D2F" w:rsidTr="007F6382">
        <w:trPr>
          <w:trHeight w:hRule="exact" w:val="361"/>
        </w:trPr>
        <w:tc>
          <w:tcPr>
            <w:tcW w:w="5387" w:type="dxa"/>
            <w:gridSpan w:val="3"/>
            <w:tcBorders>
              <w:left w:val="single" w:sz="6" w:space="0" w:color="auto"/>
              <w:bottom w:val="single" w:sz="6" w:space="0" w:color="auto"/>
              <w:right w:val="single" w:sz="4" w:space="0" w:color="auto"/>
            </w:tcBorders>
          </w:tcPr>
          <w:p w:rsidR="00815D2F" w:rsidRPr="00FF6789" w:rsidRDefault="00815D2F" w:rsidP="007F6382">
            <w:pPr>
              <w:spacing w:after="0" w:line="240" w:lineRule="auto"/>
              <w:rPr>
                <w:rFonts w:ascii="Times New Roman" w:hAnsi="Times New Roman"/>
                <w:bCs/>
                <w:sz w:val="24"/>
                <w:szCs w:val="24"/>
              </w:rPr>
            </w:pPr>
            <w:r w:rsidRPr="00FF6789">
              <w:rPr>
                <w:rFonts w:ascii="Times New Roman" w:hAnsi="Times New Roman"/>
                <w:bCs/>
                <w:sz w:val="24"/>
                <w:szCs w:val="24"/>
              </w:rPr>
              <w:t>Обязательная часть</w:t>
            </w:r>
          </w:p>
        </w:tc>
        <w:tc>
          <w:tcPr>
            <w:tcW w:w="2060" w:type="dxa"/>
            <w:tcBorders>
              <w:left w:val="single" w:sz="4" w:space="0" w:color="auto"/>
              <w:bottom w:val="single" w:sz="6" w:space="0" w:color="auto"/>
              <w:right w:val="single" w:sz="4" w:space="0" w:color="auto"/>
            </w:tcBorders>
          </w:tcPr>
          <w:p w:rsidR="00815D2F" w:rsidRPr="00FF6789" w:rsidRDefault="00815D2F" w:rsidP="007F6382">
            <w:pPr>
              <w:spacing w:after="0" w:line="240" w:lineRule="auto"/>
              <w:rPr>
                <w:rFonts w:ascii="Times New Roman" w:hAnsi="Times New Roman"/>
                <w:bCs/>
                <w:sz w:val="24"/>
                <w:szCs w:val="24"/>
              </w:rPr>
            </w:pPr>
          </w:p>
        </w:tc>
        <w:tc>
          <w:tcPr>
            <w:tcW w:w="3185" w:type="dxa"/>
            <w:gridSpan w:val="2"/>
            <w:tcBorders>
              <w:left w:val="single" w:sz="4" w:space="0" w:color="auto"/>
              <w:bottom w:val="single" w:sz="6" w:space="0" w:color="auto"/>
              <w:right w:val="single" w:sz="6" w:space="0" w:color="auto"/>
            </w:tcBorders>
          </w:tcPr>
          <w:p w:rsidR="00815D2F" w:rsidRPr="00FF6789" w:rsidRDefault="00815D2F" w:rsidP="007F6382">
            <w:pPr>
              <w:spacing w:after="0" w:line="240" w:lineRule="auto"/>
              <w:rPr>
                <w:rFonts w:ascii="Times New Roman" w:hAnsi="Times New Roman"/>
                <w:bCs/>
                <w:sz w:val="24"/>
                <w:szCs w:val="24"/>
              </w:rPr>
            </w:pPr>
          </w:p>
        </w:tc>
      </w:tr>
      <w:tr w:rsidR="00815D2F" w:rsidTr="007F6382">
        <w:trPr>
          <w:trHeight w:hRule="exact" w:val="453"/>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A114ED">
              <w:rPr>
                <w:rFonts w:ascii="Times New Roman" w:hAnsi="Times New Roman"/>
                <w:sz w:val="24"/>
                <w:szCs w:val="24"/>
              </w:rPr>
              <w:t>Русский язык</w:t>
            </w:r>
            <w:r>
              <w:rPr>
                <w:rFonts w:ascii="Times New Roman" w:hAnsi="Times New Roman"/>
                <w:sz w:val="24"/>
                <w:szCs w:val="24"/>
              </w:rPr>
              <w:t xml:space="preserve"> и л</w:t>
            </w:r>
            <w:r w:rsidRPr="00A114ED">
              <w:rPr>
                <w:rFonts w:ascii="Times New Roman" w:hAnsi="Times New Roman"/>
                <w:sz w:val="24"/>
                <w:szCs w:val="24"/>
              </w:rPr>
              <w:t>итератур</w:t>
            </w:r>
            <w:r>
              <w:rPr>
                <w:rFonts w:ascii="Times New Roman" w:hAnsi="Times New Roman"/>
                <w:sz w:val="24"/>
                <w:szCs w:val="24"/>
              </w:rPr>
              <w:t>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r w:rsidRPr="00AC07BC">
              <w:rPr>
                <w:rFonts w:ascii="Times New Roman" w:hAnsi="Times New Roman"/>
                <w:color w:val="000000"/>
                <w:spacing w:val="-4"/>
                <w:sz w:val="24"/>
                <w:szCs w:val="24"/>
              </w:rPr>
              <w:t>Русский язык</w:t>
            </w:r>
          </w:p>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5/175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5/175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4/140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14</w:t>
            </w:r>
            <w:r w:rsidRPr="00AC07BC">
              <w:rPr>
                <w:rFonts w:ascii="Times New Roman" w:hAnsi="Times New Roman"/>
                <w:sz w:val="24"/>
                <w:szCs w:val="24"/>
              </w:rPr>
              <w:t>/</w:t>
            </w:r>
            <w:r>
              <w:rPr>
                <w:rFonts w:ascii="Times New Roman" w:hAnsi="Times New Roman"/>
                <w:sz w:val="24"/>
                <w:szCs w:val="24"/>
              </w:rPr>
              <w:t>490</w:t>
            </w:r>
          </w:p>
        </w:tc>
      </w:tr>
      <w:tr w:rsidR="00815D2F" w:rsidTr="007F6382">
        <w:trPr>
          <w:trHeight w:hRule="exact" w:val="418"/>
        </w:trPr>
        <w:tc>
          <w:tcPr>
            <w:tcW w:w="1985" w:type="dxa"/>
            <w:vMerge/>
            <w:tcBorders>
              <w:left w:val="single" w:sz="6" w:space="0" w:color="auto"/>
              <w:bottom w:val="single" w:sz="4"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5"/>
                <w:sz w:val="24"/>
                <w:szCs w:val="24"/>
              </w:rPr>
              <w:t>Литература</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6/21</w:t>
            </w:r>
            <w:r w:rsidRPr="00AC07BC">
              <w:rPr>
                <w:rFonts w:ascii="Times New Roman" w:hAnsi="Times New Roman"/>
                <w:sz w:val="24"/>
                <w:szCs w:val="24"/>
              </w:rPr>
              <w:t>0</w:t>
            </w:r>
          </w:p>
        </w:tc>
      </w:tr>
      <w:tr w:rsidR="00815D2F" w:rsidTr="007F6382">
        <w:trPr>
          <w:trHeight w:hRule="exact" w:val="528"/>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4"/>
                <w:sz w:val="24"/>
                <w:szCs w:val="24"/>
              </w:rPr>
              <w:t xml:space="preserve">Иностранные  </w:t>
            </w:r>
            <w:r w:rsidRPr="00AC07BC">
              <w:rPr>
                <w:rFonts w:ascii="Times New Roman" w:hAnsi="Times New Roman"/>
                <w:color w:val="000000"/>
                <w:spacing w:val="-4"/>
                <w:sz w:val="24"/>
                <w:szCs w:val="24"/>
              </w:rPr>
              <w:t>язык</w:t>
            </w:r>
            <w:r>
              <w:rPr>
                <w:rFonts w:ascii="Times New Roman" w:hAnsi="Times New Roman"/>
                <w:color w:val="000000"/>
                <w:spacing w:val="-4"/>
                <w:sz w:val="24"/>
                <w:szCs w:val="24"/>
              </w:rPr>
              <w:t>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Иностранный (английский)язык</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3/105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9</w:t>
            </w:r>
            <w:r w:rsidRPr="00AC07BC">
              <w:rPr>
                <w:rFonts w:ascii="Times New Roman" w:hAnsi="Times New Roman"/>
                <w:sz w:val="24"/>
                <w:szCs w:val="24"/>
              </w:rPr>
              <w:t>/</w:t>
            </w:r>
            <w:r>
              <w:rPr>
                <w:rFonts w:ascii="Times New Roman" w:hAnsi="Times New Roman"/>
                <w:sz w:val="24"/>
                <w:szCs w:val="24"/>
              </w:rPr>
              <w:t>315</w:t>
            </w:r>
          </w:p>
        </w:tc>
      </w:tr>
      <w:tr w:rsidR="00815D2F" w:rsidTr="007F6382">
        <w:trPr>
          <w:trHeight w:hRule="exact" w:val="486"/>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FF6789">
              <w:rPr>
                <w:rFonts w:ascii="Times New Roman" w:hAnsi="Times New Roman"/>
                <w:color w:val="000000"/>
                <w:sz w:val="24"/>
                <w:szCs w:val="24"/>
              </w:rPr>
              <w:t>Математика и информатика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Математика</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5/175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5/175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10</w:t>
            </w:r>
            <w:r w:rsidRPr="00AC07BC">
              <w:rPr>
                <w:rFonts w:ascii="Times New Roman" w:hAnsi="Times New Roman"/>
                <w:sz w:val="24"/>
                <w:szCs w:val="24"/>
              </w:rPr>
              <w:t>/</w:t>
            </w:r>
            <w:r>
              <w:rPr>
                <w:rFonts w:ascii="Times New Roman" w:hAnsi="Times New Roman"/>
                <w:sz w:val="24"/>
                <w:szCs w:val="24"/>
              </w:rPr>
              <w:t>350</w:t>
            </w:r>
          </w:p>
        </w:tc>
      </w:tr>
      <w:tr w:rsidR="00815D2F" w:rsidTr="007F6382">
        <w:trPr>
          <w:trHeight w:hRule="exact" w:val="552"/>
        </w:trPr>
        <w:tc>
          <w:tcPr>
            <w:tcW w:w="1985" w:type="dxa"/>
            <w:vMerge/>
            <w:tcBorders>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Алгебра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r>
      <w:tr w:rsidR="00815D2F" w:rsidTr="007F6382">
        <w:trPr>
          <w:trHeight w:hRule="exact" w:val="476"/>
        </w:trPr>
        <w:tc>
          <w:tcPr>
            <w:tcW w:w="1985" w:type="dxa"/>
            <w:vMerge/>
            <w:tcBorders>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Геометрия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r>
      <w:tr w:rsidR="00815D2F" w:rsidTr="007F6382">
        <w:trPr>
          <w:trHeight w:hRule="exact" w:val="510"/>
        </w:trPr>
        <w:tc>
          <w:tcPr>
            <w:tcW w:w="1985" w:type="dxa"/>
            <w:vMerge/>
            <w:tcBorders>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Информатика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6" w:space="0" w:color="auto"/>
              <w:right w:val="single" w:sz="6" w:space="0" w:color="auto"/>
            </w:tcBorders>
            <w:shd w:val="clear" w:color="auto" w:fill="FFFFFF"/>
          </w:tcPr>
          <w:p w:rsidR="00815D2F" w:rsidRDefault="00815D2F" w:rsidP="007F6382">
            <w:pPr>
              <w:jc w:val="center"/>
            </w:pPr>
            <w:r w:rsidRPr="00C12A63">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15D2F" w:rsidRDefault="00815D2F" w:rsidP="007F6382">
            <w:pPr>
              <w:jc w:val="center"/>
            </w:pPr>
            <w:r w:rsidRPr="00C12A63">
              <w:rPr>
                <w:rFonts w:ascii="Times New Roman" w:hAnsi="Times New Roman"/>
                <w:sz w:val="24"/>
                <w:szCs w:val="24"/>
              </w:rPr>
              <w:t>1/35</w:t>
            </w:r>
          </w:p>
        </w:tc>
      </w:tr>
      <w:tr w:rsidR="00815D2F" w:rsidTr="007F6382">
        <w:trPr>
          <w:trHeight w:hRule="exact" w:val="622"/>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FF6789">
              <w:rPr>
                <w:rFonts w:ascii="Times New Roman" w:hAnsi="Times New Roman"/>
                <w:color w:val="000000"/>
                <w:sz w:val="24"/>
                <w:szCs w:val="24"/>
              </w:rPr>
              <w:t>Общественно – научные предметы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Pr>
                <w:rFonts w:ascii="Times New Roman" w:hAnsi="Times New Roman"/>
                <w:color w:val="000000"/>
                <w:spacing w:val="-7"/>
                <w:sz w:val="24"/>
                <w:szCs w:val="24"/>
              </w:rPr>
              <w:t xml:space="preserve">История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6/210</w:t>
            </w:r>
          </w:p>
        </w:tc>
      </w:tr>
      <w:tr w:rsidR="00815D2F" w:rsidTr="007F6382">
        <w:trPr>
          <w:trHeight w:hRule="exact" w:val="534"/>
        </w:trPr>
        <w:tc>
          <w:tcPr>
            <w:tcW w:w="1985" w:type="dxa"/>
            <w:vMerge/>
            <w:tcBorders>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Обществознание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1,5</w:t>
            </w:r>
            <w:r w:rsidRPr="00AC07BC">
              <w:rPr>
                <w:rFonts w:ascii="Times New Roman" w:hAnsi="Times New Roman"/>
                <w:sz w:val="24"/>
                <w:szCs w:val="24"/>
              </w:rPr>
              <w:t>/</w:t>
            </w:r>
            <w:r>
              <w:rPr>
                <w:rFonts w:ascii="Times New Roman" w:hAnsi="Times New Roman"/>
                <w:sz w:val="24"/>
                <w:szCs w:val="24"/>
              </w:rPr>
              <w:t>51</w:t>
            </w:r>
          </w:p>
        </w:tc>
      </w:tr>
      <w:tr w:rsidR="00815D2F" w:rsidTr="007F6382">
        <w:trPr>
          <w:trHeight w:hRule="exact" w:val="424"/>
        </w:trPr>
        <w:tc>
          <w:tcPr>
            <w:tcW w:w="1985" w:type="dxa"/>
            <w:vMerge/>
            <w:tcBorders>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6"/>
                <w:sz w:val="24"/>
                <w:szCs w:val="24"/>
              </w:rPr>
              <w:t>География</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2</w:t>
            </w:r>
            <w:r w:rsidRPr="00AC07BC">
              <w:rPr>
                <w:rFonts w:ascii="Times New Roman" w:hAnsi="Times New Roman"/>
                <w:sz w:val="24"/>
                <w:szCs w:val="24"/>
              </w:rPr>
              <w:t>,5/</w:t>
            </w:r>
            <w:r>
              <w:rPr>
                <w:rFonts w:ascii="Times New Roman" w:hAnsi="Times New Roman"/>
                <w:sz w:val="24"/>
                <w:szCs w:val="24"/>
              </w:rPr>
              <w:t>87</w:t>
            </w:r>
          </w:p>
        </w:tc>
      </w:tr>
      <w:tr w:rsidR="00815D2F" w:rsidTr="007F6382">
        <w:trPr>
          <w:trHeight w:hRule="exact" w:val="113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7"/>
                <w:sz w:val="24"/>
                <w:szCs w:val="24"/>
              </w:rPr>
              <w:t>Основы духовно – нравственной культуры народов России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Основы духовно – нравственной культуры народов России</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r>
      <w:tr w:rsidR="00815D2F" w:rsidTr="007F6382">
        <w:trPr>
          <w:trHeight w:hRule="exact" w:val="529"/>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Естественно – научные предметы</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15D2F" w:rsidRDefault="00815D2F" w:rsidP="007F6382">
            <w:pPr>
              <w:shd w:val="clear" w:color="auto" w:fill="FFFFFF"/>
              <w:spacing w:after="0" w:line="240" w:lineRule="auto"/>
              <w:ind w:left="-40"/>
              <w:jc w:val="both"/>
              <w:rPr>
                <w:rFonts w:ascii="Times New Roman" w:hAnsi="Times New Roman"/>
                <w:sz w:val="24"/>
                <w:szCs w:val="24"/>
              </w:rPr>
            </w:pPr>
            <w:r>
              <w:rPr>
                <w:rFonts w:ascii="Times New Roman" w:hAnsi="Times New Roman"/>
                <w:sz w:val="24"/>
                <w:szCs w:val="24"/>
              </w:rPr>
              <w:t xml:space="preserve">Физика </w:t>
            </w:r>
          </w:p>
          <w:p w:rsidR="00815D2F" w:rsidRDefault="00815D2F" w:rsidP="007F6382">
            <w:pPr>
              <w:shd w:val="clear" w:color="auto" w:fill="FFFFFF"/>
              <w:spacing w:after="0" w:line="240" w:lineRule="auto"/>
              <w:ind w:left="-40"/>
              <w:jc w:val="both"/>
              <w:rPr>
                <w:rFonts w:ascii="Times New Roman" w:hAnsi="Times New Roman"/>
                <w:sz w:val="24"/>
                <w:szCs w:val="24"/>
              </w:rPr>
            </w:pPr>
          </w:p>
          <w:p w:rsidR="00815D2F" w:rsidRDefault="00815D2F" w:rsidP="007F6382">
            <w:pPr>
              <w:shd w:val="clear" w:color="auto" w:fill="FFFFFF"/>
              <w:spacing w:after="0" w:line="240" w:lineRule="auto"/>
              <w:ind w:left="-40"/>
              <w:jc w:val="both"/>
              <w:rPr>
                <w:rFonts w:ascii="Times New Roman" w:hAnsi="Times New Roman"/>
                <w:sz w:val="24"/>
                <w:szCs w:val="24"/>
              </w:rPr>
            </w:pPr>
          </w:p>
          <w:p w:rsidR="00815D2F" w:rsidRPr="00AC07BC" w:rsidRDefault="00815D2F" w:rsidP="007F6382">
            <w:pPr>
              <w:shd w:val="clear" w:color="auto" w:fill="FFFFFF"/>
              <w:spacing w:after="0" w:line="240" w:lineRule="auto"/>
              <w:ind w:left="-40"/>
              <w:jc w:val="both"/>
              <w:rPr>
                <w:rFonts w:ascii="Times New Roman" w:hAnsi="Times New Roman"/>
                <w:sz w:val="24"/>
                <w:szCs w:val="24"/>
              </w:rPr>
            </w:pPr>
          </w:p>
        </w:tc>
        <w:tc>
          <w:tcPr>
            <w:tcW w:w="1417" w:type="dxa"/>
            <w:tcBorders>
              <w:top w:val="single" w:sz="6"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p>
        </w:tc>
        <w:tc>
          <w:tcPr>
            <w:tcW w:w="2060" w:type="dxa"/>
            <w:tcBorders>
              <w:top w:val="single" w:sz="6"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r>
      <w:tr w:rsidR="00815D2F" w:rsidTr="007F6382">
        <w:trPr>
          <w:trHeight w:hRule="exact" w:val="613"/>
        </w:trPr>
        <w:tc>
          <w:tcPr>
            <w:tcW w:w="1985" w:type="dxa"/>
            <w:vMerge/>
            <w:tcBorders>
              <w:left w:val="single" w:sz="6" w:space="0" w:color="auto"/>
              <w:bottom w:val="single" w:sz="6" w:space="0" w:color="auto"/>
              <w:right w:val="single" w:sz="6" w:space="0" w:color="auto"/>
            </w:tcBorders>
            <w:shd w:val="clear" w:color="auto" w:fill="FFFFFF"/>
          </w:tcPr>
          <w:p w:rsidR="00815D2F"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Биология</w:t>
            </w:r>
          </w:p>
        </w:tc>
        <w:tc>
          <w:tcPr>
            <w:tcW w:w="1417" w:type="dxa"/>
            <w:tcBorders>
              <w:top w:val="single" w:sz="4"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2060" w:type="dxa"/>
            <w:tcBorders>
              <w:top w:val="single" w:sz="4"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342" w:type="dxa"/>
            <w:tcBorders>
              <w:top w:val="single" w:sz="4"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2</w:t>
            </w:r>
            <w:r w:rsidRPr="00AC07BC">
              <w:rPr>
                <w:rFonts w:ascii="Times New Roman" w:hAnsi="Times New Roman"/>
                <w:sz w:val="24"/>
                <w:szCs w:val="24"/>
              </w:rPr>
              <w:t>,5/</w:t>
            </w:r>
            <w:r>
              <w:rPr>
                <w:rFonts w:ascii="Times New Roman" w:hAnsi="Times New Roman"/>
                <w:sz w:val="24"/>
                <w:szCs w:val="24"/>
              </w:rPr>
              <w:t>87</w:t>
            </w:r>
          </w:p>
        </w:tc>
      </w:tr>
      <w:tr w:rsidR="00815D2F" w:rsidTr="007F6382">
        <w:trPr>
          <w:trHeight w:hRule="exact" w:val="465"/>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Искусство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Музыка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1/35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15D2F" w:rsidRDefault="00815D2F" w:rsidP="007F6382">
            <w:pPr>
              <w:jc w:val="center"/>
            </w:pPr>
            <w:r w:rsidRPr="001C13DE">
              <w:rPr>
                <w:rFonts w:ascii="Times New Roman" w:hAnsi="Times New Roman"/>
                <w:sz w:val="24"/>
                <w:szCs w:val="24"/>
              </w:rPr>
              <w:t>3/105</w:t>
            </w:r>
          </w:p>
        </w:tc>
      </w:tr>
      <w:tr w:rsidR="00815D2F" w:rsidTr="007F6382">
        <w:trPr>
          <w:trHeight w:hRule="exact" w:val="566"/>
        </w:trPr>
        <w:tc>
          <w:tcPr>
            <w:tcW w:w="1985" w:type="dxa"/>
            <w:vMerge/>
            <w:tcBorders>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ind w:left="102"/>
              <w:jc w:val="both"/>
              <w:rPr>
                <w:rFonts w:ascii="Times New Roman" w:hAnsi="Times New Roman"/>
                <w:color w:val="000000"/>
                <w:spacing w:val="-3"/>
                <w:sz w:val="24"/>
                <w:szCs w:val="24"/>
              </w:rPr>
            </w:pPr>
            <w:r w:rsidRPr="00AC07BC">
              <w:rPr>
                <w:rFonts w:ascii="Times New Roman" w:hAnsi="Times New Roman"/>
                <w:spacing w:val="-3"/>
                <w:sz w:val="24"/>
                <w:szCs w:val="24"/>
              </w:rPr>
              <w:t>Изобразительное искусство</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1/35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5D2F" w:rsidRDefault="00815D2F" w:rsidP="007F6382">
            <w:pPr>
              <w:jc w:val="center"/>
            </w:pPr>
            <w:r w:rsidRPr="001C13DE">
              <w:rPr>
                <w:rFonts w:ascii="Times New Roman" w:hAnsi="Times New Roman"/>
                <w:sz w:val="24"/>
                <w:szCs w:val="24"/>
              </w:rPr>
              <w:t>3/105</w:t>
            </w:r>
          </w:p>
        </w:tc>
      </w:tr>
      <w:tr w:rsidR="00815D2F" w:rsidTr="007F6382">
        <w:trPr>
          <w:trHeight w:hRule="exact" w:val="41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5"/>
                <w:sz w:val="24"/>
                <w:szCs w:val="24"/>
              </w:rPr>
              <w:t>Технология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color w:val="000000"/>
                <w:spacing w:val="-5"/>
                <w:sz w:val="24"/>
                <w:szCs w:val="24"/>
              </w:rPr>
            </w:pPr>
            <w:r w:rsidRPr="00AC07BC">
              <w:rPr>
                <w:rFonts w:ascii="Times New Roman" w:hAnsi="Times New Roman"/>
                <w:color w:val="000000"/>
                <w:spacing w:val="-5"/>
                <w:sz w:val="24"/>
                <w:szCs w:val="24"/>
              </w:rPr>
              <w:t>Технология</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6/210</w:t>
            </w:r>
          </w:p>
        </w:tc>
      </w:tr>
      <w:tr w:rsidR="00815D2F" w:rsidTr="007F6382">
        <w:trPr>
          <w:trHeight w:hRule="exact" w:val="936"/>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3"/>
                <w:sz w:val="24"/>
                <w:szCs w:val="24"/>
              </w:rPr>
              <w:t>Физическая культура</w:t>
            </w:r>
            <w:r>
              <w:rPr>
                <w:rFonts w:ascii="Times New Roman" w:hAnsi="Times New Roman"/>
                <w:color w:val="000000"/>
                <w:spacing w:val="-3"/>
                <w:sz w:val="24"/>
                <w:szCs w:val="24"/>
              </w:rPr>
              <w:t xml:space="preserve"> и </w:t>
            </w:r>
            <w:r>
              <w:rPr>
                <w:rFonts w:ascii="Times New Roman" w:hAnsi="Times New Roman"/>
                <w:color w:val="000000"/>
                <w:spacing w:val="-14"/>
                <w:sz w:val="24"/>
                <w:szCs w:val="24"/>
              </w:rPr>
              <w:t>о</w:t>
            </w:r>
            <w:r w:rsidRPr="00AC07BC">
              <w:rPr>
                <w:rFonts w:ascii="Times New Roman" w:hAnsi="Times New Roman"/>
                <w:color w:val="000000"/>
                <w:spacing w:val="-14"/>
                <w:sz w:val="24"/>
                <w:szCs w:val="24"/>
              </w:rPr>
              <w:t>сновы безопасности жизнедеятельности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14"/>
                <w:sz w:val="24"/>
                <w:szCs w:val="24"/>
              </w:rPr>
              <w:t>Основы безопасности жизнедеятельности</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1,5</w:t>
            </w:r>
            <w:r w:rsidRPr="00AC07BC">
              <w:rPr>
                <w:rFonts w:ascii="Times New Roman" w:hAnsi="Times New Roman"/>
                <w:sz w:val="24"/>
                <w:szCs w:val="24"/>
              </w:rPr>
              <w:t>/</w:t>
            </w:r>
            <w:r>
              <w:rPr>
                <w:rFonts w:ascii="Times New Roman" w:hAnsi="Times New Roman"/>
                <w:sz w:val="24"/>
                <w:szCs w:val="24"/>
              </w:rPr>
              <w:t>51</w:t>
            </w:r>
          </w:p>
        </w:tc>
      </w:tr>
      <w:tr w:rsidR="00815D2F" w:rsidTr="007F6382">
        <w:trPr>
          <w:trHeight w:hRule="exact" w:val="644"/>
        </w:trPr>
        <w:tc>
          <w:tcPr>
            <w:tcW w:w="1985" w:type="dxa"/>
            <w:vMerge/>
            <w:tcBorders>
              <w:left w:val="single" w:sz="6" w:space="0" w:color="auto"/>
              <w:bottom w:val="single" w:sz="6" w:space="0" w:color="auto"/>
              <w:right w:val="single" w:sz="6"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color w:val="000000"/>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Физическая культура</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3/105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9</w:t>
            </w:r>
            <w:r w:rsidRPr="00AC07BC">
              <w:rPr>
                <w:rFonts w:ascii="Times New Roman" w:hAnsi="Times New Roman"/>
                <w:sz w:val="24"/>
                <w:szCs w:val="24"/>
              </w:rPr>
              <w:t>/</w:t>
            </w:r>
            <w:r>
              <w:rPr>
                <w:rFonts w:ascii="Times New Roman" w:hAnsi="Times New Roman"/>
                <w:sz w:val="24"/>
                <w:szCs w:val="24"/>
              </w:rPr>
              <w:t>315</w:t>
            </w:r>
          </w:p>
        </w:tc>
      </w:tr>
      <w:tr w:rsidR="00815D2F" w:rsidTr="007F6382">
        <w:trPr>
          <w:trHeight w:hRule="exact" w:val="2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ind w:left="-40"/>
              <w:jc w:val="both"/>
              <w:rPr>
                <w:rFonts w:ascii="Times New Roman" w:hAnsi="Times New Roman"/>
                <w:b/>
                <w:color w:val="000000"/>
                <w:spacing w:val="-3"/>
                <w:sz w:val="20"/>
                <w:szCs w:val="20"/>
              </w:rPr>
            </w:pPr>
            <w:r w:rsidRPr="00FF6789">
              <w:rPr>
                <w:rFonts w:ascii="Times New Roman" w:hAnsi="Times New Roman"/>
                <w:b/>
                <w:color w:val="000000"/>
                <w:spacing w:val="-3"/>
                <w:sz w:val="20"/>
                <w:szCs w:val="20"/>
              </w:rPr>
              <w:t>ИТОГО</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b/>
                <w:color w:val="000000"/>
                <w:spacing w:val="-3"/>
                <w:sz w:val="24"/>
                <w:szCs w:val="24"/>
              </w:rPr>
            </w:pP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30"/>
              <w:jc w:val="center"/>
              <w:rPr>
                <w:rFonts w:ascii="Times New Roman" w:hAnsi="Times New Roman"/>
                <w:b/>
                <w:sz w:val="24"/>
                <w:szCs w:val="24"/>
              </w:rPr>
            </w:pPr>
            <w:r>
              <w:rPr>
                <w:rFonts w:ascii="Times New Roman" w:hAnsi="Times New Roman"/>
                <w:b/>
                <w:sz w:val="24"/>
                <w:szCs w:val="24"/>
              </w:rPr>
              <w:t>26,5/927,5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27/945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29/1015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526A6F" w:rsidRDefault="00815D2F" w:rsidP="007F6382">
            <w:pPr>
              <w:shd w:val="clear" w:color="auto" w:fill="FFFFFF"/>
              <w:spacing w:after="0" w:line="240" w:lineRule="auto"/>
              <w:jc w:val="center"/>
              <w:rPr>
                <w:rFonts w:ascii="Times New Roman" w:hAnsi="Times New Roman"/>
                <w:b/>
                <w:sz w:val="24"/>
                <w:szCs w:val="24"/>
              </w:rPr>
            </w:pPr>
            <w:r w:rsidRPr="00526A6F">
              <w:rPr>
                <w:rFonts w:ascii="Times New Roman" w:hAnsi="Times New Roman"/>
                <w:b/>
                <w:sz w:val="24"/>
                <w:szCs w:val="24"/>
              </w:rPr>
              <w:t>82,5/288</w:t>
            </w:r>
            <w:r>
              <w:rPr>
                <w:rFonts w:ascii="Times New Roman" w:hAnsi="Times New Roman"/>
                <w:b/>
                <w:sz w:val="24"/>
                <w:szCs w:val="24"/>
              </w:rPr>
              <w:t>7</w:t>
            </w:r>
            <w:r w:rsidRPr="00526A6F">
              <w:rPr>
                <w:rFonts w:ascii="Times New Roman" w:hAnsi="Times New Roman"/>
                <w:b/>
                <w:sz w:val="24"/>
                <w:szCs w:val="24"/>
              </w:rPr>
              <w:t>,5</w:t>
            </w:r>
          </w:p>
        </w:tc>
      </w:tr>
      <w:tr w:rsidR="00815D2F" w:rsidTr="007F6382">
        <w:trPr>
          <w:trHeight w:hRule="exact" w:val="609"/>
        </w:trPr>
        <w:tc>
          <w:tcPr>
            <w:tcW w:w="3970" w:type="dxa"/>
            <w:gridSpan w:val="2"/>
            <w:tcBorders>
              <w:top w:val="single" w:sz="6" w:space="0" w:color="auto"/>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jc w:val="both"/>
              <w:rPr>
                <w:rFonts w:ascii="Times New Roman" w:hAnsi="Times New Roman"/>
                <w:bCs/>
                <w:spacing w:val="-1"/>
                <w:sz w:val="24"/>
                <w:szCs w:val="24"/>
              </w:rPr>
            </w:pPr>
            <w:r w:rsidRPr="00FF6789">
              <w:rPr>
                <w:rFonts w:ascii="Times New Roman" w:hAnsi="Times New Roman"/>
                <w:bCs/>
                <w:spacing w:val="-1"/>
                <w:sz w:val="24"/>
                <w:szCs w:val="24"/>
              </w:rPr>
              <w:t>Часть, формируемая участниками  образовательных  отношений</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jc w:val="center"/>
              <w:rPr>
                <w:rFonts w:ascii="Times New Roman" w:hAnsi="Times New Roman"/>
                <w:b/>
                <w:bCs/>
                <w:iCs/>
                <w:sz w:val="24"/>
                <w:szCs w:val="24"/>
              </w:rPr>
            </w:pPr>
            <w:r>
              <w:rPr>
                <w:rFonts w:ascii="Times New Roman" w:hAnsi="Times New Roman"/>
                <w:b/>
                <w:bCs/>
                <w:iCs/>
                <w:sz w:val="24"/>
                <w:szCs w:val="24"/>
              </w:rPr>
              <w:t>2,5/87,5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iCs/>
                <w:sz w:val="24"/>
                <w:szCs w:val="24"/>
              </w:rPr>
            </w:pPr>
            <w:r>
              <w:rPr>
                <w:rFonts w:ascii="Times New Roman" w:hAnsi="Times New Roman"/>
                <w:b/>
                <w:bCs/>
                <w:iCs/>
                <w:sz w:val="24"/>
                <w:szCs w:val="24"/>
              </w:rPr>
              <w:t>3/105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iCs/>
                <w:sz w:val="24"/>
                <w:szCs w:val="24"/>
              </w:rPr>
            </w:pPr>
            <w:r>
              <w:rPr>
                <w:rFonts w:ascii="Times New Roman" w:hAnsi="Times New Roman"/>
                <w:b/>
                <w:bCs/>
                <w:iCs/>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iCs/>
                <w:color w:val="000000"/>
                <w:spacing w:val="-14"/>
                <w:sz w:val="24"/>
                <w:szCs w:val="24"/>
              </w:rPr>
            </w:pPr>
            <w:r>
              <w:rPr>
                <w:rFonts w:ascii="Times New Roman" w:hAnsi="Times New Roman"/>
                <w:b/>
                <w:bCs/>
                <w:iCs/>
                <w:sz w:val="24"/>
                <w:szCs w:val="24"/>
              </w:rPr>
              <w:t>8,5/297</w:t>
            </w:r>
            <w:r w:rsidRPr="00AC07BC">
              <w:rPr>
                <w:rFonts w:ascii="Times New Roman" w:hAnsi="Times New Roman"/>
                <w:b/>
                <w:bCs/>
                <w:iCs/>
                <w:sz w:val="24"/>
                <w:szCs w:val="24"/>
              </w:rPr>
              <w:t>,5</w:t>
            </w:r>
          </w:p>
        </w:tc>
      </w:tr>
      <w:tr w:rsidR="00815D2F" w:rsidRPr="00514EFF" w:rsidTr="007F6382">
        <w:trPr>
          <w:trHeight w:hRule="exact" w:val="428"/>
        </w:trPr>
        <w:tc>
          <w:tcPr>
            <w:tcW w:w="1985" w:type="dxa"/>
            <w:tcBorders>
              <w:top w:val="single" w:sz="6" w:space="0" w:color="auto"/>
              <w:left w:val="single" w:sz="6" w:space="0" w:color="auto"/>
              <w:bottom w:val="single" w:sz="4" w:space="0" w:color="auto"/>
              <w:right w:val="single" w:sz="4"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bCs/>
                <w:spacing w:val="-1"/>
                <w:sz w:val="28"/>
                <w:szCs w:val="28"/>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both"/>
              <w:rPr>
                <w:rFonts w:ascii="Times New Roman" w:hAnsi="Times New Roman"/>
                <w:bCs/>
                <w:spacing w:val="-1"/>
                <w:sz w:val="24"/>
                <w:szCs w:val="24"/>
              </w:rPr>
            </w:pPr>
            <w:r>
              <w:rPr>
                <w:rFonts w:ascii="Times New Roman" w:hAnsi="Times New Roman"/>
                <w:color w:val="000000"/>
                <w:spacing w:val="-7"/>
                <w:sz w:val="24"/>
                <w:szCs w:val="24"/>
              </w:rPr>
              <w:t xml:space="preserve">История </w:t>
            </w:r>
          </w:p>
        </w:tc>
        <w:tc>
          <w:tcPr>
            <w:tcW w:w="1417" w:type="dxa"/>
            <w:tcBorders>
              <w:top w:val="single" w:sz="6"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2060" w:type="dxa"/>
            <w:tcBorders>
              <w:top w:val="single" w:sz="6"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4" w:space="0" w:color="auto"/>
              <w:right w:val="single" w:sz="6" w:space="0" w:color="auto"/>
            </w:tcBorders>
            <w:shd w:val="clear" w:color="auto" w:fill="FFFFFF"/>
          </w:tcPr>
          <w:p w:rsidR="00815D2F" w:rsidRDefault="00815D2F" w:rsidP="007F6382">
            <w:pPr>
              <w:jc w:val="center"/>
            </w:pPr>
            <w:r w:rsidRPr="00565A81">
              <w:rPr>
                <w:rFonts w:ascii="Times New Roman" w:hAnsi="Times New Roman"/>
                <w:bCs/>
                <w:iCs/>
                <w:sz w:val="24"/>
                <w:szCs w:val="24"/>
              </w:rPr>
              <w:t>1/35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815D2F" w:rsidRDefault="00815D2F" w:rsidP="007F6382">
            <w:pPr>
              <w:jc w:val="center"/>
            </w:pPr>
            <w:r w:rsidRPr="00565A81">
              <w:rPr>
                <w:rFonts w:ascii="Times New Roman" w:hAnsi="Times New Roman"/>
                <w:bCs/>
                <w:iCs/>
                <w:sz w:val="24"/>
                <w:szCs w:val="24"/>
              </w:rPr>
              <w:t>1/35</w:t>
            </w:r>
          </w:p>
        </w:tc>
      </w:tr>
      <w:tr w:rsidR="00815D2F" w:rsidRPr="00514EFF" w:rsidTr="007F6382">
        <w:trPr>
          <w:trHeight w:hRule="exact" w:val="699"/>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bCs/>
                <w:i/>
                <w:spacing w:val="-1"/>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Default="00815D2F" w:rsidP="007F6382">
            <w:pPr>
              <w:shd w:val="clear" w:color="auto" w:fill="FFFFFF"/>
              <w:spacing w:after="0" w:line="240" w:lineRule="auto"/>
              <w:jc w:val="both"/>
              <w:rPr>
                <w:rFonts w:ascii="Times New Roman" w:hAnsi="Times New Roman"/>
                <w:color w:val="000000"/>
                <w:spacing w:val="-14"/>
                <w:sz w:val="24"/>
                <w:szCs w:val="24"/>
              </w:rPr>
            </w:pPr>
            <w:r w:rsidRPr="00AC07BC">
              <w:rPr>
                <w:rFonts w:ascii="Times New Roman" w:hAnsi="Times New Roman"/>
                <w:bCs/>
                <w:spacing w:val="-1"/>
                <w:sz w:val="24"/>
                <w:szCs w:val="24"/>
              </w:rPr>
              <w:t>Обществознание</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0,5/17</w:t>
            </w:r>
            <w:r>
              <w:rPr>
                <w:rFonts w:ascii="Times New Roman" w:hAnsi="Times New Roman"/>
                <w:sz w:val="24"/>
                <w:szCs w:val="24"/>
              </w:rPr>
              <w:t xml:space="preserve"> +</w:t>
            </w:r>
            <w:r w:rsidRPr="00AC07BC">
              <w:rPr>
                <w:rFonts w:ascii="Times New Roman" w:hAnsi="Times New Roman"/>
                <w:sz w:val="24"/>
                <w:szCs w:val="24"/>
              </w:rPr>
              <w:t>0,5/1</w:t>
            </w:r>
            <w:r>
              <w:rPr>
                <w:rFonts w:ascii="Times New Roman" w:hAnsi="Times New Roman"/>
                <w:sz w:val="24"/>
                <w:szCs w:val="24"/>
              </w:rPr>
              <w:t>8</w:t>
            </w:r>
          </w:p>
        </w:tc>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7</w:t>
            </w:r>
          </w:p>
        </w:tc>
        <w:tc>
          <w:tcPr>
            <w:tcW w:w="1342" w:type="dxa"/>
            <w:tcBorders>
              <w:top w:val="single" w:sz="4" w:space="0" w:color="auto"/>
              <w:left w:val="single" w:sz="4"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8</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Pr>
                <w:rFonts w:ascii="Times New Roman" w:hAnsi="Times New Roman"/>
                <w:sz w:val="24"/>
                <w:szCs w:val="24"/>
              </w:rPr>
              <w:t>2/70</w:t>
            </w:r>
          </w:p>
        </w:tc>
      </w:tr>
      <w:tr w:rsidR="00815D2F" w:rsidTr="007F6382">
        <w:trPr>
          <w:trHeight w:hRule="exact" w:val="883"/>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bCs/>
                <w:i/>
                <w:spacing w:val="-1"/>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both"/>
              <w:rPr>
                <w:rFonts w:ascii="Times New Roman" w:hAnsi="Times New Roman"/>
                <w:bCs/>
                <w:spacing w:val="-1"/>
                <w:sz w:val="24"/>
                <w:szCs w:val="24"/>
              </w:rPr>
            </w:pPr>
            <w:r w:rsidRPr="00AC07BC">
              <w:rPr>
                <w:rFonts w:ascii="Times New Roman" w:hAnsi="Times New Roman"/>
                <w:bCs/>
                <w:spacing w:val="-1"/>
                <w:sz w:val="24"/>
                <w:szCs w:val="24"/>
              </w:rPr>
              <w:t>География</w:t>
            </w:r>
          </w:p>
          <w:p w:rsidR="00815D2F" w:rsidRPr="00AC07BC" w:rsidRDefault="00815D2F" w:rsidP="007F6382">
            <w:pPr>
              <w:shd w:val="clear" w:color="auto" w:fill="FFFFFF"/>
              <w:spacing w:after="0" w:line="240" w:lineRule="auto"/>
              <w:jc w:val="both"/>
              <w:rPr>
                <w:rFonts w:ascii="Times New Roman" w:hAnsi="Times New Roman"/>
                <w:bCs/>
                <w:spacing w:val="-1"/>
                <w:sz w:val="24"/>
                <w:szCs w:val="24"/>
              </w:rPr>
            </w:pP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w:t>
            </w:r>
            <w:r>
              <w:rPr>
                <w:rFonts w:ascii="Times New Roman" w:hAnsi="Times New Roman"/>
                <w:sz w:val="24"/>
                <w:szCs w:val="24"/>
              </w:rPr>
              <w:t>8</w:t>
            </w:r>
          </w:p>
        </w:tc>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r>
              <w:rPr>
                <w:rFonts w:ascii="Times New Roman" w:hAnsi="Times New Roman"/>
                <w:sz w:val="24"/>
                <w:szCs w:val="24"/>
              </w:rPr>
              <w:t xml:space="preserve"> +</w:t>
            </w:r>
            <w:r w:rsidRPr="00AC07BC">
              <w:rPr>
                <w:rFonts w:ascii="Times New Roman" w:hAnsi="Times New Roman"/>
                <w:sz w:val="24"/>
                <w:szCs w:val="24"/>
              </w:rPr>
              <w:t>0,5/1</w:t>
            </w:r>
            <w:r>
              <w:rPr>
                <w:rFonts w:ascii="Times New Roman" w:hAnsi="Times New Roman"/>
                <w:sz w:val="24"/>
                <w:szCs w:val="24"/>
              </w:rPr>
              <w:t>8</w:t>
            </w:r>
          </w:p>
        </w:tc>
        <w:tc>
          <w:tcPr>
            <w:tcW w:w="1342" w:type="dxa"/>
            <w:tcBorders>
              <w:top w:val="single" w:sz="4" w:space="0" w:color="auto"/>
              <w:left w:val="single" w:sz="4"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w:t>
            </w:r>
            <w:r>
              <w:rPr>
                <w:rFonts w:ascii="Times New Roman" w:hAnsi="Times New Roman"/>
                <w:sz w:val="24"/>
                <w:szCs w:val="24"/>
              </w:rPr>
              <w:t>7</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r>
      <w:tr w:rsidR="00815D2F" w:rsidTr="007F6382">
        <w:trPr>
          <w:trHeight w:hRule="exact" w:val="64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bCs/>
                <w:i/>
                <w:spacing w:val="-1"/>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rPr>
                <w:rFonts w:ascii="Times New Roman" w:hAnsi="Times New Roman"/>
                <w:color w:val="000000"/>
                <w:spacing w:val="-7"/>
                <w:sz w:val="24"/>
                <w:szCs w:val="24"/>
              </w:rPr>
            </w:pPr>
            <w:r w:rsidRPr="00AC07BC">
              <w:rPr>
                <w:rFonts w:ascii="Times New Roman" w:hAnsi="Times New Roman"/>
                <w:color w:val="000000"/>
                <w:spacing w:val="-7"/>
                <w:sz w:val="24"/>
                <w:szCs w:val="24"/>
              </w:rPr>
              <w:t>Биология</w:t>
            </w:r>
          </w:p>
          <w:p w:rsidR="00815D2F" w:rsidRPr="00AC07BC" w:rsidRDefault="00815D2F" w:rsidP="007F6382">
            <w:pPr>
              <w:shd w:val="clear" w:color="auto" w:fill="FFFFFF"/>
              <w:spacing w:after="0" w:line="240" w:lineRule="auto"/>
              <w:jc w:val="both"/>
              <w:rPr>
                <w:rFonts w:ascii="Times New Roman" w:hAnsi="Times New Roman"/>
                <w:sz w:val="24"/>
                <w:szCs w:val="24"/>
              </w:rPr>
            </w:pP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8</w:t>
            </w:r>
          </w:p>
        </w:tc>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c>
          <w:tcPr>
            <w:tcW w:w="1342" w:type="dxa"/>
            <w:tcBorders>
              <w:top w:val="single" w:sz="4" w:space="0" w:color="auto"/>
              <w:left w:val="single" w:sz="4"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Pr>
                <w:rFonts w:ascii="Times New Roman" w:hAnsi="Times New Roman"/>
                <w:sz w:val="24"/>
                <w:szCs w:val="24"/>
              </w:rPr>
              <w:t>2</w:t>
            </w:r>
            <w:r w:rsidRPr="00AC07BC">
              <w:rPr>
                <w:rFonts w:ascii="Times New Roman" w:hAnsi="Times New Roman"/>
                <w:sz w:val="24"/>
                <w:szCs w:val="24"/>
              </w:rPr>
              <w:t>,5/</w:t>
            </w:r>
            <w:r>
              <w:rPr>
                <w:rFonts w:ascii="Times New Roman" w:hAnsi="Times New Roman"/>
                <w:sz w:val="24"/>
                <w:szCs w:val="24"/>
              </w:rPr>
              <w:t>88</w:t>
            </w:r>
          </w:p>
        </w:tc>
      </w:tr>
      <w:tr w:rsidR="00815D2F" w:rsidTr="007F6382">
        <w:trPr>
          <w:trHeight w:hRule="exact" w:val="64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bCs/>
                <w:i/>
                <w:spacing w:val="-1"/>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both"/>
              <w:rPr>
                <w:rFonts w:ascii="Times New Roman" w:hAnsi="Times New Roman"/>
                <w:bCs/>
                <w:spacing w:val="-1"/>
                <w:sz w:val="24"/>
                <w:szCs w:val="24"/>
              </w:rPr>
            </w:pPr>
            <w:r w:rsidRPr="00AC07BC">
              <w:rPr>
                <w:rFonts w:ascii="Times New Roman" w:hAnsi="Times New Roman"/>
                <w:color w:val="000000"/>
                <w:spacing w:val="-14"/>
                <w:sz w:val="24"/>
                <w:szCs w:val="24"/>
              </w:rPr>
              <w:t>Основы безопасности жизнедеятельности</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8</w:t>
            </w:r>
          </w:p>
        </w:tc>
        <w:tc>
          <w:tcPr>
            <w:tcW w:w="2060" w:type="dxa"/>
            <w:tcBorders>
              <w:top w:val="single" w:sz="4" w:space="0" w:color="auto"/>
              <w:left w:val="single" w:sz="4" w:space="0" w:color="auto"/>
              <w:bottom w:val="single" w:sz="4" w:space="0" w:color="auto"/>
              <w:right w:val="single" w:sz="4" w:space="0" w:color="auto"/>
            </w:tcBorders>
            <w:shd w:val="clear" w:color="auto" w:fill="FFFFFF"/>
          </w:tcPr>
          <w:p w:rsidR="00815D2F" w:rsidRDefault="00815D2F" w:rsidP="007F6382">
            <w:pPr>
              <w:jc w:val="center"/>
            </w:pPr>
            <w:r w:rsidRPr="00A46E69">
              <w:rPr>
                <w:rFonts w:ascii="Times New Roman" w:hAnsi="Times New Roman"/>
                <w:sz w:val="24"/>
                <w:szCs w:val="24"/>
              </w:rPr>
              <w:t>0,5/1</w:t>
            </w:r>
            <w:r>
              <w:rPr>
                <w:rFonts w:ascii="Times New Roman" w:hAnsi="Times New Roman"/>
                <w:sz w:val="24"/>
                <w:szCs w:val="24"/>
              </w:rPr>
              <w:t>7</w:t>
            </w:r>
          </w:p>
        </w:tc>
        <w:tc>
          <w:tcPr>
            <w:tcW w:w="1342" w:type="dxa"/>
            <w:tcBorders>
              <w:top w:val="single" w:sz="4" w:space="0" w:color="auto"/>
              <w:left w:val="single" w:sz="4" w:space="0" w:color="auto"/>
              <w:bottom w:val="single" w:sz="4" w:space="0" w:color="auto"/>
              <w:right w:val="single" w:sz="6" w:space="0" w:color="auto"/>
            </w:tcBorders>
            <w:shd w:val="clear" w:color="auto" w:fill="FFFFFF"/>
          </w:tcPr>
          <w:p w:rsidR="00815D2F" w:rsidRDefault="00815D2F" w:rsidP="007F6382">
            <w:pPr>
              <w:jc w:val="cente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r>
      <w:tr w:rsidR="00815D2F" w:rsidRPr="00514EFF" w:rsidTr="007F6382">
        <w:trPr>
          <w:trHeight w:hRule="exact" w:val="1257"/>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815D2F" w:rsidRPr="00AC07BC" w:rsidRDefault="00815D2F" w:rsidP="007F6382">
            <w:pPr>
              <w:shd w:val="clear" w:color="auto" w:fill="FFFFFF"/>
              <w:spacing w:after="0" w:line="240" w:lineRule="auto"/>
              <w:jc w:val="both"/>
              <w:rPr>
                <w:rFonts w:ascii="Times New Roman" w:hAnsi="Times New Roman"/>
                <w:b/>
                <w:bCs/>
                <w:color w:val="313131"/>
                <w:spacing w:val="-1"/>
                <w:sz w:val="24"/>
                <w:szCs w:val="24"/>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jc w:val="both"/>
              <w:rPr>
                <w:rFonts w:ascii="Times New Roman" w:hAnsi="Times New Roman"/>
                <w:b/>
                <w:bCs/>
                <w:spacing w:val="-1"/>
                <w:sz w:val="24"/>
                <w:szCs w:val="24"/>
              </w:rPr>
            </w:pPr>
            <w:r>
              <w:rPr>
                <w:rFonts w:ascii="Times New Roman" w:hAnsi="Times New Roman"/>
                <w:b/>
                <w:bCs/>
                <w:color w:val="313131"/>
                <w:spacing w:val="-1"/>
                <w:sz w:val="24"/>
                <w:szCs w:val="24"/>
              </w:rPr>
              <w:t xml:space="preserve">Максимально </w:t>
            </w:r>
            <w:r w:rsidRPr="00AC07BC">
              <w:rPr>
                <w:rFonts w:ascii="Times New Roman" w:hAnsi="Times New Roman"/>
                <w:b/>
                <w:bCs/>
                <w:color w:val="313131"/>
                <w:spacing w:val="-1"/>
                <w:sz w:val="24"/>
                <w:szCs w:val="24"/>
              </w:rPr>
              <w:t xml:space="preserve"> допустимая </w:t>
            </w:r>
            <w:r>
              <w:rPr>
                <w:rFonts w:ascii="Times New Roman" w:hAnsi="Times New Roman"/>
                <w:b/>
                <w:bCs/>
                <w:color w:val="313131"/>
                <w:spacing w:val="-1"/>
                <w:sz w:val="24"/>
                <w:szCs w:val="24"/>
              </w:rPr>
              <w:t xml:space="preserve">недельная </w:t>
            </w:r>
            <w:r w:rsidRPr="00AC07BC">
              <w:rPr>
                <w:rFonts w:ascii="Times New Roman" w:hAnsi="Times New Roman"/>
                <w:b/>
                <w:bCs/>
                <w:color w:val="313131"/>
                <w:spacing w:val="-3"/>
                <w:sz w:val="24"/>
                <w:szCs w:val="24"/>
              </w:rPr>
              <w:t xml:space="preserve">нагрузка </w:t>
            </w:r>
          </w:p>
        </w:tc>
        <w:tc>
          <w:tcPr>
            <w:tcW w:w="1417"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815D2F"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29/1015</w:t>
            </w:r>
          </w:p>
          <w:p w:rsidR="00815D2F" w:rsidRPr="00AC07BC" w:rsidRDefault="00815D2F" w:rsidP="007F6382">
            <w:pPr>
              <w:shd w:val="clear" w:color="auto" w:fill="FFFFFF"/>
              <w:spacing w:after="0" w:line="240" w:lineRule="auto"/>
              <w:jc w:val="center"/>
              <w:rPr>
                <w:rFonts w:ascii="Times New Roman" w:hAnsi="Times New Roman"/>
                <w:b/>
                <w:bCs/>
                <w:sz w:val="24"/>
                <w:szCs w:val="24"/>
              </w:rPr>
            </w:pPr>
          </w:p>
        </w:tc>
        <w:tc>
          <w:tcPr>
            <w:tcW w:w="2060" w:type="dxa"/>
            <w:tcBorders>
              <w:top w:val="single" w:sz="6"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30/1050</w:t>
            </w:r>
          </w:p>
        </w:tc>
        <w:tc>
          <w:tcPr>
            <w:tcW w:w="1342" w:type="dxa"/>
            <w:tcBorders>
              <w:top w:val="single" w:sz="6" w:space="0" w:color="auto"/>
              <w:left w:val="single" w:sz="4"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32/1120</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91/3185</w:t>
            </w:r>
          </w:p>
        </w:tc>
      </w:tr>
    </w:tbl>
    <w:p w:rsidR="00815D2F" w:rsidRDefault="00815D2F" w:rsidP="002A5888">
      <w:pPr>
        <w:spacing w:after="0" w:line="240" w:lineRule="auto"/>
        <w:rPr>
          <w:rFonts w:ascii="Times New Roman" w:hAnsi="Times New Roman"/>
          <w:b/>
          <w:bCs/>
          <w:sz w:val="24"/>
          <w:szCs w:val="24"/>
        </w:rPr>
      </w:pPr>
    </w:p>
    <w:p w:rsidR="00815D2F" w:rsidRPr="002A5888" w:rsidRDefault="00815D2F" w:rsidP="002A5888">
      <w:pPr>
        <w:spacing w:after="0" w:line="240" w:lineRule="auto"/>
        <w:ind w:left="-851"/>
        <w:jc w:val="center"/>
        <w:rPr>
          <w:rFonts w:ascii="Times New Roman" w:hAnsi="Times New Roman"/>
          <w:b/>
          <w:bCs/>
          <w:sz w:val="24"/>
          <w:szCs w:val="24"/>
        </w:rPr>
      </w:pPr>
    </w:p>
    <w:p w:rsidR="002A5888" w:rsidRPr="002A5888" w:rsidRDefault="002A5888" w:rsidP="002A5888">
      <w:pPr>
        <w:pStyle w:val="a8"/>
        <w:numPr>
          <w:ilvl w:val="1"/>
          <w:numId w:val="268"/>
        </w:numPr>
        <w:ind w:left="-709" w:firstLine="0"/>
        <w:rPr>
          <w:rFonts w:ascii="Times New Roman" w:hAnsi="Times New Roman"/>
          <w:b/>
        </w:rPr>
      </w:pPr>
      <w:r w:rsidRPr="002A5888">
        <w:rPr>
          <w:rFonts w:ascii="Times New Roman" w:hAnsi="Times New Roman"/>
          <w:b/>
        </w:rPr>
        <w:t xml:space="preserve"> КАЛЕНДАРНЫЙ УЧЕБНЫЙ ГРАФИК РАБОТЫ НА  2017 – 2018 УЧЕБНЫЙ ГОД.</w:t>
      </w:r>
    </w:p>
    <w:p w:rsidR="002A5888" w:rsidRPr="002A5888" w:rsidRDefault="002A5888" w:rsidP="002A5888">
      <w:pPr>
        <w:spacing w:after="0" w:line="240" w:lineRule="auto"/>
        <w:ind w:left="-851"/>
        <w:jc w:val="center"/>
        <w:rPr>
          <w:rFonts w:ascii="Times New Roman" w:hAnsi="Times New Roman"/>
          <w:sz w:val="24"/>
          <w:szCs w:val="24"/>
        </w:rPr>
      </w:pP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Начало учебного года     - 1 сентября 2017 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Окончание учебного года: в 1-4 классах – 25 мая 2017 г., в 5 -8, 10 классах – 30 мая 2017 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Начало учебных занятий:  в 1 – 11 классах – в 9.00 часов.</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Сменность занятий:  занятия проводятся в одну смену.</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Продолжительность учебного года:  для 5-8, 10 классов  - 35 недель;  для 2- 4,9,11 классов – 34 недели, для 1 класса – 33 недели.</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Режим дня: 1-11 классы: 5-дневная рабочая неделя. </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Регламентирование образовательного процесса на учебный год: в 1-9 классах учебный год делится на 3 триместра, в 10 -11 классах на 2 полугодия.</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Продолжительность учебных занятий по триместрам и по полугодиям:</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1 триместр: 01.09.2017 г. – 15.11.2017г.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2 триместр: 20.11.2017 г. – 14.02.2018г.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3 триместр: 19.02.2018 г. - 30.05.2018 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1 полугодие: 01.09.17 г. – 27.12.17 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2 полугодие: 09.01.18 г. – 25.05.18 г. (11 класс)</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09.01.18 г. – 30.05.18 г. (10 класс)</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Продолжительность каникул:</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Каникулярное время – 30 дней.</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Осенние  каникулы – 03.10.17 г. – 07.10.17 г. (5 дней)</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16.11.17 г. – 19.11.17 г. (4 дня)</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Зимние каникулы – 28.12.17 г. – 08.01.18 г. (12 дней)</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15.02.18 г. – 18.02.18 г. (4 дня)</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Весенние каникулы – 27.03.18 г. – 31.03.18 г. (5 дней) </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Для  обучающихся 1 класса устанавливаются  дополнительные каникулы  -  с 19 февраля по 25 февраля 2018 года.</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Продолжительность уроков: 2 – 11 классы – 40 минут</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color w:val="000000"/>
          <w:sz w:val="24"/>
          <w:szCs w:val="24"/>
        </w:rPr>
        <w:t xml:space="preserve">  </w:t>
      </w:r>
      <w:r w:rsidRPr="002A5888">
        <w:rPr>
          <w:rFonts w:ascii="Times New Roman" w:hAnsi="Times New Roman"/>
          <w:sz w:val="24"/>
          <w:szCs w:val="24"/>
        </w:rPr>
        <w:t>В оздоровительных целях и для облегчения процесса адаптации детей к требованиям общеобразовательного учреждения и СанПин в 1-м классе  применяется «ступенчатый» метод постепенного наращивания учебной нагрузки: в сентябре, октябре – по 3 урока в день по 35 минут каждый, а 4-й урок в нетрадиционной форме, в ноябре – декабре по 4 урока по 35 минут, в январе – мае по 4 урока по 40 минут каждый. Предусмотрена в середине учебного дня динамическая пауза продолжительностью не менее 40 минут</w:t>
      </w:r>
    </w:p>
    <w:p w:rsidR="002A5888" w:rsidRPr="002A5888" w:rsidRDefault="002A5888" w:rsidP="002A5888">
      <w:pPr>
        <w:spacing w:after="0" w:line="240" w:lineRule="auto"/>
        <w:ind w:left="-851"/>
        <w:rPr>
          <w:rFonts w:ascii="Times New Roman" w:hAnsi="Times New Roman"/>
          <w:sz w:val="24"/>
          <w:szCs w:val="24"/>
        </w:rPr>
      </w:pPr>
      <w:r w:rsidRPr="002A5888">
        <w:rPr>
          <w:rFonts w:ascii="Times New Roman" w:hAnsi="Times New Roman"/>
          <w:sz w:val="24"/>
          <w:szCs w:val="24"/>
        </w:rPr>
        <w:t xml:space="preserve">     Продолжительность перерывов – 10 минут,    30 минут большой перерыв после трех уроков (1-11 классы).</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Внеклассная работа (кружковая) и внеурочная деятельность обучающихся  проводится во внеурочное время по расписанию, утвержденному директором школы. Продолжительность занятий </w:t>
      </w:r>
      <w:r w:rsidRPr="002A5888">
        <w:rPr>
          <w:rFonts w:ascii="Times New Roman" w:hAnsi="Times New Roman"/>
          <w:b/>
          <w:sz w:val="24"/>
          <w:szCs w:val="24"/>
        </w:rPr>
        <w:t xml:space="preserve">–  </w:t>
      </w:r>
      <w:r w:rsidRPr="002A5888">
        <w:rPr>
          <w:rFonts w:ascii="Times New Roman" w:hAnsi="Times New Roman"/>
          <w:sz w:val="24"/>
          <w:szCs w:val="24"/>
        </w:rPr>
        <w:t>не более 40 минут.</w:t>
      </w:r>
    </w:p>
    <w:p w:rsidR="002A5888" w:rsidRPr="002A5888" w:rsidRDefault="002A5888" w:rsidP="002A5888">
      <w:pPr>
        <w:spacing w:after="0" w:line="240" w:lineRule="auto"/>
        <w:ind w:left="-851"/>
        <w:rPr>
          <w:rFonts w:ascii="Times New Roman" w:hAnsi="Times New Roman"/>
          <w:color w:val="000000"/>
          <w:sz w:val="24"/>
          <w:szCs w:val="24"/>
        </w:rPr>
      </w:pPr>
      <w:r w:rsidRPr="002A5888">
        <w:rPr>
          <w:rFonts w:ascii="Times New Roman" w:hAnsi="Times New Roman"/>
          <w:color w:val="000000"/>
          <w:sz w:val="24"/>
          <w:szCs w:val="24"/>
        </w:rPr>
        <w:t xml:space="preserve">Промежуточная аттестация проводится по итогам освоения образовательной программы </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в следующие сроки:</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1-4 , 9,11 классы - с 16 апреля   по 18 мая</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5-8,10 классы – с 23 апреля по 28 мая</w:t>
      </w:r>
    </w:p>
    <w:p w:rsidR="002A5888" w:rsidRPr="002A5888" w:rsidRDefault="002A5888" w:rsidP="002A5888">
      <w:pPr>
        <w:spacing w:after="0" w:line="240" w:lineRule="auto"/>
        <w:jc w:val="both"/>
        <w:rPr>
          <w:rFonts w:ascii="Times New Roman" w:hAnsi="Times New Roman"/>
          <w:sz w:val="24"/>
          <w:szCs w:val="24"/>
        </w:rPr>
      </w:pP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Проведение государственной итоговой аттестации  в выпускных 9-х и 11-х классах:</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сроки проведения государственной итоговой аттестации выпускников 9-х и  11-х классов устанавливаются ежегодно Федеральной службой по надзору в сфере  образования и науки (Рособрнадзор).</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Для обучающихся 10 классов (юношей) по окончании учебного года проводятся учебные  сборы в сроки, установленные приказом отдела образования администрации Стародубского муниципального района.</w:t>
      </w:r>
    </w:p>
    <w:p w:rsidR="002A5888" w:rsidRPr="002A5888" w:rsidRDefault="002A5888" w:rsidP="002A5888">
      <w:pPr>
        <w:spacing w:after="0" w:line="240" w:lineRule="auto"/>
        <w:ind w:left="-851"/>
        <w:jc w:val="both"/>
        <w:rPr>
          <w:rFonts w:ascii="Times New Roman" w:hAnsi="Times New Roman"/>
          <w:sz w:val="24"/>
          <w:szCs w:val="24"/>
        </w:rPr>
      </w:pPr>
    </w:p>
    <w:p w:rsidR="002A5888" w:rsidRPr="002A5888" w:rsidRDefault="002A5888" w:rsidP="002A5888">
      <w:pPr>
        <w:spacing w:after="0" w:line="240" w:lineRule="auto"/>
        <w:ind w:left="-851"/>
        <w:jc w:val="both"/>
        <w:rPr>
          <w:rFonts w:ascii="Times New Roman" w:hAnsi="Times New Roman"/>
          <w:sz w:val="24"/>
          <w:szCs w:val="24"/>
        </w:rPr>
      </w:pP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Рассмотрен  и принят на заседании педагогического совета школы </w:t>
      </w:r>
    </w:p>
    <w:p w:rsid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30 августа  2017 года,  протокол № 1 </w:t>
      </w: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Pr="006467B8" w:rsidRDefault="006467B8" w:rsidP="006467B8">
      <w:pPr>
        <w:pStyle w:val="a8"/>
        <w:numPr>
          <w:ilvl w:val="2"/>
          <w:numId w:val="178"/>
        </w:numPr>
        <w:ind w:left="-284"/>
        <w:rPr>
          <w:b/>
          <w:bCs/>
          <w:color w:val="000000"/>
          <w:sz w:val="28"/>
          <w:szCs w:val="28"/>
        </w:rPr>
      </w:pPr>
      <w:r w:rsidRPr="006467B8">
        <w:rPr>
          <w:b/>
          <w:bCs/>
          <w:color w:val="000000"/>
          <w:sz w:val="28"/>
          <w:szCs w:val="28"/>
        </w:rPr>
        <w:t>изменения в ООП ООО на 201</w:t>
      </w:r>
      <w:r>
        <w:rPr>
          <w:b/>
          <w:bCs/>
          <w:color w:val="000000"/>
          <w:sz w:val="28"/>
          <w:szCs w:val="28"/>
        </w:rPr>
        <w:t>8</w:t>
      </w:r>
      <w:r w:rsidRPr="006467B8">
        <w:rPr>
          <w:b/>
          <w:bCs/>
          <w:color w:val="000000"/>
          <w:sz w:val="28"/>
          <w:szCs w:val="28"/>
        </w:rPr>
        <w:t xml:space="preserve"> – 201</w:t>
      </w:r>
      <w:r>
        <w:rPr>
          <w:b/>
          <w:bCs/>
          <w:color w:val="000000"/>
          <w:sz w:val="28"/>
          <w:szCs w:val="28"/>
        </w:rPr>
        <w:t>9</w:t>
      </w:r>
      <w:r w:rsidRPr="006467B8">
        <w:rPr>
          <w:b/>
          <w:bCs/>
          <w:color w:val="000000"/>
          <w:sz w:val="28"/>
          <w:szCs w:val="28"/>
        </w:rPr>
        <w:t xml:space="preserve"> учебный год (приказ № 1</w:t>
      </w:r>
      <w:r>
        <w:rPr>
          <w:b/>
          <w:bCs/>
          <w:color w:val="000000"/>
          <w:sz w:val="28"/>
          <w:szCs w:val="28"/>
        </w:rPr>
        <w:t>45</w:t>
      </w:r>
      <w:r w:rsidRPr="006467B8">
        <w:rPr>
          <w:b/>
          <w:bCs/>
          <w:color w:val="000000"/>
          <w:sz w:val="28"/>
          <w:szCs w:val="28"/>
        </w:rPr>
        <w:t xml:space="preserve"> от </w:t>
      </w:r>
      <w:r>
        <w:rPr>
          <w:b/>
          <w:bCs/>
          <w:color w:val="000000"/>
          <w:sz w:val="28"/>
          <w:szCs w:val="28"/>
        </w:rPr>
        <w:t>29</w:t>
      </w:r>
      <w:r w:rsidRPr="006467B8">
        <w:rPr>
          <w:b/>
          <w:bCs/>
          <w:color w:val="000000"/>
          <w:sz w:val="28"/>
          <w:szCs w:val="28"/>
        </w:rPr>
        <w:t>.08.201</w:t>
      </w:r>
      <w:r>
        <w:rPr>
          <w:b/>
          <w:bCs/>
          <w:color w:val="000000"/>
          <w:sz w:val="28"/>
          <w:szCs w:val="28"/>
        </w:rPr>
        <w:t>8</w:t>
      </w:r>
      <w:r w:rsidRPr="006467B8">
        <w:rPr>
          <w:b/>
          <w:bCs/>
          <w:color w:val="000000"/>
          <w:sz w:val="28"/>
          <w:szCs w:val="28"/>
        </w:rPr>
        <w:t xml:space="preserve"> г.).</w:t>
      </w:r>
    </w:p>
    <w:p w:rsidR="006467B8" w:rsidRPr="006467B8" w:rsidRDefault="006467B8" w:rsidP="006467B8">
      <w:pPr>
        <w:pStyle w:val="a8"/>
        <w:ind w:left="-709"/>
        <w:rPr>
          <w:rFonts w:ascii="Times New Roman" w:hAnsi="Times New Roman"/>
          <w:b/>
          <w:sz w:val="28"/>
          <w:szCs w:val="28"/>
        </w:rPr>
      </w:pPr>
      <w:r>
        <w:rPr>
          <w:rFonts w:ascii="Times New Roman" w:hAnsi="Times New Roman"/>
          <w:b/>
          <w:sz w:val="28"/>
          <w:szCs w:val="28"/>
        </w:rPr>
        <w:t>8.1.</w:t>
      </w:r>
      <w:r w:rsidRPr="006467B8">
        <w:rPr>
          <w:rFonts w:ascii="Times New Roman" w:hAnsi="Times New Roman"/>
          <w:b/>
          <w:sz w:val="28"/>
          <w:szCs w:val="28"/>
        </w:rPr>
        <w:t>Учебный план на 201</w:t>
      </w:r>
      <w:r>
        <w:rPr>
          <w:rFonts w:ascii="Times New Roman" w:hAnsi="Times New Roman"/>
          <w:b/>
          <w:sz w:val="28"/>
          <w:szCs w:val="28"/>
        </w:rPr>
        <w:t>8</w:t>
      </w:r>
      <w:r w:rsidRPr="006467B8">
        <w:rPr>
          <w:rFonts w:ascii="Times New Roman" w:hAnsi="Times New Roman"/>
          <w:b/>
          <w:sz w:val="28"/>
          <w:szCs w:val="28"/>
        </w:rPr>
        <w:t xml:space="preserve"> – 201</w:t>
      </w:r>
      <w:r>
        <w:rPr>
          <w:rFonts w:ascii="Times New Roman" w:hAnsi="Times New Roman"/>
          <w:b/>
          <w:sz w:val="28"/>
          <w:szCs w:val="28"/>
        </w:rPr>
        <w:t>9</w:t>
      </w:r>
      <w:r w:rsidRPr="006467B8">
        <w:rPr>
          <w:rFonts w:ascii="Times New Roman" w:hAnsi="Times New Roman"/>
          <w:b/>
          <w:sz w:val="28"/>
          <w:szCs w:val="28"/>
        </w:rPr>
        <w:t xml:space="preserve"> учебный год</w:t>
      </w:r>
    </w:p>
    <w:p w:rsidR="006467B8" w:rsidRDefault="006467B8" w:rsidP="006467B8">
      <w:pPr>
        <w:spacing w:after="0" w:line="240" w:lineRule="auto"/>
        <w:rPr>
          <w:rFonts w:ascii="Times New Roman" w:hAnsi="Times New Roman"/>
          <w:b/>
          <w:sz w:val="28"/>
          <w:szCs w:val="28"/>
        </w:rPr>
      </w:pPr>
    </w:p>
    <w:p w:rsidR="006467B8" w:rsidRPr="005301BF" w:rsidRDefault="006467B8" w:rsidP="006467B8">
      <w:pPr>
        <w:jc w:val="center"/>
        <w:rPr>
          <w:rFonts w:ascii="Times New Roman" w:hAnsi="Times New Roman"/>
          <w:b/>
          <w:bCs/>
          <w:sz w:val="28"/>
          <w:szCs w:val="28"/>
        </w:rPr>
      </w:pPr>
      <w:r w:rsidRPr="005301BF">
        <w:rPr>
          <w:rFonts w:ascii="Times New Roman" w:hAnsi="Times New Roman"/>
          <w:b/>
          <w:bCs/>
          <w:sz w:val="28"/>
          <w:szCs w:val="28"/>
        </w:rPr>
        <w:t>Основное общее образование  (5 – 8  классы)</w:t>
      </w:r>
    </w:p>
    <w:p w:rsidR="006467B8" w:rsidRPr="00A114ED" w:rsidRDefault="006467B8" w:rsidP="006467B8">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Учебный план школы  </w:t>
      </w:r>
      <w:r>
        <w:rPr>
          <w:rFonts w:ascii="Times New Roman" w:hAnsi="Times New Roman"/>
          <w:sz w:val="24"/>
          <w:szCs w:val="24"/>
        </w:rPr>
        <w:t xml:space="preserve">для 5- 8 классов </w:t>
      </w:r>
      <w:r w:rsidRPr="00A114ED">
        <w:rPr>
          <w:rFonts w:ascii="Times New Roman" w:hAnsi="Times New Roman"/>
          <w:sz w:val="24"/>
          <w:szCs w:val="24"/>
        </w:rPr>
        <w:t xml:space="preserve">разработан в соответствии с: </w:t>
      </w:r>
    </w:p>
    <w:p w:rsidR="006467B8" w:rsidRPr="00A114ED" w:rsidRDefault="006467B8" w:rsidP="006467B8">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 Федеральным законом от 29 декабря 2012 года № 273-ФЗ «Об образовании в Российской Федерации»;</w:t>
      </w:r>
    </w:p>
    <w:p w:rsidR="006467B8" w:rsidRPr="00A114ED" w:rsidRDefault="006467B8" w:rsidP="006467B8">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приказом </w:t>
      </w:r>
      <w:r w:rsidRPr="00420C08">
        <w:rPr>
          <w:rFonts w:ascii="Times New Roman" w:eastAsia="Times New Roman" w:hAnsi="Times New Roman"/>
          <w:sz w:val="24"/>
          <w:szCs w:val="24"/>
        </w:rPr>
        <w:t>Минобрнауки</w:t>
      </w:r>
      <w:r w:rsidRPr="00A114ED">
        <w:rPr>
          <w:rFonts w:ascii="Times New Roman" w:hAnsi="Times New Roman"/>
          <w:sz w:val="24"/>
          <w:szCs w:val="24"/>
        </w:rPr>
        <w:t xml:space="preserve"> России  от  17 декабря  2010 г. № 1897 «Об утверждении федерального  государственного образовательного стандарта основного общего образования»</w:t>
      </w:r>
      <w:r>
        <w:rPr>
          <w:rFonts w:ascii="Times New Roman" w:hAnsi="Times New Roman"/>
          <w:sz w:val="24"/>
          <w:szCs w:val="24"/>
        </w:rPr>
        <w:t xml:space="preserve"> с изменениями, утвержденными приказами </w:t>
      </w:r>
      <w:r w:rsidRPr="00A114ED">
        <w:rPr>
          <w:rFonts w:ascii="Times New Roman" w:hAnsi="Times New Roman"/>
          <w:sz w:val="24"/>
          <w:szCs w:val="24"/>
        </w:rPr>
        <w:t>Мин</w:t>
      </w:r>
      <w:r>
        <w:rPr>
          <w:rFonts w:ascii="Times New Roman" w:hAnsi="Times New Roman"/>
          <w:sz w:val="24"/>
          <w:szCs w:val="24"/>
        </w:rPr>
        <w:t xml:space="preserve">обрнауки </w:t>
      </w:r>
      <w:r w:rsidRPr="00A114ED">
        <w:rPr>
          <w:rFonts w:ascii="Times New Roman" w:hAnsi="Times New Roman"/>
          <w:sz w:val="24"/>
          <w:szCs w:val="24"/>
        </w:rPr>
        <w:t>России</w:t>
      </w:r>
      <w:r>
        <w:rPr>
          <w:rFonts w:ascii="Times New Roman" w:hAnsi="Times New Roman"/>
          <w:sz w:val="24"/>
          <w:szCs w:val="24"/>
        </w:rPr>
        <w:t xml:space="preserve"> от 29 декабря 2014 года </w:t>
      </w:r>
      <w:r w:rsidRPr="00A114ED">
        <w:rPr>
          <w:rFonts w:ascii="Times New Roman" w:hAnsi="Times New Roman"/>
          <w:sz w:val="24"/>
          <w:szCs w:val="24"/>
        </w:rPr>
        <w:t>№</w:t>
      </w:r>
      <w:r>
        <w:rPr>
          <w:rFonts w:ascii="Times New Roman" w:hAnsi="Times New Roman"/>
          <w:sz w:val="24"/>
          <w:szCs w:val="24"/>
        </w:rPr>
        <w:t xml:space="preserve"> 1644, от 31 декабря 2015 года </w:t>
      </w:r>
      <w:r w:rsidRPr="00A114ED">
        <w:rPr>
          <w:rFonts w:ascii="Times New Roman" w:hAnsi="Times New Roman"/>
          <w:sz w:val="24"/>
          <w:szCs w:val="24"/>
        </w:rPr>
        <w:t>№</w:t>
      </w:r>
      <w:r>
        <w:rPr>
          <w:rFonts w:ascii="Times New Roman" w:hAnsi="Times New Roman"/>
          <w:sz w:val="24"/>
          <w:szCs w:val="24"/>
        </w:rPr>
        <w:t xml:space="preserve"> 1577</w:t>
      </w:r>
      <w:r w:rsidRPr="00A114ED">
        <w:rPr>
          <w:rFonts w:ascii="Times New Roman" w:hAnsi="Times New Roman"/>
          <w:sz w:val="24"/>
          <w:szCs w:val="24"/>
        </w:rPr>
        <w:t>;</w:t>
      </w:r>
    </w:p>
    <w:p w:rsidR="006467B8" w:rsidRPr="00A114ED" w:rsidRDefault="006467B8" w:rsidP="006467B8">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приказом </w:t>
      </w:r>
      <w:r w:rsidRPr="00420C08">
        <w:rPr>
          <w:rFonts w:ascii="Times New Roman" w:eastAsia="Times New Roman" w:hAnsi="Times New Roman"/>
          <w:sz w:val="24"/>
          <w:szCs w:val="24"/>
        </w:rPr>
        <w:t>Минобрнауки</w:t>
      </w:r>
      <w:r w:rsidRPr="00A114ED">
        <w:rPr>
          <w:rFonts w:ascii="Times New Roman" w:hAnsi="Times New Roman"/>
          <w:sz w:val="24"/>
          <w:szCs w:val="24"/>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6467B8" w:rsidRDefault="006467B8" w:rsidP="006467B8">
      <w:pPr>
        <w:spacing w:after="0" w:line="240" w:lineRule="auto"/>
        <w:ind w:left="-426"/>
        <w:jc w:val="both"/>
        <w:rPr>
          <w:rFonts w:ascii="Times New Roman" w:hAnsi="Times New Roman"/>
          <w:sz w:val="24"/>
          <w:szCs w:val="24"/>
        </w:rPr>
      </w:pPr>
      <w:r w:rsidRPr="00A114ED">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4"/>
          <w:szCs w:val="24"/>
        </w:rPr>
        <w:t xml:space="preserve"> (</w:t>
      </w:r>
      <w:r w:rsidRPr="00A114ED">
        <w:rPr>
          <w:rFonts w:ascii="Times New Roman" w:hAnsi="Times New Roman"/>
          <w:sz w:val="24"/>
          <w:szCs w:val="24"/>
        </w:rPr>
        <w:t>постановление Главного государственного санитарного  врача Российской Федерацииот 29 декабря 2010 №189</w:t>
      </w:r>
      <w:r>
        <w:rPr>
          <w:rFonts w:ascii="Times New Roman" w:hAnsi="Times New Roman"/>
          <w:sz w:val="24"/>
          <w:szCs w:val="24"/>
        </w:rPr>
        <w:t>, зарегистрировано в Минюсте России 03.03.2011, регистрационный номер 19993)  (с изменениями и дополнениями, утвержденными П</w:t>
      </w:r>
      <w:r w:rsidRPr="00A114ED">
        <w:rPr>
          <w:rFonts w:ascii="Times New Roman" w:hAnsi="Times New Roman"/>
          <w:sz w:val="24"/>
          <w:szCs w:val="24"/>
        </w:rPr>
        <w:t>остановлени</w:t>
      </w:r>
      <w:r>
        <w:rPr>
          <w:rFonts w:ascii="Times New Roman" w:hAnsi="Times New Roman"/>
          <w:sz w:val="24"/>
          <w:szCs w:val="24"/>
        </w:rPr>
        <w:t>ями</w:t>
      </w:r>
      <w:r w:rsidRPr="00A114ED">
        <w:rPr>
          <w:rFonts w:ascii="Times New Roman" w:hAnsi="Times New Roman"/>
          <w:sz w:val="24"/>
          <w:szCs w:val="24"/>
        </w:rPr>
        <w:t xml:space="preserve"> Главного государственного санитарн</w:t>
      </w:r>
      <w:r>
        <w:rPr>
          <w:rFonts w:ascii="Times New Roman" w:hAnsi="Times New Roman"/>
          <w:sz w:val="24"/>
          <w:szCs w:val="24"/>
        </w:rPr>
        <w:t>ого  врача Российской Федерации от 29 июня 2011 г., 25 декабря 2013 г., 24 ноября 2015 г.)</w:t>
      </w:r>
      <w:r w:rsidRPr="00A114ED">
        <w:rPr>
          <w:rFonts w:ascii="Times New Roman" w:hAnsi="Times New Roman"/>
          <w:sz w:val="24"/>
          <w:szCs w:val="24"/>
        </w:rPr>
        <w:t>;</w:t>
      </w:r>
    </w:p>
    <w:p w:rsidR="006467B8" w:rsidRDefault="006467B8" w:rsidP="006467B8">
      <w:pPr>
        <w:spacing w:after="0" w:line="240" w:lineRule="auto"/>
        <w:ind w:left="-426"/>
        <w:jc w:val="both"/>
        <w:rPr>
          <w:rFonts w:ascii="Times New Roman" w:hAnsi="Times New Roman"/>
          <w:sz w:val="24"/>
          <w:szCs w:val="24"/>
        </w:rPr>
      </w:pPr>
      <w:r>
        <w:rPr>
          <w:rFonts w:ascii="Times New Roman" w:hAnsi="Times New Roman"/>
          <w:sz w:val="24"/>
          <w:szCs w:val="24"/>
        </w:rPr>
        <w:t>-  п</w:t>
      </w:r>
      <w:r w:rsidRPr="00A114ED">
        <w:rPr>
          <w:rFonts w:ascii="Times New Roman" w:hAnsi="Times New Roman"/>
          <w:sz w:val="24"/>
          <w:szCs w:val="24"/>
        </w:rPr>
        <w:t>исьмо</w:t>
      </w:r>
      <w:r>
        <w:rPr>
          <w:rFonts w:ascii="Times New Roman" w:hAnsi="Times New Roman"/>
          <w:sz w:val="24"/>
          <w:szCs w:val="24"/>
        </w:rPr>
        <w:t>м</w:t>
      </w:r>
      <w:r w:rsidRPr="00A114ED">
        <w:rPr>
          <w:rFonts w:ascii="Times New Roman" w:hAnsi="Times New Roman"/>
          <w:sz w:val="24"/>
          <w:szCs w:val="24"/>
        </w:rPr>
        <w:t xml:space="preserve"> департамента образования и науки Брянск</w:t>
      </w:r>
      <w:r>
        <w:rPr>
          <w:rFonts w:ascii="Times New Roman" w:hAnsi="Times New Roman"/>
          <w:sz w:val="24"/>
          <w:szCs w:val="24"/>
        </w:rPr>
        <w:t>ой области от 27.04.2018 г. № 4118 -04-О</w:t>
      </w:r>
      <w:r w:rsidRPr="00A114ED">
        <w:rPr>
          <w:rFonts w:ascii="Times New Roman" w:hAnsi="Times New Roman"/>
          <w:sz w:val="24"/>
          <w:szCs w:val="24"/>
        </w:rPr>
        <w:t xml:space="preserve"> «О примерном учебном  плане 5 – 9 классов общеобразовательных орга</w:t>
      </w:r>
      <w:r>
        <w:rPr>
          <w:rFonts w:ascii="Times New Roman" w:hAnsi="Times New Roman"/>
          <w:sz w:val="24"/>
          <w:szCs w:val="24"/>
        </w:rPr>
        <w:t>низаций Брянской области на 2018 -2019</w:t>
      </w:r>
      <w:r w:rsidRPr="00A114ED">
        <w:rPr>
          <w:rFonts w:ascii="Times New Roman" w:hAnsi="Times New Roman"/>
          <w:sz w:val="24"/>
          <w:szCs w:val="24"/>
        </w:rPr>
        <w:t xml:space="preserve"> учебный год»;</w:t>
      </w:r>
    </w:p>
    <w:p w:rsidR="006467B8" w:rsidRPr="00B5706C" w:rsidRDefault="006467B8" w:rsidP="006467B8">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B5706C">
        <w:rPr>
          <w:rFonts w:ascii="Times New Roman" w:hAnsi="Times New Roman"/>
          <w:sz w:val="24"/>
          <w:szCs w:val="24"/>
        </w:rPr>
        <w:t xml:space="preserve">приказом МБОУ «Елионская СОШ» от </w:t>
      </w:r>
      <w:r w:rsidRPr="000330AD">
        <w:rPr>
          <w:rFonts w:ascii="Times New Roman" w:hAnsi="Times New Roman"/>
          <w:sz w:val="24"/>
          <w:szCs w:val="24"/>
        </w:rPr>
        <w:t>29.08.2017 г. № 141</w:t>
      </w:r>
      <w:r w:rsidRPr="00B5706C">
        <w:rPr>
          <w:rFonts w:ascii="Times New Roman" w:hAnsi="Times New Roman"/>
          <w:sz w:val="24"/>
          <w:szCs w:val="24"/>
        </w:rPr>
        <w:t xml:space="preserve"> «О  распределении части учебного плана, формируемой участниками образоват</w:t>
      </w:r>
      <w:r>
        <w:rPr>
          <w:rFonts w:ascii="Times New Roman" w:hAnsi="Times New Roman"/>
          <w:sz w:val="24"/>
          <w:szCs w:val="24"/>
        </w:rPr>
        <w:t>ельных отношений, на 2018 – 2019</w:t>
      </w:r>
      <w:r w:rsidRPr="00B5706C">
        <w:rPr>
          <w:rFonts w:ascii="Times New Roman" w:hAnsi="Times New Roman"/>
          <w:sz w:val="24"/>
          <w:szCs w:val="24"/>
        </w:rPr>
        <w:t xml:space="preserve"> учебный год»;</w:t>
      </w:r>
    </w:p>
    <w:p w:rsidR="006467B8" w:rsidRPr="00164CDC" w:rsidRDefault="006467B8" w:rsidP="006467B8">
      <w:pPr>
        <w:tabs>
          <w:tab w:val="left" w:pos="567"/>
          <w:tab w:val="left" w:pos="4500"/>
          <w:tab w:val="left" w:pos="9180"/>
          <w:tab w:val="left" w:pos="9360"/>
        </w:tabs>
        <w:spacing w:line="288" w:lineRule="auto"/>
        <w:ind w:left="-426" w:right="-59"/>
        <w:jc w:val="both"/>
        <w:rPr>
          <w:rFonts w:ascii="Times New Roman" w:hAnsi="Times New Roman"/>
          <w:sz w:val="24"/>
          <w:szCs w:val="24"/>
        </w:rPr>
      </w:pPr>
      <w:r w:rsidRPr="00A114ED">
        <w:rPr>
          <w:rFonts w:ascii="Times New Roman" w:hAnsi="Times New Roman"/>
          <w:sz w:val="24"/>
          <w:szCs w:val="24"/>
        </w:rPr>
        <w:t xml:space="preserve">      </w:t>
      </w:r>
      <w:r w:rsidRPr="00781CC4">
        <w:rPr>
          <w:rFonts w:ascii="Times New Roman" w:hAnsi="Times New Roman"/>
          <w:sz w:val="24"/>
          <w:szCs w:val="24"/>
        </w:rPr>
        <w:t>- Уставом МБОУ «Елионская СОШ».</w:t>
      </w:r>
      <w:r>
        <w:rPr>
          <w:rFonts w:ascii="Times New Roman" w:hAnsi="Times New Roman"/>
          <w:sz w:val="24"/>
          <w:szCs w:val="24"/>
        </w:rPr>
        <w:t xml:space="preserve">  </w:t>
      </w:r>
    </w:p>
    <w:p w:rsidR="006467B8" w:rsidRPr="00164CDC" w:rsidRDefault="006467B8" w:rsidP="006467B8">
      <w:pPr>
        <w:tabs>
          <w:tab w:val="left" w:pos="567"/>
        </w:tabs>
        <w:spacing w:after="0" w:line="240" w:lineRule="auto"/>
        <w:ind w:left="-426" w:right="-59"/>
        <w:jc w:val="both"/>
        <w:rPr>
          <w:rFonts w:ascii="Times New Roman" w:hAnsi="Times New Roman"/>
          <w:color w:val="FF0000"/>
          <w:sz w:val="24"/>
          <w:szCs w:val="24"/>
        </w:rPr>
      </w:pPr>
      <w:r>
        <w:rPr>
          <w:rFonts w:ascii="Times New Roman" w:hAnsi="Times New Roman"/>
          <w:sz w:val="24"/>
          <w:szCs w:val="24"/>
        </w:rPr>
        <w:t xml:space="preserve">    </w:t>
      </w:r>
      <w:r w:rsidRPr="00A114ED">
        <w:rPr>
          <w:rFonts w:ascii="Times New Roman" w:hAnsi="Times New Roman"/>
          <w:sz w:val="24"/>
          <w:szCs w:val="24"/>
        </w:rPr>
        <w:t xml:space="preserve">Учебный план определяет образовательную недельную/годовую нагрузку обучающихся, которая равномерно распределена в течение учебной недели. </w:t>
      </w:r>
    </w:p>
    <w:p w:rsidR="006467B8" w:rsidRPr="00A114ED" w:rsidRDefault="006467B8" w:rsidP="006467B8">
      <w:pPr>
        <w:spacing w:after="0" w:line="240" w:lineRule="auto"/>
        <w:ind w:left="-284"/>
        <w:jc w:val="both"/>
        <w:rPr>
          <w:rFonts w:ascii="Times New Roman" w:hAnsi="Times New Roman"/>
          <w:sz w:val="24"/>
          <w:szCs w:val="24"/>
        </w:rPr>
      </w:pPr>
      <w:r w:rsidRPr="00A114ED">
        <w:rPr>
          <w:rFonts w:ascii="Times New Roman" w:hAnsi="Times New Roman"/>
          <w:sz w:val="24"/>
          <w:szCs w:val="24"/>
        </w:rPr>
        <w:t>Продолжительность у</w:t>
      </w:r>
      <w:r>
        <w:rPr>
          <w:rFonts w:ascii="Times New Roman" w:hAnsi="Times New Roman"/>
          <w:sz w:val="24"/>
          <w:szCs w:val="24"/>
        </w:rPr>
        <w:t>чебного года составляет  в 5 – 8    классах</w:t>
      </w:r>
      <w:r w:rsidRPr="00A114ED">
        <w:rPr>
          <w:rFonts w:ascii="Times New Roman" w:hAnsi="Times New Roman"/>
          <w:sz w:val="24"/>
          <w:szCs w:val="24"/>
        </w:rPr>
        <w:t xml:space="preserve"> - 35 недель.</w:t>
      </w:r>
    </w:p>
    <w:p w:rsidR="006467B8" w:rsidRDefault="006467B8" w:rsidP="006467B8">
      <w:pPr>
        <w:spacing w:after="0" w:line="240" w:lineRule="auto"/>
        <w:ind w:left="-284"/>
        <w:jc w:val="both"/>
        <w:rPr>
          <w:rFonts w:ascii="Times New Roman" w:hAnsi="Times New Roman"/>
          <w:sz w:val="24"/>
          <w:szCs w:val="24"/>
        </w:rPr>
      </w:pPr>
      <w:r w:rsidRPr="00A114ED">
        <w:rPr>
          <w:rFonts w:ascii="Times New Roman" w:hAnsi="Times New Roman"/>
          <w:sz w:val="24"/>
          <w:szCs w:val="24"/>
        </w:rPr>
        <w:t xml:space="preserve">            Режим работы: </w:t>
      </w:r>
      <w:r>
        <w:rPr>
          <w:rFonts w:ascii="Times New Roman" w:hAnsi="Times New Roman"/>
          <w:sz w:val="24"/>
          <w:szCs w:val="24"/>
        </w:rPr>
        <w:t>по 5-дневной   учебной  неделе</w:t>
      </w:r>
      <w:r w:rsidRPr="00A114ED">
        <w:rPr>
          <w:rFonts w:ascii="Times New Roman" w:hAnsi="Times New Roman"/>
          <w:sz w:val="24"/>
          <w:szCs w:val="24"/>
        </w:rPr>
        <w:t>.</w:t>
      </w:r>
    </w:p>
    <w:p w:rsidR="006467B8" w:rsidRPr="001F467D" w:rsidRDefault="006467B8" w:rsidP="006467B8">
      <w:pPr>
        <w:tabs>
          <w:tab w:val="left" w:pos="567"/>
        </w:tabs>
        <w:spacing w:after="0" w:line="240" w:lineRule="auto"/>
        <w:ind w:left="-425" w:right="-57"/>
        <w:jc w:val="both"/>
        <w:rPr>
          <w:rFonts w:ascii="Times New Roman" w:hAnsi="Times New Roman"/>
          <w:sz w:val="24"/>
          <w:szCs w:val="24"/>
        </w:rPr>
      </w:pPr>
      <w:r>
        <w:rPr>
          <w:rFonts w:ascii="Times New Roman" w:hAnsi="Times New Roman"/>
          <w:sz w:val="24"/>
          <w:szCs w:val="24"/>
        </w:rPr>
        <w:t xml:space="preserve">     </w:t>
      </w:r>
      <w:r w:rsidRPr="00164CDC">
        <w:rPr>
          <w:rFonts w:ascii="Times New Roman" w:hAnsi="Times New Roman"/>
          <w:sz w:val="24"/>
          <w:szCs w:val="24"/>
        </w:rPr>
        <w:t xml:space="preserve">Учебный план состоит из двух частей: обязательной части и части,  формируемой  участниками образовательных  отношений. </w:t>
      </w:r>
      <w:r w:rsidRPr="00164CDC">
        <w:rPr>
          <w:rFonts w:ascii="Times New Roman" w:hAnsi="Times New Roman"/>
          <w:spacing w:val="-1"/>
          <w:sz w:val="24"/>
          <w:szCs w:val="24"/>
        </w:rPr>
        <w:t xml:space="preserve">Часы части учебного плана, формируемой участниками образовательных отношений,  распределены  на основании </w:t>
      </w:r>
      <w:r w:rsidRPr="001F467D">
        <w:rPr>
          <w:rFonts w:ascii="Times New Roman" w:hAnsi="Times New Roman"/>
          <w:spacing w:val="-1"/>
          <w:sz w:val="24"/>
          <w:szCs w:val="24"/>
        </w:rPr>
        <w:t xml:space="preserve">заявлений </w:t>
      </w:r>
      <w:r w:rsidRPr="001F467D">
        <w:rPr>
          <w:rFonts w:ascii="Times New Roman" w:hAnsi="Times New Roman"/>
          <w:sz w:val="24"/>
          <w:szCs w:val="24"/>
        </w:rPr>
        <w:t xml:space="preserve"> родителей (законных представителей) </w:t>
      </w:r>
      <w:r>
        <w:rPr>
          <w:rFonts w:ascii="Times New Roman" w:hAnsi="Times New Roman"/>
          <w:sz w:val="24"/>
          <w:szCs w:val="24"/>
        </w:rPr>
        <w:t>об</w:t>
      </w:r>
      <w:r w:rsidRPr="001F467D">
        <w:rPr>
          <w:rFonts w:ascii="Times New Roman" w:hAnsi="Times New Roman"/>
          <w:sz w:val="24"/>
          <w:szCs w:val="24"/>
        </w:rPr>
        <w:t>уча</w:t>
      </w:r>
      <w:r>
        <w:rPr>
          <w:rFonts w:ascii="Times New Roman" w:hAnsi="Times New Roman"/>
          <w:sz w:val="24"/>
          <w:szCs w:val="24"/>
        </w:rPr>
        <w:t>ю</w:t>
      </w:r>
      <w:r w:rsidRPr="001F467D">
        <w:rPr>
          <w:rFonts w:ascii="Times New Roman" w:hAnsi="Times New Roman"/>
          <w:sz w:val="24"/>
          <w:szCs w:val="24"/>
        </w:rPr>
        <w:t>щихся</w:t>
      </w:r>
      <w:r w:rsidRPr="00A737C0">
        <w:t xml:space="preserve"> </w:t>
      </w:r>
      <w:r>
        <w:t xml:space="preserve">и </w:t>
      </w:r>
      <w:r w:rsidRPr="00164CDC">
        <w:rPr>
          <w:rFonts w:ascii="Times New Roman" w:hAnsi="Times New Roman"/>
          <w:sz w:val="24"/>
          <w:szCs w:val="24"/>
        </w:rPr>
        <w:t xml:space="preserve">решения педагогического совета (протокол </w:t>
      </w:r>
      <w:r w:rsidRPr="001F467D">
        <w:rPr>
          <w:rFonts w:ascii="Times New Roman" w:hAnsi="Times New Roman"/>
          <w:sz w:val="24"/>
          <w:szCs w:val="24"/>
        </w:rPr>
        <w:t>№1 от 29.08.2018г.)</w:t>
      </w:r>
    </w:p>
    <w:p w:rsidR="006467B8" w:rsidRDefault="006467B8" w:rsidP="006467B8">
      <w:pPr>
        <w:spacing w:after="0" w:line="240" w:lineRule="auto"/>
        <w:jc w:val="both"/>
        <w:rPr>
          <w:rFonts w:ascii="Times New Roman" w:hAnsi="Times New Roman"/>
          <w:sz w:val="24"/>
          <w:szCs w:val="24"/>
        </w:rPr>
      </w:pPr>
    </w:p>
    <w:p w:rsidR="006467B8" w:rsidRDefault="006467B8" w:rsidP="006467B8">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A114ED">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A114ED">
        <w:rPr>
          <w:rFonts w:ascii="Times New Roman" w:hAnsi="Times New Roman"/>
          <w:sz w:val="24"/>
          <w:szCs w:val="24"/>
          <w:u w:val="single"/>
        </w:rPr>
        <w:t>изучение модульного курса «Брянский край»</w:t>
      </w:r>
      <w:r>
        <w:rPr>
          <w:rFonts w:ascii="Times New Roman" w:hAnsi="Times New Roman"/>
          <w:sz w:val="24"/>
          <w:szCs w:val="24"/>
        </w:rPr>
        <w:t xml:space="preserve"> </w:t>
      </w:r>
      <w:r w:rsidRPr="00A114ED">
        <w:rPr>
          <w:rFonts w:ascii="Times New Roman" w:hAnsi="Times New Roman"/>
          <w:sz w:val="24"/>
          <w:szCs w:val="24"/>
          <w:u w:val="single"/>
        </w:rPr>
        <w:t>»</w:t>
      </w:r>
      <w:r w:rsidRPr="0029018F">
        <w:rPr>
          <w:rFonts w:ascii="Times New Roman" w:hAnsi="Times New Roman"/>
          <w:sz w:val="24"/>
          <w:szCs w:val="24"/>
        </w:rPr>
        <w:t xml:space="preserve"> </w:t>
      </w:r>
      <w:r w:rsidRPr="00A114ED">
        <w:rPr>
          <w:rFonts w:ascii="Times New Roman" w:hAnsi="Times New Roman"/>
          <w:sz w:val="24"/>
          <w:szCs w:val="24"/>
        </w:rPr>
        <w:t>вводится при формировании плана внеурочной деятельности:</w:t>
      </w:r>
    </w:p>
    <w:p w:rsidR="006467B8" w:rsidRDefault="006467B8" w:rsidP="006467B8">
      <w:pPr>
        <w:spacing w:after="0" w:line="240" w:lineRule="auto"/>
        <w:ind w:left="-284"/>
        <w:jc w:val="both"/>
        <w:rPr>
          <w:rFonts w:ascii="Times New Roman" w:hAnsi="Times New Roman"/>
          <w:sz w:val="24"/>
          <w:szCs w:val="24"/>
        </w:rPr>
      </w:pPr>
      <w:r>
        <w:rPr>
          <w:rFonts w:ascii="Times New Roman" w:hAnsi="Times New Roman"/>
          <w:sz w:val="24"/>
          <w:szCs w:val="24"/>
        </w:rPr>
        <w:t xml:space="preserve">       5 класс -  курс</w:t>
      </w:r>
      <w:r w:rsidRPr="00A114ED">
        <w:rPr>
          <w:rFonts w:ascii="Times New Roman" w:hAnsi="Times New Roman"/>
          <w:sz w:val="24"/>
          <w:szCs w:val="24"/>
        </w:rPr>
        <w:t xml:space="preserve"> «Граждановедение. Брянская область»</w:t>
      </w:r>
      <w:r>
        <w:rPr>
          <w:rFonts w:ascii="Times New Roman" w:hAnsi="Times New Roman"/>
          <w:sz w:val="24"/>
          <w:szCs w:val="24"/>
        </w:rPr>
        <w:t>;</w:t>
      </w:r>
    </w:p>
    <w:p w:rsidR="006467B8" w:rsidRDefault="006467B8" w:rsidP="006467B8">
      <w:pPr>
        <w:spacing w:after="0" w:line="240" w:lineRule="auto"/>
        <w:ind w:left="-284"/>
        <w:jc w:val="both"/>
        <w:rPr>
          <w:rFonts w:ascii="Times New Roman" w:hAnsi="Times New Roman"/>
          <w:sz w:val="24"/>
          <w:szCs w:val="24"/>
        </w:rPr>
      </w:pPr>
      <w:r>
        <w:rPr>
          <w:rFonts w:ascii="Times New Roman" w:hAnsi="Times New Roman"/>
          <w:sz w:val="24"/>
          <w:szCs w:val="24"/>
        </w:rPr>
        <w:t xml:space="preserve">        6 класс - курс «География  Брянского края</w:t>
      </w:r>
      <w:r w:rsidRPr="00A114ED">
        <w:rPr>
          <w:rFonts w:ascii="Times New Roman" w:hAnsi="Times New Roman"/>
          <w:sz w:val="24"/>
          <w:szCs w:val="24"/>
        </w:rPr>
        <w:t>»</w:t>
      </w:r>
      <w:r>
        <w:rPr>
          <w:rFonts w:ascii="Times New Roman" w:hAnsi="Times New Roman"/>
          <w:sz w:val="24"/>
          <w:szCs w:val="24"/>
        </w:rPr>
        <w:t>.</w:t>
      </w:r>
    </w:p>
    <w:p w:rsidR="006467B8" w:rsidRDefault="006467B8" w:rsidP="006467B8">
      <w:pPr>
        <w:spacing w:after="0" w:line="240" w:lineRule="auto"/>
        <w:ind w:left="-284"/>
        <w:jc w:val="both"/>
        <w:rPr>
          <w:rFonts w:ascii="Times New Roman" w:hAnsi="Times New Roman"/>
          <w:sz w:val="24"/>
          <w:szCs w:val="24"/>
        </w:rPr>
      </w:pPr>
      <w:r>
        <w:rPr>
          <w:rFonts w:ascii="Times New Roman" w:hAnsi="Times New Roman"/>
          <w:sz w:val="24"/>
          <w:szCs w:val="24"/>
        </w:rPr>
        <w:t xml:space="preserve">        7 класс – курс «Археология.</w:t>
      </w:r>
    </w:p>
    <w:p w:rsidR="006467B8" w:rsidRDefault="006467B8" w:rsidP="006467B8">
      <w:pPr>
        <w:spacing w:after="0" w:line="240" w:lineRule="auto"/>
        <w:ind w:left="-284"/>
        <w:jc w:val="both"/>
        <w:rPr>
          <w:rFonts w:ascii="Times New Roman" w:hAnsi="Times New Roman"/>
          <w:sz w:val="24"/>
          <w:szCs w:val="24"/>
        </w:rPr>
      </w:pPr>
      <w:r>
        <w:rPr>
          <w:rFonts w:ascii="Times New Roman" w:hAnsi="Times New Roman"/>
          <w:sz w:val="24"/>
          <w:szCs w:val="24"/>
        </w:rPr>
        <w:t xml:space="preserve">        8 класс – курс «История   Брянского края</w:t>
      </w:r>
      <w:r w:rsidRPr="00A114ED">
        <w:rPr>
          <w:rFonts w:ascii="Times New Roman" w:hAnsi="Times New Roman"/>
          <w:sz w:val="24"/>
          <w:szCs w:val="24"/>
        </w:rPr>
        <w:t>»</w:t>
      </w:r>
      <w:r>
        <w:rPr>
          <w:rFonts w:ascii="Times New Roman" w:hAnsi="Times New Roman"/>
          <w:sz w:val="24"/>
          <w:szCs w:val="24"/>
        </w:rPr>
        <w:t>.</w:t>
      </w:r>
    </w:p>
    <w:p w:rsidR="006467B8" w:rsidRDefault="006467B8" w:rsidP="006467B8">
      <w:pPr>
        <w:spacing w:after="0" w:line="240" w:lineRule="auto"/>
        <w:ind w:left="-284"/>
        <w:jc w:val="both"/>
        <w:rPr>
          <w:rFonts w:ascii="Times New Roman" w:hAnsi="Times New Roman"/>
          <w:sz w:val="24"/>
          <w:szCs w:val="24"/>
        </w:rPr>
      </w:pPr>
    </w:p>
    <w:p w:rsidR="006467B8" w:rsidRDefault="006467B8" w:rsidP="006467B8">
      <w:pPr>
        <w:shd w:val="clear" w:color="auto" w:fill="FFFFFF"/>
        <w:spacing w:after="0" w:line="240" w:lineRule="auto"/>
        <w:ind w:left="-284"/>
        <w:jc w:val="both"/>
        <w:rPr>
          <w:rFonts w:ascii="Times New Roman" w:hAnsi="Times New Roman"/>
          <w:bCs/>
          <w:spacing w:val="-1"/>
          <w:sz w:val="24"/>
          <w:szCs w:val="24"/>
        </w:rPr>
      </w:pPr>
      <w:r>
        <w:rPr>
          <w:rFonts w:ascii="Times New Roman" w:hAnsi="Times New Roman"/>
          <w:sz w:val="24"/>
          <w:szCs w:val="24"/>
        </w:rPr>
        <w:t xml:space="preserve">     </w:t>
      </w:r>
      <w:r w:rsidRPr="00AC07BC">
        <w:rPr>
          <w:rFonts w:ascii="Times New Roman" w:hAnsi="Times New Roman"/>
          <w:sz w:val="24"/>
          <w:szCs w:val="24"/>
        </w:rPr>
        <w:t xml:space="preserve">С учетом важности получения </w:t>
      </w:r>
      <w:r>
        <w:rPr>
          <w:rFonts w:ascii="Times New Roman" w:hAnsi="Times New Roman"/>
          <w:sz w:val="24"/>
          <w:szCs w:val="24"/>
        </w:rPr>
        <w:t>об</w:t>
      </w:r>
      <w:r w:rsidRPr="00AC07BC">
        <w:rPr>
          <w:rFonts w:ascii="Times New Roman" w:hAnsi="Times New Roman"/>
          <w:sz w:val="24"/>
          <w:szCs w:val="24"/>
        </w:rPr>
        <w:t>уча</w:t>
      </w:r>
      <w:r>
        <w:rPr>
          <w:rFonts w:ascii="Times New Roman" w:hAnsi="Times New Roman"/>
          <w:sz w:val="24"/>
          <w:szCs w:val="24"/>
        </w:rPr>
        <w:t>ю</w:t>
      </w:r>
      <w:r w:rsidRPr="00AC07BC">
        <w:rPr>
          <w:rFonts w:ascii="Times New Roman" w:hAnsi="Times New Roman"/>
          <w:sz w:val="24"/>
          <w:szCs w:val="24"/>
        </w:rPr>
        <w:t>щимися знани</w:t>
      </w:r>
      <w:r>
        <w:rPr>
          <w:rFonts w:ascii="Times New Roman" w:hAnsi="Times New Roman"/>
          <w:sz w:val="24"/>
          <w:szCs w:val="24"/>
        </w:rPr>
        <w:t xml:space="preserve">й по безопасному поведению из части учебного плана, формируемой участниками </w:t>
      </w:r>
      <w:r w:rsidRPr="00FF6789">
        <w:rPr>
          <w:rFonts w:ascii="Times New Roman" w:hAnsi="Times New Roman"/>
          <w:bCs/>
          <w:spacing w:val="-1"/>
          <w:sz w:val="24"/>
          <w:szCs w:val="24"/>
        </w:rPr>
        <w:t>образовательных  отношений</w:t>
      </w:r>
      <w:r>
        <w:rPr>
          <w:rFonts w:ascii="Times New Roman" w:hAnsi="Times New Roman"/>
          <w:bCs/>
          <w:spacing w:val="-1"/>
          <w:sz w:val="24"/>
          <w:szCs w:val="24"/>
        </w:rPr>
        <w:t xml:space="preserve">, выделить </w:t>
      </w:r>
    </w:p>
    <w:p w:rsidR="006467B8" w:rsidRDefault="006467B8" w:rsidP="006467B8">
      <w:pPr>
        <w:shd w:val="clear" w:color="auto" w:fill="FFFFFF"/>
        <w:spacing w:after="0" w:line="240" w:lineRule="auto"/>
        <w:ind w:left="-284"/>
        <w:jc w:val="both"/>
        <w:rPr>
          <w:rFonts w:ascii="Times New Roman" w:hAnsi="Times New Roman"/>
          <w:bCs/>
          <w:spacing w:val="-1"/>
          <w:sz w:val="24"/>
          <w:szCs w:val="24"/>
        </w:rPr>
      </w:pPr>
      <w:r>
        <w:rPr>
          <w:rFonts w:ascii="Times New Roman" w:hAnsi="Times New Roman"/>
          <w:bCs/>
          <w:spacing w:val="-1"/>
          <w:sz w:val="24"/>
          <w:szCs w:val="24"/>
        </w:rPr>
        <w:t xml:space="preserve">         5 класс - </w:t>
      </w:r>
      <w:r>
        <w:rPr>
          <w:rFonts w:ascii="Times New Roman" w:hAnsi="Times New Roman"/>
          <w:sz w:val="24"/>
          <w:szCs w:val="24"/>
        </w:rPr>
        <w:t>0,5</w:t>
      </w:r>
      <w:r w:rsidRPr="00A114ED">
        <w:rPr>
          <w:rFonts w:ascii="Times New Roman" w:hAnsi="Times New Roman"/>
          <w:sz w:val="24"/>
          <w:szCs w:val="24"/>
        </w:rPr>
        <w:t xml:space="preserve"> час</w:t>
      </w:r>
      <w:r>
        <w:rPr>
          <w:rFonts w:ascii="Times New Roman" w:hAnsi="Times New Roman"/>
          <w:sz w:val="24"/>
          <w:szCs w:val="24"/>
        </w:rPr>
        <w:t>а</w:t>
      </w:r>
      <w:r w:rsidRPr="00A114ED">
        <w:rPr>
          <w:rFonts w:ascii="Times New Roman" w:hAnsi="Times New Roman"/>
          <w:sz w:val="24"/>
          <w:szCs w:val="24"/>
        </w:rPr>
        <w:t xml:space="preserve"> на изучение предмета </w:t>
      </w:r>
      <w:r w:rsidRPr="00AC07BC">
        <w:rPr>
          <w:rFonts w:ascii="Times New Roman" w:hAnsi="Times New Roman"/>
          <w:sz w:val="24"/>
          <w:szCs w:val="24"/>
        </w:rPr>
        <w:t>«Основы безопасности</w:t>
      </w:r>
      <w:r>
        <w:rPr>
          <w:rFonts w:ascii="Times New Roman" w:hAnsi="Times New Roman"/>
          <w:sz w:val="24"/>
          <w:szCs w:val="24"/>
        </w:rPr>
        <w:t xml:space="preserve"> жизнедеятельности».</w:t>
      </w:r>
    </w:p>
    <w:p w:rsidR="006467B8" w:rsidRDefault="006467B8" w:rsidP="006467B8">
      <w:pPr>
        <w:shd w:val="clear" w:color="auto" w:fill="FFFFFF"/>
        <w:spacing w:after="0" w:line="240" w:lineRule="auto"/>
        <w:ind w:left="-284" w:firstLine="540"/>
        <w:jc w:val="both"/>
        <w:rPr>
          <w:rFonts w:ascii="Times New Roman" w:hAnsi="Times New Roman"/>
          <w:sz w:val="24"/>
          <w:szCs w:val="24"/>
        </w:rPr>
      </w:pPr>
      <w:r>
        <w:rPr>
          <w:rFonts w:ascii="Times New Roman" w:hAnsi="Times New Roman"/>
          <w:bCs/>
          <w:spacing w:val="-1"/>
          <w:sz w:val="24"/>
          <w:szCs w:val="24"/>
        </w:rPr>
        <w:t xml:space="preserve">6 класс - </w:t>
      </w:r>
      <w:r>
        <w:rPr>
          <w:rFonts w:ascii="Times New Roman" w:hAnsi="Times New Roman"/>
          <w:sz w:val="24"/>
          <w:szCs w:val="24"/>
        </w:rPr>
        <w:t xml:space="preserve"> 0,5</w:t>
      </w:r>
      <w:r w:rsidRPr="00A114ED">
        <w:rPr>
          <w:rFonts w:ascii="Times New Roman" w:hAnsi="Times New Roman"/>
          <w:sz w:val="24"/>
          <w:szCs w:val="24"/>
        </w:rPr>
        <w:t xml:space="preserve"> час</w:t>
      </w:r>
      <w:r>
        <w:rPr>
          <w:rFonts w:ascii="Times New Roman" w:hAnsi="Times New Roman"/>
          <w:sz w:val="24"/>
          <w:szCs w:val="24"/>
        </w:rPr>
        <w:t>а</w:t>
      </w:r>
      <w:r w:rsidRPr="00A114ED">
        <w:rPr>
          <w:rFonts w:ascii="Times New Roman" w:hAnsi="Times New Roman"/>
          <w:sz w:val="24"/>
          <w:szCs w:val="24"/>
        </w:rPr>
        <w:t xml:space="preserve"> на изучение предмета </w:t>
      </w:r>
      <w:r w:rsidRPr="00AC07BC">
        <w:rPr>
          <w:rFonts w:ascii="Times New Roman" w:hAnsi="Times New Roman"/>
          <w:sz w:val="24"/>
          <w:szCs w:val="24"/>
        </w:rPr>
        <w:t>«Основы безопасности</w:t>
      </w:r>
      <w:r>
        <w:rPr>
          <w:rFonts w:ascii="Times New Roman" w:hAnsi="Times New Roman"/>
          <w:sz w:val="24"/>
          <w:szCs w:val="24"/>
        </w:rPr>
        <w:t xml:space="preserve"> жизнедеятельности».</w:t>
      </w:r>
    </w:p>
    <w:p w:rsidR="006467B8" w:rsidRDefault="006467B8" w:rsidP="006467B8">
      <w:pPr>
        <w:shd w:val="clear" w:color="auto" w:fill="FFFFFF"/>
        <w:spacing w:after="0" w:line="240" w:lineRule="auto"/>
        <w:ind w:left="-284" w:firstLine="540"/>
        <w:jc w:val="both"/>
        <w:rPr>
          <w:rFonts w:ascii="Times New Roman" w:hAnsi="Times New Roman"/>
          <w:sz w:val="24"/>
          <w:szCs w:val="24"/>
        </w:rPr>
      </w:pPr>
      <w:r>
        <w:rPr>
          <w:rFonts w:ascii="Times New Roman" w:hAnsi="Times New Roman"/>
          <w:bCs/>
          <w:spacing w:val="-1"/>
          <w:sz w:val="24"/>
          <w:szCs w:val="24"/>
        </w:rPr>
        <w:t xml:space="preserve">7 класс - </w:t>
      </w:r>
      <w:r>
        <w:rPr>
          <w:rFonts w:ascii="Times New Roman" w:hAnsi="Times New Roman"/>
          <w:sz w:val="24"/>
          <w:szCs w:val="24"/>
        </w:rPr>
        <w:t xml:space="preserve"> 0,5</w:t>
      </w:r>
      <w:r w:rsidRPr="00A114ED">
        <w:rPr>
          <w:rFonts w:ascii="Times New Roman" w:hAnsi="Times New Roman"/>
          <w:sz w:val="24"/>
          <w:szCs w:val="24"/>
        </w:rPr>
        <w:t xml:space="preserve"> час</w:t>
      </w:r>
      <w:r>
        <w:rPr>
          <w:rFonts w:ascii="Times New Roman" w:hAnsi="Times New Roman"/>
          <w:sz w:val="24"/>
          <w:szCs w:val="24"/>
        </w:rPr>
        <w:t>а</w:t>
      </w:r>
      <w:r w:rsidRPr="00A114ED">
        <w:rPr>
          <w:rFonts w:ascii="Times New Roman" w:hAnsi="Times New Roman"/>
          <w:sz w:val="24"/>
          <w:szCs w:val="24"/>
        </w:rPr>
        <w:t xml:space="preserve"> на изучение предмета </w:t>
      </w:r>
      <w:r w:rsidRPr="00AC07BC">
        <w:rPr>
          <w:rFonts w:ascii="Times New Roman" w:hAnsi="Times New Roman"/>
          <w:sz w:val="24"/>
          <w:szCs w:val="24"/>
        </w:rPr>
        <w:t>«Основы безопасности</w:t>
      </w:r>
      <w:r>
        <w:rPr>
          <w:rFonts w:ascii="Times New Roman" w:hAnsi="Times New Roman"/>
          <w:sz w:val="24"/>
          <w:szCs w:val="24"/>
        </w:rPr>
        <w:t xml:space="preserve"> жизнедеятельности».</w:t>
      </w:r>
    </w:p>
    <w:p w:rsidR="006467B8" w:rsidRPr="00FA004E" w:rsidRDefault="006467B8" w:rsidP="006467B8">
      <w:pPr>
        <w:shd w:val="clear" w:color="auto" w:fill="FFFFFF"/>
        <w:spacing w:after="0" w:line="240" w:lineRule="auto"/>
        <w:ind w:left="-284" w:firstLine="540"/>
        <w:jc w:val="both"/>
        <w:rPr>
          <w:rFonts w:ascii="Times New Roman" w:hAnsi="Times New Roman"/>
          <w:sz w:val="24"/>
          <w:szCs w:val="24"/>
        </w:rPr>
      </w:pP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eastAsiaTheme="minorHAnsi" w:hAnsi="Times New Roman"/>
          <w:sz w:val="24"/>
          <w:szCs w:val="24"/>
        </w:rPr>
        <w:t xml:space="preserve">       </w:t>
      </w:r>
      <w:r w:rsidRPr="0026304A">
        <w:rPr>
          <w:rFonts w:ascii="Times New Roman" w:eastAsiaTheme="minorHAnsi" w:hAnsi="Times New Roman"/>
          <w:sz w:val="24"/>
          <w:szCs w:val="24"/>
        </w:rPr>
        <w:t>С целью реализации образовательной программы основного общего образования</w:t>
      </w:r>
      <w:r>
        <w:rPr>
          <w:rFonts w:ascii="Times New Roman" w:eastAsiaTheme="minorHAnsi" w:hAnsi="Times New Roman"/>
          <w:sz w:val="24"/>
          <w:szCs w:val="24"/>
        </w:rPr>
        <w:t xml:space="preserve"> </w:t>
      </w:r>
      <w:r>
        <w:rPr>
          <w:rFonts w:ascii="Times New Roman" w:hAnsi="Times New Roman"/>
          <w:sz w:val="24"/>
          <w:szCs w:val="24"/>
        </w:rPr>
        <w:t>и</w:t>
      </w:r>
      <w:r w:rsidRPr="00CB17C5">
        <w:rPr>
          <w:rFonts w:ascii="Times New Roman" w:hAnsi="Times New Roman"/>
          <w:sz w:val="24"/>
          <w:szCs w:val="24"/>
        </w:rPr>
        <w:t>з</w:t>
      </w:r>
      <w:r>
        <w:rPr>
          <w:rFonts w:ascii="Times New Roman" w:hAnsi="Times New Roman"/>
          <w:sz w:val="24"/>
          <w:szCs w:val="24"/>
        </w:rPr>
        <w:t xml:space="preserve"> </w:t>
      </w:r>
      <w:r w:rsidRPr="00CB17C5">
        <w:rPr>
          <w:rFonts w:ascii="Times New Roman" w:hAnsi="Times New Roman"/>
          <w:sz w:val="24"/>
          <w:szCs w:val="24"/>
        </w:rPr>
        <w:t xml:space="preserve">части учебного плана, формируемой участниками </w:t>
      </w:r>
      <w:r w:rsidRPr="00CB17C5">
        <w:rPr>
          <w:rFonts w:ascii="Times New Roman" w:hAnsi="Times New Roman"/>
          <w:bCs/>
          <w:spacing w:val="-1"/>
          <w:sz w:val="24"/>
          <w:szCs w:val="24"/>
        </w:rPr>
        <w:t>образовательных  отношений</w:t>
      </w:r>
      <w:r>
        <w:rPr>
          <w:rFonts w:ascii="Times New Roman" w:hAnsi="Times New Roman"/>
          <w:bCs/>
          <w:spacing w:val="-1"/>
          <w:sz w:val="24"/>
          <w:szCs w:val="24"/>
        </w:rPr>
        <w:t xml:space="preserve">, </w:t>
      </w:r>
      <w:r>
        <w:rPr>
          <w:rFonts w:ascii="Times New Roman" w:hAnsi="Times New Roman"/>
          <w:sz w:val="24"/>
          <w:szCs w:val="24"/>
        </w:rPr>
        <w:t>выделяются часы на изучение предметов обязательной части учебного года:</w:t>
      </w:r>
    </w:p>
    <w:p w:rsidR="006467B8" w:rsidRPr="0026304A" w:rsidRDefault="006467B8" w:rsidP="006467B8">
      <w:pPr>
        <w:shd w:val="clear" w:color="auto" w:fill="FFFFFF"/>
        <w:spacing w:after="0" w:line="240" w:lineRule="auto"/>
        <w:ind w:left="-426"/>
        <w:jc w:val="both"/>
        <w:rPr>
          <w:rFonts w:ascii="Times New Roman" w:hAnsi="Times New Roman"/>
          <w:b/>
          <w:sz w:val="24"/>
          <w:szCs w:val="24"/>
        </w:rPr>
      </w:pPr>
      <w:r w:rsidRPr="0026304A">
        <w:rPr>
          <w:rFonts w:ascii="Times New Roman" w:hAnsi="Times New Roman"/>
          <w:b/>
          <w:sz w:val="24"/>
          <w:szCs w:val="24"/>
        </w:rPr>
        <w:t xml:space="preserve">в 5  классе </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w:t>
      </w:r>
      <w:r w:rsidRPr="00CB17C5">
        <w:rPr>
          <w:rFonts w:ascii="Times New Roman" w:hAnsi="Times New Roman"/>
          <w:sz w:val="24"/>
          <w:szCs w:val="24"/>
        </w:rPr>
        <w:t xml:space="preserve"> -</w:t>
      </w:r>
      <w:r>
        <w:rPr>
          <w:rFonts w:ascii="Times New Roman" w:hAnsi="Times New Roman"/>
          <w:sz w:val="24"/>
          <w:szCs w:val="24"/>
        </w:rPr>
        <w:t xml:space="preserve"> на изучение предмета «Физическая культура»</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«Русский язык»</w:t>
      </w:r>
    </w:p>
    <w:p w:rsidR="006467B8" w:rsidRDefault="006467B8" w:rsidP="006467B8">
      <w:pPr>
        <w:shd w:val="clear" w:color="auto" w:fill="FFFFFF"/>
        <w:spacing w:after="0" w:line="240" w:lineRule="auto"/>
        <w:ind w:left="-426"/>
        <w:jc w:val="both"/>
        <w:rPr>
          <w:rFonts w:ascii="Times New Roman" w:hAnsi="Times New Roman"/>
          <w:sz w:val="24"/>
          <w:szCs w:val="24"/>
        </w:rPr>
      </w:pPr>
      <w:r w:rsidRPr="0026304A">
        <w:rPr>
          <w:rFonts w:ascii="Times New Roman" w:hAnsi="Times New Roman"/>
          <w:b/>
          <w:bCs/>
          <w:spacing w:val="-1"/>
          <w:sz w:val="24"/>
          <w:szCs w:val="24"/>
        </w:rPr>
        <w:t>в 6 классе</w:t>
      </w:r>
    </w:p>
    <w:p w:rsidR="006467B8" w:rsidRPr="004C0C90" w:rsidRDefault="006467B8" w:rsidP="006467B8">
      <w:pPr>
        <w:shd w:val="clear" w:color="auto" w:fill="FFFFFF"/>
        <w:spacing w:after="0" w:line="240" w:lineRule="auto"/>
        <w:ind w:left="-426"/>
        <w:jc w:val="both"/>
        <w:rPr>
          <w:rFonts w:ascii="Times New Roman" w:hAnsi="Times New Roman"/>
          <w:sz w:val="24"/>
          <w:szCs w:val="24"/>
        </w:rPr>
      </w:pPr>
      <w:r w:rsidRPr="004C0C90">
        <w:rPr>
          <w:rFonts w:ascii="Times New Roman" w:hAnsi="Times New Roman"/>
          <w:sz w:val="24"/>
          <w:szCs w:val="24"/>
        </w:rPr>
        <w:t xml:space="preserve">0,5 часа - на изучение предмета «Обществознание» </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«Биология</w:t>
      </w:r>
      <w:r w:rsidRPr="00CB17C5">
        <w:rPr>
          <w:rFonts w:ascii="Times New Roman" w:hAnsi="Times New Roman"/>
          <w:sz w:val="24"/>
          <w:szCs w:val="24"/>
        </w:rPr>
        <w:t>»</w:t>
      </w:r>
      <w:r>
        <w:rPr>
          <w:rFonts w:ascii="Times New Roman" w:hAnsi="Times New Roman"/>
          <w:sz w:val="24"/>
          <w:szCs w:val="24"/>
        </w:rPr>
        <w:t>,</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«География</w:t>
      </w:r>
      <w:r w:rsidRPr="00CB17C5">
        <w:rPr>
          <w:rFonts w:ascii="Times New Roman" w:hAnsi="Times New Roman"/>
          <w:sz w:val="24"/>
          <w:szCs w:val="24"/>
        </w:rPr>
        <w:t>»</w:t>
      </w:r>
      <w:r>
        <w:rPr>
          <w:rFonts w:ascii="Times New Roman" w:hAnsi="Times New Roman"/>
          <w:sz w:val="24"/>
          <w:szCs w:val="24"/>
        </w:rPr>
        <w:t>,</w:t>
      </w:r>
    </w:p>
    <w:p w:rsidR="006467B8" w:rsidRDefault="006467B8" w:rsidP="006467B8">
      <w:pPr>
        <w:shd w:val="clear" w:color="auto" w:fill="FFFFFF"/>
        <w:spacing w:after="0" w:line="240" w:lineRule="auto"/>
        <w:ind w:left="-426"/>
        <w:jc w:val="both"/>
        <w:rPr>
          <w:rFonts w:ascii="Times New Roman" w:hAnsi="Times New Roman"/>
          <w:sz w:val="24"/>
          <w:szCs w:val="24"/>
        </w:rPr>
      </w:pPr>
      <w:r w:rsidRPr="0026304A">
        <w:rPr>
          <w:rFonts w:ascii="Times New Roman" w:hAnsi="Times New Roman"/>
          <w:b/>
          <w:bCs/>
          <w:spacing w:val="-1"/>
          <w:sz w:val="24"/>
          <w:szCs w:val="24"/>
        </w:rPr>
        <w:t xml:space="preserve">в </w:t>
      </w:r>
      <w:r>
        <w:rPr>
          <w:rFonts w:ascii="Times New Roman" w:hAnsi="Times New Roman"/>
          <w:b/>
          <w:bCs/>
          <w:spacing w:val="-1"/>
          <w:sz w:val="24"/>
          <w:szCs w:val="24"/>
        </w:rPr>
        <w:t>7</w:t>
      </w:r>
      <w:r w:rsidRPr="0026304A">
        <w:rPr>
          <w:rFonts w:ascii="Times New Roman" w:hAnsi="Times New Roman"/>
          <w:b/>
          <w:bCs/>
          <w:spacing w:val="-1"/>
          <w:sz w:val="24"/>
          <w:szCs w:val="24"/>
        </w:rPr>
        <w:t xml:space="preserve"> классе</w:t>
      </w:r>
    </w:p>
    <w:p w:rsidR="006467B8" w:rsidRDefault="006467B8" w:rsidP="006467B8">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0,5 часа - на изучение предмета «Обществознание»</w:t>
      </w:r>
      <w:r>
        <w:rPr>
          <w:rFonts w:ascii="Times New Roman" w:hAnsi="Times New Roman"/>
          <w:sz w:val="24"/>
          <w:szCs w:val="24"/>
        </w:rPr>
        <w:t xml:space="preserve"> </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«Биология</w:t>
      </w:r>
      <w:r w:rsidRPr="00CB17C5">
        <w:rPr>
          <w:rFonts w:ascii="Times New Roman" w:hAnsi="Times New Roman"/>
          <w:sz w:val="24"/>
          <w:szCs w:val="24"/>
        </w:rPr>
        <w:t>»</w:t>
      </w:r>
      <w:r>
        <w:rPr>
          <w:rFonts w:ascii="Times New Roman" w:hAnsi="Times New Roman"/>
          <w:sz w:val="24"/>
          <w:szCs w:val="24"/>
        </w:rPr>
        <w:t>,</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«География</w:t>
      </w:r>
      <w:r w:rsidRPr="00CB17C5">
        <w:rPr>
          <w:rFonts w:ascii="Times New Roman" w:hAnsi="Times New Roman"/>
          <w:sz w:val="24"/>
          <w:szCs w:val="24"/>
        </w:rPr>
        <w:t>»</w:t>
      </w:r>
    </w:p>
    <w:p w:rsidR="006467B8" w:rsidRDefault="006467B8" w:rsidP="006467B8">
      <w:pPr>
        <w:shd w:val="clear" w:color="auto" w:fill="FFFFFF"/>
        <w:spacing w:after="0" w:line="240" w:lineRule="auto"/>
        <w:ind w:left="-426"/>
        <w:jc w:val="both"/>
        <w:rPr>
          <w:rFonts w:ascii="Times New Roman" w:hAnsi="Times New Roman"/>
          <w:sz w:val="24"/>
          <w:szCs w:val="24"/>
        </w:rPr>
      </w:pPr>
      <w:r w:rsidRPr="0026304A">
        <w:rPr>
          <w:rFonts w:ascii="Times New Roman" w:hAnsi="Times New Roman"/>
          <w:b/>
          <w:bCs/>
          <w:spacing w:val="-1"/>
          <w:sz w:val="24"/>
          <w:szCs w:val="24"/>
        </w:rPr>
        <w:t xml:space="preserve">в </w:t>
      </w:r>
      <w:r>
        <w:rPr>
          <w:rFonts w:ascii="Times New Roman" w:hAnsi="Times New Roman"/>
          <w:b/>
          <w:bCs/>
          <w:spacing w:val="-1"/>
          <w:sz w:val="24"/>
          <w:szCs w:val="24"/>
        </w:rPr>
        <w:t xml:space="preserve">8 </w:t>
      </w:r>
      <w:r w:rsidRPr="0026304A">
        <w:rPr>
          <w:rFonts w:ascii="Times New Roman" w:hAnsi="Times New Roman"/>
          <w:b/>
          <w:bCs/>
          <w:spacing w:val="-1"/>
          <w:sz w:val="24"/>
          <w:szCs w:val="24"/>
        </w:rPr>
        <w:t>классе</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w:t>
      </w:r>
      <w:r w:rsidRPr="00CB17C5">
        <w:rPr>
          <w:rFonts w:ascii="Times New Roman" w:hAnsi="Times New Roman"/>
          <w:sz w:val="24"/>
          <w:szCs w:val="24"/>
        </w:rPr>
        <w:t xml:space="preserve"> - на изучение пре</w:t>
      </w:r>
      <w:r>
        <w:rPr>
          <w:rFonts w:ascii="Times New Roman" w:hAnsi="Times New Roman"/>
          <w:sz w:val="24"/>
          <w:szCs w:val="24"/>
        </w:rPr>
        <w:t>дмета «Технология</w:t>
      </w:r>
      <w:r w:rsidRPr="00CB17C5">
        <w:rPr>
          <w:rFonts w:ascii="Times New Roman" w:hAnsi="Times New Roman"/>
          <w:sz w:val="24"/>
          <w:szCs w:val="24"/>
        </w:rPr>
        <w:t>»</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«Русский язык»</w:t>
      </w:r>
    </w:p>
    <w:p w:rsidR="006467B8" w:rsidRPr="00D70D66" w:rsidRDefault="006467B8" w:rsidP="006467B8">
      <w:pPr>
        <w:shd w:val="clear" w:color="auto" w:fill="FFFFFF"/>
        <w:spacing w:after="0" w:line="240" w:lineRule="auto"/>
        <w:jc w:val="both"/>
        <w:rPr>
          <w:rFonts w:ascii="Times New Roman" w:hAnsi="Times New Roman"/>
          <w:sz w:val="24"/>
          <w:szCs w:val="24"/>
        </w:rPr>
      </w:pPr>
    </w:p>
    <w:p w:rsidR="006467B8" w:rsidRPr="00D22464" w:rsidRDefault="006467B8" w:rsidP="006467B8">
      <w:pPr>
        <w:spacing w:after="0" w:line="240" w:lineRule="auto"/>
        <w:ind w:left="-425"/>
        <w:jc w:val="both"/>
        <w:rPr>
          <w:rFonts w:ascii="Times New Roman" w:hAnsi="Times New Roman"/>
          <w:sz w:val="24"/>
          <w:szCs w:val="24"/>
        </w:rPr>
      </w:pPr>
      <w:r>
        <w:rPr>
          <w:rFonts w:ascii="Times New Roman" w:eastAsiaTheme="minorHAnsi" w:hAnsi="Times New Roman"/>
          <w:sz w:val="24"/>
          <w:szCs w:val="24"/>
        </w:rPr>
        <w:t xml:space="preserve">       </w:t>
      </w:r>
      <w:r w:rsidRPr="00D22464">
        <w:rPr>
          <w:rFonts w:ascii="Times New Roman" w:hAnsi="Times New Roman"/>
          <w:sz w:val="24"/>
          <w:szCs w:val="24"/>
        </w:rPr>
        <w:t>Предметная область «Основы духовно-нравственной культуры народов России» является логическим продолжением предметной области (учебного предмета) «Основы религиозных культур и светской этики» начальной школы.</w:t>
      </w:r>
    </w:p>
    <w:p w:rsidR="006467B8" w:rsidRPr="00925CF7" w:rsidRDefault="006467B8" w:rsidP="006467B8">
      <w:pPr>
        <w:tabs>
          <w:tab w:val="left" w:pos="4500"/>
          <w:tab w:val="left" w:pos="9180"/>
          <w:tab w:val="left" w:pos="9360"/>
        </w:tabs>
        <w:spacing w:after="0" w:line="240" w:lineRule="auto"/>
        <w:ind w:left="-425" w:firstLine="425"/>
        <w:jc w:val="both"/>
        <w:rPr>
          <w:rFonts w:ascii="Times New Roman" w:hAnsi="Times New Roman"/>
          <w:bCs/>
          <w:sz w:val="24"/>
          <w:szCs w:val="24"/>
        </w:rPr>
      </w:pPr>
      <w:r w:rsidRPr="00781CC4">
        <w:rPr>
          <w:rFonts w:ascii="Times New Roman" w:hAnsi="Times New Roman"/>
          <w:sz w:val="24"/>
          <w:szCs w:val="24"/>
        </w:rPr>
        <w:t xml:space="preserve">Предметная область  «Искусство»  в 8 классе  представлена  учебным предметом «Изобразительное искусство»  вместо  </w:t>
      </w:r>
      <w:r w:rsidRPr="00781CC4">
        <w:rPr>
          <w:rFonts w:ascii="Times New Roman" w:hAnsi="Times New Roman"/>
          <w:bCs/>
          <w:sz w:val="24"/>
          <w:szCs w:val="24"/>
        </w:rPr>
        <w:t>учебного предмета «Музыка» в связи с  завершением  изучения  данного учебного предмета  в 7 классе по  УМК Усачевой В.О., Школяр Л.В.</w:t>
      </w:r>
      <w:r w:rsidRPr="00781CC4">
        <w:rPr>
          <w:rFonts w:ascii="Times New Roman" w:hAnsi="Times New Roman"/>
          <w:sz w:val="24"/>
          <w:szCs w:val="24"/>
        </w:rPr>
        <w:t xml:space="preserve">  и продолжением  изучения  учебного предмета «Изобразительное искусство» в 8 классе по УМК Ермолинской Е.А., Медковой Е.С., Савенковой Л.Г.  (основание: образовательная программа основного общего образования </w:t>
      </w:r>
      <w:r>
        <w:rPr>
          <w:rFonts w:ascii="Times New Roman" w:hAnsi="Times New Roman"/>
          <w:sz w:val="24"/>
          <w:szCs w:val="24"/>
        </w:rPr>
        <w:t>МБОУ «Елионская СОШ»</w:t>
      </w:r>
      <w:r w:rsidRPr="00781CC4">
        <w:rPr>
          <w:rFonts w:ascii="Times New Roman" w:hAnsi="Times New Roman"/>
          <w:sz w:val="24"/>
          <w:szCs w:val="24"/>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Минобрнауки России  от 31 марта 2014 №253 (в редакции Приказов Миобрнауки России от 08.06.2015 №576, от 28.12.2015 №1529, от 26.01.2016 №459, от 29.12.2016 №1677, от 08.06.2017 №535, от 20.06.2017 №581, от  05.07.2017г. №629)</w:t>
      </w:r>
    </w:p>
    <w:p w:rsidR="006467B8" w:rsidRPr="007A2886" w:rsidRDefault="006467B8" w:rsidP="006467B8">
      <w:pPr>
        <w:shd w:val="clear" w:color="auto" w:fill="FFFFFF"/>
        <w:spacing w:after="0" w:line="240" w:lineRule="auto"/>
        <w:ind w:left="-851"/>
        <w:jc w:val="both"/>
        <w:rPr>
          <w:rFonts w:ascii="Times New Roman" w:hAnsi="Times New Roman"/>
          <w:sz w:val="24"/>
          <w:szCs w:val="24"/>
        </w:rPr>
      </w:pPr>
      <w:r w:rsidRPr="007A2886">
        <w:rPr>
          <w:rFonts w:ascii="Times New Roman" w:hAnsi="Times New Roman"/>
          <w:sz w:val="24"/>
          <w:szCs w:val="24"/>
        </w:rPr>
        <w:t xml:space="preserve">       </w:t>
      </w:r>
      <w:r>
        <w:rPr>
          <w:rFonts w:ascii="Times New Roman" w:hAnsi="Times New Roman"/>
          <w:sz w:val="24"/>
          <w:szCs w:val="24"/>
        </w:rPr>
        <w:t xml:space="preserve">      </w:t>
      </w:r>
      <w:r w:rsidRPr="007A2886">
        <w:rPr>
          <w:rFonts w:ascii="Times New Roman" w:hAnsi="Times New Roman"/>
          <w:sz w:val="24"/>
          <w:szCs w:val="24"/>
        </w:rPr>
        <w:t>Учебный предмет «Музыка» в 5-7-х классах изучается в объеме 1 часа в неделю.</w:t>
      </w:r>
    </w:p>
    <w:p w:rsidR="006467B8" w:rsidRDefault="006467B8" w:rsidP="006467B8">
      <w:pPr>
        <w:spacing w:after="0" w:line="240" w:lineRule="auto"/>
        <w:ind w:left="-426"/>
        <w:jc w:val="both"/>
        <w:rPr>
          <w:rFonts w:ascii="Times New Roman" w:hAnsi="Times New Roman"/>
          <w:sz w:val="24"/>
          <w:szCs w:val="24"/>
        </w:rPr>
      </w:pPr>
      <w:r w:rsidRPr="007A2886">
        <w:rPr>
          <w:rFonts w:ascii="Times New Roman" w:hAnsi="Times New Roman"/>
          <w:sz w:val="24"/>
          <w:szCs w:val="24"/>
        </w:rPr>
        <w:t xml:space="preserve">       Учебный предмет «Изобразительное искусство» в 5-7-х классах изучается в объеме 1 часа в </w:t>
      </w:r>
      <w:r>
        <w:rPr>
          <w:rFonts w:ascii="Times New Roman" w:hAnsi="Times New Roman"/>
          <w:sz w:val="24"/>
          <w:szCs w:val="24"/>
        </w:rPr>
        <w:t xml:space="preserve">   </w:t>
      </w:r>
      <w:r w:rsidRPr="007A2886">
        <w:rPr>
          <w:rFonts w:ascii="Times New Roman" w:hAnsi="Times New Roman"/>
          <w:sz w:val="24"/>
          <w:szCs w:val="24"/>
        </w:rPr>
        <w:t>неделю.</w:t>
      </w:r>
    </w:p>
    <w:p w:rsidR="006467B8" w:rsidRDefault="006467B8" w:rsidP="006467B8">
      <w:pPr>
        <w:spacing w:after="0" w:line="240" w:lineRule="auto"/>
        <w:jc w:val="both"/>
        <w:rPr>
          <w:rFonts w:ascii="Times New Roman" w:hAnsi="Times New Roman"/>
          <w:sz w:val="24"/>
          <w:szCs w:val="24"/>
        </w:rPr>
      </w:pPr>
    </w:p>
    <w:p w:rsidR="006467B8" w:rsidRPr="00002224" w:rsidRDefault="006467B8" w:rsidP="006467B8">
      <w:pPr>
        <w:spacing w:after="0" w:line="240" w:lineRule="auto"/>
        <w:ind w:left="-426"/>
        <w:jc w:val="center"/>
        <w:rPr>
          <w:rFonts w:ascii="Times New Roman" w:hAnsi="Times New Roman"/>
          <w:b/>
          <w:sz w:val="24"/>
          <w:szCs w:val="24"/>
        </w:rPr>
      </w:pPr>
      <w:r w:rsidRPr="00002224">
        <w:rPr>
          <w:rFonts w:ascii="Times New Roman" w:hAnsi="Times New Roman"/>
          <w:b/>
          <w:sz w:val="24"/>
          <w:szCs w:val="24"/>
        </w:rPr>
        <w:t xml:space="preserve">Формы  промежуточной аттестации учащихся </w:t>
      </w:r>
    </w:p>
    <w:p w:rsidR="006467B8" w:rsidRDefault="006467B8" w:rsidP="006467B8">
      <w:pPr>
        <w:spacing w:after="0" w:line="240" w:lineRule="auto"/>
        <w:ind w:left="-426"/>
        <w:jc w:val="center"/>
        <w:rPr>
          <w:rFonts w:ascii="Times New Roman" w:hAnsi="Times New Roman"/>
          <w:b/>
          <w:sz w:val="24"/>
          <w:szCs w:val="24"/>
        </w:rPr>
      </w:pPr>
      <w:r w:rsidRPr="00002224">
        <w:rPr>
          <w:rFonts w:ascii="Times New Roman" w:hAnsi="Times New Roman"/>
          <w:b/>
          <w:sz w:val="24"/>
          <w:szCs w:val="24"/>
        </w:rPr>
        <w:t>при получении основного  общего образования</w:t>
      </w:r>
    </w:p>
    <w:p w:rsidR="006467B8" w:rsidRPr="00002224" w:rsidRDefault="006467B8" w:rsidP="006467B8">
      <w:pPr>
        <w:tabs>
          <w:tab w:val="left" w:pos="7590"/>
        </w:tabs>
        <w:spacing w:after="0" w:line="240" w:lineRule="auto"/>
        <w:jc w:val="both"/>
        <w:rPr>
          <w:rFonts w:ascii="Times New Roman" w:hAnsi="Times New Roman"/>
          <w:sz w:val="24"/>
          <w:szCs w:val="24"/>
        </w:rPr>
      </w:pPr>
    </w:p>
    <w:p w:rsidR="006467B8" w:rsidRDefault="006467B8" w:rsidP="006467B8">
      <w:pPr>
        <w:tabs>
          <w:tab w:val="left" w:pos="7590"/>
        </w:tabs>
        <w:spacing w:after="0" w:line="240" w:lineRule="auto"/>
        <w:ind w:left="-426" w:hanging="142"/>
        <w:jc w:val="both"/>
        <w:rPr>
          <w:rFonts w:ascii="Times New Roman" w:hAnsi="Times New Roman"/>
          <w:sz w:val="24"/>
          <w:szCs w:val="24"/>
        </w:rPr>
      </w:pPr>
      <w:r w:rsidRPr="00B25E77">
        <w:rPr>
          <w:rFonts w:ascii="Times New Roman" w:hAnsi="Times New Roman"/>
          <w:sz w:val="24"/>
          <w:szCs w:val="24"/>
        </w:rPr>
        <w:t xml:space="preserve">       На основании статьи 58 Федерального</w:t>
      </w:r>
      <w:r w:rsidRPr="00B25E77">
        <w:rPr>
          <w:rFonts w:ascii="Times New Roman" w:hAnsi="Times New Roman"/>
          <w:sz w:val="24"/>
          <w:szCs w:val="24"/>
          <w:lang w:val="en-US"/>
        </w:rPr>
        <w:t> </w:t>
      </w:r>
      <w:r w:rsidRPr="00B25E77">
        <w:rPr>
          <w:rFonts w:ascii="Times New Roman" w:hAnsi="Times New Roman"/>
          <w:sz w:val="24"/>
          <w:szCs w:val="24"/>
        </w:rPr>
        <w:t xml:space="preserve"> закона Российской Федерации от 29 декабря 2012 г. №273-ФЗ "Об образовании в Российской Федерации"</w:t>
      </w:r>
      <w:r w:rsidRPr="00B25E77">
        <w:rPr>
          <w:rFonts w:ascii="Times New Roman" w:hAnsi="Times New Roman"/>
          <w:color w:val="666666"/>
          <w:sz w:val="24"/>
          <w:szCs w:val="24"/>
        </w:rPr>
        <w:t xml:space="preserve"> </w:t>
      </w:r>
      <w:r w:rsidRPr="00B25E77">
        <w:rPr>
          <w:rFonts w:ascii="Times New Roman" w:hAnsi="Times New Roman"/>
          <w:sz w:val="24"/>
          <w:szCs w:val="24"/>
        </w:rPr>
        <w:t xml:space="preserve">изучение предметов учебного плана при получении начального общего образования сопровождается промежуточной аттестацией обучающихся. Промежуточная аттестация </w:t>
      </w:r>
      <w:r>
        <w:rPr>
          <w:rFonts w:ascii="Times New Roman" w:hAnsi="Times New Roman"/>
          <w:sz w:val="24"/>
          <w:szCs w:val="24"/>
        </w:rPr>
        <w:t>об</w:t>
      </w:r>
      <w:r w:rsidRPr="00B25E77">
        <w:rPr>
          <w:rFonts w:ascii="Times New Roman" w:hAnsi="Times New Roman"/>
          <w:sz w:val="24"/>
          <w:szCs w:val="24"/>
        </w:rPr>
        <w:t>уча</w:t>
      </w:r>
      <w:r>
        <w:rPr>
          <w:rFonts w:ascii="Times New Roman" w:hAnsi="Times New Roman"/>
          <w:sz w:val="24"/>
          <w:szCs w:val="24"/>
        </w:rPr>
        <w:t>ю</w:t>
      </w:r>
      <w:r w:rsidRPr="00B25E77">
        <w:rPr>
          <w:rFonts w:ascii="Times New Roman" w:hAnsi="Times New Roman"/>
          <w:sz w:val="24"/>
          <w:szCs w:val="24"/>
        </w:rPr>
        <w:t>щихся</w:t>
      </w:r>
      <w:r w:rsidRPr="00B25E77">
        <w:rPr>
          <w:rFonts w:ascii="Times New Roman" w:hAnsi="Times New Roman"/>
          <w:b/>
          <w:bCs/>
          <w:sz w:val="24"/>
          <w:szCs w:val="24"/>
        </w:rPr>
        <w:t xml:space="preserve">  </w:t>
      </w:r>
      <w:r w:rsidRPr="00B25E77">
        <w:rPr>
          <w:rFonts w:ascii="Times New Roman" w:hAnsi="Times New Roman"/>
          <w:sz w:val="24"/>
          <w:szCs w:val="24"/>
        </w:rPr>
        <w:t>– процедура  оценки их образовательных достижений  за учебн</w:t>
      </w:r>
      <w:r>
        <w:rPr>
          <w:rFonts w:ascii="Times New Roman" w:hAnsi="Times New Roman"/>
          <w:sz w:val="24"/>
          <w:szCs w:val="24"/>
        </w:rPr>
        <w:t>ый учебный год.</w:t>
      </w:r>
      <w:r w:rsidRPr="000D5E37">
        <w:rPr>
          <w:rFonts w:ascii="Times New Roman" w:hAnsi="Times New Roman"/>
          <w:sz w:val="24"/>
          <w:szCs w:val="24"/>
        </w:rPr>
        <w:t xml:space="preserve"> </w:t>
      </w:r>
      <w:r w:rsidRPr="00002224">
        <w:rPr>
          <w:rFonts w:ascii="Times New Roman" w:hAnsi="Times New Roman"/>
          <w:sz w:val="24"/>
          <w:szCs w:val="24"/>
        </w:rPr>
        <w:t>По предметам  учебного плана, к</w:t>
      </w:r>
      <w:r>
        <w:rPr>
          <w:rFonts w:ascii="Times New Roman" w:hAnsi="Times New Roman"/>
          <w:sz w:val="24"/>
          <w:szCs w:val="24"/>
        </w:rPr>
        <w:t>оторые  преподаются в объёме  17  часов 0,5</w:t>
      </w:r>
      <w:r w:rsidRPr="00002224">
        <w:rPr>
          <w:rFonts w:ascii="Times New Roman" w:hAnsi="Times New Roman"/>
          <w:sz w:val="24"/>
          <w:szCs w:val="24"/>
        </w:rPr>
        <w:t xml:space="preserve"> час</w:t>
      </w:r>
      <w:r>
        <w:rPr>
          <w:rFonts w:ascii="Times New Roman" w:hAnsi="Times New Roman"/>
          <w:sz w:val="24"/>
          <w:szCs w:val="24"/>
        </w:rPr>
        <w:t xml:space="preserve">а в неделю) </w:t>
      </w:r>
      <w:r w:rsidRPr="00002224">
        <w:rPr>
          <w:rFonts w:ascii="Times New Roman" w:hAnsi="Times New Roman"/>
          <w:sz w:val="24"/>
          <w:szCs w:val="24"/>
        </w:rPr>
        <w:t xml:space="preserve"> итоговые отметки  выставляю</w:t>
      </w:r>
      <w:r>
        <w:rPr>
          <w:rFonts w:ascii="Times New Roman" w:hAnsi="Times New Roman"/>
          <w:sz w:val="24"/>
          <w:szCs w:val="24"/>
        </w:rPr>
        <w:t xml:space="preserve">тся   по полугодиям  и за год. </w:t>
      </w:r>
    </w:p>
    <w:p w:rsidR="006467B8" w:rsidRDefault="006467B8" w:rsidP="006467B8">
      <w:pPr>
        <w:spacing w:after="0" w:line="240" w:lineRule="auto"/>
        <w:ind w:left="-426"/>
        <w:jc w:val="both"/>
        <w:rPr>
          <w:rFonts w:ascii="Times New Roman" w:hAnsi="Times New Roman"/>
          <w:sz w:val="24"/>
          <w:szCs w:val="24"/>
        </w:rPr>
      </w:pPr>
      <w:r w:rsidRPr="00B25E77">
        <w:rPr>
          <w:rFonts w:ascii="Times New Roman" w:hAnsi="Times New Roman"/>
          <w:sz w:val="24"/>
          <w:szCs w:val="24"/>
        </w:rPr>
        <w:t xml:space="preserve">        Формы промежуточной аттестации обучающихся реализуются в соответствии с действующим в школе </w:t>
      </w:r>
      <w:r w:rsidRPr="00A114ED">
        <w:rPr>
          <w:rFonts w:ascii="Times New Roman" w:hAnsi="Times New Roman"/>
          <w:sz w:val="24"/>
          <w:szCs w:val="24"/>
        </w:rPr>
        <w:t>«Положени</w:t>
      </w:r>
      <w:r>
        <w:rPr>
          <w:rFonts w:ascii="Times New Roman" w:hAnsi="Times New Roman"/>
          <w:sz w:val="24"/>
          <w:szCs w:val="24"/>
        </w:rPr>
        <w:t>ем</w:t>
      </w:r>
      <w:r w:rsidRPr="00A114ED">
        <w:rPr>
          <w:rFonts w:ascii="Times New Roman" w:hAnsi="Times New Roman"/>
          <w:sz w:val="24"/>
          <w:szCs w:val="24"/>
        </w:rPr>
        <w:t xml:space="preserve"> о промежуточной аттестации обучающихся и </w:t>
      </w:r>
      <w:r w:rsidRPr="000B6315">
        <w:rPr>
          <w:rFonts w:ascii="Times New Roman" w:hAnsi="Times New Roman"/>
          <w:color w:val="000000"/>
          <w:sz w:val="24"/>
          <w:szCs w:val="24"/>
          <w:shd w:val="clear" w:color="auto" w:fill="FFFFFF"/>
        </w:rPr>
        <w:t>осуществлении текущего контроля их успеваемости</w:t>
      </w:r>
      <w:r>
        <w:rPr>
          <w:rFonts w:ascii="Times New Roman" w:hAnsi="Times New Roman"/>
          <w:sz w:val="24"/>
          <w:szCs w:val="24"/>
        </w:rPr>
        <w:t>».</w:t>
      </w:r>
    </w:p>
    <w:p w:rsidR="006467B8" w:rsidRPr="000D5E37" w:rsidRDefault="006467B8" w:rsidP="006467B8">
      <w:pPr>
        <w:spacing w:after="0" w:line="240" w:lineRule="auto"/>
        <w:ind w:left="-426"/>
        <w:jc w:val="both"/>
        <w:rPr>
          <w:rFonts w:ascii="Times New Roman" w:eastAsia="Arial" w:hAnsi="Times New Roman"/>
          <w:color w:val="FF0000"/>
          <w:sz w:val="24"/>
          <w:szCs w:val="24"/>
          <w:lang w:bidi="ru-RU"/>
        </w:rPr>
      </w:pPr>
    </w:p>
    <w:p w:rsidR="006467B8" w:rsidRPr="000D5E37" w:rsidRDefault="006467B8" w:rsidP="006467B8">
      <w:pPr>
        <w:ind w:left="142" w:right="-59"/>
        <w:jc w:val="center"/>
        <w:rPr>
          <w:rFonts w:ascii="Times New Roman" w:hAnsi="Times New Roman"/>
          <w:b/>
          <w:sz w:val="24"/>
          <w:szCs w:val="24"/>
        </w:rPr>
      </w:pPr>
      <w:r w:rsidRPr="000D5E37">
        <w:rPr>
          <w:rFonts w:ascii="Times New Roman" w:hAnsi="Times New Roman"/>
          <w:b/>
          <w:sz w:val="24"/>
          <w:szCs w:val="24"/>
        </w:rPr>
        <w:t xml:space="preserve">Промежуточная  аттестация </w:t>
      </w:r>
      <w:r>
        <w:rPr>
          <w:rFonts w:ascii="Times New Roman" w:hAnsi="Times New Roman"/>
          <w:b/>
          <w:sz w:val="24"/>
          <w:szCs w:val="24"/>
        </w:rPr>
        <w:t>проводится в следующих  формах:</w:t>
      </w:r>
    </w:p>
    <w:tbl>
      <w:tblPr>
        <w:tblStyle w:val="a4"/>
        <w:tblW w:w="11238" w:type="dxa"/>
        <w:tblInd w:w="-1168" w:type="dxa"/>
        <w:tblLook w:val="04A0" w:firstRow="1" w:lastRow="0" w:firstColumn="1" w:lastColumn="0" w:noHBand="0" w:noVBand="1"/>
      </w:tblPr>
      <w:tblGrid>
        <w:gridCol w:w="2152"/>
        <w:gridCol w:w="2029"/>
        <w:gridCol w:w="1822"/>
        <w:gridCol w:w="1911"/>
        <w:gridCol w:w="1692"/>
        <w:gridCol w:w="1632"/>
      </w:tblGrid>
      <w:tr w:rsidR="006467B8" w:rsidTr="007F6382">
        <w:tc>
          <w:tcPr>
            <w:tcW w:w="2152" w:type="dxa"/>
            <w:vMerge w:val="restart"/>
          </w:tcPr>
          <w:p w:rsidR="006467B8" w:rsidRDefault="006467B8" w:rsidP="007F6382">
            <w:pPr>
              <w:spacing w:after="0" w:line="240" w:lineRule="auto"/>
              <w:ind w:right="-285"/>
              <w:jc w:val="both"/>
              <w:rPr>
                <w:rFonts w:ascii="Times New Roman" w:hAnsi="Times New Roman"/>
                <w:sz w:val="24"/>
                <w:szCs w:val="24"/>
              </w:rPr>
            </w:pPr>
            <w:r w:rsidRPr="009946FF">
              <w:rPr>
                <w:rFonts w:ascii="Times New Roman" w:hAnsi="Times New Roman"/>
                <w:sz w:val="24"/>
                <w:szCs w:val="24"/>
              </w:rPr>
              <w:t>Предметные</w:t>
            </w:r>
          </w:p>
          <w:p w:rsidR="006467B8" w:rsidRPr="00A114ED" w:rsidRDefault="006467B8" w:rsidP="007F6382">
            <w:pPr>
              <w:spacing w:after="0" w:line="240" w:lineRule="auto"/>
              <w:ind w:right="-285"/>
              <w:jc w:val="both"/>
              <w:rPr>
                <w:rFonts w:ascii="Times New Roman" w:hAnsi="Times New Roman"/>
                <w:sz w:val="24"/>
                <w:szCs w:val="24"/>
              </w:rPr>
            </w:pPr>
            <w:r w:rsidRPr="009946FF">
              <w:rPr>
                <w:rFonts w:ascii="Times New Roman" w:hAnsi="Times New Roman"/>
                <w:sz w:val="24"/>
                <w:szCs w:val="24"/>
              </w:rPr>
              <w:t xml:space="preserve"> области</w:t>
            </w:r>
          </w:p>
        </w:tc>
        <w:tc>
          <w:tcPr>
            <w:tcW w:w="2029" w:type="dxa"/>
            <w:vMerge w:val="restart"/>
          </w:tcPr>
          <w:p w:rsidR="006467B8" w:rsidRPr="00A114ED" w:rsidRDefault="006467B8" w:rsidP="007F6382">
            <w:pPr>
              <w:spacing w:after="0" w:line="240" w:lineRule="auto"/>
              <w:ind w:right="-285"/>
              <w:jc w:val="both"/>
              <w:rPr>
                <w:rFonts w:ascii="Times New Roman" w:hAnsi="Times New Roman"/>
                <w:sz w:val="24"/>
                <w:szCs w:val="24"/>
              </w:rPr>
            </w:pPr>
            <w:r w:rsidRPr="00A114ED">
              <w:rPr>
                <w:rFonts w:ascii="Times New Roman" w:hAnsi="Times New Roman"/>
                <w:sz w:val="24"/>
                <w:szCs w:val="24"/>
              </w:rPr>
              <w:t>предмет</w:t>
            </w:r>
          </w:p>
        </w:tc>
        <w:tc>
          <w:tcPr>
            <w:tcW w:w="7057" w:type="dxa"/>
            <w:gridSpan w:val="4"/>
          </w:tcPr>
          <w:p w:rsidR="006467B8" w:rsidRPr="00A114ED" w:rsidRDefault="006467B8" w:rsidP="007F6382">
            <w:pPr>
              <w:spacing w:after="0" w:line="240" w:lineRule="auto"/>
              <w:ind w:right="-285"/>
              <w:jc w:val="center"/>
              <w:rPr>
                <w:rFonts w:ascii="Times New Roman" w:hAnsi="Times New Roman"/>
                <w:sz w:val="24"/>
                <w:szCs w:val="24"/>
              </w:rPr>
            </w:pPr>
            <w:r w:rsidRPr="00A114ED">
              <w:rPr>
                <w:rFonts w:ascii="Times New Roman" w:hAnsi="Times New Roman"/>
                <w:sz w:val="24"/>
                <w:szCs w:val="24"/>
              </w:rPr>
              <w:t>форма</w:t>
            </w:r>
          </w:p>
        </w:tc>
      </w:tr>
      <w:tr w:rsidR="006467B8" w:rsidTr="007F6382">
        <w:trPr>
          <w:trHeight w:val="344"/>
        </w:trPr>
        <w:tc>
          <w:tcPr>
            <w:tcW w:w="2152" w:type="dxa"/>
            <w:vMerge/>
          </w:tcPr>
          <w:p w:rsidR="006467B8" w:rsidRPr="00A114ED" w:rsidRDefault="006467B8" w:rsidP="007F6382">
            <w:pPr>
              <w:spacing w:after="0" w:line="240" w:lineRule="auto"/>
              <w:ind w:right="-285"/>
              <w:jc w:val="both"/>
              <w:rPr>
                <w:rFonts w:ascii="Times New Roman" w:hAnsi="Times New Roman"/>
                <w:sz w:val="24"/>
                <w:szCs w:val="24"/>
              </w:rPr>
            </w:pPr>
          </w:p>
        </w:tc>
        <w:tc>
          <w:tcPr>
            <w:tcW w:w="2029" w:type="dxa"/>
            <w:vMerge/>
          </w:tcPr>
          <w:p w:rsidR="006467B8" w:rsidRPr="00A114ED" w:rsidRDefault="006467B8" w:rsidP="007F6382">
            <w:pPr>
              <w:spacing w:after="0" w:line="240" w:lineRule="auto"/>
              <w:ind w:right="-285"/>
              <w:jc w:val="both"/>
              <w:rPr>
                <w:rFonts w:ascii="Times New Roman" w:hAnsi="Times New Roman"/>
                <w:sz w:val="24"/>
                <w:szCs w:val="24"/>
              </w:rPr>
            </w:pPr>
          </w:p>
        </w:tc>
        <w:tc>
          <w:tcPr>
            <w:tcW w:w="1822" w:type="dxa"/>
          </w:tcPr>
          <w:p w:rsidR="006467B8" w:rsidRPr="00A114ED" w:rsidRDefault="006467B8" w:rsidP="007F6382">
            <w:pPr>
              <w:spacing w:after="0" w:line="240" w:lineRule="auto"/>
              <w:ind w:right="-285"/>
              <w:jc w:val="center"/>
              <w:rPr>
                <w:rFonts w:ascii="Times New Roman" w:hAnsi="Times New Roman"/>
                <w:sz w:val="24"/>
                <w:szCs w:val="24"/>
              </w:rPr>
            </w:pPr>
            <w:r>
              <w:rPr>
                <w:rFonts w:ascii="Times New Roman" w:hAnsi="Times New Roman"/>
                <w:sz w:val="24"/>
                <w:szCs w:val="24"/>
              </w:rPr>
              <w:t>5 класс</w:t>
            </w:r>
          </w:p>
        </w:tc>
        <w:tc>
          <w:tcPr>
            <w:tcW w:w="1911" w:type="dxa"/>
          </w:tcPr>
          <w:p w:rsidR="006467B8" w:rsidRPr="00A114ED" w:rsidRDefault="006467B8" w:rsidP="007F6382">
            <w:pPr>
              <w:spacing w:after="0" w:line="240" w:lineRule="auto"/>
              <w:ind w:right="-285"/>
              <w:jc w:val="center"/>
              <w:rPr>
                <w:rFonts w:ascii="Times New Roman" w:hAnsi="Times New Roman"/>
                <w:sz w:val="24"/>
                <w:szCs w:val="24"/>
              </w:rPr>
            </w:pPr>
            <w:r>
              <w:rPr>
                <w:rFonts w:ascii="Times New Roman" w:hAnsi="Times New Roman"/>
                <w:sz w:val="24"/>
                <w:szCs w:val="24"/>
              </w:rPr>
              <w:t>6 класс</w:t>
            </w:r>
          </w:p>
        </w:tc>
        <w:tc>
          <w:tcPr>
            <w:tcW w:w="1692" w:type="dxa"/>
          </w:tcPr>
          <w:p w:rsidR="006467B8" w:rsidRDefault="006467B8" w:rsidP="007F6382">
            <w:pPr>
              <w:spacing w:after="0" w:line="240" w:lineRule="auto"/>
              <w:ind w:right="-285"/>
              <w:jc w:val="center"/>
              <w:rPr>
                <w:rFonts w:ascii="Times New Roman" w:hAnsi="Times New Roman"/>
                <w:sz w:val="24"/>
                <w:szCs w:val="24"/>
              </w:rPr>
            </w:pPr>
            <w:r>
              <w:rPr>
                <w:rFonts w:ascii="Times New Roman" w:hAnsi="Times New Roman"/>
                <w:sz w:val="24"/>
                <w:szCs w:val="24"/>
              </w:rPr>
              <w:t>7 класс</w:t>
            </w:r>
          </w:p>
        </w:tc>
        <w:tc>
          <w:tcPr>
            <w:tcW w:w="1632" w:type="dxa"/>
          </w:tcPr>
          <w:p w:rsidR="006467B8" w:rsidRDefault="006467B8" w:rsidP="007F6382">
            <w:pPr>
              <w:spacing w:after="0" w:line="240" w:lineRule="auto"/>
              <w:ind w:right="-285"/>
              <w:jc w:val="center"/>
              <w:rPr>
                <w:rFonts w:ascii="Times New Roman" w:hAnsi="Times New Roman"/>
                <w:sz w:val="24"/>
                <w:szCs w:val="24"/>
              </w:rPr>
            </w:pPr>
            <w:r>
              <w:rPr>
                <w:rFonts w:ascii="Times New Roman" w:hAnsi="Times New Roman"/>
                <w:sz w:val="24"/>
                <w:szCs w:val="24"/>
              </w:rPr>
              <w:t>8 класс</w:t>
            </w:r>
          </w:p>
        </w:tc>
      </w:tr>
      <w:tr w:rsidR="006467B8" w:rsidTr="007F6382">
        <w:tc>
          <w:tcPr>
            <w:tcW w:w="2152" w:type="dxa"/>
            <w:vMerge w:val="restart"/>
          </w:tcPr>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r w:rsidRPr="00A114ED">
              <w:rPr>
                <w:rFonts w:ascii="Times New Roman" w:hAnsi="Times New Roman"/>
                <w:sz w:val="24"/>
                <w:szCs w:val="24"/>
              </w:rPr>
              <w:t>Русский язык</w:t>
            </w:r>
            <w:r>
              <w:rPr>
                <w:rFonts w:ascii="Times New Roman" w:hAnsi="Times New Roman"/>
                <w:sz w:val="24"/>
                <w:szCs w:val="24"/>
              </w:rPr>
              <w:t xml:space="preserve"> и л</w:t>
            </w:r>
            <w:r w:rsidRPr="00A114ED">
              <w:rPr>
                <w:rFonts w:ascii="Times New Roman" w:hAnsi="Times New Roman"/>
                <w:sz w:val="24"/>
                <w:szCs w:val="24"/>
              </w:rPr>
              <w:t>итератур</w:t>
            </w:r>
            <w:r>
              <w:rPr>
                <w:rFonts w:ascii="Times New Roman" w:hAnsi="Times New Roman"/>
                <w:sz w:val="24"/>
                <w:szCs w:val="24"/>
              </w:rPr>
              <w:t>а</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4"/>
              </w:rPr>
            </w:pPr>
            <w:r w:rsidRPr="0005049B">
              <w:rPr>
                <w:rFonts w:ascii="Times New Roman" w:hAnsi="Times New Roman"/>
                <w:color w:val="000000"/>
                <w:spacing w:val="-4"/>
              </w:rPr>
              <w:t>Русский язык</w:t>
            </w:r>
          </w:p>
          <w:p w:rsidR="006467B8" w:rsidRPr="0005049B" w:rsidRDefault="006467B8" w:rsidP="007F6382">
            <w:pPr>
              <w:shd w:val="clear" w:color="auto" w:fill="FFFFFF"/>
              <w:spacing w:after="0" w:line="240" w:lineRule="auto"/>
              <w:ind w:left="-40"/>
              <w:jc w:val="both"/>
              <w:rPr>
                <w:rFonts w:ascii="Times New Roman" w:hAnsi="Times New Roman"/>
                <w:color w:val="000000"/>
                <w:spacing w:val="-4"/>
              </w:rPr>
            </w:pPr>
          </w:p>
        </w:tc>
        <w:tc>
          <w:tcPr>
            <w:tcW w:w="1822" w:type="dxa"/>
          </w:tcPr>
          <w:p w:rsidR="006467B8" w:rsidRPr="0005049B" w:rsidRDefault="006467B8" w:rsidP="007F6382">
            <w:pPr>
              <w:spacing w:after="0" w:line="240" w:lineRule="auto"/>
              <w:ind w:right="-284"/>
              <w:rPr>
                <w:rFonts w:ascii="Times New Roman" w:hAnsi="Times New Roman"/>
              </w:rPr>
            </w:pPr>
            <w:r w:rsidRPr="0005049B">
              <w:rPr>
                <w:rFonts w:ascii="Times New Roman" w:hAnsi="Times New Roman"/>
              </w:rPr>
              <w:t>контрольный диктант с грамматическим заданием</w:t>
            </w:r>
          </w:p>
        </w:tc>
        <w:tc>
          <w:tcPr>
            <w:tcW w:w="1911" w:type="dxa"/>
          </w:tcPr>
          <w:p w:rsidR="006467B8" w:rsidRPr="0005049B" w:rsidRDefault="006467B8" w:rsidP="007F6382">
            <w:pPr>
              <w:spacing w:after="0" w:line="240" w:lineRule="auto"/>
              <w:ind w:right="-284"/>
              <w:rPr>
                <w:rFonts w:ascii="Times New Roman" w:hAnsi="Times New Roman"/>
              </w:rPr>
            </w:pPr>
            <w:r w:rsidRPr="0005049B">
              <w:rPr>
                <w:rFonts w:ascii="Times New Roman" w:hAnsi="Times New Roman"/>
              </w:rPr>
              <w:t>контрольный диктант с грамматическим заданием</w:t>
            </w:r>
          </w:p>
        </w:tc>
        <w:tc>
          <w:tcPr>
            <w:tcW w:w="1692" w:type="dxa"/>
          </w:tcPr>
          <w:p w:rsidR="006467B8" w:rsidRPr="0005049B" w:rsidRDefault="006467B8" w:rsidP="007F6382">
            <w:pPr>
              <w:spacing w:after="0" w:line="240" w:lineRule="auto"/>
              <w:ind w:right="-284"/>
              <w:rPr>
                <w:rFonts w:ascii="Times New Roman" w:hAnsi="Times New Roman"/>
              </w:rPr>
            </w:pPr>
            <w:r w:rsidRPr="0005049B">
              <w:rPr>
                <w:rFonts w:ascii="Times New Roman" w:hAnsi="Times New Roman"/>
              </w:rPr>
              <w:t>контрольный диктант с грамматическим заданием</w:t>
            </w:r>
          </w:p>
        </w:tc>
        <w:tc>
          <w:tcPr>
            <w:tcW w:w="1632" w:type="dxa"/>
          </w:tcPr>
          <w:p w:rsidR="006467B8" w:rsidRPr="0005049B" w:rsidRDefault="006467B8" w:rsidP="007F6382">
            <w:pPr>
              <w:spacing w:after="0" w:line="240" w:lineRule="auto"/>
              <w:ind w:right="-284"/>
              <w:rPr>
                <w:rFonts w:ascii="Times New Roman" w:hAnsi="Times New Roman"/>
              </w:rPr>
            </w:pPr>
            <w:r w:rsidRPr="0005049B">
              <w:rPr>
                <w:rFonts w:ascii="Times New Roman" w:hAnsi="Times New Roman"/>
              </w:rPr>
              <w:t>контрольный диктант с грамматическим заданием</w:t>
            </w:r>
          </w:p>
        </w:tc>
      </w:tr>
      <w:tr w:rsidR="006467B8" w:rsidTr="007F6382">
        <w:tc>
          <w:tcPr>
            <w:tcW w:w="2152" w:type="dxa"/>
            <w:vMerge/>
          </w:tcPr>
          <w:p w:rsidR="006467B8" w:rsidRPr="00AC07BC" w:rsidRDefault="006467B8" w:rsidP="007F6382">
            <w:pPr>
              <w:shd w:val="clear" w:color="auto" w:fill="FFFFFF"/>
              <w:spacing w:after="0" w:line="240" w:lineRule="auto"/>
              <w:ind w:left="-40"/>
              <w:jc w:val="both"/>
              <w:rPr>
                <w:rFonts w:ascii="Times New Roman" w:hAnsi="Times New Roman"/>
                <w:color w:val="000000"/>
                <w:spacing w:val="-5"/>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5"/>
              </w:rPr>
              <w:t>Литература</w:t>
            </w:r>
          </w:p>
        </w:tc>
        <w:tc>
          <w:tcPr>
            <w:tcW w:w="1822" w:type="dxa"/>
          </w:tcPr>
          <w:p w:rsidR="006467B8" w:rsidRPr="0005049B" w:rsidRDefault="006467B8" w:rsidP="007F6382">
            <w:r w:rsidRPr="0005049B">
              <w:rPr>
                <w:rFonts w:ascii="Times New Roman" w:hAnsi="Times New Roman"/>
              </w:rPr>
              <w:t>тестовая работа</w:t>
            </w:r>
          </w:p>
        </w:tc>
        <w:tc>
          <w:tcPr>
            <w:tcW w:w="1911" w:type="dxa"/>
          </w:tcPr>
          <w:p w:rsidR="006467B8" w:rsidRPr="0005049B" w:rsidRDefault="006467B8" w:rsidP="007F6382">
            <w:r w:rsidRPr="0005049B">
              <w:rPr>
                <w:rFonts w:ascii="Times New Roman" w:hAnsi="Times New Roman"/>
              </w:rPr>
              <w:t>тестовая работа</w:t>
            </w:r>
          </w:p>
        </w:tc>
        <w:tc>
          <w:tcPr>
            <w:tcW w:w="1692" w:type="dxa"/>
          </w:tcPr>
          <w:p w:rsidR="006467B8" w:rsidRPr="0005049B" w:rsidRDefault="006467B8" w:rsidP="007F6382">
            <w:r w:rsidRPr="0005049B">
              <w:rPr>
                <w:rFonts w:ascii="Times New Roman" w:hAnsi="Times New Roman"/>
              </w:rPr>
              <w:t>тестовая работа</w:t>
            </w:r>
          </w:p>
        </w:tc>
        <w:tc>
          <w:tcPr>
            <w:tcW w:w="1632" w:type="dxa"/>
          </w:tcPr>
          <w:p w:rsidR="006467B8" w:rsidRPr="0005049B" w:rsidRDefault="006467B8" w:rsidP="007F6382">
            <w:r w:rsidRPr="0005049B">
              <w:rPr>
                <w:rFonts w:ascii="Times New Roman" w:hAnsi="Times New Roman"/>
              </w:rPr>
              <w:t>тестовая работа</w:t>
            </w:r>
          </w:p>
        </w:tc>
      </w:tr>
      <w:tr w:rsidR="006467B8" w:rsidTr="007F6382">
        <w:tc>
          <w:tcPr>
            <w:tcW w:w="2152" w:type="dxa"/>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4"/>
                <w:sz w:val="24"/>
                <w:szCs w:val="24"/>
              </w:rPr>
              <w:t xml:space="preserve">Иностранные  </w:t>
            </w:r>
            <w:r w:rsidRPr="00AC07BC">
              <w:rPr>
                <w:rFonts w:ascii="Times New Roman" w:hAnsi="Times New Roman"/>
                <w:color w:val="000000"/>
                <w:spacing w:val="-4"/>
                <w:sz w:val="24"/>
                <w:szCs w:val="24"/>
              </w:rPr>
              <w:t>язык</w:t>
            </w:r>
            <w:r>
              <w:rPr>
                <w:rFonts w:ascii="Times New Roman" w:hAnsi="Times New Roman"/>
                <w:color w:val="000000"/>
                <w:spacing w:val="-4"/>
                <w:sz w:val="24"/>
                <w:szCs w:val="24"/>
              </w:rPr>
              <w:t>и</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4"/>
              </w:rPr>
              <w:t>Иностранный (английский)язык</w:t>
            </w:r>
          </w:p>
        </w:tc>
        <w:tc>
          <w:tcPr>
            <w:tcW w:w="1822" w:type="dxa"/>
          </w:tcPr>
          <w:p w:rsidR="006467B8" w:rsidRPr="0005049B" w:rsidRDefault="006467B8" w:rsidP="007F6382">
            <w:r w:rsidRPr="0005049B">
              <w:rPr>
                <w:rFonts w:ascii="Times New Roman" w:hAnsi="Times New Roman"/>
              </w:rPr>
              <w:t>тестовая работа</w:t>
            </w:r>
          </w:p>
        </w:tc>
        <w:tc>
          <w:tcPr>
            <w:tcW w:w="1911" w:type="dxa"/>
          </w:tcPr>
          <w:p w:rsidR="006467B8" w:rsidRPr="0005049B" w:rsidRDefault="006467B8" w:rsidP="007F6382">
            <w:r w:rsidRPr="0005049B">
              <w:rPr>
                <w:rFonts w:ascii="Times New Roman" w:hAnsi="Times New Roman"/>
              </w:rPr>
              <w:t>тестовая работа</w:t>
            </w:r>
          </w:p>
        </w:tc>
        <w:tc>
          <w:tcPr>
            <w:tcW w:w="1692" w:type="dxa"/>
          </w:tcPr>
          <w:p w:rsidR="006467B8" w:rsidRPr="0005049B" w:rsidRDefault="006467B8" w:rsidP="007F6382">
            <w:r w:rsidRPr="0005049B">
              <w:rPr>
                <w:rFonts w:ascii="Times New Roman" w:hAnsi="Times New Roman"/>
              </w:rPr>
              <w:t>тестовая работа</w:t>
            </w:r>
          </w:p>
        </w:tc>
        <w:tc>
          <w:tcPr>
            <w:tcW w:w="1632" w:type="dxa"/>
          </w:tcPr>
          <w:p w:rsidR="006467B8" w:rsidRPr="0005049B" w:rsidRDefault="006467B8" w:rsidP="007F6382">
            <w:r w:rsidRPr="0005049B">
              <w:rPr>
                <w:rFonts w:ascii="Times New Roman" w:hAnsi="Times New Roman"/>
              </w:rPr>
              <w:t>тестовая работа</w:t>
            </w:r>
          </w:p>
        </w:tc>
      </w:tr>
      <w:tr w:rsidR="006467B8" w:rsidTr="007F6382">
        <w:tc>
          <w:tcPr>
            <w:tcW w:w="2152" w:type="dxa"/>
            <w:vMerge w:val="restart"/>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FF6789">
              <w:rPr>
                <w:rFonts w:ascii="Times New Roman" w:hAnsi="Times New Roman"/>
                <w:color w:val="000000"/>
                <w:sz w:val="24"/>
                <w:szCs w:val="24"/>
              </w:rPr>
              <w:t>Математика и информатика</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4"/>
              </w:rPr>
              <w:t>Математика</w:t>
            </w:r>
          </w:p>
        </w:tc>
        <w:tc>
          <w:tcPr>
            <w:tcW w:w="1822" w:type="dxa"/>
          </w:tcPr>
          <w:p w:rsidR="006467B8"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w:t>
            </w:r>
          </w:p>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 xml:space="preserve"> работа</w:t>
            </w:r>
          </w:p>
        </w:tc>
        <w:tc>
          <w:tcPr>
            <w:tcW w:w="1911" w:type="dxa"/>
          </w:tcPr>
          <w:p w:rsidR="006467B8"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w:t>
            </w:r>
          </w:p>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 xml:space="preserve"> работа</w:t>
            </w:r>
          </w:p>
        </w:tc>
        <w:tc>
          <w:tcPr>
            <w:tcW w:w="1692" w:type="dxa"/>
          </w:tcPr>
          <w:p w:rsidR="006467B8" w:rsidRPr="0005049B" w:rsidRDefault="006467B8" w:rsidP="007F6382">
            <w:pPr>
              <w:spacing w:after="0" w:line="240" w:lineRule="auto"/>
              <w:ind w:right="-284"/>
              <w:jc w:val="both"/>
              <w:rPr>
                <w:rFonts w:ascii="Times New Roman" w:hAnsi="Times New Roman"/>
              </w:rPr>
            </w:pPr>
          </w:p>
        </w:tc>
        <w:tc>
          <w:tcPr>
            <w:tcW w:w="1632" w:type="dxa"/>
          </w:tcPr>
          <w:p w:rsidR="006467B8" w:rsidRPr="0005049B" w:rsidRDefault="006467B8" w:rsidP="007F6382">
            <w:pPr>
              <w:spacing w:after="0" w:line="240" w:lineRule="auto"/>
              <w:ind w:right="-284"/>
              <w:jc w:val="both"/>
              <w:rPr>
                <w:rFonts w:ascii="Times New Roman" w:hAnsi="Times New Roman"/>
              </w:rPr>
            </w:pPr>
          </w:p>
        </w:tc>
      </w:tr>
      <w:tr w:rsidR="006467B8" w:rsidTr="007F6382">
        <w:tc>
          <w:tcPr>
            <w:tcW w:w="2152" w:type="dxa"/>
            <w:vMerge/>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4"/>
              </w:rPr>
            </w:pPr>
            <w:r>
              <w:rPr>
                <w:rFonts w:ascii="Times New Roman" w:hAnsi="Times New Roman"/>
                <w:color w:val="000000"/>
                <w:spacing w:val="-4"/>
              </w:rPr>
              <w:t>Алгебра</w:t>
            </w:r>
          </w:p>
        </w:tc>
        <w:tc>
          <w:tcPr>
            <w:tcW w:w="1822" w:type="dxa"/>
          </w:tcPr>
          <w:p w:rsidR="006467B8" w:rsidRPr="0005049B" w:rsidRDefault="006467B8" w:rsidP="007F6382">
            <w:pPr>
              <w:spacing w:after="0" w:line="240" w:lineRule="auto"/>
              <w:ind w:right="-284"/>
              <w:jc w:val="both"/>
              <w:rPr>
                <w:rFonts w:ascii="Times New Roman" w:hAnsi="Times New Roman"/>
              </w:rPr>
            </w:pPr>
          </w:p>
        </w:tc>
        <w:tc>
          <w:tcPr>
            <w:tcW w:w="1911" w:type="dxa"/>
          </w:tcPr>
          <w:p w:rsidR="006467B8" w:rsidRPr="0005049B" w:rsidRDefault="006467B8" w:rsidP="007F6382">
            <w:pPr>
              <w:spacing w:after="0" w:line="240" w:lineRule="auto"/>
              <w:ind w:right="-284"/>
              <w:jc w:val="both"/>
              <w:rPr>
                <w:rFonts w:ascii="Times New Roman" w:hAnsi="Times New Roman"/>
              </w:rPr>
            </w:pPr>
          </w:p>
        </w:tc>
        <w:tc>
          <w:tcPr>
            <w:tcW w:w="169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 работа</w:t>
            </w:r>
          </w:p>
        </w:tc>
        <w:tc>
          <w:tcPr>
            <w:tcW w:w="163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 работа</w:t>
            </w:r>
          </w:p>
        </w:tc>
      </w:tr>
      <w:tr w:rsidR="006467B8" w:rsidTr="007F6382">
        <w:tc>
          <w:tcPr>
            <w:tcW w:w="2152" w:type="dxa"/>
            <w:vMerge/>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4"/>
              </w:rPr>
            </w:pPr>
            <w:r>
              <w:rPr>
                <w:rFonts w:ascii="Times New Roman" w:hAnsi="Times New Roman"/>
                <w:color w:val="000000"/>
                <w:spacing w:val="-4"/>
              </w:rPr>
              <w:t>Геометрия</w:t>
            </w:r>
          </w:p>
        </w:tc>
        <w:tc>
          <w:tcPr>
            <w:tcW w:w="1822" w:type="dxa"/>
          </w:tcPr>
          <w:p w:rsidR="006467B8" w:rsidRPr="0005049B" w:rsidRDefault="006467B8" w:rsidP="007F6382">
            <w:pPr>
              <w:spacing w:after="0" w:line="240" w:lineRule="auto"/>
              <w:ind w:right="-284"/>
              <w:jc w:val="both"/>
              <w:rPr>
                <w:rFonts w:ascii="Times New Roman" w:hAnsi="Times New Roman"/>
              </w:rPr>
            </w:pPr>
          </w:p>
        </w:tc>
        <w:tc>
          <w:tcPr>
            <w:tcW w:w="1911" w:type="dxa"/>
          </w:tcPr>
          <w:p w:rsidR="006467B8" w:rsidRPr="0005049B" w:rsidRDefault="006467B8" w:rsidP="007F6382">
            <w:pPr>
              <w:spacing w:after="0" w:line="240" w:lineRule="auto"/>
              <w:ind w:right="-284"/>
              <w:jc w:val="both"/>
              <w:rPr>
                <w:rFonts w:ascii="Times New Roman" w:hAnsi="Times New Roman"/>
              </w:rPr>
            </w:pPr>
          </w:p>
        </w:tc>
        <w:tc>
          <w:tcPr>
            <w:tcW w:w="169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 работа</w:t>
            </w:r>
          </w:p>
        </w:tc>
        <w:tc>
          <w:tcPr>
            <w:tcW w:w="163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 работа</w:t>
            </w:r>
          </w:p>
        </w:tc>
      </w:tr>
      <w:tr w:rsidR="006467B8" w:rsidTr="007F6382">
        <w:tc>
          <w:tcPr>
            <w:tcW w:w="2152" w:type="dxa"/>
            <w:vMerge/>
          </w:tcPr>
          <w:p w:rsidR="006467B8" w:rsidRDefault="006467B8" w:rsidP="007F6382">
            <w:pPr>
              <w:shd w:val="clear" w:color="auto" w:fill="FFFFFF"/>
              <w:spacing w:after="0" w:line="240" w:lineRule="auto"/>
              <w:ind w:left="-40"/>
              <w:jc w:val="both"/>
              <w:rPr>
                <w:rFonts w:ascii="Times New Roman" w:hAnsi="Times New Roman"/>
                <w:color w:val="000000"/>
                <w:spacing w:val="-4"/>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4"/>
              </w:rPr>
            </w:pPr>
            <w:r w:rsidRPr="0005049B">
              <w:rPr>
                <w:rFonts w:ascii="Times New Roman" w:hAnsi="Times New Roman"/>
                <w:color w:val="000000"/>
                <w:spacing w:val="-4"/>
              </w:rPr>
              <w:t xml:space="preserve">Информатика </w:t>
            </w:r>
          </w:p>
        </w:tc>
        <w:tc>
          <w:tcPr>
            <w:tcW w:w="182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w:t>
            </w:r>
          </w:p>
        </w:tc>
        <w:tc>
          <w:tcPr>
            <w:tcW w:w="1911"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w:t>
            </w:r>
          </w:p>
        </w:tc>
        <w:tc>
          <w:tcPr>
            <w:tcW w:w="1692" w:type="dxa"/>
          </w:tcPr>
          <w:p w:rsidR="006467B8" w:rsidRPr="0005049B" w:rsidRDefault="006467B8" w:rsidP="007F6382">
            <w:r w:rsidRPr="0005049B">
              <w:rPr>
                <w:rFonts w:ascii="Times New Roman" w:hAnsi="Times New Roman"/>
              </w:rPr>
              <w:t>тестовая работа</w:t>
            </w:r>
          </w:p>
        </w:tc>
        <w:tc>
          <w:tcPr>
            <w:tcW w:w="1632" w:type="dxa"/>
          </w:tcPr>
          <w:p w:rsidR="006467B8" w:rsidRPr="0005049B" w:rsidRDefault="006467B8" w:rsidP="007F6382">
            <w:r w:rsidRPr="0005049B">
              <w:rPr>
                <w:rFonts w:ascii="Times New Roman" w:hAnsi="Times New Roman"/>
              </w:rPr>
              <w:t>тестовая работа</w:t>
            </w:r>
          </w:p>
        </w:tc>
      </w:tr>
      <w:tr w:rsidR="006467B8" w:rsidTr="007F6382">
        <w:tc>
          <w:tcPr>
            <w:tcW w:w="2152" w:type="dxa"/>
            <w:vMerge w:val="restart"/>
          </w:tcPr>
          <w:p w:rsidR="006467B8" w:rsidRDefault="006467B8" w:rsidP="007F6382">
            <w:pPr>
              <w:shd w:val="clear" w:color="auto" w:fill="FFFFFF"/>
              <w:spacing w:after="0" w:line="240" w:lineRule="auto"/>
              <w:ind w:left="-40"/>
              <w:jc w:val="both"/>
              <w:rPr>
                <w:rFonts w:ascii="Times New Roman" w:hAnsi="Times New Roman"/>
                <w:color w:val="000000"/>
                <w:spacing w:val="-7"/>
                <w:sz w:val="24"/>
                <w:szCs w:val="24"/>
              </w:rPr>
            </w:pPr>
            <w:r w:rsidRPr="00FF6789">
              <w:rPr>
                <w:rFonts w:ascii="Times New Roman" w:hAnsi="Times New Roman"/>
                <w:color w:val="000000"/>
                <w:sz w:val="24"/>
                <w:szCs w:val="24"/>
              </w:rPr>
              <w:t>Общественно – научные предметы</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7"/>
              </w:rPr>
              <w:t xml:space="preserve"> История </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92" w:type="dxa"/>
          </w:tcPr>
          <w:p w:rsidR="006467B8" w:rsidRDefault="006467B8" w:rsidP="007F6382">
            <w:pPr>
              <w:spacing w:after="0" w:line="240" w:lineRule="auto"/>
              <w:ind w:right="-285"/>
              <w:jc w:val="both"/>
              <w:rPr>
                <w:rFonts w:ascii="Times New Roman" w:hAnsi="Times New Roman"/>
              </w:rPr>
            </w:pPr>
            <w:r w:rsidRPr="0005049B">
              <w:rPr>
                <w:rFonts w:ascii="Times New Roman" w:hAnsi="Times New Roman"/>
              </w:rPr>
              <w:t xml:space="preserve">тестовая </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работа</w:t>
            </w:r>
          </w:p>
        </w:tc>
        <w:tc>
          <w:tcPr>
            <w:tcW w:w="1632" w:type="dxa"/>
          </w:tcPr>
          <w:p w:rsidR="006467B8" w:rsidRDefault="006467B8" w:rsidP="007F6382">
            <w:pPr>
              <w:spacing w:after="0" w:line="240" w:lineRule="auto"/>
              <w:ind w:right="-285"/>
              <w:jc w:val="both"/>
              <w:rPr>
                <w:rFonts w:ascii="Times New Roman" w:hAnsi="Times New Roman"/>
              </w:rPr>
            </w:pPr>
            <w:r w:rsidRPr="0005049B">
              <w:rPr>
                <w:rFonts w:ascii="Times New Roman" w:hAnsi="Times New Roman"/>
              </w:rPr>
              <w:t xml:space="preserve">тестовая </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работа</w:t>
            </w:r>
          </w:p>
        </w:tc>
      </w:tr>
      <w:tr w:rsidR="006467B8" w:rsidTr="007F6382">
        <w:tc>
          <w:tcPr>
            <w:tcW w:w="2152" w:type="dxa"/>
            <w:vMerge/>
          </w:tcPr>
          <w:p w:rsidR="006467B8" w:rsidRPr="00AC07BC" w:rsidRDefault="006467B8" w:rsidP="007F6382">
            <w:pPr>
              <w:shd w:val="clear" w:color="auto" w:fill="FFFFFF"/>
              <w:spacing w:after="0" w:line="240" w:lineRule="auto"/>
              <w:ind w:left="-40"/>
              <w:jc w:val="both"/>
              <w:rPr>
                <w:rFonts w:ascii="Times New Roman" w:hAnsi="Times New Roman"/>
                <w:color w:val="000000"/>
                <w:spacing w:val="-3"/>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3"/>
              </w:rPr>
              <w:t xml:space="preserve">Обществознание </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92" w:type="dxa"/>
          </w:tcPr>
          <w:p w:rsidR="006467B8" w:rsidRDefault="006467B8" w:rsidP="007F6382">
            <w:pPr>
              <w:spacing w:after="0" w:line="240" w:lineRule="auto"/>
              <w:ind w:right="-285"/>
              <w:jc w:val="both"/>
              <w:rPr>
                <w:rFonts w:ascii="Times New Roman" w:hAnsi="Times New Roman"/>
              </w:rPr>
            </w:pPr>
            <w:r>
              <w:rPr>
                <w:rFonts w:ascii="Times New Roman" w:hAnsi="Times New Roman"/>
              </w:rPr>
              <w:t>т</w:t>
            </w:r>
            <w:r w:rsidRPr="0005049B">
              <w:rPr>
                <w:rFonts w:ascii="Times New Roman" w:hAnsi="Times New Roman"/>
              </w:rPr>
              <w:t>естовая</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 xml:space="preserve"> работа</w:t>
            </w:r>
          </w:p>
        </w:tc>
        <w:tc>
          <w:tcPr>
            <w:tcW w:w="1632" w:type="dxa"/>
          </w:tcPr>
          <w:p w:rsidR="006467B8" w:rsidRDefault="006467B8" w:rsidP="007F6382">
            <w:pPr>
              <w:spacing w:after="0" w:line="240" w:lineRule="auto"/>
              <w:ind w:right="-285"/>
              <w:jc w:val="both"/>
              <w:rPr>
                <w:rFonts w:ascii="Times New Roman" w:hAnsi="Times New Roman"/>
              </w:rPr>
            </w:pPr>
            <w:r>
              <w:rPr>
                <w:rFonts w:ascii="Times New Roman" w:hAnsi="Times New Roman"/>
              </w:rPr>
              <w:t>т</w:t>
            </w:r>
            <w:r w:rsidRPr="0005049B">
              <w:rPr>
                <w:rFonts w:ascii="Times New Roman" w:hAnsi="Times New Roman"/>
              </w:rPr>
              <w:t>естовая</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 xml:space="preserve"> работа</w:t>
            </w:r>
          </w:p>
        </w:tc>
      </w:tr>
      <w:tr w:rsidR="006467B8" w:rsidTr="007F6382">
        <w:tc>
          <w:tcPr>
            <w:tcW w:w="2152" w:type="dxa"/>
            <w:vMerge/>
          </w:tcPr>
          <w:p w:rsidR="006467B8" w:rsidRPr="00AC07BC" w:rsidRDefault="006467B8" w:rsidP="007F6382">
            <w:pPr>
              <w:shd w:val="clear" w:color="auto" w:fill="FFFFFF"/>
              <w:spacing w:after="0" w:line="240" w:lineRule="auto"/>
              <w:ind w:left="-40"/>
              <w:jc w:val="both"/>
              <w:rPr>
                <w:rFonts w:ascii="Times New Roman" w:hAnsi="Times New Roman"/>
                <w:color w:val="000000"/>
                <w:spacing w:val="-6"/>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6"/>
              </w:rPr>
              <w:t>География</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9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32" w:type="dxa"/>
          </w:tcPr>
          <w:p w:rsidR="006467B8" w:rsidRDefault="006467B8" w:rsidP="007F6382">
            <w:pPr>
              <w:spacing w:after="0" w:line="240" w:lineRule="auto"/>
              <w:ind w:right="-285"/>
              <w:jc w:val="both"/>
              <w:rPr>
                <w:rFonts w:ascii="Times New Roman" w:hAnsi="Times New Roman"/>
              </w:rPr>
            </w:pPr>
            <w:r>
              <w:rPr>
                <w:rFonts w:ascii="Times New Roman" w:hAnsi="Times New Roman"/>
              </w:rPr>
              <w:t>т</w:t>
            </w:r>
            <w:r w:rsidRPr="0005049B">
              <w:rPr>
                <w:rFonts w:ascii="Times New Roman" w:hAnsi="Times New Roman"/>
              </w:rPr>
              <w:t>естовая</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 xml:space="preserve"> работа</w:t>
            </w:r>
          </w:p>
        </w:tc>
      </w:tr>
      <w:tr w:rsidR="006467B8" w:rsidTr="007F6382">
        <w:tc>
          <w:tcPr>
            <w:tcW w:w="2152" w:type="dxa"/>
            <w:vMerge w:val="restart"/>
          </w:tcPr>
          <w:p w:rsidR="006467B8" w:rsidRDefault="006467B8" w:rsidP="007F6382">
            <w:pPr>
              <w:shd w:val="clear" w:color="auto" w:fill="FFFFFF"/>
              <w:spacing w:after="0" w:line="240" w:lineRule="auto"/>
              <w:ind w:left="-40"/>
              <w:jc w:val="both"/>
              <w:rPr>
                <w:rFonts w:ascii="Times New Roman" w:hAnsi="Times New Roman"/>
                <w:color w:val="000000"/>
                <w:spacing w:val="-6"/>
                <w:sz w:val="24"/>
                <w:szCs w:val="24"/>
              </w:rPr>
            </w:pPr>
            <w:r>
              <w:rPr>
                <w:rFonts w:ascii="Times New Roman" w:hAnsi="Times New Roman"/>
                <w:color w:val="000000"/>
                <w:sz w:val="24"/>
                <w:szCs w:val="24"/>
              </w:rPr>
              <w:t>Естественно – научные предметы</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6"/>
              </w:rPr>
            </w:pPr>
            <w:r w:rsidRPr="0005049B">
              <w:rPr>
                <w:rFonts w:ascii="Times New Roman" w:hAnsi="Times New Roman"/>
                <w:color w:val="000000"/>
                <w:spacing w:val="-6"/>
              </w:rPr>
              <w:t>Физика</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w:t>
            </w:r>
          </w:p>
        </w:tc>
        <w:tc>
          <w:tcPr>
            <w:tcW w:w="1692" w:type="dxa"/>
          </w:tcPr>
          <w:p w:rsidR="006467B8" w:rsidRDefault="006467B8" w:rsidP="007F6382">
            <w:pPr>
              <w:spacing w:after="0" w:line="240" w:lineRule="auto"/>
              <w:ind w:right="-285"/>
              <w:jc w:val="both"/>
              <w:rPr>
                <w:rFonts w:ascii="Times New Roman" w:hAnsi="Times New Roman"/>
              </w:rPr>
            </w:pPr>
            <w:r>
              <w:rPr>
                <w:rFonts w:ascii="Times New Roman" w:hAnsi="Times New Roman"/>
              </w:rPr>
              <w:t>к</w:t>
            </w:r>
            <w:r w:rsidRPr="0005049B">
              <w:rPr>
                <w:rFonts w:ascii="Times New Roman" w:hAnsi="Times New Roman"/>
              </w:rPr>
              <w:t>отрольная</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 xml:space="preserve"> работа</w:t>
            </w:r>
          </w:p>
        </w:tc>
        <w:tc>
          <w:tcPr>
            <w:tcW w:w="1632" w:type="dxa"/>
          </w:tcPr>
          <w:p w:rsidR="006467B8" w:rsidRPr="0005049B" w:rsidRDefault="006467B8" w:rsidP="007F6382">
            <w:pPr>
              <w:spacing w:after="0" w:line="240" w:lineRule="auto"/>
            </w:pPr>
            <w:r w:rsidRPr="0005049B">
              <w:rPr>
                <w:rFonts w:ascii="Times New Roman" w:hAnsi="Times New Roman"/>
              </w:rPr>
              <w:t>котрольная работа</w:t>
            </w:r>
          </w:p>
        </w:tc>
      </w:tr>
      <w:tr w:rsidR="006467B8" w:rsidTr="007F6382">
        <w:tc>
          <w:tcPr>
            <w:tcW w:w="2152" w:type="dxa"/>
            <w:vMerge/>
          </w:tcPr>
          <w:p w:rsidR="006467B8" w:rsidRDefault="006467B8" w:rsidP="007F6382">
            <w:pPr>
              <w:shd w:val="clear" w:color="auto" w:fill="FFFFFF"/>
              <w:spacing w:after="0" w:line="240" w:lineRule="auto"/>
              <w:ind w:left="-40"/>
              <w:jc w:val="both"/>
              <w:rPr>
                <w:rFonts w:ascii="Times New Roman" w:hAnsi="Times New Roman"/>
                <w:color w:val="000000"/>
                <w:spacing w:val="-6"/>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6"/>
              </w:rPr>
            </w:pPr>
            <w:r w:rsidRPr="0005049B">
              <w:rPr>
                <w:rFonts w:ascii="Times New Roman" w:hAnsi="Times New Roman"/>
                <w:color w:val="000000"/>
                <w:spacing w:val="-6"/>
              </w:rPr>
              <w:t xml:space="preserve">Химия </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w:t>
            </w:r>
          </w:p>
        </w:tc>
        <w:tc>
          <w:tcPr>
            <w:tcW w:w="169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w:t>
            </w:r>
          </w:p>
        </w:tc>
        <w:tc>
          <w:tcPr>
            <w:tcW w:w="1632" w:type="dxa"/>
          </w:tcPr>
          <w:p w:rsidR="006467B8" w:rsidRPr="0005049B" w:rsidRDefault="006467B8" w:rsidP="007F6382">
            <w:pPr>
              <w:spacing w:after="0" w:line="240" w:lineRule="auto"/>
            </w:pPr>
            <w:r w:rsidRPr="0005049B">
              <w:rPr>
                <w:rFonts w:ascii="Times New Roman" w:hAnsi="Times New Roman"/>
              </w:rPr>
              <w:t>котрольная работа</w:t>
            </w:r>
          </w:p>
        </w:tc>
      </w:tr>
      <w:tr w:rsidR="006467B8" w:rsidTr="007F6382">
        <w:tc>
          <w:tcPr>
            <w:tcW w:w="2152" w:type="dxa"/>
            <w:vMerge/>
          </w:tcPr>
          <w:p w:rsidR="006467B8" w:rsidRPr="00AC07BC" w:rsidRDefault="006467B8" w:rsidP="007F6382">
            <w:pPr>
              <w:shd w:val="clear" w:color="auto" w:fill="FFFFFF"/>
              <w:spacing w:after="0" w:line="240" w:lineRule="auto"/>
              <w:ind w:left="-40"/>
              <w:jc w:val="both"/>
              <w:rPr>
                <w:rFonts w:ascii="Times New Roman" w:hAnsi="Times New Roman"/>
                <w:color w:val="000000"/>
                <w:spacing w:val="-7"/>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7"/>
              </w:rPr>
              <w:t>Биология</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9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3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r>
      <w:tr w:rsidR="006467B8" w:rsidTr="007F6382">
        <w:tc>
          <w:tcPr>
            <w:tcW w:w="2152" w:type="dxa"/>
            <w:vMerge w:val="restart"/>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Искусство </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3"/>
              </w:rPr>
              <w:t xml:space="preserve">Музыка  </w:t>
            </w:r>
          </w:p>
        </w:tc>
        <w:tc>
          <w:tcPr>
            <w:tcW w:w="182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911"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69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63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w:t>
            </w:r>
          </w:p>
        </w:tc>
      </w:tr>
      <w:tr w:rsidR="006467B8" w:rsidTr="007F6382">
        <w:tc>
          <w:tcPr>
            <w:tcW w:w="2152" w:type="dxa"/>
            <w:vMerge/>
          </w:tcPr>
          <w:p w:rsidR="006467B8" w:rsidRPr="00AC07BC" w:rsidRDefault="006467B8" w:rsidP="007F6382">
            <w:pPr>
              <w:shd w:val="clear" w:color="auto" w:fill="FFFFFF"/>
              <w:spacing w:after="0" w:line="240" w:lineRule="auto"/>
              <w:ind w:left="102"/>
              <w:jc w:val="both"/>
              <w:rPr>
                <w:rFonts w:ascii="Times New Roman" w:hAnsi="Times New Roman"/>
                <w:spacing w:val="-3"/>
                <w:sz w:val="24"/>
                <w:szCs w:val="24"/>
              </w:rPr>
            </w:pPr>
          </w:p>
        </w:tc>
        <w:tc>
          <w:tcPr>
            <w:tcW w:w="2029" w:type="dxa"/>
          </w:tcPr>
          <w:p w:rsidR="006467B8" w:rsidRPr="0005049B" w:rsidRDefault="006467B8" w:rsidP="007F6382">
            <w:pPr>
              <w:shd w:val="clear" w:color="auto" w:fill="FFFFFF"/>
              <w:spacing w:after="0" w:line="240" w:lineRule="auto"/>
              <w:ind w:left="102"/>
              <w:jc w:val="both"/>
              <w:rPr>
                <w:rFonts w:ascii="Times New Roman" w:hAnsi="Times New Roman"/>
                <w:color w:val="000000"/>
                <w:spacing w:val="-3"/>
              </w:rPr>
            </w:pPr>
            <w:r w:rsidRPr="0005049B">
              <w:rPr>
                <w:rFonts w:ascii="Times New Roman" w:hAnsi="Times New Roman"/>
                <w:spacing w:val="-3"/>
              </w:rPr>
              <w:t>Изобразительное искусство</w:t>
            </w:r>
          </w:p>
        </w:tc>
        <w:tc>
          <w:tcPr>
            <w:tcW w:w="182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911"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69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63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r>
      <w:tr w:rsidR="006467B8" w:rsidTr="007F6382">
        <w:tc>
          <w:tcPr>
            <w:tcW w:w="2152" w:type="dxa"/>
          </w:tcPr>
          <w:p w:rsidR="006467B8" w:rsidRPr="00AC07BC" w:rsidRDefault="006467B8" w:rsidP="007F6382">
            <w:pPr>
              <w:shd w:val="clear" w:color="auto" w:fill="FFFFFF"/>
              <w:spacing w:after="0" w:line="240" w:lineRule="auto"/>
              <w:ind w:left="-40"/>
              <w:jc w:val="both"/>
              <w:rPr>
                <w:rFonts w:ascii="Times New Roman" w:hAnsi="Times New Roman"/>
                <w:color w:val="000000"/>
                <w:spacing w:val="-5"/>
                <w:sz w:val="24"/>
                <w:szCs w:val="24"/>
              </w:rPr>
            </w:pPr>
            <w:r w:rsidRPr="0005049B">
              <w:rPr>
                <w:rFonts w:ascii="Times New Roman" w:hAnsi="Times New Roman"/>
                <w:color w:val="000000"/>
                <w:spacing w:val="-5"/>
              </w:rPr>
              <w:t>Технология</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5"/>
              </w:rPr>
            </w:pPr>
            <w:r w:rsidRPr="0005049B">
              <w:rPr>
                <w:rFonts w:ascii="Times New Roman" w:hAnsi="Times New Roman"/>
                <w:color w:val="000000"/>
                <w:spacing w:val="-5"/>
              </w:rPr>
              <w:t>Технология</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практическая  работа</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Практическая</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 xml:space="preserve">  работа</w:t>
            </w:r>
          </w:p>
        </w:tc>
        <w:tc>
          <w:tcPr>
            <w:tcW w:w="169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практическая  работа</w:t>
            </w:r>
          </w:p>
        </w:tc>
        <w:tc>
          <w:tcPr>
            <w:tcW w:w="163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практическая  работа</w:t>
            </w:r>
          </w:p>
        </w:tc>
      </w:tr>
      <w:tr w:rsidR="006467B8" w:rsidTr="007F6382">
        <w:tc>
          <w:tcPr>
            <w:tcW w:w="2152" w:type="dxa"/>
            <w:vMerge w:val="restart"/>
          </w:tcPr>
          <w:p w:rsidR="006467B8" w:rsidRPr="00AC07BC" w:rsidRDefault="006467B8" w:rsidP="007F6382">
            <w:pPr>
              <w:shd w:val="clear" w:color="auto" w:fill="FFFFFF"/>
              <w:spacing w:after="0" w:line="240" w:lineRule="auto"/>
              <w:ind w:left="-40"/>
              <w:jc w:val="both"/>
              <w:rPr>
                <w:rFonts w:ascii="Times New Roman" w:hAnsi="Times New Roman"/>
                <w:color w:val="000000"/>
                <w:spacing w:val="-14"/>
                <w:sz w:val="24"/>
                <w:szCs w:val="24"/>
              </w:rPr>
            </w:pPr>
            <w:r w:rsidRPr="00AC07BC">
              <w:rPr>
                <w:rFonts w:ascii="Times New Roman" w:hAnsi="Times New Roman"/>
                <w:color w:val="000000"/>
                <w:spacing w:val="-3"/>
                <w:sz w:val="24"/>
                <w:szCs w:val="24"/>
              </w:rPr>
              <w:t>Физическая культура</w:t>
            </w:r>
            <w:r>
              <w:rPr>
                <w:rFonts w:ascii="Times New Roman" w:hAnsi="Times New Roman"/>
                <w:color w:val="000000"/>
                <w:spacing w:val="-3"/>
                <w:sz w:val="24"/>
                <w:szCs w:val="24"/>
              </w:rPr>
              <w:t xml:space="preserve"> и </w:t>
            </w:r>
            <w:r>
              <w:rPr>
                <w:rFonts w:ascii="Times New Roman" w:hAnsi="Times New Roman"/>
                <w:color w:val="000000"/>
                <w:spacing w:val="-14"/>
                <w:sz w:val="24"/>
                <w:szCs w:val="24"/>
              </w:rPr>
              <w:t>о</w:t>
            </w:r>
            <w:r w:rsidRPr="00AC07BC">
              <w:rPr>
                <w:rFonts w:ascii="Times New Roman" w:hAnsi="Times New Roman"/>
                <w:color w:val="000000"/>
                <w:spacing w:val="-14"/>
                <w:sz w:val="24"/>
                <w:szCs w:val="24"/>
              </w:rPr>
              <w:t>сновы безопасности жизнедеятельности</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14"/>
              </w:rPr>
              <w:t>Основы безопасности жизнедеятельности</w:t>
            </w:r>
          </w:p>
        </w:tc>
        <w:tc>
          <w:tcPr>
            <w:tcW w:w="1822" w:type="dxa"/>
          </w:tcPr>
          <w:p w:rsidR="006467B8" w:rsidRPr="0005049B" w:rsidRDefault="006467B8" w:rsidP="007F6382">
            <w:pPr>
              <w:spacing w:after="0" w:line="240" w:lineRule="auto"/>
              <w:ind w:right="-285"/>
              <w:jc w:val="both"/>
              <w:rPr>
                <w:rFonts w:ascii="Times New Roman" w:hAnsi="Times New Roman"/>
              </w:rPr>
            </w:pP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92" w:type="dxa"/>
          </w:tcPr>
          <w:p w:rsidR="006467B8" w:rsidRDefault="006467B8" w:rsidP="007F6382">
            <w:pPr>
              <w:spacing w:after="0" w:line="240" w:lineRule="auto"/>
              <w:ind w:right="-285"/>
              <w:jc w:val="both"/>
              <w:rPr>
                <w:rFonts w:ascii="Times New Roman" w:hAnsi="Times New Roman"/>
              </w:rPr>
            </w:pPr>
            <w:r w:rsidRPr="0005049B">
              <w:rPr>
                <w:rFonts w:ascii="Times New Roman" w:hAnsi="Times New Roman"/>
              </w:rPr>
              <w:t xml:space="preserve">тестовая </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работа</w:t>
            </w:r>
          </w:p>
        </w:tc>
        <w:tc>
          <w:tcPr>
            <w:tcW w:w="1632" w:type="dxa"/>
          </w:tcPr>
          <w:p w:rsidR="006467B8" w:rsidRDefault="006467B8" w:rsidP="007F6382">
            <w:pPr>
              <w:spacing w:after="0" w:line="240" w:lineRule="auto"/>
              <w:ind w:right="-285"/>
              <w:jc w:val="both"/>
              <w:rPr>
                <w:rFonts w:ascii="Times New Roman" w:hAnsi="Times New Roman"/>
              </w:rPr>
            </w:pPr>
            <w:r w:rsidRPr="0005049B">
              <w:rPr>
                <w:rFonts w:ascii="Times New Roman" w:hAnsi="Times New Roman"/>
              </w:rPr>
              <w:t xml:space="preserve">тестовая </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работа</w:t>
            </w:r>
          </w:p>
        </w:tc>
      </w:tr>
      <w:tr w:rsidR="006467B8" w:rsidTr="007F6382">
        <w:tc>
          <w:tcPr>
            <w:tcW w:w="2152" w:type="dxa"/>
            <w:vMerge/>
          </w:tcPr>
          <w:p w:rsidR="006467B8" w:rsidRPr="00AC07BC" w:rsidRDefault="006467B8" w:rsidP="007F6382">
            <w:pPr>
              <w:shd w:val="clear" w:color="auto" w:fill="FFFFFF"/>
              <w:spacing w:after="0" w:line="240" w:lineRule="auto"/>
              <w:ind w:left="-40"/>
              <w:jc w:val="both"/>
              <w:rPr>
                <w:rFonts w:ascii="Times New Roman" w:hAnsi="Times New Roman"/>
                <w:color w:val="000000"/>
                <w:spacing w:val="-3"/>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3"/>
              </w:rPr>
              <w:t>Физическая культура</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зачет</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зачет</w:t>
            </w:r>
          </w:p>
        </w:tc>
        <w:tc>
          <w:tcPr>
            <w:tcW w:w="169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зачет</w:t>
            </w:r>
          </w:p>
        </w:tc>
        <w:tc>
          <w:tcPr>
            <w:tcW w:w="163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зачет</w:t>
            </w:r>
          </w:p>
        </w:tc>
      </w:tr>
    </w:tbl>
    <w:p w:rsidR="006467B8" w:rsidRDefault="006467B8" w:rsidP="006467B8">
      <w:pPr>
        <w:spacing w:after="0" w:line="240" w:lineRule="auto"/>
        <w:rPr>
          <w:rFonts w:ascii="Times New Roman" w:hAnsi="Times New Roman"/>
          <w:b/>
          <w:sz w:val="28"/>
          <w:szCs w:val="28"/>
        </w:rPr>
      </w:pPr>
    </w:p>
    <w:p w:rsidR="006467B8" w:rsidRPr="00F13938" w:rsidRDefault="006467B8" w:rsidP="006467B8">
      <w:pPr>
        <w:spacing w:after="0" w:line="240" w:lineRule="auto"/>
        <w:ind w:firstLine="645"/>
        <w:jc w:val="center"/>
        <w:rPr>
          <w:rFonts w:ascii="Times New Roman" w:hAnsi="Times New Roman"/>
          <w:b/>
          <w:sz w:val="28"/>
          <w:szCs w:val="28"/>
        </w:rPr>
      </w:pPr>
      <w:r>
        <w:rPr>
          <w:rFonts w:ascii="Times New Roman" w:hAnsi="Times New Roman"/>
          <w:b/>
          <w:sz w:val="28"/>
          <w:szCs w:val="28"/>
        </w:rPr>
        <w:t>Учебный план для  5- 8</w:t>
      </w:r>
      <w:r w:rsidRPr="00F13938">
        <w:rPr>
          <w:rFonts w:ascii="Times New Roman" w:hAnsi="Times New Roman"/>
          <w:b/>
          <w:sz w:val="28"/>
          <w:szCs w:val="28"/>
        </w:rPr>
        <w:t xml:space="preserve">  классов</w:t>
      </w:r>
      <w:r>
        <w:rPr>
          <w:rFonts w:ascii="Times New Roman" w:hAnsi="Times New Roman"/>
          <w:b/>
          <w:sz w:val="28"/>
          <w:szCs w:val="28"/>
        </w:rPr>
        <w:t xml:space="preserve"> </w:t>
      </w:r>
      <w:r w:rsidRPr="00F13938">
        <w:rPr>
          <w:rFonts w:ascii="Times New Roman" w:hAnsi="Times New Roman"/>
          <w:b/>
          <w:sz w:val="28"/>
          <w:szCs w:val="28"/>
        </w:rPr>
        <w:t xml:space="preserve">МБОУ </w:t>
      </w:r>
      <w:r>
        <w:rPr>
          <w:rFonts w:ascii="Times New Roman" w:hAnsi="Times New Roman"/>
          <w:b/>
          <w:sz w:val="28"/>
          <w:szCs w:val="28"/>
        </w:rPr>
        <w:t>«Елионская СОШ»</w:t>
      </w:r>
    </w:p>
    <w:p w:rsidR="006467B8" w:rsidRDefault="006467B8" w:rsidP="006467B8">
      <w:pPr>
        <w:spacing w:after="0" w:line="240" w:lineRule="auto"/>
        <w:jc w:val="center"/>
        <w:rPr>
          <w:rFonts w:ascii="Times New Roman" w:hAnsi="Times New Roman"/>
          <w:b/>
          <w:sz w:val="28"/>
          <w:szCs w:val="28"/>
        </w:rPr>
      </w:pPr>
      <w:r w:rsidRPr="00F13938">
        <w:rPr>
          <w:rFonts w:ascii="Times New Roman" w:hAnsi="Times New Roman"/>
          <w:b/>
          <w:sz w:val="28"/>
          <w:szCs w:val="28"/>
        </w:rPr>
        <w:t>на 2018/2019 учебный год</w:t>
      </w:r>
    </w:p>
    <w:p w:rsidR="006467B8" w:rsidRPr="00F13938" w:rsidRDefault="006467B8" w:rsidP="006467B8">
      <w:pPr>
        <w:spacing w:after="0" w:line="240" w:lineRule="auto"/>
        <w:jc w:val="center"/>
        <w:rPr>
          <w:rFonts w:ascii="Times New Roman" w:hAnsi="Times New Roman"/>
          <w:b/>
          <w:sz w:val="28"/>
          <w:szCs w:val="28"/>
        </w:rPr>
      </w:pPr>
    </w:p>
    <w:p w:rsidR="006467B8" w:rsidRPr="00F13938" w:rsidRDefault="006467B8" w:rsidP="006467B8">
      <w:pPr>
        <w:spacing w:after="0" w:line="240" w:lineRule="auto"/>
        <w:ind w:firstLine="645"/>
        <w:rPr>
          <w:rFonts w:ascii="Times New Roman" w:hAnsi="Times New Roman"/>
          <w:b/>
          <w:i/>
          <w:sz w:val="28"/>
          <w:szCs w:val="28"/>
        </w:rPr>
      </w:pPr>
      <w:r w:rsidRPr="00F13938">
        <w:rPr>
          <w:rFonts w:ascii="Times New Roman" w:hAnsi="Times New Roman"/>
          <w:b/>
          <w:sz w:val="28"/>
          <w:szCs w:val="28"/>
        </w:rPr>
        <w:t xml:space="preserve">                           </w:t>
      </w:r>
      <w:r>
        <w:rPr>
          <w:rFonts w:ascii="Times New Roman" w:hAnsi="Times New Roman"/>
          <w:b/>
          <w:i/>
          <w:sz w:val="28"/>
          <w:szCs w:val="28"/>
        </w:rPr>
        <w:t>основное общее образование</w:t>
      </w:r>
    </w:p>
    <w:p w:rsidR="006467B8" w:rsidRPr="00A114ED" w:rsidRDefault="006467B8" w:rsidP="006467B8">
      <w:pPr>
        <w:shd w:val="clear" w:color="auto" w:fill="FFFFFF"/>
        <w:spacing w:after="0" w:line="240" w:lineRule="auto"/>
        <w:jc w:val="both"/>
        <w:rPr>
          <w:rFonts w:ascii="Times New Roman" w:hAnsi="Times New Roman"/>
          <w:sz w:val="24"/>
          <w:szCs w:val="24"/>
        </w:rPr>
      </w:pPr>
    </w:p>
    <w:tbl>
      <w:tblPr>
        <w:tblW w:w="10632" w:type="dxa"/>
        <w:tblInd w:w="-811" w:type="dxa"/>
        <w:tblLayout w:type="fixed"/>
        <w:tblCellMar>
          <w:left w:w="40" w:type="dxa"/>
          <w:right w:w="40" w:type="dxa"/>
        </w:tblCellMar>
        <w:tblLook w:val="04A0" w:firstRow="1" w:lastRow="0" w:firstColumn="1" w:lastColumn="0" w:noHBand="0" w:noVBand="1"/>
      </w:tblPr>
      <w:tblGrid>
        <w:gridCol w:w="1984"/>
        <w:gridCol w:w="1984"/>
        <w:gridCol w:w="1134"/>
        <w:gridCol w:w="1134"/>
        <w:gridCol w:w="1276"/>
        <w:gridCol w:w="1278"/>
        <w:gridCol w:w="1842"/>
      </w:tblGrid>
      <w:tr w:rsidR="006467B8" w:rsidTr="007F6382">
        <w:trPr>
          <w:trHeight w:val="1063"/>
        </w:trPr>
        <w:tc>
          <w:tcPr>
            <w:tcW w:w="1984" w:type="dxa"/>
            <w:vMerge w:val="restart"/>
            <w:tcBorders>
              <w:top w:val="single" w:sz="6" w:space="0" w:color="auto"/>
              <w:left w:val="single" w:sz="6" w:space="0" w:color="auto"/>
              <w:right w:val="single" w:sz="6" w:space="0" w:color="auto"/>
            </w:tcBorders>
            <w:shd w:val="clear" w:color="auto" w:fill="FFFFFF"/>
          </w:tcPr>
          <w:p w:rsidR="006467B8" w:rsidRPr="009946FF" w:rsidRDefault="006467B8" w:rsidP="007F6382">
            <w:pPr>
              <w:spacing w:after="0" w:line="240" w:lineRule="auto"/>
              <w:ind w:left="284"/>
              <w:rPr>
                <w:rFonts w:ascii="Times New Roman" w:hAnsi="Times New Roman"/>
                <w:sz w:val="24"/>
                <w:szCs w:val="24"/>
              </w:rPr>
            </w:pPr>
            <w:r w:rsidRPr="009946FF">
              <w:rPr>
                <w:rFonts w:ascii="Times New Roman" w:hAnsi="Times New Roman"/>
                <w:sz w:val="24"/>
                <w:szCs w:val="24"/>
              </w:rPr>
              <w:t>Предметные области</w:t>
            </w:r>
          </w:p>
        </w:tc>
        <w:tc>
          <w:tcPr>
            <w:tcW w:w="1984" w:type="dxa"/>
            <w:vMerge w:val="restart"/>
            <w:tcBorders>
              <w:top w:val="single" w:sz="6" w:space="0" w:color="auto"/>
              <w:left w:val="single" w:sz="6" w:space="0" w:color="auto"/>
              <w:right w:val="single" w:sz="6" w:space="0" w:color="auto"/>
            </w:tcBorders>
            <w:shd w:val="clear" w:color="auto" w:fill="FFFFFF"/>
          </w:tcPr>
          <w:p w:rsidR="006467B8" w:rsidRDefault="006467B8" w:rsidP="007F6382">
            <w:pPr>
              <w:spacing w:after="0" w:line="240" w:lineRule="auto"/>
              <w:ind w:left="284"/>
              <w:rPr>
                <w:rFonts w:ascii="Times New Roman" w:hAnsi="Times New Roman"/>
                <w:sz w:val="28"/>
                <w:szCs w:val="28"/>
              </w:rPr>
            </w:pPr>
          </w:p>
          <w:p w:rsidR="006467B8" w:rsidRDefault="006467B8" w:rsidP="007F6382">
            <w:pPr>
              <w:shd w:val="clear" w:color="auto" w:fill="FFFFFF"/>
              <w:spacing w:after="0" w:line="240" w:lineRule="auto"/>
              <w:ind w:left="284"/>
              <w:jc w:val="center"/>
              <w:rPr>
                <w:rFonts w:ascii="Times New Roman" w:hAnsi="Times New Roman"/>
                <w:b/>
                <w:bCs/>
                <w:i/>
                <w:iCs/>
                <w:color w:val="313131"/>
                <w:spacing w:val="-4"/>
                <w:sz w:val="24"/>
                <w:szCs w:val="24"/>
              </w:rPr>
            </w:pPr>
            <w:r w:rsidRPr="00AC07BC">
              <w:rPr>
                <w:rFonts w:ascii="Times New Roman" w:hAnsi="Times New Roman"/>
                <w:b/>
                <w:bCs/>
                <w:i/>
                <w:iCs/>
                <w:color w:val="313131"/>
                <w:spacing w:val="-4"/>
                <w:sz w:val="24"/>
                <w:szCs w:val="24"/>
              </w:rPr>
              <w:t>Учебные предметы/</w:t>
            </w:r>
          </w:p>
          <w:p w:rsidR="006467B8" w:rsidRPr="00AC07BC" w:rsidRDefault="006467B8" w:rsidP="007F6382">
            <w:pPr>
              <w:shd w:val="clear" w:color="auto" w:fill="FFFFFF"/>
              <w:spacing w:after="0" w:line="240" w:lineRule="auto"/>
              <w:ind w:left="284"/>
              <w:jc w:val="center"/>
              <w:rPr>
                <w:rFonts w:ascii="Times New Roman" w:hAnsi="Times New Roman"/>
                <w:b/>
                <w:bCs/>
                <w:i/>
                <w:iCs/>
                <w:color w:val="313131"/>
                <w:spacing w:val="-4"/>
                <w:sz w:val="24"/>
                <w:szCs w:val="24"/>
              </w:rPr>
            </w:pPr>
            <w:r w:rsidRPr="00AC07BC">
              <w:rPr>
                <w:rFonts w:ascii="Times New Roman" w:hAnsi="Times New Roman"/>
                <w:b/>
                <w:bCs/>
                <w:i/>
                <w:iCs/>
                <w:color w:val="313131"/>
                <w:spacing w:val="-4"/>
                <w:sz w:val="24"/>
                <w:szCs w:val="24"/>
              </w:rPr>
              <w:t>классы</w:t>
            </w:r>
          </w:p>
          <w:p w:rsidR="006467B8" w:rsidRPr="00AC07BC" w:rsidRDefault="006467B8" w:rsidP="007F6382">
            <w:pPr>
              <w:shd w:val="clear" w:color="auto" w:fill="FFFFFF"/>
              <w:spacing w:after="0" w:line="240" w:lineRule="auto"/>
              <w:ind w:left="284"/>
              <w:jc w:val="center"/>
              <w:rPr>
                <w:rFonts w:ascii="Times New Roman" w:hAnsi="Times New Roman"/>
                <w:b/>
                <w:bCs/>
                <w:sz w:val="24"/>
                <w:szCs w:val="24"/>
              </w:rPr>
            </w:pPr>
          </w:p>
          <w:p w:rsidR="006467B8" w:rsidRPr="00AC07BC" w:rsidRDefault="006467B8" w:rsidP="007F6382">
            <w:pPr>
              <w:spacing w:after="0" w:line="240" w:lineRule="auto"/>
              <w:ind w:left="284"/>
              <w:jc w:val="center"/>
              <w:rPr>
                <w:rFonts w:ascii="Times New Roman" w:hAnsi="Times New Roman"/>
                <w:b/>
                <w:bCs/>
                <w:sz w:val="24"/>
                <w:szCs w:val="24"/>
              </w:rPr>
            </w:pPr>
          </w:p>
          <w:p w:rsidR="006467B8" w:rsidRPr="00AC07BC" w:rsidRDefault="006467B8" w:rsidP="007F6382">
            <w:pPr>
              <w:spacing w:after="0" w:line="240" w:lineRule="auto"/>
              <w:ind w:left="284"/>
              <w:jc w:val="center"/>
              <w:rPr>
                <w:rFonts w:ascii="Times New Roman" w:hAnsi="Times New Roman"/>
                <w:b/>
                <w:bCs/>
                <w:sz w:val="24"/>
                <w:szCs w:val="24"/>
              </w:rPr>
            </w:pPr>
          </w:p>
        </w:tc>
        <w:tc>
          <w:tcPr>
            <w:tcW w:w="4822"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102"/>
              <w:rPr>
                <w:rFonts w:ascii="Times New Roman" w:hAnsi="Times New Roman"/>
                <w:b/>
                <w:bCs/>
                <w:i/>
                <w:iCs/>
                <w:color w:val="313131"/>
                <w:spacing w:val="-3"/>
                <w:sz w:val="24"/>
                <w:szCs w:val="24"/>
              </w:rPr>
            </w:pPr>
            <w:r w:rsidRPr="00AC07BC">
              <w:rPr>
                <w:rFonts w:ascii="Times New Roman" w:hAnsi="Times New Roman"/>
                <w:b/>
                <w:bCs/>
                <w:i/>
                <w:iCs/>
                <w:color w:val="313131"/>
                <w:spacing w:val="-3"/>
                <w:sz w:val="24"/>
                <w:szCs w:val="24"/>
              </w:rPr>
              <w:t>Количество часов в неделю/год</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i/>
                <w:iCs/>
                <w:color w:val="313131"/>
                <w:spacing w:val="-3"/>
                <w:sz w:val="24"/>
                <w:szCs w:val="24"/>
              </w:rPr>
            </w:pPr>
          </w:p>
          <w:p w:rsidR="006467B8" w:rsidRPr="00AC07BC" w:rsidRDefault="006467B8" w:rsidP="007F6382">
            <w:pPr>
              <w:shd w:val="clear" w:color="auto" w:fill="FFFFFF"/>
              <w:spacing w:after="0" w:line="240" w:lineRule="auto"/>
              <w:ind w:left="589"/>
              <w:jc w:val="center"/>
              <w:rPr>
                <w:rFonts w:ascii="Times New Roman" w:hAnsi="Times New Roman"/>
                <w:b/>
                <w:bCs/>
                <w:sz w:val="24"/>
                <w:szCs w:val="24"/>
              </w:rPr>
            </w:pPr>
            <w:r w:rsidRPr="00AC07BC">
              <w:rPr>
                <w:rFonts w:ascii="Times New Roman" w:hAnsi="Times New Roman"/>
                <w:b/>
                <w:bCs/>
                <w:i/>
                <w:iCs/>
                <w:color w:val="313131"/>
                <w:spacing w:val="-3"/>
                <w:sz w:val="24"/>
                <w:szCs w:val="24"/>
              </w:rPr>
              <w:t>Всего</w:t>
            </w:r>
          </w:p>
          <w:p w:rsidR="006467B8" w:rsidRPr="00AC07BC" w:rsidRDefault="006467B8" w:rsidP="007F6382">
            <w:pPr>
              <w:shd w:val="clear" w:color="auto" w:fill="FFFFFF"/>
              <w:spacing w:after="0" w:line="240" w:lineRule="auto"/>
              <w:rPr>
                <w:rFonts w:ascii="Times New Roman" w:hAnsi="Times New Roman"/>
                <w:b/>
                <w:bCs/>
                <w:sz w:val="24"/>
                <w:szCs w:val="24"/>
              </w:rPr>
            </w:pPr>
          </w:p>
        </w:tc>
      </w:tr>
      <w:tr w:rsidR="006467B8" w:rsidTr="007F6382">
        <w:trPr>
          <w:trHeight w:hRule="exact" w:val="361"/>
        </w:trPr>
        <w:tc>
          <w:tcPr>
            <w:tcW w:w="1984" w:type="dxa"/>
            <w:vMerge/>
            <w:tcBorders>
              <w:left w:val="single" w:sz="6" w:space="0" w:color="auto"/>
              <w:bottom w:val="single" w:sz="6" w:space="0" w:color="auto"/>
              <w:right w:val="single" w:sz="6" w:space="0" w:color="auto"/>
            </w:tcBorders>
          </w:tcPr>
          <w:p w:rsidR="006467B8" w:rsidRDefault="006467B8" w:rsidP="007F6382">
            <w:pPr>
              <w:spacing w:after="0"/>
              <w:rPr>
                <w:rFonts w:ascii="Times New Roman" w:hAnsi="Times New Roman"/>
                <w:sz w:val="28"/>
                <w:szCs w:val="28"/>
              </w:rPr>
            </w:pPr>
          </w:p>
        </w:tc>
        <w:tc>
          <w:tcPr>
            <w:tcW w:w="1984" w:type="dxa"/>
            <w:vMerge/>
            <w:tcBorders>
              <w:left w:val="single" w:sz="6" w:space="0" w:color="auto"/>
              <w:bottom w:val="single" w:sz="6" w:space="0" w:color="auto"/>
              <w:right w:val="single" w:sz="6" w:space="0" w:color="auto"/>
            </w:tcBorders>
            <w:vAlign w:val="center"/>
            <w:hideMark/>
          </w:tcPr>
          <w:p w:rsidR="006467B8" w:rsidRPr="00AC07BC" w:rsidRDefault="006467B8" w:rsidP="007F6382">
            <w:pPr>
              <w:spacing w:after="0" w:line="240" w:lineRule="auto"/>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b/>
                <w:bCs/>
                <w:sz w:val="24"/>
                <w:szCs w:val="24"/>
              </w:rPr>
            </w:pPr>
            <w:r w:rsidRPr="00AC07BC">
              <w:rPr>
                <w:rFonts w:ascii="Times New Roman" w:hAnsi="Times New Roman"/>
                <w:b/>
                <w:bCs/>
                <w:sz w:val="24"/>
                <w:szCs w:val="24"/>
              </w:rPr>
              <w:t>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842" w:type="dxa"/>
            <w:tcBorders>
              <w:top w:val="single" w:sz="6" w:space="0" w:color="auto"/>
              <w:left w:val="single" w:sz="6" w:space="0" w:color="auto"/>
              <w:bottom w:val="single" w:sz="6" w:space="0" w:color="auto"/>
              <w:right w:val="single" w:sz="6" w:space="0" w:color="auto"/>
            </w:tcBorders>
            <w:vAlign w:val="center"/>
            <w:hideMark/>
          </w:tcPr>
          <w:p w:rsidR="006467B8" w:rsidRPr="00AC07BC" w:rsidRDefault="006467B8" w:rsidP="007F6382">
            <w:pPr>
              <w:spacing w:after="0" w:line="240" w:lineRule="auto"/>
              <w:rPr>
                <w:rFonts w:ascii="Times New Roman" w:hAnsi="Times New Roman"/>
                <w:b/>
                <w:bCs/>
                <w:sz w:val="24"/>
                <w:szCs w:val="24"/>
              </w:rPr>
            </w:pPr>
          </w:p>
        </w:tc>
      </w:tr>
      <w:tr w:rsidR="006467B8" w:rsidTr="007F6382">
        <w:trPr>
          <w:trHeight w:hRule="exact" w:val="361"/>
        </w:trPr>
        <w:tc>
          <w:tcPr>
            <w:tcW w:w="10632" w:type="dxa"/>
            <w:gridSpan w:val="7"/>
            <w:tcBorders>
              <w:left w:val="single" w:sz="6" w:space="0" w:color="auto"/>
              <w:bottom w:val="single" w:sz="6" w:space="0" w:color="auto"/>
              <w:right w:val="single" w:sz="6" w:space="0" w:color="auto"/>
            </w:tcBorders>
          </w:tcPr>
          <w:p w:rsidR="006467B8" w:rsidRPr="00FF6789" w:rsidRDefault="006467B8" w:rsidP="007F6382">
            <w:pPr>
              <w:spacing w:after="0" w:line="240" w:lineRule="auto"/>
              <w:rPr>
                <w:rFonts w:ascii="Times New Roman" w:hAnsi="Times New Roman"/>
                <w:bCs/>
                <w:sz w:val="24"/>
                <w:szCs w:val="24"/>
              </w:rPr>
            </w:pPr>
            <w:r w:rsidRPr="00FF6789">
              <w:rPr>
                <w:rFonts w:ascii="Times New Roman" w:hAnsi="Times New Roman"/>
                <w:bCs/>
                <w:sz w:val="24"/>
                <w:szCs w:val="24"/>
              </w:rPr>
              <w:t>Обязательная часть</w:t>
            </w:r>
          </w:p>
        </w:tc>
      </w:tr>
      <w:tr w:rsidR="006467B8" w:rsidTr="007F6382">
        <w:trPr>
          <w:trHeight w:hRule="exact" w:val="640"/>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A114ED">
              <w:rPr>
                <w:rFonts w:ascii="Times New Roman" w:hAnsi="Times New Roman"/>
                <w:sz w:val="24"/>
                <w:szCs w:val="24"/>
              </w:rPr>
              <w:t>Русский язык</w:t>
            </w:r>
            <w:r>
              <w:rPr>
                <w:rFonts w:ascii="Times New Roman" w:hAnsi="Times New Roman"/>
                <w:sz w:val="24"/>
                <w:szCs w:val="24"/>
              </w:rPr>
              <w:t xml:space="preserve"> и л</w:t>
            </w:r>
            <w:r w:rsidRPr="00A114ED">
              <w:rPr>
                <w:rFonts w:ascii="Times New Roman" w:hAnsi="Times New Roman"/>
                <w:sz w:val="24"/>
                <w:szCs w:val="24"/>
              </w:rPr>
              <w:t>итератур</w:t>
            </w:r>
            <w:r>
              <w:rPr>
                <w:rFonts w:ascii="Times New Roman" w:hAnsi="Times New Roman"/>
                <w:sz w:val="24"/>
                <w:szCs w:val="24"/>
              </w:rPr>
              <w:t>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r w:rsidRPr="00AC07BC">
              <w:rPr>
                <w:rFonts w:ascii="Times New Roman" w:hAnsi="Times New Roman"/>
                <w:color w:val="000000"/>
                <w:spacing w:val="-4"/>
                <w:sz w:val="24"/>
                <w:szCs w:val="24"/>
              </w:rPr>
              <w:t>Русский язык</w:t>
            </w:r>
          </w:p>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5</w:t>
            </w:r>
            <w:r>
              <w:rPr>
                <w:rFonts w:ascii="Times New Roman" w:hAnsi="Times New Roman"/>
                <w:sz w:val="24"/>
                <w:szCs w:val="24"/>
              </w:rPr>
              <w:t xml:space="preserve"> </w:t>
            </w:r>
            <w:r w:rsidRPr="00DD4F0B">
              <w:rPr>
                <w:rFonts w:ascii="Times New Roman" w:hAnsi="Times New Roman"/>
                <w:sz w:val="24"/>
                <w:szCs w:val="24"/>
              </w:rPr>
              <w:t>/175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5/175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4/140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B226DF" w:rsidRDefault="006467B8" w:rsidP="007F6382">
            <w:pPr>
              <w:shd w:val="clear" w:color="auto" w:fill="FFFFFF"/>
              <w:spacing w:after="0" w:line="240" w:lineRule="auto"/>
              <w:jc w:val="center"/>
              <w:rPr>
                <w:rFonts w:ascii="Times New Roman" w:hAnsi="Times New Roman"/>
                <w:color w:val="FF0000"/>
                <w:sz w:val="24"/>
                <w:szCs w:val="24"/>
              </w:rPr>
            </w:pPr>
            <w:r w:rsidRPr="00AC07BC">
              <w:rPr>
                <w:rFonts w:ascii="Times New Roman" w:hAnsi="Times New Roman"/>
                <w:sz w:val="24"/>
                <w:szCs w:val="24"/>
              </w:rPr>
              <w:t>3/105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17/595</w:t>
            </w:r>
          </w:p>
        </w:tc>
      </w:tr>
      <w:tr w:rsidR="006467B8" w:rsidTr="007F6382">
        <w:trPr>
          <w:trHeight w:hRule="exact" w:val="418"/>
        </w:trPr>
        <w:tc>
          <w:tcPr>
            <w:tcW w:w="1984" w:type="dxa"/>
            <w:vMerge/>
            <w:tcBorders>
              <w:left w:val="single" w:sz="6" w:space="0" w:color="auto"/>
              <w:bottom w:val="single" w:sz="4"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5"/>
                <w:sz w:val="24"/>
                <w:szCs w:val="24"/>
              </w:rPr>
              <w:t>Литература</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3/105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9/315</w:t>
            </w:r>
          </w:p>
        </w:tc>
      </w:tr>
      <w:tr w:rsidR="006467B8" w:rsidTr="007F6382">
        <w:trPr>
          <w:trHeight w:val="821"/>
        </w:trPr>
        <w:tc>
          <w:tcPr>
            <w:tcW w:w="1984" w:type="dxa"/>
            <w:tcBorders>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Родной</w:t>
            </w:r>
            <w:r w:rsidRPr="00A114ED">
              <w:rPr>
                <w:rFonts w:ascii="Times New Roman" w:hAnsi="Times New Roman"/>
                <w:sz w:val="24"/>
                <w:szCs w:val="24"/>
              </w:rPr>
              <w:t xml:space="preserve"> язык</w:t>
            </w:r>
            <w:r>
              <w:rPr>
                <w:rFonts w:ascii="Times New Roman" w:hAnsi="Times New Roman"/>
                <w:sz w:val="24"/>
                <w:szCs w:val="24"/>
              </w:rPr>
              <w:t xml:space="preserve"> и родная л</w:t>
            </w:r>
            <w:r w:rsidRPr="00A114ED">
              <w:rPr>
                <w:rFonts w:ascii="Times New Roman" w:hAnsi="Times New Roman"/>
                <w:sz w:val="24"/>
                <w:szCs w:val="24"/>
              </w:rPr>
              <w:t>итератур</w:t>
            </w:r>
            <w:r>
              <w:rPr>
                <w:rFonts w:ascii="Times New Roman" w:hAnsi="Times New Roman"/>
                <w:sz w:val="24"/>
                <w:szCs w:val="24"/>
              </w:rPr>
              <w:t>а</w:t>
            </w:r>
          </w:p>
        </w:tc>
        <w:tc>
          <w:tcPr>
            <w:tcW w:w="1984" w:type="dxa"/>
            <w:tcBorders>
              <w:top w:val="single" w:sz="6" w:space="0" w:color="auto"/>
              <w:left w:val="single" w:sz="6" w:space="0" w:color="auto"/>
              <w:right w:val="single" w:sz="6" w:space="0" w:color="auto"/>
            </w:tcBorders>
            <w:shd w:val="clear" w:color="auto" w:fill="FFFFFF"/>
            <w:vAlign w:val="center"/>
          </w:tcPr>
          <w:p w:rsidR="006467B8" w:rsidRPr="009F2909" w:rsidRDefault="006467B8" w:rsidP="007F6382">
            <w:pPr>
              <w:shd w:val="clear" w:color="auto" w:fill="FFFFFF"/>
              <w:spacing w:after="0" w:line="240" w:lineRule="auto"/>
              <w:ind w:left="-40"/>
              <w:jc w:val="both"/>
              <w:rPr>
                <w:rFonts w:ascii="Times New Roman" w:hAnsi="Times New Roman"/>
                <w:color w:val="000000"/>
                <w:spacing w:val="-5"/>
                <w:sz w:val="24"/>
                <w:szCs w:val="24"/>
                <w:vertAlign w:val="superscript"/>
              </w:rPr>
            </w:pPr>
            <w:r>
              <w:rPr>
                <w:rFonts w:ascii="Times New Roman" w:hAnsi="Times New Roman"/>
                <w:sz w:val="24"/>
                <w:szCs w:val="24"/>
              </w:rPr>
              <w:t>Родной</w:t>
            </w:r>
            <w:r w:rsidRPr="00A114ED">
              <w:rPr>
                <w:rFonts w:ascii="Times New Roman" w:hAnsi="Times New Roman"/>
                <w:sz w:val="24"/>
                <w:szCs w:val="24"/>
              </w:rPr>
              <w:t xml:space="preserve"> язык</w:t>
            </w:r>
            <w:r>
              <w:rPr>
                <w:rFonts w:ascii="Times New Roman" w:hAnsi="Times New Roman"/>
                <w:sz w:val="24"/>
                <w:szCs w:val="24"/>
              </w:rPr>
              <w:t xml:space="preserve"> и  л</w:t>
            </w:r>
            <w:r w:rsidRPr="00A114ED">
              <w:rPr>
                <w:rFonts w:ascii="Times New Roman" w:hAnsi="Times New Roman"/>
                <w:sz w:val="24"/>
                <w:szCs w:val="24"/>
              </w:rPr>
              <w:t>итератур</w:t>
            </w:r>
            <w:r>
              <w:rPr>
                <w:rFonts w:ascii="Times New Roman" w:hAnsi="Times New Roman"/>
                <w:sz w:val="24"/>
                <w:szCs w:val="24"/>
              </w:rPr>
              <w:t>а</w:t>
            </w:r>
            <w:r>
              <w:rPr>
                <w:rFonts w:ascii="Times New Roman" w:hAnsi="Times New Roman"/>
                <w:sz w:val="24"/>
                <w:szCs w:val="24"/>
                <w:vertAlign w:val="superscript"/>
              </w:rPr>
              <w:t>4</w:t>
            </w:r>
          </w:p>
        </w:tc>
        <w:tc>
          <w:tcPr>
            <w:tcW w:w="1134" w:type="dxa"/>
            <w:tcBorders>
              <w:top w:val="single" w:sz="6" w:space="0" w:color="auto"/>
              <w:left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8" w:type="dxa"/>
            <w:tcBorders>
              <w:top w:val="single" w:sz="6" w:space="0" w:color="auto"/>
              <w:left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842" w:type="dxa"/>
            <w:tcBorders>
              <w:top w:val="single" w:sz="6" w:space="0" w:color="auto"/>
              <w:left w:val="single" w:sz="6" w:space="0" w:color="auto"/>
              <w:right w:val="single" w:sz="6" w:space="0" w:color="auto"/>
            </w:tcBorders>
            <w:shd w:val="clear" w:color="auto" w:fill="FFFFFF"/>
            <w:vAlign w:val="center"/>
          </w:tcPr>
          <w:p w:rsidR="006467B8" w:rsidRDefault="006467B8" w:rsidP="007F6382">
            <w:pPr>
              <w:shd w:val="clear" w:color="auto" w:fill="FFFFFF"/>
              <w:spacing w:after="0" w:line="240" w:lineRule="auto"/>
              <w:ind w:left="284"/>
              <w:jc w:val="center"/>
              <w:rPr>
                <w:rFonts w:ascii="Times New Roman" w:hAnsi="Times New Roman"/>
                <w:sz w:val="24"/>
                <w:szCs w:val="24"/>
              </w:rPr>
            </w:pPr>
          </w:p>
        </w:tc>
      </w:tr>
      <w:tr w:rsidR="006467B8" w:rsidTr="007F6382">
        <w:trPr>
          <w:trHeight w:hRule="exact" w:val="651"/>
        </w:trPr>
        <w:tc>
          <w:tcPr>
            <w:tcW w:w="1984" w:type="dxa"/>
            <w:tcBorders>
              <w:top w:val="single" w:sz="4" w:space="0" w:color="auto"/>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4"/>
                <w:sz w:val="24"/>
                <w:szCs w:val="24"/>
              </w:rPr>
              <w:t xml:space="preserve">Иностранные  </w:t>
            </w:r>
            <w:r w:rsidRPr="00AC07BC">
              <w:rPr>
                <w:rFonts w:ascii="Times New Roman" w:hAnsi="Times New Roman"/>
                <w:color w:val="000000"/>
                <w:spacing w:val="-4"/>
                <w:sz w:val="24"/>
                <w:szCs w:val="24"/>
              </w:rPr>
              <w:t>язык</w:t>
            </w:r>
            <w:r>
              <w:rPr>
                <w:rFonts w:ascii="Times New Roman" w:hAnsi="Times New Roman"/>
                <w:color w:val="000000"/>
                <w:spacing w:val="-4"/>
                <w:sz w:val="24"/>
                <w:szCs w:val="24"/>
              </w:rPr>
              <w:t>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Иностранный (английский)язык</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3/105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13/420</w:t>
            </w:r>
          </w:p>
        </w:tc>
      </w:tr>
      <w:tr w:rsidR="006467B8" w:rsidTr="007F6382">
        <w:trPr>
          <w:trHeight w:hRule="exact" w:val="486"/>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FF6789">
              <w:rPr>
                <w:rFonts w:ascii="Times New Roman" w:hAnsi="Times New Roman"/>
                <w:color w:val="000000"/>
                <w:sz w:val="24"/>
                <w:szCs w:val="24"/>
              </w:rPr>
              <w:t>Математика и информатика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Математика</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5/175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5/175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10/350</w:t>
            </w:r>
          </w:p>
        </w:tc>
      </w:tr>
      <w:tr w:rsidR="006467B8" w:rsidTr="007F6382">
        <w:trPr>
          <w:trHeight w:hRule="exact" w:val="552"/>
        </w:trPr>
        <w:tc>
          <w:tcPr>
            <w:tcW w:w="1984" w:type="dxa"/>
            <w:vMerge/>
            <w:tcBorders>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Алгебра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6/210</w:t>
            </w:r>
          </w:p>
        </w:tc>
      </w:tr>
      <w:tr w:rsidR="006467B8" w:rsidTr="007F6382">
        <w:trPr>
          <w:trHeight w:hRule="exact" w:val="476"/>
        </w:trPr>
        <w:tc>
          <w:tcPr>
            <w:tcW w:w="1984" w:type="dxa"/>
            <w:vMerge/>
            <w:tcBorders>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Геометрия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4/140</w:t>
            </w:r>
          </w:p>
        </w:tc>
      </w:tr>
      <w:tr w:rsidR="006467B8" w:rsidTr="007F6382">
        <w:trPr>
          <w:trHeight w:hRule="exact" w:val="510"/>
        </w:trPr>
        <w:tc>
          <w:tcPr>
            <w:tcW w:w="1984" w:type="dxa"/>
            <w:vMerge/>
            <w:tcBorders>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Информатика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6467B8" w:rsidRDefault="006467B8" w:rsidP="007F6382">
            <w:pPr>
              <w:jc w:val="center"/>
            </w:pPr>
            <w:r w:rsidRPr="00C12A63">
              <w:rPr>
                <w:rFonts w:ascii="Times New Roman" w:hAnsi="Times New Roman"/>
                <w:sz w:val="24"/>
                <w:szCs w:val="24"/>
              </w:rPr>
              <w:t>1/35</w:t>
            </w:r>
          </w:p>
        </w:tc>
        <w:tc>
          <w:tcPr>
            <w:tcW w:w="1278" w:type="dxa"/>
            <w:tcBorders>
              <w:top w:val="single" w:sz="6" w:space="0" w:color="auto"/>
              <w:left w:val="single" w:sz="4" w:space="0" w:color="auto"/>
              <w:bottom w:val="single" w:sz="6" w:space="0" w:color="auto"/>
              <w:right w:val="single" w:sz="6" w:space="0" w:color="auto"/>
            </w:tcBorders>
            <w:shd w:val="clear" w:color="auto" w:fill="FFFFFF"/>
          </w:tcPr>
          <w:p w:rsidR="006467B8" w:rsidRDefault="006467B8" w:rsidP="007F6382">
            <w:pPr>
              <w:jc w:val="center"/>
            </w:pPr>
            <w:r w:rsidRPr="00C12A63">
              <w:rPr>
                <w:rFonts w:ascii="Times New Roman" w:hAnsi="Times New Roman"/>
                <w:sz w:val="24"/>
                <w:szCs w:val="24"/>
              </w:rPr>
              <w:t>1/35</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67B8" w:rsidRDefault="006467B8" w:rsidP="007F6382">
            <w:pPr>
              <w:jc w:val="center"/>
            </w:pPr>
            <w:r w:rsidRPr="00AC07BC">
              <w:rPr>
                <w:rFonts w:ascii="Times New Roman" w:hAnsi="Times New Roman"/>
                <w:sz w:val="24"/>
                <w:szCs w:val="24"/>
              </w:rPr>
              <w:t>2/70</w:t>
            </w:r>
          </w:p>
        </w:tc>
      </w:tr>
      <w:tr w:rsidR="006467B8" w:rsidTr="007F6382">
        <w:trPr>
          <w:trHeight w:hRule="exact" w:val="622"/>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FF6789">
              <w:rPr>
                <w:rFonts w:ascii="Times New Roman" w:hAnsi="Times New Roman"/>
                <w:color w:val="000000"/>
                <w:sz w:val="24"/>
                <w:szCs w:val="24"/>
              </w:rPr>
              <w:t>Общественно – научные предметы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Pr>
                <w:rFonts w:ascii="Times New Roman" w:hAnsi="Times New Roman"/>
                <w:color w:val="000000"/>
                <w:spacing w:val="-7"/>
                <w:sz w:val="24"/>
                <w:szCs w:val="24"/>
              </w:rPr>
              <w:t>История России. Всеобщая история.</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8/280</w:t>
            </w:r>
          </w:p>
        </w:tc>
      </w:tr>
      <w:tr w:rsidR="006467B8" w:rsidTr="007F6382">
        <w:trPr>
          <w:trHeight w:hRule="exact" w:val="534"/>
        </w:trPr>
        <w:tc>
          <w:tcPr>
            <w:tcW w:w="1984" w:type="dxa"/>
            <w:vMerge/>
            <w:tcBorders>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Обществознание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w:t>
            </w:r>
            <w:r>
              <w:rPr>
                <w:rFonts w:ascii="Times New Roman" w:hAnsi="Times New Roman"/>
                <w:sz w:val="24"/>
                <w:szCs w:val="24"/>
              </w:rPr>
              <w:t>8</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r>
      <w:tr w:rsidR="006467B8" w:rsidTr="007F6382">
        <w:trPr>
          <w:trHeight w:hRule="exact" w:val="424"/>
        </w:trPr>
        <w:tc>
          <w:tcPr>
            <w:tcW w:w="1984" w:type="dxa"/>
            <w:vMerge/>
            <w:tcBorders>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6"/>
                <w:sz w:val="24"/>
                <w:szCs w:val="24"/>
              </w:rPr>
              <w:t>География</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1/35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B226DF" w:rsidRDefault="006467B8" w:rsidP="007F6382">
            <w:pPr>
              <w:shd w:val="clear" w:color="auto" w:fill="FFFFFF"/>
              <w:spacing w:after="0" w:line="240" w:lineRule="auto"/>
              <w:jc w:val="center"/>
              <w:rPr>
                <w:rFonts w:ascii="Times New Roman" w:hAnsi="Times New Roman"/>
                <w:color w:val="FF0000"/>
                <w:sz w:val="24"/>
                <w:szCs w:val="24"/>
              </w:rPr>
            </w:pPr>
            <w:r>
              <w:rPr>
                <w:rFonts w:ascii="Times New Roman" w:hAnsi="Times New Roman"/>
                <w:sz w:val="24"/>
                <w:szCs w:val="24"/>
              </w:rPr>
              <w:t>1/35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5/175</w:t>
            </w:r>
          </w:p>
        </w:tc>
      </w:tr>
      <w:tr w:rsidR="006467B8" w:rsidTr="007F6382">
        <w:trPr>
          <w:trHeight w:hRule="exact" w:val="1137"/>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7"/>
                <w:sz w:val="24"/>
                <w:szCs w:val="24"/>
              </w:rPr>
              <w:t>Основы духовно – нравственной культуры народов России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Основы духовно – нравственной культуры народов России</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r>
      <w:tr w:rsidR="006467B8" w:rsidTr="007F6382">
        <w:trPr>
          <w:trHeight w:hRule="exact" w:val="529"/>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Естественно – научные предметы</w:t>
            </w: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Default="006467B8" w:rsidP="007F6382">
            <w:pPr>
              <w:shd w:val="clear" w:color="auto" w:fill="FFFFFF"/>
              <w:spacing w:after="0" w:line="240" w:lineRule="auto"/>
              <w:ind w:left="-40"/>
              <w:jc w:val="both"/>
              <w:rPr>
                <w:rFonts w:ascii="Times New Roman" w:hAnsi="Times New Roman"/>
                <w:sz w:val="24"/>
                <w:szCs w:val="24"/>
              </w:rPr>
            </w:pPr>
            <w:r>
              <w:rPr>
                <w:rFonts w:ascii="Times New Roman" w:hAnsi="Times New Roman"/>
                <w:sz w:val="24"/>
                <w:szCs w:val="24"/>
              </w:rPr>
              <w:t xml:space="preserve">Физика </w:t>
            </w:r>
          </w:p>
          <w:p w:rsidR="006467B8" w:rsidRDefault="006467B8" w:rsidP="007F6382">
            <w:pPr>
              <w:shd w:val="clear" w:color="auto" w:fill="FFFFFF"/>
              <w:spacing w:after="0" w:line="240" w:lineRule="auto"/>
              <w:ind w:left="-40"/>
              <w:jc w:val="both"/>
              <w:rPr>
                <w:rFonts w:ascii="Times New Roman" w:hAnsi="Times New Roman"/>
                <w:sz w:val="24"/>
                <w:szCs w:val="24"/>
              </w:rPr>
            </w:pPr>
          </w:p>
          <w:p w:rsidR="006467B8" w:rsidRDefault="006467B8" w:rsidP="007F6382">
            <w:pPr>
              <w:shd w:val="clear" w:color="auto" w:fill="FFFFFF"/>
              <w:spacing w:after="0" w:line="240" w:lineRule="auto"/>
              <w:ind w:left="-40"/>
              <w:jc w:val="both"/>
              <w:rPr>
                <w:rFonts w:ascii="Times New Roman" w:hAnsi="Times New Roman"/>
                <w:sz w:val="24"/>
                <w:szCs w:val="24"/>
              </w:rPr>
            </w:pPr>
          </w:p>
          <w:p w:rsidR="006467B8" w:rsidRPr="00AC07BC" w:rsidRDefault="006467B8" w:rsidP="007F6382">
            <w:pPr>
              <w:shd w:val="clear" w:color="auto" w:fill="FFFFFF"/>
              <w:spacing w:after="0" w:line="240" w:lineRule="auto"/>
              <w:ind w:left="-40"/>
              <w:jc w:val="both"/>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8" w:type="dxa"/>
            <w:tcBorders>
              <w:top w:val="single" w:sz="6"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4/140</w:t>
            </w:r>
          </w:p>
        </w:tc>
      </w:tr>
      <w:tr w:rsidR="006467B8" w:rsidTr="007F6382">
        <w:trPr>
          <w:trHeight w:hRule="exact" w:val="450"/>
        </w:trPr>
        <w:tc>
          <w:tcPr>
            <w:tcW w:w="1984" w:type="dxa"/>
            <w:vMerge/>
            <w:tcBorders>
              <w:top w:val="single" w:sz="6" w:space="0" w:color="auto"/>
              <w:left w:val="single" w:sz="6" w:space="0" w:color="auto"/>
              <w:right w:val="single" w:sz="6" w:space="0" w:color="auto"/>
            </w:tcBorders>
            <w:shd w:val="clear" w:color="auto" w:fill="FFFFFF"/>
          </w:tcPr>
          <w:p w:rsidR="006467B8"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Default="006467B8" w:rsidP="007F6382">
            <w:pPr>
              <w:shd w:val="clear" w:color="auto" w:fill="FFFFFF"/>
              <w:spacing w:after="0" w:line="240" w:lineRule="auto"/>
              <w:ind w:left="-40"/>
              <w:jc w:val="both"/>
              <w:rPr>
                <w:rFonts w:ascii="Times New Roman" w:hAnsi="Times New Roman"/>
                <w:sz w:val="24"/>
                <w:szCs w:val="24"/>
              </w:rPr>
            </w:pPr>
            <w:r>
              <w:rPr>
                <w:rFonts w:ascii="Times New Roman" w:hAnsi="Times New Roman"/>
                <w:sz w:val="24"/>
                <w:szCs w:val="24"/>
              </w:rPr>
              <w:t xml:space="preserve">Химия </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8" w:type="dxa"/>
            <w:tcBorders>
              <w:top w:val="single" w:sz="6"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r>
      <w:tr w:rsidR="006467B8" w:rsidTr="007F6382">
        <w:trPr>
          <w:trHeight w:hRule="exact" w:val="423"/>
        </w:trPr>
        <w:tc>
          <w:tcPr>
            <w:tcW w:w="1984" w:type="dxa"/>
            <w:vMerge/>
            <w:tcBorders>
              <w:left w:val="single" w:sz="6" w:space="0" w:color="auto"/>
              <w:bottom w:val="single" w:sz="6" w:space="0" w:color="auto"/>
              <w:right w:val="single" w:sz="6" w:space="0" w:color="auto"/>
            </w:tcBorders>
            <w:shd w:val="clear" w:color="auto" w:fill="FFFFFF"/>
          </w:tcPr>
          <w:p w:rsidR="006467B8"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Биология</w:t>
            </w: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1/35</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8" w:type="dxa"/>
            <w:tcBorders>
              <w:top w:val="single" w:sz="4"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5/175</w:t>
            </w:r>
          </w:p>
        </w:tc>
      </w:tr>
      <w:tr w:rsidR="006467B8" w:rsidTr="007F6382">
        <w:trPr>
          <w:trHeight w:hRule="exact" w:val="465"/>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Искусство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Музыка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1/35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8" w:type="dxa"/>
            <w:tcBorders>
              <w:top w:val="single" w:sz="6" w:space="0" w:color="auto"/>
              <w:left w:val="single" w:sz="4" w:space="0" w:color="auto"/>
              <w:bottom w:val="single" w:sz="6" w:space="0" w:color="auto"/>
              <w:right w:val="single" w:sz="6" w:space="0" w:color="auto"/>
            </w:tcBorders>
            <w:shd w:val="clear" w:color="auto" w:fill="FFFFFF"/>
          </w:tcPr>
          <w:p w:rsidR="006467B8" w:rsidRDefault="006467B8" w:rsidP="007F6382"/>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67B8" w:rsidRPr="00ED04B6" w:rsidRDefault="006467B8" w:rsidP="007F6382">
            <w:pPr>
              <w:jc w:val="center"/>
              <w:rPr>
                <w:rFonts w:ascii="Times New Roman" w:hAnsi="Times New Roman"/>
                <w:sz w:val="24"/>
                <w:szCs w:val="24"/>
              </w:rPr>
            </w:pPr>
            <w:r>
              <w:rPr>
                <w:rFonts w:ascii="Times New Roman" w:hAnsi="Times New Roman"/>
                <w:sz w:val="24"/>
                <w:szCs w:val="24"/>
              </w:rPr>
              <w:t>3/105</w:t>
            </w:r>
          </w:p>
        </w:tc>
      </w:tr>
      <w:tr w:rsidR="006467B8" w:rsidTr="007F6382">
        <w:trPr>
          <w:trHeight w:hRule="exact" w:val="566"/>
        </w:trPr>
        <w:tc>
          <w:tcPr>
            <w:tcW w:w="1984" w:type="dxa"/>
            <w:vMerge/>
            <w:tcBorders>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ind w:left="102"/>
              <w:jc w:val="both"/>
              <w:rPr>
                <w:rFonts w:ascii="Times New Roman" w:hAnsi="Times New Roman"/>
                <w:color w:val="000000"/>
                <w:spacing w:val="-3"/>
                <w:sz w:val="24"/>
                <w:szCs w:val="24"/>
              </w:rPr>
            </w:pPr>
            <w:r w:rsidRPr="00AC07BC">
              <w:rPr>
                <w:rFonts w:ascii="Times New Roman" w:hAnsi="Times New Roman"/>
                <w:spacing w:val="-3"/>
                <w:sz w:val="24"/>
                <w:szCs w:val="24"/>
              </w:rPr>
              <w:t>Изобразительное искусство</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1/35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8" w:type="dxa"/>
            <w:tcBorders>
              <w:top w:val="single" w:sz="6" w:space="0" w:color="auto"/>
              <w:left w:val="single" w:sz="4" w:space="0" w:color="auto"/>
              <w:bottom w:val="single" w:sz="6" w:space="0" w:color="auto"/>
              <w:right w:val="single" w:sz="6" w:space="0" w:color="auto"/>
            </w:tcBorders>
            <w:shd w:val="clear" w:color="auto" w:fill="FFFFFF"/>
          </w:tcPr>
          <w:p w:rsidR="006467B8" w:rsidRDefault="006467B8" w:rsidP="007F6382">
            <w:r>
              <w:rPr>
                <w:rFonts w:ascii="Times New Roman" w:hAnsi="Times New Roman"/>
                <w:sz w:val="24"/>
                <w:szCs w:val="24"/>
              </w:rPr>
              <w:t>1/35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467B8" w:rsidRDefault="006467B8" w:rsidP="007F6382">
            <w:pPr>
              <w:jc w:val="center"/>
            </w:pPr>
            <w:r>
              <w:rPr>
                <w:rFonts w:ascii="Times New Roman" w:hAnsi="Times New Roman"/>
                <w:sz w:val="24"/>
                <w:szCs w:val="24"/>
              </w:rPr>
              <w:t>4/140</w:t>
            </w:r>
          </w:p>
        </w:tc>
      </w:tr>
      <w:tr w:rsidR="006467B8" w:rsidTr="007F6382">
        <w:trPr>
          <w:trHeight w:hRule="exact" w:val="412"/>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5"/>
                <w:sz w:val="24"/>
                <w:szCs w:val="24"/>
              </w:rPr>
              <w:t>Технология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color w:val="000000"/>
                <w:spacing w:val="-5"/>
                <w:sz w:val="24"/>
                <w:szCs w:val="24"/>
              </w:rPr>
            </w:pPr>
            <w:r w:rsidRPr="00AC07BC">
              <w:rPr>
                <w:rFonts w:ascii="Times New Roman" w:hAnsi="Times New Roman"/>
                <w:color w:val="000000"/>
                <w:spacing w:val="-5"/>
                <w:sz w:val="24"/>
                <w:szCs w:val="24"/>
              </w:rPr>
              <w:t>Технология</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7/245</w:t>
            </w:r>
            <w:r>
              <w:rPr>
                <w:rFonts w:ascii="Times New Roman" w:hAnsi="Times New Roman"/>
                <w:sz w:val="24"/>
                <w:szCs w:val="24"/>
              </w:rPr>
              <w:br/>
            </w:r>
          </w:p>
        </w:tc>
      </w:tr>
      <w:tr w:rsidR="006467B8" w:rsidTr="007F6382">
        <w:trPr>
          <w:trHeight w:hRule="exact" w:val="936"/>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3"/>
                <w:sz w:val="24"/>
                <w:szCs w:val="24"/>
              </w:rPr>
              <w:t>Физическая культура</w:t>
            </w:r>
            <w:r>
              <w:rPr>
                <w:rFonts w:ascii="Times New Roman" w:hAnsi="Times New Roman"/>
                <w:color w:val="000000"/>
                <w:spacing w:val="-3"/>
                <w:sz w:val="24"/>
                <w:szCs w:val="24"/>
              </w:rPr>
              <w:t xml:space="preserve"> и </w:t>
            </w:r>
            <w:r>
              <w:rPr>
                <w:rFonts w:ascii="Times New Roman" w:hAnsi="Times New Roman"/>
                <w:color w:val="000000"/>
                <w:spacing w:val="-14"/>
                <w:sz w:val="24"/>
                <w:szCs w:val="24"/>
              </w:rPr>
              <w:t>о</w:t>
            </w:r>
            <w:r w:rsidRPr="00AC07BC">
              <w:rPr>
                <w:rFonts w:ascii="Times New Roman" w:hAnsi="Times New Roman"/>
                <w:color w:val="000000"/>
                <w:spacing w:val="-14"/>
                <w:sz w:val="24"/>
                <w:szCs w:val="24"/>
              </w:rPr>
              <w:t>сновы безопасности жизнедеятельности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14"/>
                <w:sz w:val="24"/>
                <w:szCs w:val="24"/>
              </w:rPr>
              <w:t>Основы безопасности жизнедеятельности</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w:t>
            </w:r>
            <w:r>
              <w:rPr>
                <w:rFonts w:ascii="Times New Roman" w:hAnsi="Times New Roman"/>
                <w:sz w:val="24"/>
                <w:szCs w:val="24"/>
              </w:rPr>
              <w:t>8</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r>
      <w:tr w:rsidR="006467B8" w:rsidTr="007F6382">
        <w:trPr>
          <w:trHeight w:hRule="exact" w:val="644"/>
        </w:trPr>
        <w:tc>
          <w:tcPr>
            <w:tcW w:w="1984" w:type="dxa"/>
            <w:vMerge/>
            <w:tcBorders>
              <w:left w:val="single" w:sz="6" w:space="0" w:color="auto"/>
              <w:bottom w:val="single" w:sz="6" w:space="0" w:color="auto"/>
              <w:right w:val="single" w:sz="6"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Физическая культура</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278" w:type="dxa"/>
            <w:tcBorders>
              <w:top w:val="single" w:sz="6"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11/385</w:t>
            </w:r>
          </w:p>
        </w:tc>
      </w:tr>
      <w:tr w:rsidR="006467B8" w:rsidTr="007F6382">
        <w:trPr>
          <w:trHeight w:hRule="exact" w:val="298"/>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ind w:left="-40"/>
              <w:jc w:val="both"/>
              <w:rPr>
                <w:rFonts w:ascii="Times New Roman" w:hAnsi="Times New Roman"/>
                <w:b/>
                <w:color w:val="000000"/>
                <w:spacing w:val="-3"/>
                <w:sz w:val="20"/>
                <w:szCs w:val="20"/>
              </w:rPr>
            </w:pPr>
            <w:r w:rsidRPr="00FF6789">
              <w:rPr>
                <w:rFonts w:ascii="Times New Roman" w:hAnsi="Times New Roman"/>
                <w:b/>
                <w:color w:val="000000"/>
                <w:spacing w:val="-3"/>
                <w:sz w:val="20"/>
                <w:szCs w:val="20"/>
              </w:rPr>
              <w:t>ИТОГО</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b/>
                <w:color w:val="000000"/>
                <w:spacing w:val="-3"/>
                <w:sz w:val="24"/>
                <w:szCs w:val="24"/>
              </w:rPr>
            </w:pP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30"/>
              <w:jc w:val="center"/>
              <w:rPr>
                <w:rFonts w:ascii="Times New Roman" w:hAnsi="Times New Roman"/>
                <w:b/>
                <w:sz w:val="24"/>
                <w:szCs w:val="24"/>
              </w:rPr>
            </w:pPr>
            <w:r>
              <w:rPr>
                <w:rFonts w:ascii="Times New Roman" w:hAnsi="Times New Roman"/>
                <w:b/>
                <w:sz w:val="24"/>
                <w:szCs w:val="24"/>
              </w:rPr>
              <w:t>26,5/927,5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27/945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b/>
                <w:sz w:val="24"/>
                <w:szCs w:val="24"/>
              </w:rPr>
            </w:pPr>
            <w:r>
              <w:rPr>
                <w:rFonts w:ascii="Times New Roman" w:hAnsi="Times New Roman"/>
                <w:b/>
                <w:sz w:val="24"/>
                <w:szCs w:val="24"/>
              </w:rPr>
              <w:t>29/1015</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b/>
                <w:sz w:val="24"/>
                <w:szCs w:val="24"/>
              </w:rPr>
            </w:pPr>
            <w:r>
              <w:rPr>
                <w:rFonts w:ascii="Times New Roman" w:hAnsi="Times New Roman"/>
                <w:b/>
                <w:sz w:val="24"/>
                <w:szCs w:val="24"/>
              </w:rPr>
              <w:t>31/1014</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526A6F" w:rsidRDefault="006467B8" w:rsidP="007F638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113,5/3901,5</w:t>
            </w:r>
          </w:p>
        </w:tc>
      </w:tr>
      <w:tr w:rsidR="006467B8" w:rsidTr="007F6382">
        <w:trPr>
          <w:trHeight w:hRule="exact" w:val="609"/>
        </w:trPr>
        <w:tc>
          <w:tcPr>
            <w:tcW w:w="3968" w:type="dxa"/>
            <w:gridSpan w:val="2"/>
            <w:tcBorders>
              <w:top w:val="single" w:sz="6" w:space="0" w:color="auto"/>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jc w:val="both"/>
              <w:rPr>
                <w:rFonts w:ascii="Times New Roman" w:hAnsi="Times New Roman"/>
                <w:bCs/>
                <w:spacing w:val="-1"/>
                <w:sz w:val="24"/>
                <w:szCs w:val="24"/>
              </w:rPr>
            </w:pPr>
            <w:r w:rsidRPr="00FF6789">
              <w:rPr>
                <w:rFonts w:ascii="Times New Roman" w:hAnsi="Times New Roman"/>
                <w:bCs/>
                <w:spacing w:val="-1"/>
                <w:sz w:val="24"/>
                <w:szCs w:val="24"/>
              </w:rPr>
              <w:t>Часть, формируемая участниками  образовательных  отношений</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jc w:val="center"/>
              <w:rPr>
                <w:rFonts w:ascii="Times New Roman" w:hAnsi="Times New Roman"/>
                <w:b/>
                <w:bCs/>
                <w:iCs/>
                <w:sz w:val="24"/>
                <w:szCs w:val="24"/>
              </w:rPr>
            </w:pPr>
            <w:r>
              <w:rPr>
                <w:rFonts w:ascii="Times New Roman" w:hAnsi="Times New Roman"/>
                <w:b/>
                <w:bCs/>
                <w:iCs/>
                <w:sz w:val="24"/>
                <w:szCs w:val="24"/>
              </w:rPr>
              <w:t>2,5/87,5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iCs/>
                <w:sz w:val="24"/>
                <w:szCs w:val="24"/>
              </w:rPr>
            </w:pPr>
            <w:r>
              <w:rPr>
                <w:rFonts w:ascii="Times New Roman" w:hAnsi="Times New Roman"/>
                <w:b/>
                <w:bCs/>
                <w:iCs/>
                <w:sz w:val="24"/>
                <w:szCs w:val="24"/>
              </w:rPr>
              <w:t>3/105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b/>
                <w:bCs/>
                <w:iCs/>
                <w:sz w:val="24"/>
                <w:szCs w:val="24"/>
              </w:rPr>
            </w:pPr>
            <w:r>
              <w:rPr>
                <w:rFonts w:ascii="Times New Roman" w:hAnsi="Times New Roman"/>
                <w:b/>
                <w:bCs/>
                <w:iCs/>
                <w:sz w:val="24"/>
                <w:szCs w:val="24"/>
              </w:rPr>
              <w:t>3/105</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b/>
                <w:bCs/>
                <w:iCs/>
                <w:sz w:val="24"/>
                <w:szCs w:val="24"/>
              </w:rPr>
            </w:pPr>
            <w:r>
              <w:rPr>
                <w:rFonts w:ascii="Times New Roman" w:hAnsi="Times New Roman"/>
                <w:b/>
                <w:bCs/>
                <w:iCs/>
                <w:sz w:val="24"/>
                <w:szCs w:val="24"/>
              </w:rPr>
              <w:t>2/70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iCs/>
                <w:color w:val="000000"/>
                <w:spacing w:val="-14"/>
                <w:sz w:val="24"/>
                <w:szCs w:val="24"/>
              </w:rPr>
            </w:pPr>
            <w:r>
              <w:rPr>
                <w:rFonts w:ascii="Times New Roman" w:hAnsi="Times New Roman"/>
                <w:b/>
                <w:bCs/>
                <w:iCs/>
                <w:color w:val="000000"/>
                <w:spacing w:val="-14"/>
                <w:sz w:val="24"/>
                <w:szCs w:val="24"/>
              </w:rPr>
              <w:t>10,5/ 367,5</w:t>
            </w:r>
          </w:p>
        </w:tc>
      </w:tr>
      <w:tr w:rsidR="006467B8" w:rsidRPr="00514EFF" w:rsidTr="007F6382">
        <w:trPr>
          <w:trHeight w:hRule="exact" w:val="428"/>
        </w:trPr>
        <w:tc>
          <w:tcPr>
            <w:tcW w:w="1984" w:type="dxa"/>
            <w:tcBorders>
              <w:top w:val="single" w:sz="6"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spacing w:val="-1"/>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both"/>
              <w:rPr>
                <w:rFonts w:ascii="Times New Roman" w:hAnsi="Times New Roman"/>
                <w:bCs/>
                <w:spacing w:val="-1"/>
                <w:sz w:val="24"/>
                <w:szCs w:val="24"/>
              </w:rPr>
            </w:pPr>
            <w:r>
              <w:rPr>
                <w:rFonts w:ascii="Times New Roman" w:hAnsi="Times New Roman"/>
                <w:bCs/>
                <w:spacing w:val="-1"/>
                <w:sz w:val="24"/>
                <w:szCs w:val="24"/>
              </w:rPr>
              <w:t>Русский язык</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6467B8" w:rsidRDefault="006467B8" w:rsidP="007F6382"/>
        </w:tc>
        <w:tc>
          <w:tcPr>
            <w:tcW w:w="1278" w:type="dxa"/>
            <w:tcBorders>
              <w:top w:val="single" w:sz="6" w:space="0" w:color="auto"/>
              <w:left w:val="single" w:sz="4" w:space="0" w:color="auto"/>
              <w:bottom w:val="single" w:sz="4" w:space="0" w:color="auto"/>
              <w:right w:val="single" w:sz="6" w:space="0" w:color="auto"/>
            </w:tcBorders>
            <w:shd w:val="clear" w:color="auto" w:fill="FFFFFF"/>
          </w:tcPr>
          <w:p w:rsidR="006467B8" w:rsidRDefault="006467B8" w:rsidP="007F6382">
            <w:r w:rsidRPr="00C12A63">
              <w:rPr>
                <w:rFonts w:ascii="Times New Roman" w:hAnsi="Times New Roman"/>
                <w:sz w:val="24"/>
                <w:szCs w:val="24"/>
              </w:rPr>
              <w:t>1/35</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6467B8" w:rsidRDefault="006467B8" w:rsidP="007F6382">
            <w:pPr>
              <w:jc w:val="center"/>
            </w:pPr>
          </w:p>
        </w:tc>
      </w:tr>
      <w:tr w:rsidR="006467B8" w:rsidRPr="00514EFF" w:rsidTr="007F6382">
        <w:trPr>
          <w:trHeight w:hRule="exact" w:val="699"/>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Default="006467B8" w:rsidP="007F6382">
            <w:pPr>
              <w:shd w:val="clear" w:color="auto" w:fill="FFFFFF"/>
              <w:spacing w:after="0" w:line="240" w:lineRule="auto"/>
              <w:jc w:val="both"/>
              <w:rPr>
                <w:rFonts w:ascii="Times New Roman" w:hAnsi="Times New Roman"/>
                <w:color w:val="000000"/>
                <w:spacing w:val="-14"/>
                <w:sz w:val="24"/>
                <w:szCs w:val="24"/>
              </w:rPr>
            </w:pPr>
            <w:r w:rsidRPr="00AC07BC">
              <w:rPr>
                <w:rFonts w:ascii="Times New Roman" w:hAnsi="Times New Roman"/>
                <w:bCs/>
                <w:spacing w:val="-1"/>
                <w:sz w:val="24"/>
                <w:szCs w:val="24"/>
              </w:rPr>
              <w:t>Обществознание</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8</w:t>
            </w:r>
          </w:p>
        </w:tc>
        <w:tc>
          <w:tcPr>
            <w:tcW w:w="1278" w:type="dxa"/>
            <w:tcBorders>
              <w:top w:val="single" w:sz="4"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2/70</w:t>
            </w:r>
          </w:p>
        </w:tc>
      </w:tr>
      <w:tr w:rsidR="006467B8" w:rsidTr="007F6382">
        <w:trPr>
          <w:trHeight w:hRule="exact" w:val="883"/>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both"/>
              <w:rPr>
                <w:rFonts w:ascii="Times New Roman" w:hAnsi="Times New Roman"/>
                <w:bCs/>
                <w:spacing w:val="-1"/>
                <w:sz w:val="24"/>
                <w:szCs w:val="24"/>
              </w:rPr>
            </w:pPr>
            <w:r w:rsidRPr="00AC07BC">
              <w:rPr>
                <w:rFonts w:ascii="Times New Roman" w:hAnsi="Times New Roman"/>
                <w:bCs/>
                <w:spacing w:val="-1"/>
                <w:sz w:val="24"/>
                <w:szCs w:val="24"/>
              </w:rPr>
              <w:t>География</w:t>
            </w:r>
          </w:p>
          <w:p w:rsidR="006467B8" w:rsidRPr="00AC07BC" w:rsidRDefault="006467B8" w:rsidP="007F6382">
            <w:pPr>
              <w:shd w:val="clear" w:color="auto" w:fill="FFFFFF"/>
              <w:spacing w:after="0" w:line="240" w:lineRule="auto"/>
              <w:jc w:val="both"/>
              <w:rPr>
                <w:rFonts w:ascii="Times New Roman" w:hAnsi="Times New Roman"/>
                <w:bCs/>
                <w:spacing w:val="-1"/>
                <w:sz w:val="24"/>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565A81">
              <w:rPr>
                <w:rFonts w:ascii="Times New Roman" w:hAnsi="Times New Roman"/>
                <w:bCs/>
                <w:iCs/>
                <w:sz w:val="24"/>
                <w:szCs w:val="24"/>
              </w:rPr>
              <w:t>1/35</w:t>
            </w:r>
          </w:p>
        </w:tc>
        <w:tc>
          <w:tcPr>
            <w:tcW w:w="1278" w:type="dxa"/>
            <w:tcBorders>
              <w:top w:val="single" w:sz="4"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r>
      <w:tr w:rsidR="006467B8" w:rsidTr="007F6382">
        <w:trPr>
          <w:trHeight w:hRule="exact" w:val="641"/>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color w:val="000000"/>
                <w:spacing w:val="-7"/>
                <w:sz w:val="24"/>
                <w:szCs w:val="24"/>
              </w:rPr>
            </w:pPr>
            <w:r w:rsidRPr="00AC07BC">
              <w:rPr>
                <w:rFonts w:ascii="Times New Roman" w:hAnsi="Times New Roman"/>
                <w:color w:val="000000"/>
                <w:spacing w:val="-7"/>
                <w:sz w:val="24"/>
                <w:szCs w:val="24"/>
              </w:rPr>
              <w:t>Биология</w:t>
            </w:r>
          </w:p>
          <w:p w:rsidR="006467B8" w:rsidRPr="00AC07BC" w:rsidRDefault="006467B8" w:rsidP="007F6382">
            <w:pPr>
              <w:shd w:val="clear" w:color="auto" w:fill="FFFFFF"/>
              <w:spacing w:after="0" w:line="240" w:lineRule="auto"/>
              <w:jc w:val="both"/>
              <w:rPr>
                <w:rFonts w:ascii="Times New Roman" w:hAnsi="Times New Roman"/>
                <w:sz w:val="24"/>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c>
          <w:tcPr>
            <w:tcW w:w="1278" w:type="dxa"/>
            <w:tcBorders>
              <w:top w:val="single" w:sz="4"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2/70</w:t>
            </w:r>
          </w:p>
        </w:tc>
      </w:tr>
      <w:tr w:rsidR="006467B8" w:rsidTr="007F6382">
        <w:trPr>
          <w:trHeight w:hRule="exact" w:val="1052"/>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Default="006467B8" w:rsidP="007F6382">
            <w:pPr>
              <w:shd w:val="clear" w:color="auto" w:fill="FFFFFF"/>
              <w:spacing w:after="0" w:line="240" w:lineRule="auto"/>
              <w:jc w:val="both"/>
              <w:rPr>
                <w:rFonts w:ascii="Times New Roman" w:hAnsi="Times New Roman"/>
                <w:color w:val="000000"/>
                <w:spacing w:val="-14"/>
                <w:sz w:val="24"/>
                <w:szCs w:val="24"/>
              </w:rPr>
            </w:pPr>
            <w:r w:rsidRPr="00AC07BC">
              <w:rPr>
                <w:rFonts w:ascii="Times New Roman" w:hAnsi="Times New Roman"/>
                <w:color w:val="000000"/>
                <w:spacing w:val="-14"/>
                <w:sz w:val="24"/>
                <w:szCs w:val="24"/>
              </w:rPr>
              <w:t xml:space="preserve">Основы безопасности </w:t>
            </w:r>
          </w:p>
          <w:p w:rsidR="006467B8" w:rsidRPr="00AC07BC" w:rsidRDefault="006467B8" w:rsidP="007F6382">
            <w:pPr>
              <w:shd w:val="clear" w:color="auto" w:fill="FFFFFF"/>
              <w:spacing w:after="0" w:line="240" w:lineRule="auto"/>
              <w:jc w:val="both"/>
              <w:rPr>
                <w:rFonts w:ascii="Times New Roman" w:hAnsi="Times New Roman"/>
                <w:bCs/>
                <w:spacing w:val="-1"/>
                <w:sz w:val="24"/>
                <w:szCs w:val="24"/>
              </w:rPr>
            </w:pPr>
            <w:r w:rsidRPr="00AC07BC">
              <w:rPr>
                <w:rFonts w:ascii="Times New Roman" w:hAnsi="Times New Roman"/>
                <w:color w:val="000000"/>
                <w:spacing w:val="-14"/>
                <w:sz w:val="24"/>
                <w:szCs w:val="24"/>
              </w:rPr>
              <w:t>жизнедеятельности</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bCs/>
                <w:iCs/>
                <w:sz w:val="24"/>
                <w:szCs w:val="24"/>
              </w:rPr>
            </w:pPr>
            <w:r w:rsidRPr="00A46E69">
              <w:rPr>
                <w:rFonts w:ascii="Times New Roman" w:hAnsi="Times New Roman"/>
                <w:sz w:val="24"/>
                <w:szCs w:val="24"/>
              </w:rPr>
              <w:t>0,5/1</w:t>
            </w: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67B8" w:rsidRDefault="006467B8" w:rsidP="007F6382">
            <w:pPr>
              <w:jc w:val="center"/>
              <w:rPr>
                <w:rFonts w:ascii="Times New Roman" w:hAnsi="Times New Roman"/>
                <w:sz w:val="24"/>
                <w:szCs w:val="24"/>
              </w:rPr>
            </w:pPr>
          </w:p>
          <w:p w:rsidR="006467B8" w:rsidRDefault="006467B8" w:rsidP="007F6382">
            <w:pPr>
              <w:jc w:val="center"/>
            </w:pPr>
            <w:r w:rsidRPr="00A46E69">
              <w:rPr>
                <w:rFonts w:ascii="Times New Roman" w:hAnsi="Times New Roman"/>
                <w:sz w:val="24"/>
                <w:szCs w:val="24"/>
              </w:rPr>
              <w:t>0,5/1</w:t>
            </w: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67B8" w:rsidRDefault="006467B8" w:rsidP="007F6382">
            <w:pPr>
              <w:jc w:val="center"/>
              <w:rPr>
                <w:rFonts w:ascii="Times New Roman" w:hAnsi="Times New Roman"/>
                <w:sz w:val="24"/>
                <w:szCs w:val="24"/>
              </w:rPr>
            </w:pPr>
          </w:p>
          <w:p w:rsidR="006467B8" w:rsidRDefault="006467B8" w:rsidP="007F6382">
            <w:pPr>
              <w:jc w:val="center"/>
            </w:pPr>
            <w:r w:rsidRPr="00A46E69">
              <w:rPr>
                <w:rFonts w:ascii="Times New Roman" w:hAnsi="Times New Roman"/>
                <w:sz w:val="24"/>
                <w:szCs w:val="24"/>
              </w:rPr>
              <w:t>0,5/1</w:t>
            </w:r>
            <w:r>
              <w:rPr>
                <w:rFonts w:ascii="Times New Roman" w:hAnsi="Times New Roman"/>
                <w:sz w:val="24"/>
                <w:szCs w:val="24"/>
              </w:rPr>
              <w:t>7</w:t>
            </w:r>
          </w:p>
        </w:tc>
        <w:tc>
          <w:tcPr>
            <w:tcW w:w="1278" w:type="dxa"/>
            <w:tcBorders>
              <w:top w:val="single" w:sz="4" w:space="0" w:color="auto"/>
              <w:left w:val="single" w:sz="4" w:space="0" w:color="auto"/>
              <w:bottom w:val="single" w:sz="4" w:space="0" w:color="auto"/>
              <w:right w:val="single" w:sz="6" w:space="0" w:color="auto"/>
            </w:tcBorders>
            <w:shd w:val="clear" w:color="auto" w:fill="FFFFFF"/>
          </w:tcPr>
          <w:p w:rsidR="006467B8" w:rsidRDefault="006467B8" w:rsidP="007F6382">
            <w:pPr>
              <w:jc w:val="center"/>
            </w:pP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Pr>
                <w:rFonts w:ascii="Times New Roman" w:hAnsi="Times New Roman"/>
                <w:bCs/>
                <w:iCs/>
                <w:sz w:val="24"/>
                <w:szCs w:val="24"/>
              </w:rPr>
              <w:t>1,5/51</w:t>
            </w:r>
          </w:p>
        </w:tc>
      </w:tr>
      <w:tr w:rsidR="006467B8" w:rsidTr="007F6382">
        <w:trPr>
          <w:trHeight w:hRule="exact" w:val="641"/>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both"/>
              <w:rPr>
                <w:rFonts w:ascii="Times New Roman" w:hAnsi="Times New Roman"/>
                <w:color w:val="000000"/>
                <w:spacing w:val="-14"/>
                <w:sz w:val="24"/>
                <w:szCs w:val="24"/>
              </w:rPr>
            </w:pPr>
            <w:r>
              <w:rPr>
                <w:rFonts w:ascii="Times New Roman" w:hAnsi="Times New Roman"/>
                <w:color w:val="000000"/>
                <w:spacing w:val="-14"/>
                <w:sz w:val="24"/>
                <w:szCs w:val="24"/>
              </w:rPr>
              <w:t xml:space="preserve">Технология </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67B8" w:rsidRPr="00A46E69" w:rsidRDefault="006467B8" w:rsidP="007F6382">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67B8" w:rsidRDefault="006467B8" w:rsidP="007F6382">
            <w:pPr>
              <w:jc w:val="center"/>
            </w:pPr>
          </w:p>
        </w:tc>
        <w:tc>
          <w:tcPr>
            <w:tcW w:w="1278" w:type="dxa"/>
            <w:tcBorders>
              <w:top w:val="single" w:sz="4" w:space="0" w:color="auto"/>
              <w:left w:val="single" w:sz="4" w:space="0" w:color="auto"/>
              <w:bottom w:val="single" w:sz="4" w:space="0" w:color="auto"/>
              <w:right w:val="single" w:sz="6" w:space="0" w:color="auto"/>
            </w:tcBorders>
            <w:shd w:val="clear" w:color="auto" w:fill="FFFFFF"/>
          </w:tcPr>
          <w:p w:rsidR="006467B8" w:rsidRDefault="006467B8" w:rsidP="007F6382">
            <w:pPr>
              <w:jc w:val="center"/>
            </w:pPr>
            <w:r w:rsidRPr="00565A81">
              <w:rPr>
                <w:rFonts w:ascii="Times New Roman" w:hAnsi="Times New Roman"/>
                <w:bCs/>
                <w:iCs/>
                <w:sz w:val="24"/>
                <w:szCs w:val="24"/>
              </w:rPr>
              <w:t>1/35</w:t>
            </w: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r>
      <w:tr w:rsidR="006467B8" w:rsidTr="007F6382">
        <w:trPr>
          <w:trHeight w:hRule="exact" w:val="641"/>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Default="006467B8" w:rsidP="007F6382">
            <w:pPr>
              <w:shd w:val="clear" w:color="auto" w:fill="FFFFFF"/>
              <w:spacing w:after="0" w:line="240" w:lineRule="auto"/>
              <w:jc w:val="both"/>
              <w:rPr>
                <w:rFonts w:ascii="Times New Roman" w:hAnsi="Times New Roman"/>
                <w:color w:val="000000"/>
                <w:spacing w:val="-14"/>
                <w:sz w:val="24"/>
                <w:szCs w:val="24"/>
              </w:rPr>
            </w:pPr>
            <w:r>
              <w:rPr>
                <w:rFonts w:ascii="Times New Roman" w:hAnsi="Times New Roman"/>
                <w:color w:val="000000"/>
                <w:spacing w:val="-14"/>
                <w:sz w:val="24"/>
                <w:szCs w:val="24"/>
              </w:rPr>
              <w:t>Физическая культура</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565A81">
              <w:rPr>
                <w:rFonts w:ascii="Times New Roman" w:hAnsi="Times New Roman"/>
                <w:bCs/>
                <w:iCs/>
                <w:sz w:val="24"/>
                <w:szCs w:val="24"/>
              </w:rPr>
              <w:t>1/35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67B8" w:rsidRPr="00A46E69" w:rsidRDefault="006467B8" w:rsidP="007F6382">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67B8" w:rsidRDefault="006467B8" w:rsidP="007F6382">
            <w:pPr>
              <w:jc w:val="center"/>
            </w:pPr>
          </w:p>
        </w:tc>
        <w:tc>
          <w:tcPr>
            <w:tcW w:w="1278" w:type="dxa"/>
            <w:tcBorders>
              <w:top w:val="single" w:sz="4" w:space="0" w:color="auto"/>
              <w:left w:val="single" w:sz="4" w:space="0" w:color="auto"/>
              <w:bottom w:val="single" w:sz="4" w:space="0" w:color="auto"/>
              <w:right w:val="single" w:sz="6" w:space="0" w:color="auto"/>
            </w:tcBorders>
            <w:shd w:val="clear" w:color="auto" w:fill="FFFFFF"/>
          </w:tcPr>
          <w:p w:rsidR="006467B8" w:rsidRPr="00565A81" w:rsidRDefault="006467B8" w:rsidP="007F6382">
            <w:pPr>
              <w:jc w:val="center"/>
              <w:rPr>
                <w:rFonts w:ascii="Times New Roman" w:hAnsi="Times New Roman"/>
                <w:bCs/>
                <w:iCs/>
                <w:sz w:val="24"/>
                <w:szCs w:val="24"/>
              </w:rPr>
            </w:pP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r>
      <w:tr w:rsidR="006467B8" w:rsidRPr="00514EFF" w:rsidTr="007F6382">
        <w:trPr>
          <w:trHeight w:hRule="exact" w:val="1257"/>
        </w:trPr>
        <w:tc>
          <w:tcPr>
            <w:tcW w:w="1984" w:type="dxa"/>
            <w:tcBorders>
              <w:top w:val="single" w:sz="6" w:space="0" w:color="auto"/>
              <w:left w:val="single" w:sz="6" w:space="0" w:color="auto"/>
              <w:bottom w:val="single" w:sz="4" w:space="0" w:color="auto"/>
              <w:right w:val="single" w:sz="6" w:space="0" w:color="auto"/>
            </w:tcBorders>
            <w:shd w:val="clear" w:color="auto" w:fill="FFFFFF"/>
          </w:tcPr>
          <w:p w:rsidR="006467B8" w:rsidRPr="00AC07BC" w:rsidRDefault="006467B8" w:rsidP="007F6382">
            <w:pPr>
              <w:shd w:val="clear" w:color="auto" w:fill="FFFFFF"/>
              <w:spacing w:after="0" w:line="240" w:lineRule="auto"/>
              <w:jc w:val="both"/>
              <w:rPr>
                <w:rFonts w:ascii="Times New Roman" w:hAnsi="Times New Roman"/>
                <w:b/>
                <w:bCs/>
                <w:color w:val="313131"/>
                <w:spacing w:val="-1"/>
                <w:sz w:val="24"/>
                <w:szCs w:val="24"/>
              </w:rPr>
            </w:pP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jc w:val="both"/>
              <w:rPr>
                <w:rFonts w:ascii="Times New Roman" w:hAnsi="Times New Roman"/>
                <w:b/>
                <w:bCs/>
                <w:spacing w:val="-1"/>
                <w:sz w:val="24"/>
                <w:szCs w:val="24"/>
              </w:rPr>
            </w:pPr>
            <w:r>
              <w:rPr>
                <w:rFonts w:ascii="Times New Roman" w:hAnsi="Times New Roman"/>
                <w:b/>
                <w:bCs/>
                <w:color w:val="313131"/>
                <w:spacing w:val="-1"/>
                <w:sz w:val="24"/>
                <w:szCs w:val="24"/>
              </w:rPr>
              <w:t xml:space="preserve">Максимально </w:t>
            </w:r>
            <w:r w:rsidRPr="00AC07BC">
              <w:rPr>
                <w:rFonts w:ascii="Times New Roman" w:hAnsi="Times New Roman"/>
                <w:b/>
                <w:bCs/>
                <w:color w:val="313131"/>
                <w:spacing w:val="-1"/>
                <w:sz w:val="24"/>
                <w:szCs w:val="24"/>
              </w:rPr>
              <w:t xml:space="preserve"> допустимая </w:t>
            </w:r>
            <w:r>
              <w:rPr>
                <w:rFonts w:ascii="Times New Roman" w:hAnsi="Times New Roman"/>
                <w:b/>
                <w:bCs/>
                <w:color w:val="313131"/>
                <w:spacing w:val="-1"/>
                <w:sz w:val="24"/>
                <w:szCs w:val="24"/>
              </w:rPr>
              <w:t xml:space="preserve">недельная </w:t>
            </w:r>
            <w:r w:rsidRPr="00AC07BC">
              <w:rPr>
                <w:rFonts w:ascii="Times New Roman" w:hAnsi="Times New Roman"/>
                <w:b/>
                <w:bCs/>
                <w:color w:val="313131"/>
                <w:spacing w:val="-3"/>
                <w:sz w:val="24"/>
                <w:szCs w:val="24"/>
              </w:rPr>
              <w:t xml:space="preserve">нагрузка </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6467B8"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29/1015</w:t>
            </w:r>
          </w:p>
          <w:p w:rsidR="006467B8" w:rsidRPr="00AC07BC" w:rsidRDefault="006467B8" w:rsidP="007F6382">
            <w:pPr>
              <w:shd w:val="clear" w:color="auto" w:fill="FFFFFF"/>
              <w:spacing w:after="0" w:line="240" w:lineRule="auto"/>
              <w:jc w:val="center"/>
              <w:rPr>
                <w:rFonts w:ascii="Times New Roman" w:hAnsi="Times New Roman"/>
                <w:b/>
                <w:bCs/>
                <w:sz w:val="24"/>
                <w:szCs w:val="24"/>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30/1050</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32/1120</w:t>
            </w:r>
          </w:p>
        </w:tc>
        <w:tc>
          <w:tcPr>
            <w:tcW w:w="1278" w:type="dxa"/>
            <w:tcBorders>
              <w:top w:val="single" w:sz="6"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33/1155</w:t>
            </w:r>
          </w:p>
        </w:tc>
        <w:tc>
          <w:tcPr>
            <w:tcW w:w="184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124/4340</w:t>
            </w:r>
          </w:p>
        </w:tc>
      </w:tr>
    </w:tbl>
    <w:p w:rsidR="006467B8" w:rsidRDefault="006467B8" w:rsidP="006467B8">
      <w:pPr>
        <w:spacing w:after="0" w:line="240" w:lineRule="auto"/>
        <w:rPr>
          <w:rFonts w:ascii="Times New Roman" w:hAnsi="Times New Roman"/>
          <w:b/>
          <w:bCs/>
          <w:sz w:val="24"/>
          <w:szCs w:val="24"/>
        </w:rPr>
      </w:pPr>
    </w:p>
    <w:p w:rsidR="006467B8" w:rsidRPr="00D5766B" w:rsidRDefault="006467B8" w:rsidP="006467B8">
      <w:pPr>
        <w:spacing w:after="0" w:line="240" w:lineRule="auto"/>
        <w:rPr>
          <w:rFonts w:ascii="Times New Roman" w:hAnsi="Times New Roman"/>
          <w:bCs/>
          <w:sz w:val="24"/>
          <w:szCs w:val="24"/>
        </w:rPr>
      </w:pPr>
      <w:r>
        <w:rPr>
          <w:rFonts w:ascii="Times New Roman" w:hAnsi="Times New Roman"/>
          <w:bCs/>
          <w:sz w:val="24"/>
          <w:szCs w:val="24"/>
          <w:vertAlign w:val="superscript"/>
        </w:rPr>
        <w:t>4</w:t>
      </w:r>
      <w:r w:rsidRPr="00322FF0">
        <w:rPr>
          <w:rFonts w:ascii="Times New Roman" w:hAnsi="Times New Roman"/>
          <w:bCs/>
          <w:sz w:val="24"/>
          <w:szCs w:val="24"/>
        </w:rPr>
        <w:t xml:space="preserve"> </w:t>
      </w:r>
      <w:r>
        <w:rPr>
          <w:rFonts w:ascii="Times New Roman" w:hAnsi="Times New Roman"/>
          <w:bCs/>
          <w:sz w:val="24"/>
          <w:szCs w:val="24"/>
        </w:rPr>
        <w:t>Предмет   «</w:t>
      </w:r>
      <w:r>
        <w:rPr>
          <w:rFonts w:ascii="Times New Roman" w:hAnsi="Times New Roman"/>
          <w:sz w:val="24"/>
          <w:szCs w:val="24"/>
        </w:rPr>
        <w:t>Родной язык и литература» изучается во всех классах в объеме часов, отведенных на изучение русского языка и литературы  как  государственного языка РФ.</w:t>
      </w:r>
    </w:p>
    <w:p w:rsidR="006467B8" w:rsidRPr="00D5766B" w:rsidRDefault="006467B8" w:rsidP="006467B8">
      <w:pPr>
        <w:spacing w:after="0" w:line="240" w:lineRule="auto"/>
        <w:ind w:left="-426"/>
        <w:rPr>
          <w:rFonts w:ascii="Times New Roman" w:hAnsi="Times New Roman"/>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E54476" w:rsidRPr="00E54476" w:rsidRDefault="00E54476" w:rsidP="00E54476">
      <w:pPr>
        <w:spacing w:after="0" w:line="240" w:lineRule="auto"/>
        <w:ind w:left="-709"/>
        <w:rPr>
          <w:rFonts w:ascii="Times New Roman" w:hAnsi="Times New Roman"/>
          <w:b/>
          <w:sz w:val="24"/>
          <w:szCs w:val="24"/>
        </w:rPr>
      </w:pPr>
      <w:r w:rsidRPr="00E54476">
        <w:rPr>
          <w:rFonts w:ascii="Times New Roman" w:hAnsi="Times New Roman"/>
          <w:b/>
          <w:sz w:val="24"/>
          <w:szCs w:val="24"/>
        </w:rPr>
        <w:t>8.2.  КАЛЕНДАРНЫЙ УЧЕБНЫЙ ГРАФИК РАБОТЫ</w:t>
      </w:r>
      <w:r>
        <w:rPr>
          <w:rFonts w:ascii="Times New Roman" w:hAnsi="Times New Roman"/>
          <w:b/>
          <w:sz w:val="24"/>
          <w:szCs w:val="24"/>
        </w:rPr>
        <w:t xml:space="preserve">  </w:t>
      </w:r>
      <w:r w:rsidRPr="00E54476">
        <w:rPr>
          <w:rFonts w:ascii="Times New Roman" w:hAnsi="Times New Roman"/>
          <w:b/>
          <w:sz w:val="24"/>
          <w:szCs w:val="24"/>
        </w:rPr>
        <w:t>НА  2018 – 2019 УЧЕБНЫЙ ГОД.</w:t>
      </w:r>
    </w:p>
    <w:p w:rsidR="00E54476" w:rsidRDefault="00E54476" w:rsidP="00E54476">
      <w:pPr>
        <w:jc w:val="center"/>
      </w:pP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Начало учебного года     - 1 сентября 2018 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Окончание учебного года: в 1-4 классах – 24 мая 2018 г., в 5 -8, 10 классах – 30 мая 2018 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Начало учебных занятий:  в 1 – 11 классах – в 9.00 часов.</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Сменность занятий:  занятия проводятся в одну смену.</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Продолжительность учебного года:  для 5-8, 10 классов  - 35 недель;  для 2- 4,9,11 классов – 34 недели, для 1 класса – 33 недели.</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Режим дня: 1-11 классы: 5-дневная рабочая неделя. </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Регламентирование образовательного процесса на учебный год: в 1-9 классах учебный год делится на 3 триместра, в 10 -11 классах на 2 полугодия.</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Продолжительность учебных занятий по триместрам и по полугодиям:</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1 триместр: 01.09.2018 г. – 14.11.2018г.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2 триместр: 19.11.2018 г. – 13.02.2019г.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3 триместр: 18.02.2019 г. - 30.05.2019 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1 полугодие: 01.09.18 г. – 27.12.18 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2 полугодие: 09.01.19 г. – 24.05.19 г. (11 класс)</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09.01.19 г. – 30.05.19 г. (10 класс)</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Продолжительность каникул:</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Каникулярное время – 30 дней.</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Осенние  каникулы – 02.10.18 г. – 06.10.18 г. (5 дней)</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15.11.18 г. – 18.11.18 г. (4 дня)</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Зимние каникулы – 28.12.18 г. – 08.01.19 г. (12 дней)</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14.02.19 г. – 17.02.19 г. (4дня)</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Весенние каникулы – 26.03.19 г. – 30.03.19 г. (5 дней) </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Для  обучающихся 1 класса устанавливаются  дополнительные каникулы  -  с 18 февраля по 24 февраля 2019 года.</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Продолжительность уроков: 2 – 11 классы – 40 минут</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color w:val="000000"/>
          <w:sz w:val="24"/>
          <w:szCs w:val="24"/>
        </w:rPr>
        <w:t xml:space="preserve">  </w:t>
      </w:r>
      <w:r w:rsidRPr="00E54476">
        <w:rPr>
          <w:rFonts w:ascii="Times New Roman" w:hAnsi="Times New Roman"/>
          <w:sz w:val="24"/>
          <w:szCs w:val="24"/>
        </w:rPr>
        <w:t>В оздоровительных целях и для облегчения процесса адаптации детей к требованиям общеобразовательного учреждения и СанПин в 1-м классе  применяется «ступенчатый» метод постепенного наращивания учебной нагрузки: в сентябре, октябре – по 3 урока в день по 35 минут каждый, а 4-й урок в нетрадиционной форме, в ноябре – декабрь по 4 урока по 35 минут, январь – май по 4 урока по 40 минут каждый. Предусмотрена в середине учебного дня динамическая пауза продолжительностью не менее 40 минут</w:t>
      </w:r>
    </w:p>
    <w:p w:rsidR="00E54476" w:rsidRPr="00E54476" w:rsidRDefault="00E54476" w:rsidP="00E54476">
      <w:pPr>
        <w:spacing w:after="0" w:line="240" w:lineRule="auto"/>
        <w:ind w:left="-851"/>
        <w:rPr>
          <w:rFonts w:ascii="Times New Roman" w:hAnsi="Times New Roman"/>
          <w:sz w:val="24"/>
          <w:szCs w:val="24"/>
        </w:rPr>
      </w:pPr>
      <w:r w:rsidRPr="00E54476">
        <w:rPr>
          <w:rFonts w:ascii="Times New Roman" w:hAnsi="Times New Roman"/>
          <w:sz w:val="24"/>
          <w:szCs w:val="24"/>
        </w:rPr>
        <w:t xml:space="preserve">     Продолжительность перерывов – 10 минут,    30 минут большой перерыв после трех уроков (1-11 классы).</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Внеклассная работа (кружковая) и внеурочная деятельность обучающихся  проводится во внеурочное время по расписанию, утвержденному директором школы. Продолжительность занятий </w:t>
      </w:r>
      <w:r w:rsidRPr="00E54476">
        <w:rPr>
          <w:rFonts w:ascii="Times New Roman" w:hAnsi="Times New Roman"/>
          <w:b/>
          <w:sz w:val="24"/>
          <w:szCs w:val="24"/>
        </w:rPr>
        <w:t xml:space="preserve">–  </w:t>
      </w:r>
      <w:r w:rsidRPr="00E54476">
        <w:rPr>
          <w:rFonts w:ascii="Times New Roman" w:hAnsi="Times New Roman"/>
          <w:sz w:val="24"/>
          <w:szCs w:val="24"/>
        </w:rPr>
        <w:t>не более 40 минут.</w:t>
      </w:r>
    </w:p>
    <w:p w:rsidR="00E54476" w:rsidRPr="00E54476" w:rsidRDefault="00E54476" w:rsidP="00E54476">
      <w:pPr>
        <w:spacing w:after="0" w:line="240" w:lineRule="auto"/>
        <w:ind w:left="-851"/>
        <w:rPr>
          <w:rFonts w:ascii="Times New Roman" w:hAnsi="Times New Roman"/>
          <w:color w:val="000000"/>
          <w:sz w:val="24"/>
          <w:szCs w:val="24"/>
        </w:rPr>
      </w:pPr>
      <w:r w:rsidRPr="00E54476">
        <w:rPr>
          <w:rFonts w:ascii="Times New Roman" w:hAnsi="Times New Roman"/>
          <w:color w:val="000000"/>
          <w:sz w:val="24"/>
          <w:szCs w:val="24"/>
        </w:rPr>
        <w:t xml:space="preserve">Промежуточная аттестация проводится по итогам освоения образовательной программы </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в следующие сроки:</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1-4 , 9,11 классы - с 15 апреля   по 17 мая</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5-8,10 классы – с 22 апреля по 28 мая</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Проведение государственной итоговой аттестации  в выпускных 9-х и 11-х классах:</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сроки проведения государственной итоговой аттестации выпускников 9-х и  11-х классов устанавливаются ежегодно Федеральной службой по надзору в сфере  образования и науки (Рособрнадзор).</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Для обучающихся 10 классов (юношей) по окончании учебного года проводятся учебные  сборы в сроки, установленные приказом отдела образования администрации Стародубского муниципального района.</w:t>
      </w:r>
    </w:p>
    <w:p w:rsidR="00E54476" w:rsidRPr="00E54476" w:rsidRDefault="00E54476" w:rsidP="00E54476">
      <w:pPr>
        <w:spacing w:after="0" w:line="240" w:lineRule="auto"/>
        <w:jc w:val="both"/>
        <w:rPr>
          <w:rFonts w:ascii="Times New Roman" w:hAnsi="Times New Roman"/>
          <w:sz w:val="24"/>
          <w:szCs w:val="24"/>
        </w:rPr>
      </w:pP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Рассмотрен  и принят на заседании педагогического совета школы </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29 августа  2018 года,  протокол № 1 </w:t>
      </w:r>
    </w:p>
    <w:p w:rsidR="00E54476" w:rsidRDefault="00E54476" w:rsidP="00E54476">
      <w:pPr>
        <w:spacing w:after="0" w:line="240" w:lineRule="auto"/>
        <w:ind w:left="-851"/>
        <w:rPr>
          <w:rFonts w:ascii="Times New Roman" w:hAnsi="Times New Roman"/>
          <w:sz w:val="24"/>
          <w:szCs w:val="24"/>
        </w:rPr>
      </w:pPr>
    </w:p>
    <w:p w:rsidR="003173E4" w:rsidRDefault="003173E4" w:rsidP="003173E4">
      <w:pPr>
        <w:spacing w:after="0" w:line="240" w:lineRule="auto"/>
        <w:ind w:left="-851"/>
        <w:rPr>
          <w:rFonts w:ascii="Times New Roman" w:hAnsi="Times New Roman"/>
          <w:b/>
          <w:sz w:val="24"/>
          <w:szCs w:val="24"/>
        </w:rPr>
      </w:pPr>
      <w:r>
        <w:rPr>
          <w:rFonts w:ascii="Times New Roman" w:hAnsi="Times New Roman"/>
          <w:b/>
          <w:sz w:val="24"/>
          <w:szCs w:val="24"/>
        </w:rPr>
        <w:t xml:space="preserve">8.3. </w:t>
      </w:r>
      <w:r w:rsidRPr="003173E4">
        <w:rPr>
          <w:rFonts w:ascii="Times New Roman" w:hAnsi="Times New Roman"/>
          <w:b/>
          <w:sz w:val="24"/>
          <w:szCs w:val="24"/>
        </w:rPr>
        <w:t>Перечень рабочих программ,</w:t>
      </w:r>
      <w:r>
        <w:rPr>
          <w:rFonts w:ascii="Times New Roman" w:hAnsi="Times New Roman"/>
          <w:b/>
          <w:sz w:val="24"/>
          <w:szCs w:val="24"/>
        </w:rPr>
        <w:t xml:space="preserve"> </w:t>
      </w:r>
      <w:r w:rsidRPr="003173E4">
        <w:rPr>
          <w:rFonts w:ascii="Times New Roman" w:hAnsi="Times New Roman"/>
          <w:b/>
          <w:sz w:val="24"/>
          <w:szCs w:val="24"/>
        </w:rPr>
        <w:t>разработанных и используемых в образовательном процессе</w:t>
      </w:r>
      <w:r>
        <w:rPr>
          <w:rFonts w:ascii="Times New Roman" w:hAnsi="Times New Roman"/>
          <w:b/>
          <w:sz w:val="24"/>
          <w:szCs w:val="24"/>
        </w:rPr>
        <w:t xml:space="preserve"> </w:t>
      </w:r>
      <w:r w:rsidRPr="003173E4">
        <w:rPr>
          <w:rFonts w:ascii="Times New Roman" w:hAnsi="Times New Roman"/>
          <w:b/>
          <w:sz w:val="24"/>
          <w:szCs w:val="24"/>
        </w:rPr>
        <w:t>в 2018 - 2019 учебном году</w:t>
      </w:r>
    </w:p>
    <w:p w:rsidR="003173E4" w:rsidRDefault="003173E4" w:rsidP="003173E4">
      <w:pPr>
        <w:spacing w:after="0" w:line="240" w:lineRule="auto"/>
        <w:ind w:left="-851"/>
        <w:rPr>
          <w:rFonts w:ascii="Times New Roman" w:hAnsi="Times New Roman"/>
          <w:b/>
          <w:sz w:val="24"/>
          <w:szCs w:val="24"/>
        </w:rPr>
      </w:pPr>
    </w:p>
    <w:tbl>
      <w:tblPr>
        <w:tblStyle w:val="a4"/>
        <w:tblW w:w="10915" w:type="dxa"/>
        <w:tblInd w:w="-1026" w:type="dxa"/>
        <w:tblLook w:val="04A0" w:firstRow="1" w:lastRow="0" w:firstColumn="1" w:lastColumn="0" w:noHBand="0" w:noVBand="1"/>
      </w:tblPr>
      <w:tblGrid>
        <w:gridCol w:w="3561"/>
        <w:gridCol w:w="2414"/>
        <w:gridCol w:w="4940"/>
      </w:tblGrid>
      <w:tr w:rsidR="003173E4" w:rsidRPr="003173E4" w:rsidTr="007F6382">
        <w:tc>
          <w:tcPr>
            <w:tcW w:w="3561" w:type="dxa"/>
          </w:tcPr>
          <w:p w:rsidR="003173E4" w:rsidRPr="003173E4" w:rsidRDefault="003173E4" w:rsidP="003173E4">
            <w:pPr>
              <w:spacing w:after="0" w:line="240" w:lineRule="auto"/>
              <w:rPr>
                <w:rFonts w:ascii="Times New Roman" w:hAnsi="Times New Roman"/>
                <w:b/>
                <w:sz w:val="24"/>
                <w:szCs w:val="24"/>
              </w:rPr>
            </w:pPr>
            <w:r w:rsidRPr="003173E4">
              <w:rPr>
                <w:rFonts w:ascii="Times New Roman" w:hAnsi="Times New Roman"/>
                <w:b/>
                <w:sz w:val="24"/>
                <w:szCs w:val="24"/>
              </w:rPr>
              <w:t>Наименование рабочей программы</w:t>
            </w:r>
          </w:p>
        </w:tc>
        <w:tc>
          <w:tcPr>
            <w:tcW w:w="2414" w:type="dxa"/>
          </w:tcPr>
          <w:p w:rsidR="003173E4" w:rsidRPr="003173E4" w:rsidRDefault="003173E4" w:rsidP="003173E4">
            <w:pPr>
              <w:spacing w:after="0" w:line="240" w:lineRule="auto"/>
              <w:rPr>
                <w:rFonts w:ascii="Times New Roman" w:hAnsi="Times New Roman"/>
                <w:b/>
                <w:sz w:val="24"/>
                <w:szCs w:val="24"/>
              </w:rPr>
            </w:pPr>
            <w:r w:rsidRPr="003173E4">
              <w:rPr>
                <w:rFonts w:ascii="Times New Roman" w:hAnsi="Times New Roman"/>
                <w:b/>
                <w:sz w:val="24"/>
                <w:szCs w:val="24"/>
              </w:rPr>
              <w:t>Кто разработал</w:t>
            </w:r>
          </w:p>
        </w:tc>
        <w:tc>
          <w:tcPr>
            <w:tcW w:w="4940" w:type="dxa"/>
          </w:tcPr>
          <w:p w:rsidR="003173E4" w:rsidRPr="003173E4" w:rsidRDefault="003173E4" w:rsidP="003173E4">
            <w:pPr>
              <w:spacing w:after="0" w:line="240" w:lineRule="auto"/>
              <w:rPr>
                <w:rFonts w:ascii="Times New Roman" w:hAnsi="Times New Roman"/>
                <w:b/>
                <w:sz w:val="24"/>
                <w:szCs w:val="24"/>
              </w:rPr>
            </w:pPr>
            <w:r w:rsidRPr="003173E4">
              <w:rPr>
                <w:rFonts w:ascii="Times New Roman" w:hAnsi="Times New Roman"/>
                <w:b/>
                <w:sz w:val="24"/>
                <w:szCs w:val="24"/>
              </w:rPr>
              <w:t>На основании какого документа составлена  (примерная программа, авторская программа)</w:t>
            </w:r>
          </w:p>
        </w:tc>
      </w:tr>
      <w:tr w:rsidR="003173E4" w:rsidRPr="003173E4" w:rsidTr="007F6382">
        <w:tc>
          <w:tcPr>
            <w:tcW w:w="10915" w:type="dxa"/>
            <w:gridSpan w:val="3"/>
          </w:tcPr>
          <w:p w:rsidR="003173E4" w:rsidRPr="003173E4" w:rsidRDefault="003173E4" w:rsidP="003173E4">
            <w:pPr>
              <w:spacing w:after="0" w:line="240" w:lineRule="auto"/>
              <w:jc w:val="center"/>
              <w:rPr>
                <w:rFonts w:ascii="Times New Roman" w:hAnsi="Times New Roman"/>
                <w:color w:val="000000"/>
                <w:spacing w:val="-7"/>
                <w:sz w:val="24"/>
                <w:szCs w:val="24"/>
              </w:rPr>
            </w:pPr>
            <w:r w:rsidRPr="003173E4">
              <w:rPr>
                <w:rFonts w:ascii="Times New Roman" w:hAnsi="Times New Roman"/>
                <w:b/>
                <w:sz w:val="24"/>
                <w:szCs w:val="24"/>
              </w:rPr>
              <w:t>Основное общее образование</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русскому языку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p w:rsidR="003173E4" w:rsidRPr="003173E4" w:rsidRDefault="003173E4" w:rsidP="003173E4">
            <w:pPr>
              <w:spacing w:after="0" w:line="240" w:lineRule="auto"/>
              <w:rPr>
                <w:rFonts w:ascii="Times New Roman" w:hAnsi="Times New Roman"/>
                <w:sz w:val="24"/>
                <w:szCs w:val="24"/>
              </w:rPr>
            </w:pP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Рабочие программы  Л.М. Рыбченкова, О.М. Александрова  Предметная линия учебников Л.М. Рыбченковой, О.М. Александровой, О.В. Загорской и других  5-9 классы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русскому языку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Рабочие программы  Л.М. Рыбченкова, О.М. Александрова  Предметная линия учебников</w:t>
            </w:r>
          </w:p>
          <w:p w:rsidR="003173E4" w:rsidRPr="003173E4" w:rsidRDefault="003173E4" w:rsidP="003173E4">
            <w:pPr>
              <w:spacing w:after="0" w:line="240" w:lineRule="auto"/>
              <w:rPr>
                <w:rFonts w:ascii="Times New Roman" w:hAnsi="Times New Roman"/>
                <w:sz w:val="24"/>
                <w:szCs w:val="24"/>
              </w:rPr>
            </w:pP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Л.М. Рыбченковой, О.М. Александровой, О.В. Загорской и других  5-9 классы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русскому языку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Рабочие программы  Л.М. Рыбченкова, О.М. Александрова  Предметная линия учебников Л.М. Рыбченковой, О.М. Александровой, О.В. Загорской и других  5-9 классы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русскому языку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Кузьменок Наталья Ильинична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Рабочие программы  Л.М. Рыбченкова, О.М. Александрова  Предметная линия учебников Л.М. Рыбченковой, О.М. Александровой, О.В. Загорской и других  5-9 классы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литературе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Рабочие программы  Литература Предметная линия  учебников  под редакцией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В. Я. Коровиной,  5 класс Москва  «Просвещение» 2016г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литературе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Рабочие программы  Литература Предметная линия  учебников  под редакцией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В. Я. Коровиной,  6 класс  Москва  «Просвещение» 2016г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литературе 7класс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Рабочие программы  Литература Предметная линия  учебников  под редакцией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В. Я. Коровиной,  7 класс  Москва  «Просвещение» 2016г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литературе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Кузьменок Наталья Ильинична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Рабочие программы  Литература Предметная линия  учебников  под редакцией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В. Я. Коровиной,  8 класс  Москва  «Просвещение» 2016г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английскому  языку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Суховей Павел Петрович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color w:val="000000"/>
                <w:spacing w:val="-7"/>
                <w:sz w:val="24"/>
                <w:szCs w:val="24"/>
              </w:rPr>
              <w:t xml:space="preserve">Программа по  английскому  языку 5 класс Ваулина Ю.Е., Дули Д., Подоляко О.Е. и др. </w:t>
            </w:r>
            <w:r w:rsidRPr="003173E4">
              <w:rPr>
                <w:rFonts w:ascii="Times New Roman" w:hAnsi="Times New Roman"/>
                <w:sz w:val="24"/>
                <w:szCs w:val="24"/>
              </w:rPr>
              <w:t>Москва  «Просвещение»</w:t>
            </w:r>
            <w:r w:rsidRPr="003173E4">
              <w:rPr>
                <w:rFonts w:ascii="Times New Roman" w:hAnsi="Times New Roman"/>
                <w:color w:val="000000"/>
                <w:spacing w:val="-7"/>
                <w:sz w:val="24"/>
                <w:szCs w:val="24"/>
              </w:rPr>
              <w:t>, 2016</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английскому языку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Суховей Павел Петрович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color w:val="000000"/>
                <w:spacing w:val="-7"/>
                <w:sz w:val="24"/>
                <w:szCs w:val="24"/>
              </w:rPr>
              <w:t xml:space="preserve">Программа по  английскому  языку 6  класс Ваулина Ю.Е., Дули Д., Подоляко О.Е. и др. </w:t>
            </w:r>
            <w:r w:rsidRPr="003173E4">
              <w:rPr>
                <w:rFonts w:ascii="Times New Roman" w:hAnsi="Times New Roman"/>
                <w:sz w:val="24"/>
                <w:szCs w:val="24"/>
              </w:rPr>
              <w:t>Москва  «Просвещение»</w:t>
            </w:r>
            <w:r w:rsidRPr="003173E4">
              <w:rPr>
                <w:rFonts w:ascii="Times New Roman" w:hAnsi="Times New Roman"/>
                <w:color w:val="000000"/>
                <w:spacing w:val="-7"/>
                <w:sz w:val="24"/>
                <w:szCs w:val="24"/>
              </w:rPr>
              <w:t>, 2016</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английскому языку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Суховей Павел Петрович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color w:val="000000"/>
                <w:spacing w:val="-7"/>
                <w:sz w:val="24"/>
                <w:szCs w:val="24"/>
              </w:rPr>
              <w:t xml:space="preserve">Программа по  английскому  языку 7  класс Ваулина Ю.Е., Дули Д., Подоляко О.Е. и др. </w:t>
            </w:r>
            <w:r w:rsidRPr="003173E4">
              <w:rPr>
                <w:rFonts w:ascii="Times New Roman" w:hAnsi="Times New Roman"/>
                <w:sz w:val="24"/>
                <w:szCs w:val="24"/>
              </w:rPr>
              <w:t>Москва  «Просвещение»</w:t>
            </w:r>
            <w:r w:rsidRPr="003173E4">
              <w:rPr>
                <w:rFonts w:ascii="Times New Roman" w:hAnsi="Times New Roman"/>
                <w:color w:val="000000"/>
                <w:spacing w:val="-7"/>
                <w:sz w:val="24"/>
                <w:szCs w:val="24"/>
              </w:rPr>
              <w:t>, 2016</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английскому языку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Солодовникова Наталья Николаевна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color w:val="000000"/>
                <w:spacing w:val="-7"/>
                <w:sz w:val="24"/>
                <w:szCs w:val="24"/>
              </w:rPr>
              <w:t xml:space="preserve">Программа по  английскому  языку 8  класс Ваулина Ю.Е., Дули Д., Подоляко О.Е. и др. </w:t>
            </w:r>
            <w:r w:rsidRPr="003173E4">
              <w:rPr>
                <w:rFonts w:ascii="Times New Roman" w:hAnsi="Times New Roman"/>
                <w:sz w:val="24"/>
                <w:szCs w:val="24"/>
              </w:rPr>
              <w:t>Москва  «Просвещение»</w:t>
            </w:r>
            <w:r w:rsidRPr="003173E4">
              <w:rPr>
                <w:rFonts w:ascii="Times New Roman" w:hAnsi="Times New Roman"/>
                <w:color w:val="000000"/>
                <w:spacing w:val="-7"/>
                <w:sz w:val="24"/>
                <w:szCs w:val="24"/>
              </w:rPr>
              <w:t>, 2016</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математике 5класс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математике 5 класс  Никольский С.М., Потапов М.К., Решетников Н.Н. и др.–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математике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математике 5 класс  Никольский С.М., Потапов М.К., Решетников</w:t>
            </w:r>
          </w:p>
          <w:p w:rsidR="003173E4" w:rsidRPr="003173E4" w:rsidRDefault="003173E4" w:rsidP="003173E4">
            <w:pPr>
              <w:spacing w:after="0" w:line="240" w:lineRule="auto"/>
              <w:rPr>
                <w:rFonts w:ascii="Times New Roman" w:hAnsi="Times New Roman"/>
                <w:sz w:val="24"/>
                <w:szCs w:val="24"/>
              </w:rPr>
            </w:pP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Н.Н. и др.–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алгебре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Алгебра 7 классы Т.А.Бурмистрова Москва  «Просвещение» 2010</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геометрии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Геометрия. 7 класс  А.С. Атанасян</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Москва  «Просвещение» 2013</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алгебре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Алгебра 7 классы Т.А.Бурмистрова Москва  «Просвещение» 2010</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геометрии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Геометрия. 7 класс  А.С. Атанасян</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Москва  «Просвещение» 2013</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информатике и ИКТ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Солодовников Виктор Валентинович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u w:val="single"/>
              </w:rPr>
              <w:t>Сборник</w:t>
            </w:r>
            <w:r w:rsidRPr="003173E4">
              <w:rPr>
                <w:rFonts w:ascii="Times New Roman" w:hAnsi="Times New Roman"/>
                <w:sz w:val="24"/>
                <w:szCs w:val="24"/>
                <w:u w:val="single"/>
              </w:rPr>
              <w:br/>
            </w:r>
            <w:r w:rsidRPr="003173E4">
              <w:rPr>
                <w:rFonts w:ascii="Times New Roman" w:hAnsi="Times New Roman"/>
                <w:sz w:val="24"/>
                <w:szCs w:val="24"/>
              </w:rPr>
              <w:t>Информатика. 7–9 классы: программа для основной школы / И.Г. Семакин и др. </w:t>
            </w:r>
            <w:r w:rsidRPr="003173E4">
              <w:rPr>
                <w:rFonts w:ascii="Times New Roman" w:hAnsi="Times New Roman"/>
                <w:sz w:val="24"/>
                <w:szCs w:val="24"/>
              </w:rPr>
              <w:br/>
            </w:r>
            <w:r w:rsidRPr="003173E4">
              <w:rPr>
                <w:rFonts w:ascii="Times New Roman" w:hAnsi="Times New Roman"/>
                <w:bCs/>
                <w:sz w:val="24"/>
                <w:szCs w:val="24"/>
              </w:rPr>
              <w:t>Автор(ы): </w:t>
            </w:r>
            <w:r w:rsidRPr="003173E4">
              <w:rPr>
                <w:rFonts w:ascii="Times New Roman" w:hAnsi="Times New Roman"/>
                <w:sz w:val="24"/>
                <w:szCs w:val="24"/>
              </w:rPr>
              <w:t>Семакин И. Г. / Цветкова М. С.</w:t>
            </w:r>
            <w:r w:rsidRPr="003173E4">
              <w:rPr>
                <w:rFonts w:ascii="Times New Roman" w:hAnsi="Times New Roman"/>
                <w:sz w:val="24"/>
                <w:szCs w:val="24"/>
              </w:rPr>
              <w:br/>
            </w:r>
            <w:r w:rsidRPr="003173E4">
              <w:rPr>
                <w:rFonts w:ascii="Times New Roman" w:hAnsi="Times New Roman"/>
                <w:bCs/>
                <w:sz w:val="24"/>
                <w:szCs w:val="24"/>
                <w:shd w:val="clear" w:color="auto" w:fill="FFFFFF"/>
              </w:rPr>
              <w:t>Издательство:</w:t>
            </w:r>
            <w:r w:rsidRPr="003173E4">
              <w:rPr>
                <w:rFonts w:ascii="Times New Roman" w:hAnsi="Times New Roman"/>
                <w:sz w:val="24"/>
                <w:szCs w:val="24"/>
                <w:shd w:val="clear" w:color="auto" w:fill="FFFFFF"/>
              </w:rPr>
              <w:t> БИНОМ. Лаборатория знаний.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информатике и ИКТ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Солодовников Виктор Валентинович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u w:val="single"/>
              </w:rPr>
              <w:t>Сборник</w:t>
            </w:r>
            <w:r w:rsidRPr="003173E4">
              <w:rPr>
                <w:rFonts w:ascii="Times New Roman" w:hAnsi="Times New Roman"/>
                <w:sz w:val="24"/>
                <w:szCs w:val="24"/>
                <w:u w:val="single"/>
              </w:rPr>
              <w:br/>
            </w:r>
            <w:r w:rsidRPr="003173E4">
              <w:rPr>
                <w:rFonts w:ascii="Times New Roman" w:hAnsi="Times New Roman"/>
                <w:sz w:val="24"/>
                <w:szCs w:val="24"/>
              </w:rPr>
              <w:t>Информатика. 7–9 классы: программа для основной школы / И.Г. Семакин и др. </w:t>
            </w:r>
            <w:r w:rsidRPr="003173E4">
              <w:rPr>
                <w:rFonts w:ascii="Times New Roman" w:hAnsi="Times New Roman"/>
                <w:sz w:val="24"/>
                <w:szCs w:val="24"/>
              </w:rPr>
              <w:br/>
            </w:r>
            <w:r w:rsidRPr="003173E4">
              <w:rPr>
                <w:rFonts w:ascii="Times New Roman" w:hAnsi="Times New Roman"/>
                <w:bCs/>
                <w:sz w:val="24"/>
                <w:szCs w:val="24"/>
              </w:rPr>
              <w:t>Автор(ы): </w:t>
            </w:r>
            <w:r w:rsidRPr="003173E4">
              <w:rPr>
                <w:rFonts w:ascii="Times New Roman" w:hAnsi="Times New Roman"/>
                <w:sz w:val="24"/>
                <w:szCs w:val="24"/>
              </w:rPr>
              <w:t>Семакин И. Г. / Цветкова М. С.</w:t>
            </w:r>
            <w:r w:rsidRPr="003173E4">
              <w:rPr>
                <w:rFonts w:ascii="Times New Roman" w:hAnsi="Times New Roman"/>
                <w:sz w:val="24"/>
                <w:szCs w:val="24"/>
              </w:rPr>
              <w:br/>
            </w:r>
            <w:r w:rsidRPr="003173E4">
              <w:rPr>
                <w:rFonts w:ascii="Times New Roman" w:hAnsi="Times New Roman"/>
                <w:bCs/>
                <w:sz w:val="24"/>
                <w:szCs w:val="24"/>
                <w:shd w:val="clear" w:color="auto" w:fill="FFFFFF"/>
              </w:rPr>
              <w:t>Издательство:</w:t>
            </w:r>
            <w:r w:rsidRPr="003173E4">
              <w:rPr>
                <w:rFonts w:ascii="Times New Roman" w:hAnsi="Times New Roman"/>
                <w:sz w:val="24"/>
                <w:szCs w:val="24"/>
                <w:shd w:val="clear" w:color="auto" w:fill="FFFFFF"/>
              </w:rPr>
              <w:t> БИНОМ. Лаборатория знаний.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истории</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Гайдукова Ольга Степановна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«Всеобщей истории.  5-9 классы»  Вигасин А.А., Годер Г.И. и др. Москва «Просвещение»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истории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Гайдукова Ольга Степановна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Программа  «Всеобщей истории.  5-9 классы»  Вигасин А.А., Годер Г.И. и др. Москва «Просвещение» 2015г  « История России  с древних времен до </w:t>
            </w:r>
            <w:r w:rsidRPr="003173E4">
              <w:rPr>
                <w:rFonts w:ascii="Times New Roman" w:hAnsi="Times New Roman"/>
                <w:sz w:val="24"/>
                <w:szCs w:val="24"/>
                <w:lang w:val="en-US"/>
              </w:rPr>
              <w:t>XVI</w:t>
            </w:r>
            <w:r w:rsidRPr="003173E4">
              <w:rPr>
                <w:rFonts w:ascii="Times New Roman" w:hAnsi="Times New Roman"/>
                <w:sz w:val="24"/>
                <w:szCs w:val="24"/>
              </w:rPr>
              <w:t xml:space="preserve"> века»  под редакцией  И.Н.Федорова «Дрофа» 2016 г.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истории</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Гайдукова Ольга Степановна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Программа по история России  7 класс И.А.Андреев, И.Н.Федоров «Дрофа» 2016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«Новая история 7-8 классы» под редакцией А.Я.Юдовской и Л.М.Ванюшкиной  Москва «Просвещение» 2012г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истории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Гайдукова Ольга Степановна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А.А.Данилов, Л.Г. Косулина, А.Ю. Морозов «История России  8 класс» Москва «Просвещение» 2010  программа «Новая история 8 класс»  А. Я. Юдовская,  Л. М. Ванюшкина «Просвещение», М., 2008г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Основы духовно – нравственной культуры народов России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Программа по основам  духовно – нравственной культуры народов России Виноградова Н.Ф., Власенко В.И., Поляков </w:t>
            </w:r>
          </w:p>
          <w:p w:rsidR="003173E4" w:rsidRPr="003173E4" w:rsidRDefault="003173E4" w:rsidP="003173E4">
            <w:pPr>
              <w:spacing w:after="0" w:line="240" w:lineRule="auto"/>
              <w:rPr>
                <w:rFonts w:ascii="Times New Roman" w:hAnsi="Times New Roman"/>
                <w:sz w:val="24"/>
                <w:szCs w:val="24"/>
              </w:rPr>
            </w:pP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А.В.</w:t>
            </w:r>
          </w:p>
          <w:p w:rsidR="003173E4" w:rsidRPr="003173E4" w:rsidRDefault="003173E4" w:rsidP="003173E4">
            <w:pPr>
              <w:spacing w:after="0" w:line="240" w:lineRule="auto"/>
              <w:rPr>
                <w:rFonts w:ascii="Times New Roman" w:hAnsi="Times New Roman"/>
                <w:sz w:val="24"/>
                <w:szCs w:val="24"/>
              </w:rPr>
            </w:pP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обществознанию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обществознанию 6 класс Боголюбова Л.Н.  Москва «Просвещение» 2012г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обществознанию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обществознанию 7 класс Боголюбова Л.Н.  Москва «Просвещение» 2012г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обществознанию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А Программа по обществознанию 8 класс Боголюбова Л.Н.  Москва «Просвещение» 2012г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географии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Малахова Наталья Николаевна</w:t>
            </w:r>
          </w:p>
        </w:tc>
        <w:tc>
          <w:tcPr>
            <w:tcW w:w="4940" w:type="dxa"/>
          </w:tcPr>
          <w:p w:rsidR="003173E4" w:rsidRPr="003173E4" w:rsidRDefault="003173E4" w:rsidP="003173E4">
            <w:pPr>
              <w:spacing w:after="0" w:line="240" w:lineRule="auto"/>
              <w:jc w:val="both"/>
              <w:rPr>
                <w:rFonts w:ascii="Times New Roman" w:hAnsi="Times New Roman"/>
                <w:sz w:val="24"/>
                <w:szCs w:val="24"/>
              </w:rPr>
            </w:pPr>
            <w:r w:rsidRPr="003173E4">
              <w:rPr>
                <w:rFonts w:ascii="Times New Roman" w:hAnsi="Times New Roman"/>
                <w:sz w:val="24"/>
                <w:szCs w:val="24"/>
              </w:rPr>
              <w:t>Программа по географии 5 класс Баринова И.И., Плешаков А.А. Москва «Просвещение» 2016г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географии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Малахова Наталья Николаевна</w:t>
            </w:r>
          </w:p>
        </w:tc>
        <w:tc>
          <w:tcPr>
            <w:tcW w:w="4940" w:type="dxa"/>
          </w:tcPr>
          <w:p w:rsidR="003173E4" w:rsidRPr="003173E4" w:rsidRDefault="003173E4" w:rsidP="003173E4">
            <w:pPr>
              <w:spacing w:after="0" w:line="240" w:lineRule="auto"/>
              <w:jc w:val="both"/>
              <w:rPr>
                <w:rFonts w:ascii="Times New Roman" w:hAnsi="Times New Roman"/>
                <w:sz w:val="24"/>
                <w:szCs w:val="24"/>
              </w:rPr>
            </w:pPr>
            <w:r w:rsidRPr="003173E4">
              <w:rPr>
                <w:rFonts w:ascii="Times New Roman" w:hAnsi="Times New Roman"/>
                <w:sz w:val="24"/>
                <w:szCs w:val="24"/>
              </w:rPr>
              <w:t>Программа по географии 6 класс</w:t>
            </w:r>
          </w:p>
          <w:p w:rsidR="003173E4" w:rsidRPr="003173E4" w:rsidRDefault="003173E4" w:rsidP="003173E4">
            <w:pPr>
              <w:spacing w:after="0" w:line="240" w:lineRule="auto"/>
              <w:jc w:val="both"/>
              <w:rPr>
                <w:rFonts w:ascii="Times New Roman" w:hAnsi="Times New Roman"/>
                <w:sz w:val="24"/>
                <w:szCs w:val="24"/>
              </w:rPr>
            </w:pPr>
            <w:r w:rsidRPr="003173E4">
              <w:rPr>
                <w:rFonts w:ascii="Times New Roman" w:hAnsi="Times New Roman"/>
                <w:sz w:val="24"/>
                <w:szCs w:val="24"/>
              </w:rPr>
              <w:t>И.И. Баринова, В.П.Дронов. -  М., Дрофа,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географии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jc w:val="both"/>
              <w:rPr>
                <w:rFonts w:ascii="Times New Roman" w:hAnsi="Times New Roman"/>
                <w:sz w:val="24"/>
                <w:szCs w:val="24"/>
              </w:rPr>
            </w:pPr>
            <w:r w:rsidRPr="003173E4">
              <w:rPr>
                <w:rFonts w:ascii="Times New Roman" w:hAnsi="Times New Roman"/>
                <w:sz w:val="24"/>
                <w:szCs w:val="24"/>
              </w:rPr>
              <w:t xml:space="preserve">Рабочие  программы. География 5- 9 классы.  В.П.Дронов, Л.Е.Савельева  М. Дрофа. 2012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географии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jc w:val="both"/>
              <w:rPr>
                <w:rFonts w:ascii="Times New Roman" w:hAnsi="Times New Roman"/>
                <w:sz w:val="24"/>
                <w:szCs w:val="24"/>
              </w:rPr>
            </w:pPr>
            <w:r w:rsidRPr="003173E4">
              <w:rPr>
                <w:rFonts w:ascii="Times New Roman" w:hAnsi="Times New Roman"/>
                <w:sz w:val="24"/>
                <w:szCs w:val="24"/>
              </w:rPr>
              <w:t>Рабочие  программы. География 5- 9 классы.  В.П.Дронов, Л.Е.Савельева  М. Дрофа. 2012</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физике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Солодовников Виктор Валентинович</w:t>
            </w:r>
          </w:p>
        </w:tc>
        <w:tc>
          <w:tcPr>
            <w:tcW w:w="4940" w:type="dxa"/>
          </w:tcPr>
          <w:p w:rsidR="003173E4" w:rsidRPr="003173E4" w:rsidRDefault="003173E4" w:rsidP="003173E4">
            <w:pPr>
              <w:spacing w:after="0" w:line="240" w:lineRule="auto"/>
              <w:rPr>
                <w:rFonts w:ascii="Times New Roman" w:hAnsi="Times New Roman"/>
                <w:color w:val="C00000"/>
                <w:sz w:val="24"/>
                <w:szCs w:val="24"/>
              </w:rPr>
            </w:pPr>
            <w:r w:rsidRPr="003173E4">
              <w:rPr>
                <w:rFonts w:ascii="Times New Roman" w:hAnsi="Times New Roman"/>
                <w:sz w:val="24"/>
                <w:szCs w:val="24"/>
              </w:rPr>
              <w:t>Физика. 7—9 классы : рабочая программа к линии УМК А. В. Перышкина, Е. М. Гутник : учебно-методическое пособие / Н. В. Филонович, Е. М. Гутник. — М. : Дрофа, 2017. — 76, [2] с. ISBN 978-5-358-19225-6</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физике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Солодовников Виктор Валентинович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Физика. 7—9 классы : рабочая программа к линии УМК А. В. Перышкина, Е. М. Гутник : учебно-методическое пособие / Н. В. Филонович, Е. М. Гутник. — М. : Дрофа, 2017.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химии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курса химии для учащихся 8 класса О.С.Габриелян, А.В. Кунцова - Москва  Дрофа, 2013</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биологии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eastAsia="Times New Roman" w:hAnsi="Times New Roman"/>
                <w:sz w:val="24"/>
                <w:szCs w:val="24"/>
              </w:rPr>
              <w:t>Программа по биологии 5 класс</w:t>
            </w:r>
            <w:r w:rsidRPr="003173E4">
              <w:rPr>
                <w:rFonts w:ascii="Times New Roman" w:hAnsi="Times New Roman"/>
                <w:sz w:val="24"/>
                <w:szCs w:val="24"/>
              </w:rPr>
              <w:t xml:space="preserve">,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В.И. Лапшина, Ротова Д.И.  и др.  Москва «Просвещение»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биологии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eastAsia="Times New Roman" w:hAnsi="Times New Roman"/>
                <w:sz w:val="24"/>
                <w:szCs w:val="24"/>
              </w:rPr>
              <w:t>Программа по биологии 5 класс</w:t>
            </w:r>
            <w:r w:rsidRPr="003173E4">
              <w:rPr>
                <w:rFonts w:ascii="Times New Roman" w:hAnsi="Times New Roman"/>
                <w:sz w:val="24"/>
                <w:szCs w:val="24"/>
              </w:rPr>
              <w:t xml:space="preserve">,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В.И. Лапшина, Ротова Д.И.  и др.  Москва «Просвещение»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биологии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eastAsia="Times New Roman" w:hAnsi="Times New Roman"/>
                <w:sz w:val="24"/>
                <w:szCs w:val="24"/>
              </w:rPr>
              <w:t>Программа по биологии 5 класс</w:t>
            </w:r>
            <w:r w:rsidRPr="003173E4">
              <w:rPr>
                <w:rFonts w:ascii="Times New Roman" w:hAnsi="Times New Roman"/>
                <w:sz w:val="24"/>
                <w:szCs w:val="24"/>
              </w:rPr>
              <w:t xml:space="preserve">,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В.И. Лапшина, Ротова Д.И.  и др.  Москва «Просвещение»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биологии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eastAsia="Times New Roman" w:hAnsi="Times New Roman"/>
                <w:sz w:val="24"/>
                <w:szCs w:val="24"/>
              </w:rPr>
              <w:t>Программа по биологии 5 класс</w:t>
            </w:r>
            <w:r w:rsidRPr="003173E4">
              <w:rPr>
                <w:rFonts w:ascii="Times New Roman" w:hAnsi="Times New Roman"/>
                <w:sz w:val="24"/>
                <w:szCs w:val="24"/>
              </w:rPr>
              <w:t xml:space="preserve">, </w:t>
            </w:r>
          </w:p>
          <w:p w:rsidR="003173E4" w:rsidRPr="003173E4" w:rsidRDefault="003173E4" w:rsidP="003173E4">
            <w:pPr>
              <w:spacing w:after="0" w:line="240" w:lineRule="auto"/>
              <w:rPr>
                <w:rFonts w:ascii="Times New Roman" w:eastAsia="Times New Roman" w:hAnsi="Times New Roman"/>
                <w:sz w:val="24"/>
                <w:szCs w:val="24"/>
              </w:rPr>
            </w:pPr>
            <w:r w:rsidRPr="003173E4">
              <w:rPr>
                <w:rFonts w:ascii="Times New Roman" w:hAnsi="Times New Roman"/>
                <w:sz w:val="24"/>
                <w:szCs w:val="24"/>
              </w:rPr>
              <w:t>В.И. Лапшина, Ротова Д.И.  и др.  Москва «Просвещение»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музыке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Третьяков Виталий Николаевич</w:t>
            </w:r>
          </w:p>
        </w:tc>
        <w:tc>
          <w:tcPr>
            <w:tcW w:w="4940" w:type="dxa"/>
          </w:tcPr>
          <w:p w:rsidR="003173E4" w:rsidRPr="003173E4" w:rsidRDefault="003173E4" w:rsidP="003173E4">
            <w:pPr>
              <w:spacing w:after="0" w:line="240" w:lineRule="auto"/>
              <w:rPr>
                <w:rFonts w:ascii="Times New Roman" w:hAnsi="Times New Roman"/>
                <w:bCs/>
                <w:iCs/>
                <w:sz w:val="24"/>
                <w:szCs w:val="24"/>
              </w:rPr>
            </w:pPr>
            <w:r w:rsidRPr="003173E4">
              <w:rPr>
                <w:rFonts w:ascii="Times New Roman" w:hAnsi="Times New Roman"/>
                <w:bCs/>
                <w:iCs/>
                <w:sz w:val="24"/>
                <w:szCs w:val="24"/>
              </w:rPr>
              <w:t xml:space="preserve">Программа  по музыке 5  класс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bCs/>
                <w:iCs/>
                <w:sz w:val="24"/>
                <w:szCs w:val="24"/>
              </w:rPr>
              <w:t xml:space="preserve">Усачева В.О., Школяр Л.В.   </w:t>
            </w:r>
            <w:r w:rsidRPr="003173E4">
              <w:rPr>
                <w:rFonts w:ascii="Times New Roman" w:hAnsi="Times New Roman"/>
                <w:sz w:val="24"/>
                <w:szCs w:val="24"/>
              </w:rPr>
              <w:t>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музыке</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Третьяков Виталий Николаевич</w:t>
            </w:r>
          </w:p>
        </w:tc>
        <w:tc>
          <w:tcPr>
            <w:tcW w:w="4940" w:type="dxa"/>
          </w:tcPr>
          <w:p w:rsidR="003173E4" w:rsidRPr="003173E4" w:rsidRDefault="003173E4" w:rsidP="003173E4">
            <w:pPr>
              <w:spacing w:after="0" w:line="240" w:lineRule="auto"/>
              <w:rPr>
                <w:rFonts w:ascii="Times New Roman" w:hAnsi="Times New Roman"/>
                <w:bCs/>
                <w:iCs/>
                <w:sz w:val="24"/>
                <w:szCs w:val="24"/>
              </w:rPr>
            </w:pPr>
            <w:r w:rsidRPr="003173E4">
              <w:rPr>
                <w:rFonts w:ascii="Times New Roman" w:hAnsi="Times New Roman"/>
                <w:bCs/>
                <w:iCs/>
                <w:sz w:val="24"/>
                <w:szCs w:val="24"/>
              </w:rPr>
              <w:t xml:space="preserve">Программа  по музыке 6  класс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bCs/>
                <w:iCs/>
                <w:sz w:val="24"/>
                <w:szCs w:val="24"/>
              </w:rPr>
              <w:t xml:space="preserve">Усачева В.О., Школяр Л.В.   </w:t>
            </w:r>
            <w:r w:rsidRPr="003173E4">
              <w:rPr>
                <w:rFonts w:ascii="Times New Roman" w:hAnsi="Times New Roman"/>
                <w:sz w:val="24"/>
                <w:szCs w:val="24"/>
              </w:rPr>
              <w:t>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музыке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Третьяков Виталий Николаевич</w:t>
            </w:r>
          </w:p>
        </w:tc>
        <w:tc>
          <w:tcPr>
            <w:tcW w:w="4940" w:type="dxa"/>
          </w:tcPr>
          <w:p w:rsidR="003173E4" w:rsidRPr="003173E4" w:rsidRDefault="003173E4" w:rsidP="003173E4">
            <w:pPr>
              <w:spacing w:after="0" w:line="240" w:lineRule="auto"/>
              <w:rPr>
                <w:rFonts w:ascii="Times New Roman" w:hAnsi="Times New Roman"/>
                <w:bCs/>
                <w:iCs/>
                <w:sz w:val="24"/>
                <w:szCs w:val="24"/>
              </w:rPr>
            </w:pPr>
            <w:r w:rsidRPr="003173E4">
              <w:rPr>
                <w:rFonts w:ascii="Times New Roman" w:hAnsi="Times New Roman"/>
                <w:bCs/>
                <w:iCs/>
                <w:sz w:val="24"/>
                <w:szCs w:val="24"/>
              </w:rPr>
              <w:t xml:space="preserve">Программа  по музыке 7  класс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bCs/>
                <w:iCs/>
                <w:sz w:val="24"/>
                <w:szCs w:val="24"/>
              </w:rPr>
              <w:t xml:space="preserve">Усачева В.О., Школяр Л.В.   </w:t>
            </w:r>
            <w:r w:rsidRPr="003173E4">
              <w:rPr>
                <w:rFonts w:ascii="Times New Roman" w:hAnsi="Times New Roman"/>
                <w:sz w:val="24"/>
                <w:szCs w:val="24"/>
              </w:rPr>
              <w:t>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изобразительному искусству5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изобразительному  искусству  5 класс Ермолинская Е.А.,   Медкова Е.С., Савенкова Л.Г.   Москва «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изобразительному искусству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изобразительному  искусству  6 класс Ермолинская Е.А.,   Медкова Е.С., Савенкова Л.Г.   Москва «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изобразительному искусству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изобразительному  искусству  7 класс Ермолинская Е.А.,   Медкова Е.С., Савенкова Л.Г.   Москва «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изобразительному искусству</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изобразительному  искусству  8  класс Ермолинская Е.А.,   Медкова Е.С., Савенкова Л.Г.   Москва «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технологии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Программы Технология: 5-8 классы/ (универсальная линия) Алгоритм успеха. ФГОС. Н.В. Синица Н.В., Самородский П.С., Симоненко В.Д. и др. Москва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технологии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Программы Технология: 5-8 классы/ (универсальная линия) Алгоритм успеха. ФГОС. Н.В. Синица Н.В., Самородский П.С., Симоненко В.Д. и др. 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технологии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Программы Технология: 5-8 классы/ (универсальная линия) Алгоритм успеха. ФГОС. Н.В. Синица Н.В., Самородский П.С., Симоненко В.Д. и др.Москва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технологии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Программы Технология: 5-8 классы/ (универсальная линия) Алгоритм успеха. ФГОС. Н.В. Синица Н.В., Самородский П.С., Симоненко В.Д. и др.Москва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ОБЖ</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Программа  по ОБЖ  5 класс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Виноградова Н.Ф., Смирнов Д.В., Сидоренко Л.В., Таранин А.Б. Москва « Просвещение» </w:t>
            </w:r>
          </w:p>
          <w:p w:rsidR="003173E4" w:rsidRPr="003173E4" w:rsidRDefault="003173E4" w:rsidP="003173E4">
            <w:pPr>
              <w:spacing w:after="0" w:line="240" w:lineRule="auto"/>
              <w:rPr>
                <w:rFonts w:ascii="Times New Roman" w:hAnsi="Times New Roman"/>
                <w:sz w:val="24"/>
                <w:szCs w:val="24"/>
              </w:rPr>
            </w:pP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2012</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ОБЖ</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Программа  по ОБЖ  5 класс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Виноградова Н.Ф., Смирнов Д.В., Сидоренко Л.В., Таранин А.Б. Москва « Просвещение» 2012</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физической культуре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Иванашко Анатолий Эдуардович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физическому  воспитанию   5 класс   Петрова Т.В., Копылов Ю.А., Полянская Н.В., Петров С.С.    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физической культуре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Иванашко Анатолий Эдуардович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физическому  воспитанию   5 класс   Петрова Т.В., Копылов Ю.А., Полянская Н.В., Петров С.С.    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физической культуре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Иванашко Анатолий Эдуардович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физическому  воспитанию   5 класс   Петрова Т.В., Копылов Ю.А., Полянская Н.В., Петров С.С.    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физической культуре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Иванашко Анатолий Эдуардович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физического воспитания учащихся.  8 класс</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В.И.Лях Москва «Просвещение» 2012.</w:t>
            </w:r>
          </w:p>
        </w:tc>
      </w:tr>
    </w:tbl>
    <w:p w:rsidR="003173E4" w:rsidRPr="003173E4" w:rsidRDefault="003173E4" w:rsidP="003173E4">
      <w:pPr>
        <w:spacing w:after="0" w:line="240" w:lineRule="auto"/>
        <w:ind w:left="-851"/>
        <w:rPr>
          <w:rFonts w:ascii="Times New Roman" w:hAnsi="Times New Roman"/>
          <w:b/>
          <w:sz w:val="24"/>
          <w:szCs w:val="24"/>
        </w:rPr>
      </w:pPr>
    </w:p>
    <w:p w:rsidR="003173E4" w:rsidRPr="003173E4" w:rsidRDefault="003173E4" w:rsidP="003173E4">
      <w:pPr>
        <w:spacing w:after="0" w:line="240" w:lineRule="auto"/>
        <w:ind w:left="-851"/>
        <w:rPr>
          <w:rFonts w:ascii="Times New Roman" w:hAnsi="Times New Roman"/>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Pr="002A5888" w:rsidRDefault="006467B8" w:rsidP="002A5888">
      <w:pPr>
        <w:spacing w:after="0" w:line="240" w:lineRule="auto"/>
        <w:ind w:left="-851"/>
        <w:jc w:val="both"/>
        <w:rPr>
          <w:rFonts w:ascii="Times New Roman" w:hAnsi="Times New Roman"/>
          <w:sz w:val="24"/>
          <w:szCs w:val="24"/>
        </w:rPr>
      </w:pPr>
    </w:p>
    <w:p w:rsidR="002A5888" w:rsidRPr="002A5888" w:rsidRDefault="002A5888" w:rsidP="002A5888">
      <w:pPr>
        <w:spacing w:after="0" w:line="240" w:lineRule="auto"/>
        <w:ind w:left="-851"/>
        <w:rPr>
          <w:rFonts w:ascii="Times New Roman" w:hAnsi="Times New Roman"/>
          <w:sz w:val="24"/>
          <w:szCs w:val="24"/>
        </w:rPr>
      </w:pPr>
    </w:p>
    <w:p w:rsidR="002A5888" w:rsidRPr="002A5888" w:rsidRDefault="002A5888" w:rsidP="002A5888">
      <w:pPr>
        <w:spacing w:after="0" w:line="240" w:lineRule="auto"/>
        <w:ind w:left="-851"/>
        <w:rPr>
          <w:rFonts w:ascii="Times New Roman" w:hAnsi="Times New Roman"/>
          <w:sz w:val="24"/>
          <w:szCs w:val="24"/>
        </w:rPr>
      </w:pPr>
    </w:p>
    <w:p w:rsidR="002A5888" w:rsidRPr="002A5888" w:rsidRDefault="002A5888" w:rsidP="002A5888">
      <w:pPr>
        <w:spacing w:after="0" w:line="240" w:lineRule="auto"/>
        <w:ind w:left="-851"/>
        <w:rPr>
          <w:rFonts w:ascii="Times New Roman" w:hAnsi="Times New Roman"/>
          <w:sz w:val="24"/>
          <w:szCs w:val="24"/>
        </w:rPr>
      </w:pPr>
    </w:p>
    <w:p w:rsidR="002A5888" w:rsidRDefault="002A5888" w:rsidP="002A5888"/>
    <w:p w:rsidR="00815D2F" w:rsidRDefault="00815D2F" w:rsidP="00815D2F">
      <w:pPr>
        <w:spacing w:after="0" w:line="240" w:lineRule="auto"/>
        <w:ind w:left="-426"/>
        <w:jc w:val="center"/>
        <w:rPr>
          <w:rFonts w:ascii="Times New Roman" w:hAnsi="Times New Roman"/>
          <w:b/>
          <w:bCs/>
          <w:sz w:val="24"/>
          <w:szCs w:val="24"/>
        </w:rPr>
      </w:pPr>
    </w:p>
    <w:p w:rsidR="00815D2F" w:rsidRPr="00815D2F" w:rsidRDefault="00815D2F" w:rsidP="00815D2F">
      <w:pPr>
        <w:rPr>
          <w:b/>
          <w:bCs/>
          <w:color w:val="000000"/>
          <w:sz w:val="28"/>
          <w:szCs w:val="28"/>
        </w:rPr>
      </w:pPr>
    </w:p>
    <w:p w:rsidR="00495FC2" w:rsidRPr="005341AC" w:rsidRDefault="00495FC2" w:rsidP="0012121B">
      <w:pPr>
        <w:spacing w:after="0" w:line="360" w:lineRule="auto"/>
        <w:jc w:val="center"/>
        <w:rPr>
          <w:rFonts w:ascii="Times New Roman" w:hAnsi="Times New Roman"/>
          <w:b/>
          <w:sz w:val="28"/>
          <w:szCs w:val="28"/>
        </w:rPr>
      </w:pPr>
    </w:p>
    <w:sectPr w:rsidR="00495FC2" w:rsidRPr="005341AC" w:rsidSect="003B1414">
      <w:footerReference w:type="default" r:id="rId55"/>
      <w:pgSz w:w="11906" w:h="16838"/>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0DE" w:rsidRDefault="000540DE" w:rsidP="00B540EE">
      <w:pPr>
        <w:spacing w:after="0" w:line="240" w:lineRule="auto"/>
      </w:pPr>
      <w:r>
        <w:separator/>
      </w:r>
    </w:p>
  </w:endnote>
  <w:endnote w:type="continuationSeparator" w:id="0">
    <w:p w:rsidR="000540DE" w:rsidRDefault="000540DE"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rigold">
    <w:altName w:val="Times New Roman"/>
    <w:panose1 w:val="00000000000000000000"/>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92453"/>
    </w:sdtPr>
    <w:sdtEndPr/>
    <w:sdtContent>
      <w:p w:rsidR="00751211" w:rsidRDefault="008C2B29">
        <w:pPr>
          <w:pStyle w:val="af"/>
          <w:jc w:val="center"/>
        </w:pPr>
        <w:r>
          <w:fldChar w:fldCharType="begin"/>
        </w:r>
        <w:r>
          <w:instrText xml:space="preserve"> PAGE   \* MERGEFORMAT </w:instrText>
        </w:r>
        <w:r>
          <w:fldChar w:fldCharType="separate"/>
        </w:r>
        <w:r w:rsidR="00651F67">
          <w:rPr>
            <w:noProof/>
          </w:rPr>
          <w:t>2</w:t>
        </w:r>
        <w:r>
          <w:rPr>
            <w:noProof/>
          </w:rPr>
          <w:fldChar w:fldCharType="end"/>
        </w:r>
      </w:p>
    </w:sdtContent>
  </w:sdt>
  <w:p w:rsidR="00751211" w:rsidRDefault="00751211">
    <w:pPr>
      <w:pStyle w:val="af"/>
    </w:pPr>
  </w:p>
  <w:p w:rsidR="00751211" w:rsidRDefault="007512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11" w:rsidRPr="00FC65AF" w:rsidRDefault="00751211"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8C2B29">
      <w:rPr>
        <w:noProof/>
        <w:sz w:val="24"/>
        <w:szCs w:val="24"/>
      </w:rPr>
      <w:t>371</w:t>
    </w:r>
    <w:r w:rsidRPr="00FC65AF">
      <w:rPr>
        <w:sz w:val="24"/>
        <w:szCs w:val="24"/>
      </w:rPr>
      <w:fldChar w:fldCharType="end"/>
    </w:r>
  </w:p>
  <w:p w:rsidR="00751211" w:rsidRDefault="0075121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0DE" w:rsidRDefault="000540DE" w:rsidP="00B540EE">
      <w:pPr>
        <w:spacing w:after="0" w:line="240" w:lineRule="auto"/>
      </w:pPr>
      <w:r>
        <w:separator/>
      </w:r>
    </w:p>
  </w:footnote>
  <w:footnote w:type="continuationSeparator" w:id="0">
    <w:p w:rsidR="000540DE" w:rsidRDefault="000540DE" w:rsidP="00B540EE">
      <w:pPr>
        <w:spacing w:after="0" w:line="240" w:lineRule="auto"/>
      </w:pPr>
      <w:r>
        <w:continuationSeparator/>
      </w:r>
    </w:p>
  </w:footnote>
  <w:footnote w:id="1">
    <w:p w:rsidR="00751211" w:rsidRPr="00275F4D" w:rsidRDefault="00751211"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 xml:space="preserve">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51211" w:rsidRPr="00C7059D" w:rsidRDefault="00751211" w:rsidP="0042291A">
      <w:pPr>
        <w:pStyle w:val="af4"/>
        <w:rPr>
          <w:sz w:val="22"/>
          <w:szCs w:val="22"/>
        </w:rPr>
      </w:pPr>
    </w:p>
  </w:footnote>
  <w:footnote w:id="2">
    <w:p w:rsidR="00751211" w:rsidRDefault="00751211"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751211" w:rsidRDefault="00751211" w:rsidP="00B540EE">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11" w:rsidRDefault="00751211" w:rsidP="00976912">
    <w:pPr>
      <w:pStyle w:val="ad"/>
      <w:tabs>
        <w:tab w:val="clear" w:pos="4677"/>
        <w:tab w:val="clear" w:pos="9355"/>
        <w:tab w:val="left" w:pos="8205"/>
      </w:tabs>
    </w:pPr>
    <w:r>
      <w:tab/>
    </w:r>
  </w:p>
  <w:p w:rsidR="00751211" w:rsidRDefault="007512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11" w:rsidRDefault="00751211">
    <w:pPr>
      <w:pStyle w:val="ad"/>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751211" w:rsidRDefault="00751211">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688AAE2"/>
    <w:lvl w:ilvl="0">
      <w:numFmt w:val="bullet"/>
      <w:lvlText w:val="*"/>
      <w:lvlJc w:val="left"/>
    </w:lvl>
  </w:abstractNum>
  <w:abstractNum w:abstractNumId="1">
    <w:nsid w:val="00000001"/>
    <w:multiLevelType w:val="multilevel"/>
    <w:tmpl w:val="00000001"/>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4">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E746B"/>
    <w:multiLevelType w:val="multilevel"/>
    <w:tmpl w:val="E6365F9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24B269D"/>
    <w:multiLevelType w:val="hybridMultilevel"/>
    <w:tmpl w:val="5204E3AA"/>
    <w:lvl w:ilvl="0" w:tplc="96FE0140">
      <w:start w:val="1"/>
      <w:numFmt w:val="bullet"/>
      <w:lvlText w:val="-"/>
      <w:lvlJc w:val="left"/>
      <w:pPr>
        <w:tabs>
          <w:tab w:val="num" w:pos="360"/>
        </w:tabs>
        <w:ind w:left="360" w:hanging="360"/>
      </w:pPr>
      <w:rPr>
        <w:rFonts w:ascii="Courier New" w:hAnsi="Courier New" w:cs="Times New Roman" w:hint="default"/>
      </w:rPr>
    </w:lvl>
    <w:lvl w:ilvl="1" w:tplc="04190001">
      <w:start w:val="1"/>
      <w:numFmt w:val="bullet"/>
      <w:lvlText w:val=""/>
      <w:lvlJc w:val="left"/>
      <w:pPr>
        <w:tabs>
          <w:tab w:val="num" w:pos="706"/>
        </w:tabs>
        <w:ind w:left="70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24C4239"/>
    <w:multiLevelType w:val="hybridMultilevel"/>
    <w:tmpl w:val="DCDA5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2D13497"/>
    <w:multiLevelType w:val="hybridMultilevel"/>
    <w:tmpl w:val="932CA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05525D10"/>
    <w:multiLevelType w:val="hybridMultilevel"/>
    <w:tmpl w:val="170472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5BD6354"/>
    <w:multiLevelType w:val="hybridMultilevel"/>
    <w:tmpl w:val="A9B2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C16738"/>
    <w:multiLevelType w:val="hybridMultilevel"/>
    <w:tmpl w:val="B3229B44"/>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952EA"/>
    <w:multiLevelType w:val="hybridMultilevel"/>
    <w:tmpl w:val="0B365C90"/>
    <w:lvl w:ilvl="0" w:tplc="91EC8C76">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C96AB1"/>
    <w:multiLevelType w:val="hybridMultilevel"/>
    <w:tmpl w:val="CAFCB182"/>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06E527B0"/>
    <w:multiLevelType w:val="multilevel"/>
    <w:tmpl w:val="6EE4AA3A"/>
    <w:lvl w:ilvl="0">
      <w:start w:val="1"/>
      <w:numFmt w:val="decimal"/>
      <w:lvlText w:val="%1."/>
      <w:lvlJc w:val="left"/>
      <w:pPr>
        <w:ind w:left="1131" w:hanging="705"/>
      </w:pPr>
      <w:rPr>
        <w:rFonts w:hint="default"/>
        <w:b/>
        <w:i w:val="0"/>
        <w:color w:val="auto"/>
      </w:rPr>
    </w:lvl>
    <w:lvl w:ilv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nsid w:val="06F5164E"/>
    <w:multiLevelType w:val="hybridMultilevel"/>
    <w:tmpl w:val="14CE8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8C64856"/>
    <w:multiLevelType w:val="hybridMultilevel"/>
    <w:tmpl w:val="97CE3B82"/>
    <w:lvl w:ilvl="0" w:tplc="04190001">
      <w:start w:val="1"/>
      <w:numFmt w:val="bullet"/>
      <w:lvlText w:val=""/>
      <w:lvlJc w:val="left"/>
      <w:pPr>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90F2AAC"/>
    <w:multiLevelType w:val="multilevel"/>
    <w:tmpl w:val="6D70C04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nsid w:val="0AE8060F"/>
    <w:multiLevelType w:val="multilevel"/>
    <w:tmpl w:val="340E6C54"/>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B336153"/>
    <w:multiLevelType w:val="hybridMultilevel"/>
    <w:tmpl w:val="FE22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BE1295"/>
    <w:multiLevelType w:val="multilevel"/>
    <w:tmpl w:val="36B88DDE"/>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D7031C8"/>
    <w:multiLevelType w:val="hybridMultilevel"/>
    <w:tmpl w:val="328CA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0E1E5109"/>
    <w:multiLevelType w:val="hybridMultilevel"/>
    <w:tmpl w:val="0218AF90"/>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F2C488B"/>
    <w:multiLevelType w:val="hybridMultilevel"/>
    <w:tmpl w:val="01F8E456"/>
    <w:lvl w:ilvl="0" w:tplc="63EAA7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10135A7A"/>
    <w:multiLevelType w:val="hybridMultilevel"/>
    <w:tmpl w:val="97B2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13C4DD2"/>
    <w:multiLevelType w:val="multilevel"/>
    <w:tmpl w:val="4D7ABDE4"/>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144175F"/>
    <w:multiLevelType w:val="hybridMultilevel"/>
    <w:tmpl w:val="8A94D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FF2066"/>
    <w:multiLevelType w:val="multilevel"/>
    <w:tmpl w:val="2C66B18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6A03EA5"/>
    <w:multiLevelType w:val="hybridMultilevel"/>
    <w:tmpl w:val="F8009AF4"/>
    <w:lvl w:ilvl="0" w:tplc="199CB6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F3088"/>
    <w:multiLevelType w:val="hybridMultilevel"/>
    <w:tmpl w:val="42063C3E"/>
    <w:lvl w:ilvl="0" w:tplc="199CB6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98540DB"/>
    <w:multiLevelType w:val="hybridMultilevel"/>
    <w:tmpl w:val="C574A52A"/>
    <w:lvl w:ilvl="0" w:tplc="04190001">
      <w:start w:val="1"/>
      <w:numFmt w:val="bullet"/>
      <w:lvlText w:val=""/>
      <w:lvlJc w:val="left"/>
      <w:pPr>
        <w:ind w:left="2586" w:hanging="360"/>
      </w:pPr>
      <w:rPr>
        <w:rFonts w:ascii="Symbol" w:hAnsi="Symbol" w:hint="default"/>
      </w:rPr>
    </w:lvl>
    <w:lvl w:ilvl="1" w:tplc="04190003">
      <w:start w:val="1"/>
      <w:numFmt w:val="bullet"/>
      <w:lvlText w:val="o"/>
      <w:lvlJc w:val="left"/>
      <w:pPr>
        <w:ind w:left="3306" w:hanging="360"/>
      </w:pPr>
      <w:rPr>
        <w:rFonts w:ascii="Courier New" w:hAnsi="Courier New" w:cs="Courier New" w:hint="default"/>
      </w:rPr>
    </w:lvl>
    <w:lvl w:ilvl="2" w:tplc="04190005">
      <w:start w:val="1"/>
      <w:numFmt w:val="bullet"/>
      <w:lvlText w:val=""/>
      <w:lvlJc w:val="left"/>
      <w:pPr>
        <w:ind w:left="4026" w:hanging="360"/>
      </w:pPr>
      <w:rPr>
        <w:rFonts w:ascii="Wingdings" w:hAnsi="Wingdings" w:hint="default"/>
      </w:rPr>
    </w:lvl>
    <w:lvl w:ilvl="3" w:tplc="04190001">
      <w:start w:val="1"/>
      <w:numFmt w:val="bullet"/>
      <w:lvlText w:val=""/>
      <w:lvlJc w:val="left"/>
      <w:pPr>
        <w:ind w:left="4746" w:hanging="360"/>
      </w:pPr>
      <w:rPr>
        <w:rFonts w:ascii="Symbol" w:hAnsi="Symbol" w:hint="default"/>
      </w:rPr>
    </w:lvl>
    <w:lvl w:ilvl="4" w:tplc="04190003">
      <w:start w:val="1"/>
      <w:numFmt w:val="bullet"/>
      <w:lvlText w:val="o"/>
      <w:lvlJc w:val="left"/>
      <w:pPr>
        <w:ind w:left="5466" w:hanging="360"/>
      </w:pPr>
      <w:rPr>
        <w:rFonts w:ascii="Courier New" w:hAnsi="Courier New" w:cs="Courier New" w:hint="default"/>
      </w:rPr>
    </w:lvl>
    <w:lvl w:ilvl="5" w:tplc="04190005">
      <w:start w:val="1"/>
      <w:numFmt w:val="bullet"/>
      <w:lvlText w:val=""/>
      <w:lvlJc w:val="left"/>
      <w:pPr>
        <w:ind w:left="6186" w:hanging="360"/>
      </w:pPr>
      <w:rPr>
        <w:rFonts w:ascii="Wingdings" w:hAnsi="Wingdings" w:hint="default"/>
      </w:rPr>
    </w:lvl>
    <w:lvl w:ilvl="6" w:tplc="04190001">
      <w:start w:val="1"/>
      <w:numFmt w:val="bullet"/>
      <w:lvlText w:val=""/>
      <w:lvlJc w:val="left"/>
      <w:pPr>
        <w:ind w:left="6906" w:hanging="360"/>
      </w:pPr>
      <w:rPr>
        <w:rFonts w:ascii="Symbol" w:hAnsi="Symbol" w:hint="default"/>
      </w:rPr>
    </w:lvl>
    <w:lvl w:ilvl="7" w:tplc="04190003">
      <w:start w:val="1"/>
      <w:numFmt w:val="bullet"/>
      <w:lvlText w:val="o"/>
      <w:lvlJc w:val="left"/>
      <w:pPr>
        <w:ind w:left="7626" w:hanging="360"/>
      </w:pPr>
      <w:rPr>
        <w:rFonts w:ascii="Courier New" w:hAnsi="Courier New" w:cs="Courier New" w:hint="default"/>
      </w:rPr>
    </w:lvl>
    <w:lvl w:ilvl="8" w:tplc="04190005">
      <w:start w:val="1"/>
      <w:numFmt w:val="bullet"/>
      <w:lvlText w:val=""/>
      <w:lvlJc w:val="left"/>
      <w:pPr>
        <w:ind w:left="8346" w:hanging="360"/>
      </w:pPr>
      <w:rPr>
        <w:rFonts w:ascii="Wingdings" w:hAnsi="Wingdings" w:hint="default"/>
      </w:rPr>
    </w:lvl>
  </w:abstractNum>
  <w:abstractNum w:abstractNumId="5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9B61D2A"/>
    <w:multiLevelType w:val="hybridMultilevel"/>
    <w:tmpl w:val="16A66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A3A5B02"/>
    <w:multiLevelType w:val="hybridMultilevel"/>
    <w:tmpl w:val="37D0B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556438"/>
    <w:multiLevelType w:val="hybridMultilevel"/>
    <w:tmpl w:val="DEC26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10590D"/>
    <w:multiLevelType w:val="hybridMultilevel"/>
    <w:tmpl w:val="13AE7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1C4244B4"/>
    <w:multiLevelType w:val="hybridMultilevel"/>
    <w:tmpl w:val="044664E4"/>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D1B562A"/>
    <w:multiLevelType w:val="multilevel"/>
    <w:tmpl w:val="9010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DB26CA4"/>
    <w:multiLevelType w:val="multilevel"/>
    <w:tmpl w:val="47889480"/>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1DD47F54"/>
    <w:multiLevelType w:val="hybridMultilevel"/>
    <w:tmpl w:val="C1686C0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1E043BF5"/>
    <w:multiLevelType w:val="singleLevel"/>
    <w:tmpl w:val="9822CC8C"/>
    <w:lvl w:ilvl="0">
      <w:start w:val="1"/>
      <w:numFmt w:val="decimal"/>
      <w:lvlText w:val="%1."/>
      <w:legacy w:legacy="1" w:legacySpace="0" w:legacyIndent="264"/>
      <w:lvlJc w:val="left"/>
      <w:rPr>
        <w:rFonts w:ascii="Times New Roman" w:hAnsi="Times New Roman" w:cs="Times New Roman" w:hint="default"/>
      </w:rPr>
    </w:lvl>
  </w:abstractNum>
  <w:abstractNum w:abstractNumId="71">
    <w:nsid w:val="1E251BD1"/>
    <w:multiLevelType w:val="hybridMultilevel"/>
    <w:tmpl w:val="A73AEFBC"/>
    <w:lvl w:ilvl="0" w:tplc="04190001">
      <w:start w:val="1"/>
      <w:numFmt w:val="bullet"/>
      <w:lvlText w:val=""/>
      <w:lvlJc w:val="left"/>
      <w:pPr>
        <w:ind w:left="5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4107E3"/>
    <w:multiLevelType w:val="multilevel"/>
    <w:tmpl w:val="9B86DE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1C36D44"/>
    <w:multiLevelType w:val="hybridMultilevel"/>
    <w:tmpl w:val="83E0BEDE"/>
    <w:lvl w:ilvl="0" w:tplc="8A126A38">
      <w:numFmt w:val="bullet"/>
      <w:pStyle w:val="31"/>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34950C0"/>
    <w:multiLevelType w:val="multilevel"/>
    <w:tmpl w:val="D6ECA3E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color w:val="000000"/>
      </w:rPr>
    </w:lvl>
    <w:lvl w:ilvl="2">
      <w:start w:val="1"/>
      <w:numFmt w:val="decimal"/>
      <w:isLgl/>
      <w:lvlText w:val="%1.%2.%3."/>
      <w:lvlJc w:val="left"/>
      <w:pPr>
        <w:ind w:left="1997"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84">
    <w:nsid w:val="23A47AD8"/>
    <w:multiLevelType w:val="hybridMultilevel"/>
    <w:tmpl w:val="F670E4DA"/>
    <w:lvl w:ilvl="0" w:tplc="199CB6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3AB1253"/>
    <w:multiLevelType w:val="hybridMultilevel"/>
    <w:tmpl w:val="5028725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24F91194"/>
    <w:multiLevelType w:val="hybridMultilevel"/>
    <w:tmpl w:val="8648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5060690"/>
    <w:multiLevelType w:val="hybridMultilevel"/>
    <w:tmpl w:val="A3E8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536371B"/>
    <w:multiLevelType w:val="hybridMultilevel"/>
    <w:tmpl w:val="4B406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8443F8"/>
    <w:multiLevelType w:val="hybridMultilevel"/>
    <w:tmpl w:val="788E530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7">
    <w:nsid w:val="2768032E"/>
    <w:multiLevelType w:val="multilevel"/>
    <w:tmpl w:val="68D05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29B54C0C"/>
    <w:multiLevelType w:val="hybridMultilevel"/>
    <w:tmpl w:val="48E8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A221557"/>
    <w:multiLevelType w:val="hybridMultilevel"/>
    <w:tmpl w:val="13120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2B6B6CEB"/>
    <w:multiLevelType w:val="singleLevel"/>
    <w:tmpl w:val="9822CC8C"/>
    <w:lvl w:ilvl="0">
      <w:start w:val="1"/>
      <w:numFmt w:val="decimal"/>
      <w:lvlText w:val="%1."/>
      <w:legacy w:legacy="1" w:legacySpace="0" w:legacyIndent="264"/>
      <w:lvlJc w:val="left"/>
      <w:rPr>
        <w:rFonts w:ascii="Times New Roman" w:hAnsi="Times New Roman" w:cs="Times New Roman" w:hint="default"/>
      </w:rPr>
    </w:lvl>
  </w:abstractNum>
  <w:abstractNum w:abstractNumId="10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CE21E48"/>
    <w:multiLevelType w:val="hybridMultilevel"/>
    <w:tmpl w:val="F2EAB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5">
    <w:nsid w:val="304A5054"/>
    <w:multiLevelType w:val="multilevel"/>
    <w:tmpl w:val="C7B6479E"/>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30752DCC"/>
    <w:multiLevelType w:val="hybridMultilevel"/>
    <w:tmpl w:val="D0DE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1AA03A1"/>
    <w:multiLevelType w:val="hybridMultilevel"/>
    <w:tmpl w:val="B400EF3A"/>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2022A63"/>
    <w:multiLevelType w:val="hybridMultilevel"/>
    <w:tmpl w:val="9DF679D8"/>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32F2205F"/>
    <w:multiLevelType w:val="multilevel"/>
    <w:tmpl w:val="27509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8"/>
      <w:numFmt w:val="decimal"/>
      <w:lvlText w:val="%3."/>
      <w:lvlJc w:val="left"/>
      <w:pPr>
        <w:ind w:left="2250" w:hanging="45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32C6501"/>
    <w:multiLevelType w:val="multilevel"/>
    <w:tmpl w:val="6EE4AA3A"/>
    <w:lvl w:ilvl="0">
      <w:start w:val="1"/>
      <w:numFmt w:val="decimal"/>
      <w:lvlText w:val="%1."/>
      <w:lvlJc w:val="left"/>
      <w:pPr>
        <w:ind w:left="1131" w:hanging="705"/>
      </w:pPr>
      <w:rPr>
        <w:rFonts w:hint="default"/>
        <w:b/>
        <w:i w:val="0"/>
        <w:color w:val="auto"/>
      </w:rPr>
    </w:lvl>
    <w:lvl w:ilv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35500A2"/>
    <w:multiLevelType w:val="hybridMultilevel"/>
    <w:tmpl w:val="FDF4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3742AD9"/>
    <w:multiLevelType w:val="hybridMultilevel"/>
    <w:tmpl w:val="F872B766"/>
    <w:lvl w:ilvl="0" w:tplc="BAE8D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6">
    <w:nsid w:val="3378470E"/>
    <w:multiLevelType w:val="hybridMultilevel"/>
    <w:tmpl w:val="DFAA0ACC"/>
    <w:lvl w:ilvl="0" w:tplc="2EA84E14">
      <w:numFmt w:val="bullet"/>
      <w:lvlText w:val=""/>
      <w:lvlJc w:val="left"/>
      <w:pPr>
        <w:ind w:left="940" w:hanging="360"/>
      </w:pPr>
      <w:rPr>
        <w:rFonts w:ascii="Symbol" w:eastAsia="Times New Roman" w:hAnsi="Symbol" w:cs="Times New Roman"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2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356F0E7A"/>
    <w:multiLevelType w:val="multilevel"/>
    <w:tmpl w:val="2DB6FA50"/>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35A77946"/>
    <w:multiLevelType w:val="multilevel"/>
    <w:tmpl w:val="6D721CEE"/>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35C918B0"/>
    <w:multiLevelType w:val="hybridMultilevel"/>
    <w:tmpl w:val="D8FA8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5FC4496"/>
    <w:multiLevelType w:val="hybridMultilevel"/>
    <w:tmpl w:val="E6FE6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36022371"/>
    <w:multiLevelType w:val="multilevel"/>
    <w:tmpl w:val="B6044C96"/>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8">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39011D88"/>
    <w:multiLevelType w:val="hybridMultilevel"/>
    <w:tmpl w:val="314810F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6">
    <w:nsid w:val="3BC0773F"/>
    <w:multiLevelType w:val="hybridMultilevel"/>
    <w:tmpl w:val="D67A9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BFC6B85"/>
    <w:multiLevelType w:val="hybridMultilevel"/>
    <w:tmpl w:val="3CAE49E4"/>
    <w:lvl w:ilvl="0" w:tplc="CDEED414">
      <w:start w:val="51"/>
      <w:numFmt w:val="bullet"/>
      <w:lvlText w:val="–"/>
      <w:lvlJc w:val="left"/>
      <w:pPr>
        <w:tabs>
          <w:tab w:val="num" w:pos="2734"/>
        </w:tabs>
        <w:ind w:left="2638" w:hanging="227"/>
      </w:pPr>
      <w:rPr>
        <w:rFonts w:ascii="Marigold" w:eastAsia="Marigold" w:hAnsi="Marigold" w:cs="Marigold" w:hint="default"/>
      </w:rPr>
    </w:lvl>
    <w:lvl w:ilvl="1" w:tplc="04190003" w:tentative="1">
      <w:start w:val="1"/>
      <w:numFmt w:val="bullet"/>
      <w:lvlText w:val="o"/>
      <w:lvlJc w:val="left"/>
      <w:pPr>
        <w:tabs>
          <w:tab w:val="num" w:pos="3851"/>
        </w:tabs>
        <w:ind w:left="3851" w:hanging="360"/>
      </w:pPr>
      <w:rPr>
        <w:rFonts w:ascii="Courier New" w:hAnsi="Courier New" w:cs="Courier New" w:hint="default"/>
      </w:rPr>
    </w:lvl>
    <w:lvl w:ilvl="2" w:tplc="04190005" w:tentative="1">
      <w:start w:val="1"/>
      <w:numFmt w:val="bullet"/>
      <w:lvlText w:val=""/>
      <w:lvlJc w:val="left"/>
      <w:pPr>
        <w:tabs>
          <w:tab w:val="num" w:pos="4571"/>
        </w:tabs>
        <w:ind w:left="4571" w:hanging="360"/>
      </w:pPr>
      <w:rPr>
        <w:rFonts w:ascii="Wingdings" w:hAnsi="Wingdings" w:hint="default"/>
      </w:rPr>
    </w:lvl>
    <w:lvl w:ilvl="3" w:tplc="04190001" w:tentative="1">
      <w:start w:val="1"/>
      <w:numFmt w:val="bullet"/>
      <w:lvlText w:val=""/>
      <w:lvlJc w:val="left"/>
      <w:pPr>
        <w:tabs>
          <w:tab w:val="num" w:pos="5291"/>
        </w:tabs>
        <w:ind w:left="5291" w:hanging="360"/>
      </w:pPr>
      <w:rPr>
        <w:rFonts w:ascii="Symbol" w:hAnsi="Symbol" w:hint="default"/>
      </w:rPr>
    </w:lvl>
    <w:lvl w:ilvl="4" w:tplc="04190003" w:tentative="1">
      <w:start w:val="1"/>
      <w:numFmt w:val="bullet"/>
      <w:lvlText w:val="o"/>
      <w:lvlJc w:val="left"/>
      <w:pPr>
        <w:tabs>
          <w:tab w:val="num" w:pos="6011"/>
        </w:tabs>
        <w:ind w:left="6011" w:hanging="360"/>
      </w:pPr>
      <w:rPr>
        <w:rFonts w:ascii="Courier New" w:hAnsi="Courier New" w:cs="Courier New" w:hint="default"/>
      </w:rPr>
    </w:lvl>
    <w:lvl w:ilvl="5" w:tplc="04190005" w:tentative="1">
      <w:start w:val="1"/>
      <w:numFmt w:val="bullet"/>
      <w:lvlText w:val=""/>
      <w:lvlJc w:val="left"/>
      <w:pPr>
        <w:tabs>
          <w:tab w:val="num" w:pos="6731"/>
        </w:tabs>
        <w:ind w:left="6731" w:hanging="360"/>
      </w:pPr>
      <w:rPr>
        <w:rFonts w:ascii="Wingdings" w:hAnsi="Wingdings" w:hint="default"/>
      </w:rPr>
    </w:lvl>
    <w:lvl w:ilvl="6" w:tplc="04190001" w:tentative="1">
      <w:start w:val="1"/>
      <w:numFmt w:val="bullet"/>
      <w:lvlText w:val=""/>
      <w:lvlJc w:val="left"/>
      <w:pPr>
        <w:tabs>
          <w:tab w:val="num" w:pos="7451"/>
        </w:tabs>
        <w:ind w:left="7451" w:hanging="360"/>
      </w:pPr>
      <w:rPr>
        <w:rFonts w:ascii="Symbol" w:hAnsi="Symbol" w:hint="default"/>
      </w:rPr>
    </w:lvl>
    <w:lvl w:ilvl="7" w:tplc="04190003" w:tentative="1">
      <w:start w:val="1"/>
      <w:numFmt w:val="bullet"/>
      <w:lvlText w:val="o"/>
      <w:lvlJc w:val="left"/>
      <w:pPr>
        <w:tabs>
          <w:tab w:val="num" w:pos="8171"/>
        </w:tabs>
        <w:ind w:left="8171" w:hanging="360"/>
      </w:pPr>
      <w:rPr>
        <w:rFonts w:ascii="Courier New" w:hAnsi="Courier New" w:cs="Courier New" w:hint="default"/>
      </w:rPr>
    </w:lvl>
    <w:lvl w:ilvl="8" w:tplc="04190005" w:tentative="1">
      <w:start w:val="1"/>
      <w:numFmt w:val="bullet"/>
      <w:lvlText w:val=""/>
      <w:lvlJc w:val="left"/>
      <w:pPr>
        <w:tabs>
          <w:tab w:val="num" w:pos="8891"/>
        </w:tabs>
        <w:ind w:left="8891" w:hanging="360"/>
      </w:pPr>
      <w:rPr>
        <w:rFonts w:ascii="Wingdings" w:hAnsi="Wingdings" w:hint="default"/>
      </w:rPr>
    </w:lvl>
  </w:abstractNum>
  <w:abstractNum w:abstractNumId="149">
    <w:nsid w:val="3C206088"/>
    <w:multiLevelType w:val="hybridMultilevel"/>
    <w:tmpl w:val="FE18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3D0E6F7C"/>
    <w:multiLevelType w:val="hybridMultilevel"/>
    <w:tmpl w:val="5FC4595A"/>
    <w:lvl w:ilvl="0" w:tplc="199CB6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3E592FDD"/>
    <w:multiLevelType w:val="multilevel"/>
    <w:tmpl w:val="FDD0B7B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8">
    <w:nsid w:val="3EA16DD7"/>
    <w:multiLevelType w:val="multilevel"/>
    <w:tmpl w:val="51B04F5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EEF2329"/>
    <w:multiLevelType w:val="hybridMultilevel"/>
    <w:tmpl w:val="4B823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2">
    <w:nsid w:val="3FA71E99"/>
    <w:multiLevelType w:val="hybridMultilevel"/>
    <w:tmpl w:val="56440A22"/>
    <w:lvl w:ilvl="0" w:tplc="F3664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FF72947"/>
    <w:multiLevelType w:val="hybridMultilevel"/>
    <w:tmpl w:val="8168F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05E20B4"/>
    <w:multiLevelType w:val="hybridMultilevel"/>
    <w:tmpl w:val="AB008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1800ED1"/>
    <w:multiLevelType w:val="multilevel"/>
    <w:tmpl w:val="416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41A47772"/>
    <w:multiLevelType w:val="multilevel"/>
    <w:tmpl w:val="4EA2072A"/>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2D471B2"/>
    <w:multiLevelType w:val="hybridMultilevel"/>
    <w:tmpl w:val="3544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43572E9F"/>
    <w:multiLevelType w:val="multilevel"/>
    <w:tmpl w:val="A9A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44C173C5"/>
    <w:multiLevelType w:val="multilevel"/>
    <w:tmpl w:val="3E70B1E8"/>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1">
    <w:nsid w:val="46E62B23"/>
    <w:multiLevelType w:val="hybridMultilevel"/>
    <w:tmpl w:val="22F6B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47CD3CEA"/>
    <w:multiLevelType w:val="hybridMultilevel"/>
    <w:tmpl w:val="2766F438"/>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7D924EB"/>
    <w:multiLevelType w:val="hybridMultilevel"/>
    <w:tmpl w:val="A03A7668"/>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8290EDB"/>
    <w:multiLevelType w:val="hybridMultilevel"/>
    <w:tmpl w:val="41A84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A9D1CE0"/>
    <w:multiLevelType w:val="multilevel"/>
    <w:tmpl w:val="9B0C8866"/>
    <w:lvl w:ilvl="0">
      <w:start w:val="1"/>
      <w:numFmt w:val="decimal"/>
      <w:lvlText w:val="%1."/>
      <w:lvlJc w:val="left"/>
      <w:pPr>
        <w:ind w:left="927" w:hanging="360"/>
      </w:pPr>
      <w:rPr>
        <w:rFonts w:ascii="Times New Roman" w:eastAsiaTheme="minorHAnsi" w:hAnsi="Times New Roman" w:cs="Times New Roman"/>
      </w:rPr>
    </w:lvl>
    <w:lvl w:ilv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B2F05CF"/>
    <w:multiLevelType w:val="hybridMultilevel"/>
    <w:tmpl w:val="17B6E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BF00CA9"/>
    <w:multiLevelType w:val="hybridMultilevel"/>
    <w:tmpl w:val="CCCE7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D0803AA"/>
    <w:multiLevelType w:val="multilevel"/>
    <w:tmpl w:val="F4D06A66"/>
    <w:lvl w:ilvl="0">
      <w:start w:val="1"/>
      <w:numFmt w:val="decimal"/>
      <w:lvlText w:val="%1."/>
      <w:lvlJc w:val="left"/>
      <w:pPr>
        <w:ind w:left="11" w:hanging="360"/>
      </w:pPr>
      <w:rPr>
        <w:rFonts w:hint="default"/>
      </w:rPr>
    </w:lvl>
    <w:lvl w:ilvl="1">
      <w:start w:val="3"/>
      <w:numFmt w:val="decimal"/>
      <w:isLgl/>
      <w:lvlText w:val="%1.%2."/>
      <w:lvlJc w:val="left"/>
      <w:pPr>
        <w:ind w:left="720"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376" w:hanging="1080"/>
      </w:pPr>
      <w:rPr>
        <w:rFonts w:hint="default"/>
      </w:rPr>
    </w:lvl>
    <w:lvl w:ilvl="6">
      <w:start w:val="1"/>
      <w:numFmt w:val="decimal"/>
      <w:isLgl/>
      <w:lvlText w:val="%1.%2.%3.%4.%5.%6.%7."/>
      <w:lvlJc w:val="left"/>
      <w:pPr>
        <w:ind w:left="4265" w:hanging="1440"/>
      </w:pPr>
      <w:rPr>
        <w:rFonts w:hint="default"/>
      </w:rPr>
    </w:lvl>
    <w:lvl w:ilvl="7">
      <w:start w:val="1"/>
      <w:numFmt w:val="decimal"/>
      <w:isLgl/>
      <w:lvlText w:val="%1.%2.%3.%4.%5.%6.%7.%8."/>
      <w:lvlJc w:val="left"/>
      <w:pPr>
        <w:ind w:left="4794" w:hanging="1440"/>
      </w:pPr>
      <w:rPr>
        <w:rFonts w:hint="default"/>
      </w:rPr>
    </w:lvl>
    <w:lvl w:ilvl="8">
      <w:start w:val="1"/>
      <w:numFmt w:val="decimal"/>
      <w:isLgl/>
      <w:lvlText w:val="%1.%2.%3.%4.%5.%6.%7.%8.%9."/>
      <w:lvlJc w:val="left"/>
      <w:pPr>
        <w:ind w:left="5683" w:hanging="1800"/>
      </w:pPr>
      <w:rPr>
        <w:rFonts w:hint="default"/>
      </w:rPr>
    </w:lvl>
  </w:abstractNum>
  <w:abstractNum w:abstractNumId="20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0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4E9626C2"/>
    <w:multiLevelType w:val="hybridMultilevel"/>
    <w:tmpl w:val="A5649D84"/>
    <w:lvl w:ilvl="0" w:tplc="51A00174">
      <w:start w:val="1"/>
      <w:numFmt w:val="decimal"/>
      <w:lvlText w:val="%1."/>
      <w:lvlJc w:val="left"/>
      <w:pPr>
        <w:ind w:left="720" w:hanging="360"/>
      </w:pPr>
      <w:rPr>
        <w:rFonts w:ascii="Times New Roman" w:eastAsiaTheme="minorHAnsi" w:hAnsi="Times New Roman" w:cs="Times New Roman"/>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EE32487"/>
    <w:multiLevelType w:val="hybridMultilevel"/>
    <w:tmpl w:val="F1283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502611E0"/>
    <w:multiLevelType w:val="hybridMultilevel"/>
    <w:tmpl w:val="C6AEB0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1">
    <w:nsid w:val="50AD3505"/>
    <w:multiLevelType w:val="hybridMultilevel"/>
    <w:tmpl w:val="205A9354"/>
    <w:lvl w:ilvl="0" w:tplc="8F6E0136">
      <w:start w:val="1"/>
      <w:numFmt w:val="decimal"/>
      <w:lvlText w:val="%1."/>
      <w:lvlJc w:val="left"/>
      <w:pPr>
        <w:ind w:left="1557" w:hanging="705"/>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2">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0EE7EC0"/>
    <w:multiLevelType w:val="hybridMultilevel"/>
    <w:tmpl w:val="02DE410A"/>
    <w:lvl w:ilvl="0" w:tplc="0419000F">
      <w:start w:val="1"/>
      <w:numFmt w:val="decimal"/>
      <w:lvlText w:val="%1."/>
      <w:lvlJc w:val="left"/>
      <w:pPr>
        <w:tabs>
          <w:tab w:val="num" w:pos="493"/>
        </w:tabs>
        <w:ind w:left="397" w:hanging="227"/>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24E2F1A"/>
    <w:multiLevelType w:val="hybridMultilevel"/>
    <w:tmpl w:val="C3867534"/>
    <w:lvl w:ilvl="0" w:tplc="F3664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3">
    <w:nsid w:val="54E7600C"/>
    <w:multiLevelType w:val="hybridMultilevel"/>
    <w:tmpl w:val="E1B0C1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4">
    <w:nsid w:val="54ED606E"/>
    <w:multiLevelType w:val="hybridMultilevel"/>
    <w:tmpl w:val="6C522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52E7D2D"/>
    <w:multiLevelType w:val="hybridMultilevel"/>
    <w:tmpl w:val="5C2EB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5712B0A"/>
    <w:multiLevelType w:val="hybridMultilevel"/>
    <w:tmpl w:val="4B78B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31">
    <w:nsid w:val="579F2FFA"/>
    <w:multiLevelType w:val="hybridMultilevel"/>
    <w:tmpl w:val="6AC6B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806190C"/>
    <w:multiLevelType w:val="hybridMultilevel"/>
    <w:tmpl w:val="2F5C4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3">
    <w:nsid w:val="58200968"/>
    <w:multiLevelType w:val="multilevel"/>
    <w:tmpl w:val="004E320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9084ABF"/>
    <w:multiLevelType w:val="hybridMultilevel"/>
    <w:tmpl w:val="29D09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5A54158C"/>
    <w:multiLevelType w:val="hybridMultilevel"/>
    <w:tmpl w:val="7B34E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0">
    <w:nsid w:val="5A610C98"/>
    <w:multiLevelType w:val="hybridMultilevel"/>
    <w:tmpl w:val="48E8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45">
    <w:nsid w:val="5CB256B9"/>
    <w:multiLevelType w:val="multilevel"/>
    <w:tmpl w:val="634E305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9">
    <w:nsid w:val="5D803661"/>
    <w:multiLevelType w:val="multilevel"/>
    <w:tmpl w:val="A768CD3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EEB30C8"/>
    <w:multiLevelType w:val="hybridMultilevel"/>
    <w:tmpl w:val="4768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60BC5C43"/>
    <w:multiLevelType w:val="multilevel"/>
    <w:tmpl w:val="9BFC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14E3A58"/>
    <w:multiLevelType w:val="multilevel"/>
    <w:tmpl w:val="24DA2DDA"/>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2D66A00"/>
    <w:multiLevelType w:val="hybridMultilevel"/>
    <w:tmpl w:val="94343D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7">
    <w:nsid w:val="63FD2101"/>
    <w:multiLevelType w:val="hybridMultilevel"/>
    <w:tmpl w:val="9224ED5A"/>
    <w:lvl w:ilvl="0" w:tplc="795053DE">
      <w:start w:val="1"/>
      <w:numFmt w:val="bullet"/>
      <w:lvlText w:val=""/>
      <w:lvlJc w:val="left"/>
      <w:pPr>
        <w:ind w:left="720" w:hanging="360"/>
      </w:pPr>
      <w:rPr>
        <w:rFonts w:ascii="Wingdings" w:hAnsi="Wingdings" w:hint="default"/>
      </w:rPr>
    </w:lvl>
    <w:lvl w:ilvl="1" w:tplc="04190001">
      <w:start w:val="1"/>
      <w:numFmt w:val="bullet"/>
      <w:lvlText w:val=""/>
      <w:lvlJc w:val="left"/>
      <w:pPr>
        <w:ind w:left="4188"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43C0E66"/>
    <w:multiLevelType w:val="hybridMultilevel"/>
    <w:tmpl w:val="38A4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44210D7"/>
    <w:multiLevelType w:val="hybridMultilevel"/>
    <w:tmpl w:val="83F25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5">
    <w:nsid w:val="671D01AA"/>
    <w:multiLevelType w:val="hybridMultilevel"/>
    <w:tmpl w:val="14C2D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nsid w:val="67AF6425"/>
    <w:multiLevelType w:val="hybridMultilevel"/>
    <w:tmpl w:val="AA82D700"/>
    <w:lvl w:ilvl="0" w:tplc="2F4A7DFC">
      <w:start w:val="1"/>
      <w:numFmt w:val="decimal"/>
      <w:lvlText w:val="%1."/>
      <w:lvlJc w:val="left"/>
      <w:pPr>
        <w:tabs>
          <w:tab w:val="num" w:pos="697"/>
        </w:tabs>
        <w:ind w:left="697" w:hanging="555"/>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27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9">
    <w:nsid w:val="69083514"/>
    <w:multiLevelType w:val="hybridMultilevel"/>
    <w:tmpl w:val="64D6DFBE"/>
    <w:lvl w:ilvl="0" w:tplc="8E06FD5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0">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1">
    <w:nsid w:val="693A1927"/>
    <w:multiLevelType w:val="hybridMultilevel"/>
    <w:tmpl w:val="48E8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9B04351"/>
    <w:multiLevelType w:val="multilevel"/>
    <w:tmpl w:val="D1343C24"/>
    <w:lvl w:ilvl="0">
      <w:start w:val="3"/>
      <w:numFmt w:val="decimal"/>
      <w:lvlText w:val="%1."/>
      <w:lvlJc w:val="left"/>
      <w:pPr>
        <w:ind w:left="720" w:hanging="360"/>
      </w:pPr>
      <w:rPr>
        <w:rFonts w:hint="default"/>
        <w:b w:val="0"/>
        <w:u w:val="none"/>
      </w:rPr>
    </w:lvl>
    <w:lvl w:ilvl="1">
      <w:start w:val="3"/>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nsid w:val="69C9171A"/>
    <w:multiLevelType w:val="multilevel"/>
    <w:tmpl w:val="050291A8"/>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B027681"/>
    <w:multiLevelType w:val="hybridMultilevel"/>
    <w:tmpl w:val="2AEA9730"/>
    <w:lvl w:ilvl="0" w:tplc="AF2CC224">
      <w:start w:val="51"/>
      <w:numFmt w:val="bullet"/>
      <w:pStyle w:val="21"/>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B6B28CB"/>
    <w:multiLevelType w:val="hybridMultilevel"/>
    <w:tmpl w:val="C2E2EB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4">
    <w:nsid w:val="6DC1531B"/>
    <w:multiLevelType w:val="singleLevel"/>
    <w:tmpl w:val="EFE48B62"/>
    <w:lvl w:ilvl="0">
      <w:start w:val="10"/>
      <w:numFmt w:val="decimal"/>
      <w:lvlText w:val="%1."/>
      <w:legacy w:legacy="1" w:legacySpace="0" w:legacyIndent="351"/>
      <w:lvlJc w:val="left"/>
      <w:rPr>
        <w:rFonts w:ascii="Times New Roman" w:hAnsi="Times New Roman" w:cs="Times New Roman" w:hint="default"/>
      </w:rPr>
    </w:lvl>
  </w:abstractNum>
  <w:abstractNum w:abstractNumId="295">
    <w:nsid w:val="6DD95A6F"/>
    <w:multiLevelType w:val="multilevel"/>
    <w:tmpl w:val="48C41F7C"/>
    <w:lvl w:ilvl="0">
      <w:start w:val="3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nsid w:val="6DFC1945"/>
    <w:multiLevelType w:val="hybridMultilevel"/>
    <w:tmpl w:val="6388EDA0"/>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98">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6F7E16B3"/>
    <w:multiLevelType w:val="hybridMultilevel"/>
    <w:tmpl w:val="21229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1">
    <w:nsid w:val="6FE43E88"/>
    <w:multiLevelType w:val="hybridMultilevel"/>
    <w:tmpl w:val="5816B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03B6A6D"/>
    <w:multiLevelType w:val="multilevel"/>
    <w:tmpl w:val="25E2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nsid w:val="708D16F6"/>
    <w:multiLevelType w:val="hybridMultilevel"/>
    <w:tmpl w:val="F50EC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2322D7D"/>
    <w:multiLevelType w:val="hybridMultilevel"/>
    <w:tmpl w:val="900A7B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5EF14C0"/>
    <w:multiLevelType w:val="hybridMultilevel"/>
    <w:tmpl w:val="5D40E9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3">
    <w:nsid w:val="766A143D"/>
    <w:multiLevelType w:val="multilevel"/>
    <w:tmpl w:val="3BE666EC"/>
    <w:lvl w:ilvl="0">
      <w:start w:val="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5">
    <w:nsid w:val="77303CF0"/>
    <w:multiLevelType w:val="hybridMultilevel"/>
    <w:tmpl w:val="0C883804"/>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8385455"/>
    <w:multiLevelType w:val="hybridMultilevel"/>
    <w:tmpl w:val="35F68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9">
    <w:nsid w:val="783B3DD6"/>
    <w:multiLevelType w:val="singleLevel"/>
    <w:tmpl w:val="D72C74F8"/>
    <w:lvl w:ilvl="0">
      <w:start w:val="1"/>
      <w:numFmt w:val="decimal"/>
      <w:lvlText w:val="%1."/>
      <w:legacy w:legacy="1" w:legacySpace="0" w:legacyIndent="273"/>
      <w:lvlJc w:val="left"/>
      <w:rPr>
        <w:rFonts w:ascii="Times New Roman" w:hAnsi="Times New Roman" w:cs="Times New Roman" w:hint="default"/>
      </w:rPr>
    </w:lvl>
  </w:abstractNum>
  <w:abstractNum w:abstractNumId="320">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2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AF02B59"/>
    <w:multiLevelType w:val="hybridMultilevel"/>
    <w:tmpl w:val="419ED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7B4F5E79"/>
    <w:multiLevelType w:val="hybridMultilevel"/>
    <w:tmpl w:val="06C402F8"/>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3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7C8D0CC5"/>
    <w:multiLevelType w:val="multilevel"/>
    <w:tmpl w:val="06F68C60"/>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nsid w:val="7CA92820"/>
    <w:multiLevelType w:val="hybridMultilevel"/>
    <w:tmpl w:val="DA28DC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3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E9F6C92"/>
    <w:multiLevelType w:val="hybridMultilevel"/>
    <w:tmpl w:val="E13A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nsid w:val="7F0E0DBC"/>
    <w:multiLevelType w:val="hybridMultilevel"/>
    <w:tmpl w:val="2A08F7E4"/>
    <w:lvl w:ilvl="0" w:tplc="04190001">
      <w:start w:val="1"/>
      <w:numFmt w:val="bullet"/>
      <w:lvlText w:val=""/>
      <w:lvlJc w:val="left"/>
      <w:pPr>
        <w:ind w:left="720" w:hanging="360"/>
      </w:pPr>
      <w:rPr>
        <w:rFonts w:ascii="Symbol" w:hAnsi="Symbol" w:hint="default"/>
      </w:rPr>
    </w:lvl>
    <w:lvl w:ilvl="1" w:tplc="868407B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7FF243E5"/>
    <w:multiLevelType w:val="hybridMultilevel"/>
    <w:tmpl w:val="C9EAA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1"/>
  </w:num>
  <w:num w:numId="2">
    <w:abstractNumId w:val="52"/>
  </w:num>
  <w:num w:numId="3">
    <w:abstractNumId w:val="328"/>
  </w:num>
  <w:num w:numId="4">
    <w:abstractNumId w:val="95"/>
  </w:num>
  <w:num w:numId="5">
    <w:abstractNumId w:val="268"/>
  </w:num>
  <w:num w:numId="6">
    <w:abstractNumId w:val="202"/>
  </w:num>
  <w:num w:numId="7">
    <w:abstractNumId w:val="74"/>
  </w:num>
  <w:num w:numId="8">
    <w:abstractNumId w:val="81"/>
  </w:num>
  <w:num w:numId="9">
    <w:abstractNumId w:val="54"/>
  </w:num>
  <w:num w:numId="10">
    <w:abstractNumId w:val="300"/>
  </w:num>
  <w:num w:numId="11">
    <w:abstractNumId w:val="337"/>
  </w:num>
  <w:num w:numId="12">
    <w:abstractNumId w:val="175"/>
  </w:num>
  <w:num w:numId="13">
    <w:abstractNumId w:val="49"/>
  </w:num>
  <w:num w:numId="14">
    <w:abstractNumId w:val="316"/>
  </w:num>
  <w:num w:numId="15">
    <w:abstractNumId w:val="48"/>
  </w:num>
  <w:num w:numId="16">
    <w:abstractNumId w:val="246"/>
  </w:num>
  <w:num w:numId="17">
    <w:abstractNumId w:val="76"/>
  </w:num>
  <w:num w:numId="18">
    <w:abstractNumId w:val="235"/>
  </w:num>
  <w:num w:numId="19">
    <w:abstractNumId w:val="87"/>
  </w:num>
  <w:num w:numId="20">
    <w:abstractNumId w:val="265"/>
  </w:num>
  <w:num w:numId="21">
    <w:abstractNumId w:val="274"/>
  </w:num>
  <w:num w:numId="22">
    <w:abstractNumId w:val="272"/>
  </w:num>
  <w:num w:numId="23">
    <w:abstractNumId w:val="221"/>
  </w:num>
  <w:num w:numId="24">
    <w:abstractNumId w:val="189"/>
  </w:num>
  <w:num w:numId="25">
    <w:abstractNumId w:val="254"/>
  </w:num>
  <w:num w:numId="26">
    <w:abstractNumId w:val="287"/>
  </w:num>
  <w:num w:numId="27">
    <w:abstractNumId w:val="5"/>
  </w:num>
  <w:num w:numId="28">
    <w:abstractNumId w:val="88"/>
  </w:num>
  <w:num w:numId="29">
    <w:abstractNumId w:val="176"/>
  </w:num>
  <w:num w:numId="30">
    <w:abstractNumId w:val="67"/>
  </w:num>
  <w:num w:numId="31">
    <w:abstractNumId w:val="141"/>
  </w:num>
  <w:num w:numId="32">
    <w:abstractNumId w:val="205"/>
  </w:num>
  <w:num w:numId="33">
    <w:abstractNumId w:val="14"/>
  </w:num>
  <w:num w:numId="34">
    <w:abstractNumId w:val="47"/>
  </w:num>
  <w:num w:numId="35">
    <w:abstractNumId w:val="180"/>
  </w:num>
  <w:num w:numId="36">
    <w:abstractNumId w:val="114"/>
  </w:num>
  <w:num w:numId="37">
    <w:abstractNumId w:val="234"/>
  </w:num>
  <w:num w:numId="38">
    <w:abstractNumId w:val="4"/>
  </w:num>
  <w:num w:numId="39">
    <w:abstractNumId w:val="241"/>
  </w:num>
  <w:num w:numId="40">
    <w:abstractNumId w:val="227"/>
  </w:num>
  <w:num w:numId="41">
    <w:abstractNumId w:val="98"/>
  </w:num>
  <w:num w:numId="42">
    <w:abstractNumId w:val="292"/>
  </w:num>
  <w:num w:numId="43">
    <w:abstractNumId w:val="286"/>
  </w:num>
  <w:num w:numId="44">
    <w:abstractNumId w:val="145"/>
  </w:num>
  <w:num w:numId="45">
    <w:abstractNumId w:val="324"/>
  </w:num>
  <w:num w:numId="46">
    <w:abstractNumId w:val="198"/>
  </w:num>
  <w:num w:numId="47">
    <w:abstractNumId w:val="263"/>
  </w:num>
  <w:num w:numId="48">
    <w:abstractNumId w:val="119"/>
  </w:num>
  <w:num w:numId="49">
    <w:abstractNumId w:val="326"/>
  </w:num>
  <w:num w:numId="50">
    <w:abstractNumId w:val="310"/>
  </w:num>
  <w:num w:numId="51">
    <w:abstractNumId w:val="282"/>
  </w:num>
  <w:num w:numId="52">
    <w:abstractNumId w:val="6"/>
  </w:num>
  <w:num w:numId="53">
    <w:abstractNumId w:val="136"/>
  </w:num>
  <w:num w:numId="54">
    <w:abstractNumId w:val="166"/>
  </w:num>
  <w:num w:numId="55">
    <w:abstractNumId w:val="44"/>
  </w:num>
  <w:num w:numId="56">
    <w:abstractNumId w:val="193"/>
  </w:num>
  <w:num w:numId="57">
    <w:abstractNumId w:val="247"/>
  </w:num>
  <w:num w:numId="58">
    <w:abstractNumId w:val="63"/>
  </w:num>
  <w:num w:numId="59">
    <w:abstractNumId w:val="75"/>
  </w:num>
  <w:num w:numId="60">
    <w:abstractNumId w:val="39"/>
  </w:num>
  <w:num w:numId="61">
    <w:abstractNumId w:val="317"/>
  </w:num>
  <w:num w:numId="62">
    <w:abstractNumId w:val="154"/>
  </w:num>
  <w:num w:numId="63">
    <w:abstractNumId w:val="174"/>
  </w:num>
  <w:num w:numId="64">
    <w:abstractNumId w:val="10"/>
  </w:num>
  <w:num w:numId="65">
    <w:abstractNumId w:val="32"/>
  </w:num>
  <w:num w:numId="66">
    <w:abstractNumId w:val="307"/>
  </w:num>
  <w:num w:numId="67">
    <w:abstractNumId w:val="305"/>
  </w:num>
  <w:num w:numId="68">
    <w:abstractNumId w:val="253"/>
  </w:num>
  <w:num w:numId="69">
    <w:abstractNumId w:val="185"/>
  </w:num>
  <w:num w:numId="70">
    <w:abstractNumId w:val="139"/>
  </w:num>
  <w:num w:numId="71">
    <w:abstractNumId w:val="213"/>
  </w:num>
  <w:num w:numId="72">
    <w:abstractNumId w:val="79"/>
  </w:num>
  <w:num w:numId="73">
    <w:abstractNumId w:val="152"/>
  </w:num>
  <w:num w:numId="74">
    <w:abstractNumId w:val="243"/>
  </w:num>
  <w:num w:numId="75">
    <w:abstractNumId w:val="92"/>
  </w:num>
  <w:num w:numId="76">
    <w:abstractNumId w:val="82"/>
  </w:num>
  <w:num w:numId="77">
    <w:abstractNumId w:val="188"/>
  </w:num>
  <w:num w:numId="78">
    <w:abstractNumId w:val="108"/>
  </w:num>
  <w:num w:numId="79">
    <w:abstractNumId w:val="230"/>
  </w:num>
  <w:num w:numId="80">
    <w:abstractNumId w:val="127"/>
  </w:num>
  <w:num w:numId="81">
    <w:abstractNumId w:val="169"/>
  </w:num>
  <w:num w:numId="82">
    <w:abstractNumId w:val="172"/>
  </w:num>
  <w:num w:numId="83">
    <w:abstractNumId w:val="41"/>
  </w:num>
  <w:num w:numId="84">
    <w:abstractNumId w:val="160"/>
  </w:num>
  <w:num w:numId="85">
    <w:abstractNumId w:val="244"/>
  </w:num>
  <w:num w:numId="86">
    <w:abstractNumId w:val="144"/>
  </w:num>
  <w:num w:numId="87">
    <w:abstractNumId w:val="112"/>
  </w:num>
  <w:num w:numId="88">
    <w:abstractNumId w:val="107"/>
  </w:num>
  <w:num w:numId="89">
    <w:abstractNumId w:val="161"/>
  </w:num>
  <w:num w:numId="90">
    <w:abstractNumId w:val="222"/>
  </w:num>
  <w:num w:numId="91">
    <w:abstractNumId w:val="271"/>
  </w:num>
  <w:num w:numId="92">
    <w:abstractNumId w:val="256"/>
  </w:num>
  <w:num w:numId="93">
    <w:abstractNumId w:val="197"/>
  </w:num>
  <w:num w:numId="94">
    <w:abstractNumId w:val="109"/>
  </w:num>
  <w:num w:numId="95">
    <w:abstractNumId w:val="78"/>
  </w:num>
  <w:num w:numId="96">
    <w:abstractNumId w:val="257"/>
  </w:num>
  <w:num w:numId="97">
    <w:abstractNumId w:val="86"/>
  </w:num>
  <w:num w:numId="98">
    <w:abstractNumId w:val="208"/>
  </w:num>
  <w:num w:numId="99">
    <w:abstractNumId w:val="259"/>
  </w:num>
  <w:num w:numId="100">
    <w:abstractNumId w:val="228"/>
  </w:num>
  <w:num w:numId="101">
    <w:abstractNumId w:val="322"/>
  </w:num>
  <w:num w:numId="102">
    <w:abstractNumId w:val="330"/>
  </w:num>
  <w:num w:numId="103">
    <w:abstractNumId w:val="150"/>
    <w:lvlOverride w:ilvl="0">
      <w:startOverride w:val="1"/>
    </w:lvlOverride>
  </w:num>
  <w:num w:numId="104">
    <w:abstractNumId w:val="278"/>
  </w:num>
  <w:num w:numId="105">
    <w:abstractNumId w:val="187"/>
  </w:num>
  <w:num w:numId="106">
    <w:abstractNumId w:val="129"/>
  </w:num>
  <w:num w:numId="107">
    <w:abstractNumId w:val="153"/>
  </w:num>
  <w:num w:numId="108">
    <w:abstractNumId w:val="251"/>
  </w:num>
  <w:num w:numId="109">
    <w:abstractNumId w:val="27"/>
  </w:num>
  <w:num w:numId="110">
    <w:abstractNumId w:val="155"/>
  </w:num>
  <w:num w:numId="111">
    <w:abstractNumId w:val="140"/>
  </w:num>
  <w:num w:numId="112">
    <w:abstractNumId w:val="333"/>
  </w:num>
  <w:num w:numId="113">
    <w:abstractNumId w:val="99"/>
  </w:num>
  <w:num w:numId="114">
    <w:abstractNumId w:val="100"/>
  </w:num>
  <w:num w:numId="115">
    <w:abstractNumId w:val="171"/>
  </w:num>
  <w:num w:numId="116">
    <w:abstractNumId w:val="179"/>
  </w:num>
  <w:num w:numId="117">
    <w:abstractNumId w:val="22"/>
  </w:num>
  <w:num w:numId="118">
    <w:abstractNumId w:val="218"/>
  </w:num>
  <w:num w:numId="119">
    <w:abstractNumId w:val="60"/>
  </w:num>
  <w:num w:numId="120">
    <w:abstractNumId w:val="157"/>
  </w:num>
  <w:num w:numId="121">
    <w:abstractNumId w:val="190"/>
  </w:num>
  <w:num w:numId="122">
    <w:abstractNumId w:val="96"/>
  </w:num>
  <w:num w:numId="123">
    <w:abstractNumId w:val="314"/>
  </w:num>
  <w:num w:numId="124">
    <w:abstractNumId w:val="59"/>
  </w:num>
  <w:num w:numId="125">
    <w:abstractNumId w:val="238"/>
  </w:num>
  <w:num w:numId="126">
    <w:abstractNumId w:val="250"/>
  </w:num>
  <w:num w:numId="127">
    <w:abstractNumId w:val="325"/>
  </w:num>
  <w:num w:numId="128">
    <w:abstractNumId w:val="276"/>
  </w:num>
  <w:num w:numId="129">
    <w:abstractNumId w:val="34"/>
  </w:num>
  <w:num w:numId="130">
    <w:abstractNumId w:val="212"/>
  </w:num>
  <w:num w:numId="131">
    <w:abstractNumId w:val="13"/>
  </w:num>
  <w:num w:numId="132">
    <w:abstractNumId w:val="297"/>
  </w:num>
  <w:num w:numId="133">
    <w:abstractNumId w:val="248"/>
  </w:num>
  <w:num w:numId="134">
    <w:abstractNumId w:val="293"/>
  </w:num>
  <w:num w:numId="135">
    <w:abstractNumId w:val="192"/>
  </w:num>
  <w:num w:numId="136">
    <w:abstractNumId w:val="73"/>
  </w:num>
  <w:num w:numId="137">
    <w:abstractNumId w:val="170"/>
  </w:num>
  <w:num w:numId="138">
    <w:abstractNumId w:val="284"/>
  </w:num>
  <w:num w:numId="139">
    <w:abstractNumId w:val="220"/>
  </w:num>
  <w:num w:numId="140">
    <w:abstractNumId w:val="242"/>
  </w:num>
  <w:num w:numId="141">
    <w:abstractNumId w:val="195"/>
  </w:num>
  <w:num w:numId="142">
    <w:abstractNumId w:val="308"/>
  </w:num>
  <w:num w:numId="143">
    <w:abstractNumId w:val="142"/>
  </w:num>
  <w:num w:numId="144">
    <w:abstractNumId w:val="105"/>
  </w:num>
  <w:num w:numId="145">
    <w:abstractNumId w:val="94"/>
  </w:num>
  <w:num w:numId="146">
    <w:abstractNumId w:val="40"/>
  </w:num>
  <w:num w:numId="147">
    <w:abstractNumId w:val="258"/>
  </w:num>
  <w:num w:numId="148">
    <w:abstractNumId w:val="309"/>
  </w:num>
  <w:num w:numId="149">
    <w:abstractNumId w:val="24"/>
  </w:num>
  <w:num w:numId="150">
    <w:abstractNumId w:val="229"/>
  </w:num>
  <w:num w:numId="151">
    <w:abstractNumId w:val="182"/>
  </w:num>
  <w:num w:numId="152">
    <w:abstractNumId w:val="266"/>
  </w:num>
  <w:num w:numId="153">
    <w:abstractNumId w:val="147"/>
  </w:num>
  <w:num w:numId="154">
    <w:abstractNumId w:val="191"/>
  </w:num>
  <w:num w:numId="155">
    <w:abstractNumId w:val="113"/>
  </w:num>
  <w:num w:numId="156">
    <w:abstractNumId w:val="335"/>
  </w:num>
  <w:num w:numId="157">
    <w:abstractNumId w:val="298"/>
  </w:num>
  <w:num w:numId="158">
    <w:abstractNumId w:val="209"/>
  </w:num>
  <w:num w:numId="159">
    <w:abstractNumId w:val="210"/>
  </w:num>
  <w:num w:numId="160">
    <w:abstractNumId w:val="1"/>
  </w:num>
  <w:num w:numId="161">
    <w:abstractNumId w:val="137"/>
  </w:num>
  <w:num w:numId="162">
    <w:abstractNumId w:val="304"/>
  </w:num>
  <w:num w:numId="163">
    <w:abstractNumId w:val="23"/>
  </w:num>
  <w:num w:numId="164">
    <w:abstractNumId w:val="77"/>
  </w:num>
  <w:num w:numId="165">
    <w:abstractNumId w:val="249"/>
  </w:num>
  <w:num w:numId="166">
    <w:abstractNumId w:val="89"/>
  </w:num>
  <w:num w:numId="167">
    <w:abstractNumId w:val="291"/>
  </w:num>
  <w:num w:numId="168">
    <w:abstractNumId w:val="173"/>
  </w:num>
  <w:num w:numId="169">
    <w:abstractNumId w:val="165"/>
  </w:num>
  <w:num w:numId="170">
    <w:abstractNumId w:val="226"/>
  </w:num>
  <w:num w:numId="171">
    <w:abstractNumId w:val="91"/>
  </w:num>
  <w:num w:numId="172">
    <w:abstractNumId w:val="35"/>
  </w:num>
  <w:num w:numId="173">
    <w:abstractNumId w:val="11"/>
  </w:num>
  <w:num w:numId="174">
    <w:abstractNumId w:val="116"/>
  </w:num>
  <w:num w:numId="175">
    <w:abstractNumId w:val="318"/>
  </w:num>
  <w:num w:numId="17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5"/>
  </w:num>
  <w:num w:numId="178">
    <w:abstractNumId w:val="121"/>
  </w:num>
  <w:num w:numId="179">
    <w:abstractNumId w:val="19"/>
  </w:num>
  <w:num w:numId="180">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81">
    <w:abstractNumId w:val="106"/>
  </w:num>
  <w:num w:numId="182">
    <w:abstractNumId w:val="70"/>
  </w:num>
  <w:num w:numId="183">
    <w:abstractNumId w:val="319"/>
  </w:num>
  <w:num w:numId="184">
    <w:abstractNumId w:val="294"/>
  </w:num>
  <w:num w:numId="185">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18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87">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0"/>
  </w:num>
  <w:num w:numId="190">
    <w:abstractNumId w:val="37"/>
  </w:num>
  <w:num w:numId="191">
    <w:abstractNumId w:val="2"/>
  </w:num>
  <w:num w:numId="192">
    <w:abstractNumId w:val="3"/>
  </w:num>
  <w:num w:numId="193">
    <w:abstractNumId w:val="303"/>
  </w:num>
  <w:num w:numId="194">
    <w:abstractNumId w:val="84"/>
  </w:num>
  <w:num w:numId="195">
    <w:abstractNumId w:val="51"/>
  </w:num>
  <w:num w:numId="196">
    <w:abstractNumId w:val="151"/>
  </w:num>
  <w:num w:numId="197">
    <w:abstractNumId w:val="50"/>
  </w:num>
  <w:num w:numId="198">
    <w:abstractNumId w:val="327"/>
  </w:num>
  <w:num w:numId="199">
    <w:abstractNumId w:val="9"/>
  </w:num>
  <w:num w:numId="200">
    <w:abstractNumId w:val="124"/>
  </w:num>
  <w:num w:numId="201">
    <w:abstractNumId w:val="339"/>
  </w:num>
  <w:num w:numId="202">
    <w:abstractNumId w:val="90"/>
  </w:num>
  <w:num w:numId="203">
    <w:abstractNumId w:val="219"/>
  </w:num>
  <w:num w:numId="204">
    <w:abstractNumId w:val="162"/>
  </w:num>
  <w:num w:numId="205">
    <w:abstractNumId w:val="21"/>
  </w:num>
  <w:num w:numId="206">
    <w:abstractNumId w:val="149"/>
  </w:num>
  <w:num w:numId="207">
    <w:abstractNumId w:val="16"/>
  </w:num>
  <w:num w:numId="208">
    <w:abstractNumId w:val="338"/>
  </w:num>
  <w:num w:numId="209">
    <w:abstractNumId w:val="31"/>
  </w:num>
  <w:num w:numId="210">
    <w:abstractNumId w:val="196"/>
  </w:num>
  <w:num w:numId="211">
    <w:abstractNumId w:val="301"/>
  </w:num>
  <w:num w:numId="212">
    <w:abstractNumId w:val="55"/>
  </w:num>
  <w:num w:numId="213">
    <w:abstractNumId w:val="275"/>
  </w:num>
  <w:num w:numId="214">
    <w:abstractNumId w:val="270"/>
  </w:num>
  <w:num w:numId="215">
    <w:abstractNumId w:val="56"/>
  </w:num>
  <w:num w:numId="216">
    <w:abstractNumId w:val="43"/>
  </w:num>
  <w:num w:numId="217">
    <w:abstractNumId w:val="146"/>
  </w:num>
  <w:num w:numId="218">
    <w:abstractNumId w:val="38"/>
  </w:num>
  <w:num w:numId="219">
    <w:abstractNumId w:val="71"/>
  </w:num>
  <w:num w:numId="220">
    <w:abstractNumId w:val="239"/>
  </w:num>
  <w:num w:numId="221">
    <w:abstractNumId w:val="61"/>
  </w:num>
  <w:num w:numId="222">
    <w:abstractNumId w:val="232"/>
  </w:num>
  <w:num w:numId="223">
    <w:abstractNumId w:val="277"/>
  </w:num>
  <w:num w:numId="224">
    <w:abstractNumId w:val="306"/>
  </w:num>
  <w:num w:numId="225">
    <w:abstractNumId w:val="125"/>
  </w:num>
  <w:num w:numId="226">
    <w:abstractNumId w:val="134"/>
  </w:num>
  <w:num w:numId="227">
    <w:abstractNumId w:val="279"/>
  </w:num>
  <w:num w:numId="228">
    <w:abstractNumId w:val="126"/>
  </w:num>
  <w:num w:numId="229">
    <w:abstractNumId w:val="110"/>
  </w:num>
  <w:num w:numId="230">
    <w:abstractNumId w:val="267"/>
  </w:num>
  <w:num w:numId="231">
    <w:abstractNumId w:val="53"/>
  </w:num>
  <w:num w:numId="232">
    <w:abstractNumId w:val="93"/>
  </w:num>
  <w:num w:numId="2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4"/>
  </w:num>
  <w:num w:numId="235">
    <w:abstractNumId w:val="329"/>
  </w:num>
  <w:num w:numId="236">
    <w:abstractNumId w:val="133"/>
  </w:num>
  <w:num w:numId="237">
    <w:abstractNumId w:val="167"/>
  </w:num>
  <w:num w:numId="238">
    <w:abstractNumId w:val="156"/>
  </w:num>
  <w:num w:numId="239">
    <w:abstractNumId w:val="260"/>
  </w:num>
  <w:num w:numId="240">
    <w:abstractNumId w:val="7"/>
  </w:num>
  <w:num w:numId="241">
    <w:abstractNumId w:val="26"/>
  </w:num>
  <w:num w:numId="242">
    <w:abstractNumId w:val="285"/>
  </w:num>
  <w:num w:numId="243">
    <w:abstractNumId w:val="130"/>
  </w:num>
  <w:num w:numId="244">
    <w:abstractNumId w:val="135"/>
  </w:num>
  <w:num w:numId="245">
    <w:abstractNumId w:val="233"/>
  </w:num>
  <w:num w:numId="246">
    <w:abstractNumId w:val="262"/>
  </w:num>
  <w:num w:numId="247">
    <w:abstractNumId w:val="178"/>
  </w:num>
  <w:num w:numId="248">
    <w:abstractNumId w:val="168"/>
  </w:num>
  <w:num w:numId="249">
    <w:abstractNumId w:val="68"/>
  </w:num>
  <w:num w:numId="250">
    <w:abstractNumId w:val="115"/>
  </w:num>
  <w:num w:numId="251">
    <w:abstractNumId w:val="313"/>
  </w:num>
  <w:num w:numId="252">
    <w:abstractNumId w:val="295"/>
  </w:num>
  <w:num w:numId="253">
    <w:abstractNumId w:val="33"/>
  </w:num>
  <w:num w:numId="254">
    <w:abstractNumId w:val="30"/>
  </w:num>
  <w:num w:numId="255">
    <w:abstractNumId w:val="131"/>
  </w:num>
  <w:num w:numId="256">
    <w:abstractNumId w:val="42"/>
  </w:num>
  <w:num w:numId="257">
    <w:abstractNumId w:val="177"/>
  </w:num>
  <w:num w:numId="258">
    <w:abstractNumId w:val="45"/>
  </w:num>
  <w:num w:numId="259">
    <w:abstractNumId w:val="64"/>
  </w:num>
  <w:num w:numId="260">
    <w:abstractNumId w:val="245"/>
  </w:num>
  <w:num w:numId="261">
    <w:abstractNumId w:val="302"/>
  </w:num>
  <w:num w:numId="262">
    <w:abstractNumId w:val="158"/>
  </w:num>
  <w:num w:numId="263">
    <w:abstractNumId w:val="331"/>
  </w:num>
  <w:num w:numId="264">
    <w:abstractNumId w:val="206"/>
  </w:num>
  <w:num w:numId="265">
    <w:abstractNumId w:val="194"/>
  </w:num>
  <w:num w:numId="266">
    <w:abstractNumId w:val="18"/>
  </w:num>
  <w:num w:numId="267">
    <w:abstractNumId w:val="211"/>
  </w:num>
  <w:num w:numId="268">
    <w:abstractNumId w:val="122"/>
  </w:num>
  <w:num w:numId="269">
    <w:abstractNumId w:val="225"/>
  </w:num>
  <w:num w:numId="270">
    <w:abstractNumId w:val="17"/>
  </w:num>
  <w:num w:numId="271">
    <w:abstractNumId w:val="296"/>
  </w:num>
  <w:num w:numId="272">
    <w:abstractNumId w:val="183"/>
  </w:num>
  <w:num w:numId="273">
    <w:abstractNumId w:val="62"/>
  </w:num>
  <w:num w:numId="274">
    <w:abstractNumId w:val="118"/>
  </w:num>
  <w:num w:numId="275">
    <w:abstractNumId w:val="36"/>
  </w:num>
  <w:num w:numId="276">
    <w:abstractNumId w:val="224"/>
  </w:num>
  <w:num w:numId="277">
    <w:abstractNumId w:val="299"/>
  </w:num>
  <w:num w:numId="278">
    <w:abstractNumId w:val="231"/>
  </w:num>
  <w:num w:numId="279">
    <w:abstractNumId w:val="207"/>
  </w:num>
  <w:num w:numId="280">
    <w:abstractNumId w:val="283"/>
  </w:num>
  <w:num w:numId="281">
    <w:abstractNumId w:val="15"/>
  </w:num>
  <w:num w:numId="282">
    <w:abstractNumId w:val="97"/>
  </w:num>
  <w:num w:numId="28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3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43"/>
  </w:num>
  <w:num w:numId="309">
    <w:abstractNumId w:val="104"/>
  </w:num>
  <w:num w:numId="310">
    <w:abstractNumId w:val="269"/>
  </w:num>
  <w:num w:numId="311">
    <w:abstractNumId w:val="223"/>
  </w:num>
  <w:num w:numId="312">
    <w:abstractNumId w:val="252"/>
  </w:num>
  <w:num w:numId="313">
    <w:abstractNumId w:val="163"/>
  </w:num>
  <w:num w:numId="314">
    <w:abstractNumId w:val="186"/>
  </w:num>
  <w:num w:numId="315">
    <w:abstractNumId w:val="83"/>
  </w:num>
  <w:num w:numId="316">
    <w:abstractNumId w:val="181"/>
  </w:num>
  <w:num w:numId="317">
    <w:abstractNumId w:val="58"/>
  </w:num>
  <w:num w:numId="318">
    <w:abstractNumId w:val="80"/>
  </w:num>
  <w:num w:numId="319">
    <w:abstractNumId w:val="289"/>
  </w:num>
  <w:num w:numId="320">
    <w:abstractNumId w:val="214"/>
  </w:num>
  <w:num w:numId="321">
    <w:abstractNumId w:val="148"/>
  </w:num>
  <w:num w:numId="322">
    <w:abstractNumId w:val="66"/>
  </w:num>
  <w:num w:numId="323">
    <w:abstractNumId w:val="203"/>
  </w:num>
  <w:num w:numId="324">
    <w:abstractNumId w:val="216"/>
  </w:num>
  <w:num w:numId="325">
    <w:abstractNumId w:val="280"/>
  </w:num>
  <w:num w:numId="326">
    <w:abstractNumId w:val="128"/>
  </w:num>
  <w:num w:numId="327">
    <w:abstractNumId w:val="132"/>
  </w:num>
  <w:num w:numId="328">
    <w:abstractNumId w:val="101"/>
  </w:num>
  <w:num w:numId="329">
    <w:abstractNumId w:val="117"/>
  </w:num>
  <w:num w:numId="330">
    <w:abstractNumId w:val="215"/>
  </w:num>
  <w:num w:numId="331">
    <w:abstractNumId w:val="320"/>
  </w:num>
  <w:num w:numId="332">
    <w:abstractNumId w:val="204"/>
  </w:num>
  <w:num w:numId="333">
    <w:abstractNumId w:val="217"/>
  </w:num>
  <w:num w:numId="334">
    <w:abstractNumId w:val="102"/>
  </w:num>
  <w:num w:numId="335">
    <w:abstractNumId w:val="240"/>
  </w:num>
  <w:num w:numId="336">
    <w:abstractNumId w:val="281"/>
  </w:num>
  <w:num w:numId="337">
    <w:abstractNumId w:val="332"/>
  </w:num>
  <w:num w:numId="338">
    <w:abstractNumId w:val="200"/>
  </w:num>
  <w:num w:numId="339">
    <w:abstractNumId w:val="20"/>
  </w:num>
  <w:num w:numId="340">
    <w:abstractNumId w:val="138"/>
  </w:num>
  <w:num w:numId="341">
    <w:abstractNumId w:val="46"/>
  </w:num>
  <w:num w:numId="342">
    <w:abstractNumId w:val="5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075A"/>
    <w:rsid w:val="00003E4C"/>
    <w:rsid w:val="00004970"/>
    <w:rsid w:val="00007D82"/>
    <w:rsid w:val="0001422C"/>
    <w:rsid w:val="0002076A"/>
    <w:rsid w:val="0002260B"/>
    <w:rsid w:val="00023C18"/>
    <w:rsid w:val="00024FF5"/>
    <w:rsid w:val="00025D75"/>
    <w:rsid w:val="00026BC9"/>
    <w:rsid w:val="00027367"/>
    <w:rsid w:val="000313D7"/>
    <w:rsid w:val="000314CF"/>
    <w:rsid w:val="00034111"/>
    <w:rsid w:val="000345E8"/>
    <w:rsid w:val="0004072B"/>
    <w:rsid w:val="0004126E"/>
    <w:rsid w:val="0004356A"/>
    <w:rsid w:val="0004371E"/>
    <w:rsid w:val="00043962"/>
    <w:rsid w:val="000441C9"/>
    <w:rsid w:val="0005174D"/>
    <w:rsid w:val="000527FE"/>
    <w:rsid w:val="0005344B"/>
    <w:rsid w:val="000540DE"/>
    <w:rsid w:val="000541DA"/>
    <w:rsid w:val="000549E6"/>
    <w:rsid w:val="0005656B"/>
    <w:rsid w:val="00056684"/>
    <w:rsid w:val="00060288"/>
    <w:rsid w:val="0006292D"/>
    <w:rsid w:val="00064403"/>
    <w:rsid w:val="00066E32"/>
    <w:rsid w:val="00067E94"/>
    <w:rsid w:val="00076DE5"/>
    <w:rsid w:val="000778F8"/>
    <w:rsid w:val="000855F2"/>
    <w:rsid w:val="00086BF2"/>
    <w:rsid w:val="00087B13"/>
    <w:rsid w:val="0009461B"/>
    <w:rsid w:val="00095746"/>
    <w:rsid w:val="00096683"/>
    <w:rsid w:val="0009746A"/>
    <w:rsid w:val="000A10C6"/>
    <w:rsid w:val="000A2456"/>
    <w:rsid w:val="000A364A"/>
    <w:rsid w:val="000A400B"/>
    <w:rsid w:val="000A6C91"/>
    <w:rsid w:val="000A6DDD"/>
    <w:rsid w:val="000A7509"/>
    <w:rsid w:val="000B0072"/>
    <w:rsid w:val="000B2A9E"/>
    <w:rsid w:val="000B3A6C"/>
    <w:rsid w:val="000B45D5"/>
    <w:rsid w:val="000B7959"/>
    <w:rsid w:val="000C0766"/>
    <w:rsid w:val="000C4138"/>
    <w:rsid w:val="000C470D"/>
    <w:rsid w:val="000D18F7"/>
    <w:rsid w:val="000D2CAC"/>
    <w:rsid w:val="000D4F24"/>
    <w:rsid w:val="000D5085"/>
    <w:rsid w:val="000D6F3F"/>
    <w:rsid w:val="000E0775"/>
    <w:rsid w:val="000E2D31"/>
    <w:rsid w:val="000E2DB0"/>
    <w:rsid w:val="000E4C99"/>
    <w:rsid w:val="000E7267"/>
    <w:rsid w:val="000F4324"/>
    <w:rsid w:val="000F4EE3"/>
    <w:rsid w:val="000F55DA"/>
    <w:rsid w:val="0010197D"/>
    <w:rsid w:val="001036C6"/>
    <w:rsid w:val="00104104"/>
    <w:rsid w:val="00104484"/>
    <w:rsid w:val="00105119"/>
    <w:rsid w:val="00106B73"/>
    <w:rsid w:val="00106F6C"/>
    <w:rsid w:val="00107A90"/>
    <w:rsid w:val="00116FD1"/>
    <w:rsid w:val="00117308"/>
    <w:rsid w:val="0011766B"/>
    <w:rsid w:val="0012022C"/>
    <w:rsid w:val="0012121B"/>
    <w:rsid w:val="001225ED"/>
    <w:rsid w:val="00133A00"/>
    <w:rsid w:val="001341D0"/>
    <w:rsid w:val="00137599"/>
    <w:rsid w:val="0014027B"/>
    <w:rsid w:val="00140CF3"/>
    <w:rsid w:val="00143F33"/>
    <w:rsid w:val="00147EDA"/>
    <w:rsid w:val="00150EE8"/>
    <w:rsid w:val="00152BA1"/>
    <w:rsid w:val="001546F0"/>
    <w:rsid w:val="00155853"/>
    <w:rsid w:val="00155B8F"/>
    <w:rsid w:val="001570E4"/>
    <w:rsid w:val="001631FD"/>
    <w:rsid w:val="0016329A"/>
    <w:rsid w:val="001633F8"/>
    <w:rsid w:val="001665A0"/>
    <w:rsid w:val="00171AC2"/>
    <w:rsid w:val="001723B9"/>
    <w:rsid w:val="001726DC"/>
    <w:rsid w:val="00175DBF"/>
    <w:rsid w:val="00180CC0"/>
    <w:rsid w:val="001829E7"/>
    <w:rsid w:val="00185AF1"/>
    <w:rsid w:val="00186E59"/>
    <w:rsid w:val="00187DC7"/>
    <w:rsid w:val="001917AA"/>
    <w:rsid w:val="001937F7"/>
    <w:rsid w:val="00194CEC"/>
    <w:rsid w:val="00194EC3"/>
    <w:rsid w:val="001A0618"/>
    <w:rsid w:val="001A3544"/>
    <w:rsid w:val="001A3908"/>
    <w:rsid w:val="001A3C5D"/>
    <w:rsid w:val="001A41D8"/>
    <w:rsid w:val="001A54F7"/>
    <w:rsid w:val="001B16E6"/>
    <w:rsid w:val="001B2D5B"/>
    <w:rsid w:val="001B342E"/>
    <w:rsid w:val="001B41F4"/>
    <w:rsid w:val="001B698B"/>
    <w:rsid w:val="001B6A1C"/>
    <w:rsid w:val="001C5D45"/>
    <w:rsid w:val="001C6419"/>
    <w:rsid w:val="001C65B2"/>
    <w:rsid w:val="001D19FB"/>
    <w:rsid w:val="001D41B5"/>
    <w:rsid w:val="001D4ABD"/>
    <w:rsid w:val="001D63D1"/>
    <w:rsid w:val="001E021F"/>
    <w:rsid w:val="001E1B4A"/>
    <w:rsid w:val="001E2A07"/>
    <w:rsid w:val="001E5C7E"/>
    <w:rsid w:val="001E5F33"/>
    <w:rsid w:val="001F00AA"/>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36090"/>
    <w:rsid w:val="00240807"/>
    <w:rsid w:val="00242CED"/>
    <w:rsid w:val="00243496"/>
    <w:rsid w:val="00243C14"/>
    <w:rsid w:val="002455AC"/>
    <w:rsid w:val="00245F1D"/>
    <w:rsid w:val="0024776D"/>
    <w:rsid w:val="00253AB3"/>
    <w:rsid w:val="0025617B"/>
    <w:rsid w:val="00257FAF"/>
    <w:rsid w:val="002626F3"/>
    <w:rsid w:val="0026316E"/>
    <w:rsid w:val="00265811"/>
    <w:rsid w:val="002658F5"/>
    <w:rsid w:val="002703AE"/>
    <w:rsid w:val="002735B0"/>
    <w:rsid w:val="00277366"/>
    <w:rsid w:val="00280649"/>
    <w:rsid w:val="00280A16"/>
    <w:rsid w:val="002818BE"/>
    <w:rsid w:val="00282434"/>
    <w:rsid w:val="002838FE"/>
    <w:rsid w:val="00283B5A"/>
    <w:rsid w:val="00286B8D"/>
    <w:rsid w:val="0028720C"/>
    <w:rsid w:val="00291BAB"/>
    <w:rsid w:val="00292DD6"/>
    <w:rsid w:val="00293218"/>
    <w:rsid w:val="00295483"/>
    <w:rsid w:val="00297DD4"/>
    <w:rsid w:val="002A5888"/>
    <w:rsid w:val="002A62C9"/>
    <w:rsid w:val="002B3133"/>
    <w:rsid w:val="002B4028"/>
    <w:rsid w:val="002C3C71"/>
    <w:rsid w:val="002C4D3C"/>
    <w:rsid w:val="002C5C3F"/>
    <w:rsid w:val="002C6EB2"/>
    <w:rsid w:val="002C72F0"/>
    <w:rsid w:val="002C79B9"/>
    <w:rsid w:val="002D2CBD"/>
    <w:rsid w:val="002D4ADA"/>
    <w:rsid w:val="002E5E3A"/>
    <w:rsid w:val="002E6BD0"/>
    <w:rsid w:val="002F41E9"/>
    <w:rsid w:val="002F42E8"/>
    <w:rsid w:val="002F5340"/>
    <w:rsid w:val="00301DC9"/>
    <w:rsid w:val="003033F2"/>
    <w:rsid w:val="0030367C"/>
    <w:rsid w:val="00306721"/>
    <w:rsid w:val="00307772"/>
    <w:rsid w:val="003106EF"/>
    <w:rsid w:val="003117B7"/>
    <w:rsid w:val="003134E9"/>
    <w:rsid w:val="00313A40"/>
    <w:rsid w:val="00314F0F"/>
    <w:rsid w:val="00316B7F"/>
    <w:rsid w:val="003173E4"/>
    <w:rsid w:val="00317BBB"/>
    <w:rsid w:val="00320178"/>
    <w:rsid w:val="00321A8B"/>
    <w:rsid w:val="0032277D"/>
    <w:rsid w:val="00323A58"/>
    <w:rsid w:val="00324C03"/>
    <w:rsid w:val="00324CAA"/>
    <w:rsid w:val="00331F3D"/>
    <w:rsid w:val="003336C2"/>
    <w:rsid w:val="00334BAC"/>
    <w:rsid w:val="00337D47"/>
    <w:rsid w:val="00342CFF"/>
    <w:rsid w:val="003447AA"/>
    <w:rsid w:val="003449FE"/>
    <w:rsid w:val="00344FFD"/>
    <w:rsid w:val="00350D48"/>
    <w:rsid w:val="00353142"/>
    <w:rsid w:val="00353937"/>
    <w:rsid w:val="00353CAF"/>
    <w:rsid w:val="00356107"/>
    <w:rsid w:val="00357C6D"/>
    <w:rsid w:val="003614CC"/>
    <w:rsid w:val="0036263B"/>
    <w:rsid w:val="00365006"/>
    <w:rsid w:val="003726A0"/>
    <w:rsid w:val="00374431"/>
    <w:rsid w:val="003753EE"/>
    <w:rsid w:val="00375955"/>
    <w:rsid w:val="00380679"/>
    <w:rsid w:val="00382905"/>
    <w:rsid w:val="00387BEC"/>
    <w:rsid w:val="00394826"/>
    <w:rsid w:val="003A2BB4"/>
    <w:rsid w:val="003A3F0E"/>
    <w:rsid w:val="003A49BE"/>
    <w:rsid w:val="003A5128"/>
    <w:rsid w:val="003A52BF"/>
    <w:rsid w:val="003B1414"/>
    <w:rsid w:val="003B3426"/>
    <w:rsid w:val="003B5AC2"/>
    <w:rsid w:val="003B5FE2"/>
    <w:rsid w:val="003C1C81"/>
    <w:rsid w:val="003C1F55"/>
    <w:rsid w:val="003C4524"/>
    <w:rsid w:val="003D1399"/>
    <w:rsid w:val="003D2480"/>
    <w:rsid w:val="003D4330"/>
    <w:rsid w:val="003E1723"/>
    <w:rsid w:val="003E294D"/>
    <w:rsid w:val="003E2FF0"/>
    <w:rsid w:val="003E7F3F"/>
    <w:rsid w:val="003F0E68"/>
    <w:rsid w:val="003F132D"/>
    <w:rsid w:val="003F3D78"/>
    <w:rsid w:val="003F6F38"/>
    <w:rsid w:val="00400075"/>
    <w:rsid w:val="0040362A"/>
    <w:rsid w:val="00403DD3"/>
    <w:rsid w:val="00404622"/>
    <w:rsid w:val="00404835"/>
    <w:rsid w:val="00404B05"/>
    <w:rsid w:val="004064A0"/>
    <w:rsid w:val="004100EF"/>
    <w:rsid w:val="004116FD"/>
    <w:rsid w:val="00412807"/>
    <w:rsid w:val="004152B9"/>
    <w:rsid w:val="0042291A"/>
    <w:rsid w:val="00423926"/>
    <w:rsid w:val="00425344"/>
    <w:rsid w:val="00432006"/>
    <w:rsid w:val="00436EB5"/>
    <w:rsid w:val="0043702F"/>
    <w:rsid w:val="00437180"/>
    <w:rsid w:val="004412A2"/>
    <w:rsid w:val="00442630"/>
    <w:rsid w:val="004433DF"/>
    <w:rsid w:val="00447CA6"/>
    <w:rsid w:val="00450FB7"/>
    <w:rsid w:val="00452C5F"/>
    <w:rsid w:val="004577C4"/>
    <w:rsid w:val="00465674"/>
    <w:rsid w:val="00465A4E"/>
    <w:rsid w:val="00465EEE"/>
    <w:rsid w:val="004701A4"/>
    <w:rsid w:val="00475353"/>
    <w:rsid w:val="00477646"/>
    <w:rsid w:val="00481237"/>
    <w:rsid w:val="0048158A"/>
    <w:rsid w:val="00484752"/>
    <w:rsid w:val="004874DE"/>
    <w:rsid w:val="00487EE9"/>
    <w:rsid w:val="00490A9E"/>
    <w:rsid w:val="00495FC2"/>
    <w:rsid w:val="00496B51"/>
    <w:rsid w:val="00496ECF"/>
    <w:rsid w:val="00497DC9"/>
    <w:rsid w:val="004A5C87"/>
    <w:rsid w:val="004A6043"/>
    <w:rsid w:val="004A6080"/>
    <w:rsid w:val="004A67A6"/>
    <w:rsid w:val="004A6956"/>
    <w:rsid w:val="004B34BF"/>
    <w:rsid w:val="004B450E"/>
    <w:rsid w:val="004B494A"/>
    <w:rsid w:val="004B6D86"/>
    <w:rsid w:val="004C21D1"/>
    <w:rsid w:val="004C3A4C"/>
    <w:rsid w:val="004C67AD"/>
    <w:rsid w:val="004D4386"/>
    <w:rsid w:val="004D5C6E"/>
    <w:rsid w:val="004D6611"/>
    <w:rsid w:val="004D686F"/>
    <w:rsid w:val="004D77C0"/>
    <w:rsid w:val="004E048F"/>
    <w:rsid w:val="004E267A"/>
    <w:rsid w:val="004E4B89"/>
    <w:rsid w:val="004E5FBC"/>
    <w:rsid w:val="004E6316"/>
    <w:rsid w:val="004F1EB8"/>
    <w:rsid w:val="004F2026"/>
    <w:rsid w:val="004F3883"/>
    <w:rsid w:val="004F3B79"/>
    <w:rsid w:val="004F3F12"/>
    <w:rsid w:val="004F3F4E"/>
    <w:rsid w:val="004F4AEB"/>
    <w:rsid w:val="004F5737"/>
    <w:rsid w:val="00502631"/>
    <w:rsid w:val="00503A6E"/>
    <w:rsid w:val="00505673"/>
    <w:rsid w:val="00505B4A"/>
    <w:rsid w:val="005063AC"/>
    <w:rsid w:val="005068C0"/>
    <w:rsid w:val="005068C6"/>
    <w:rsid w:val="005114E3"/>
    <w:rsid w:val="0051284D"/>
    <w:rsid w:val="0051321E"/>
    <w:rsid w:val="005202DD"/>
    <w:rsid w:val="00520CAD"/>
    <w:rsid w:val="00521B35"/>
    <w:rsid w:val="00523440"/>
    <w:rsid w:val="00523BF1"/>
    <w:rsid w:val="0052580C"/>
    <w:rsid w:val="00525A43"/>
    <w:rsid w:val="00525B70"/>
    <w:rsid w:val="005273E8"/>
    <w:rsid w:val="00532C2C"/>
    <w:rsid w:val="00533ABE"/>
    <w:rsid w:val="00533DC0"/>
    <w:rsid w:val="005341AC"/>
    <w:rsid w:val="005348F8"/>
    <w:rsid w:val="00537109"/>
    <w:rsid w:val="005419CC"/>
    <w:rsid w:val="00542A11"/>
    <w:rsid w:val="005442ED"/>
    <w:rsid w:val="00546D9F"/>
    <w:rsid w:val="0055194B"/>
    <w:rsid w:val="0055569F"/>
    <w:rsid w:val="00556039"/>
    <w:rsid w:val="005638C6"/>
    <w:rsid w:val="005649FD"/>
    <w:rsid w:val="005666EB"/>
    <w:rsid w:val="00571A66"/>
    <w:rsid w:val="00572237"/>
    <w:rsid w:val="00572C2A"/>
    <w:rsid w:val="005731AE"/>
    <w:rsid w:val="00573C79"/>
    <w:rsid w:val="00576AB4"/>
    <w:rsid w:val="0058009A"/>
    <w:rsid w:val="00584FAB"/>
    <w:rsid w:val="00587979"/>
    <w:rsid w:val="005945A1"/>
    <w:rsid w:val="00597840"/>
    <w:rsid w:val="005A0FD2"/>
    <w:rsid w:val="005A2659"/>
    <w:rsid w:val="005A401E"/>
    <w:rsid w:val="005A6FB8"/>
    <w:rsid w:val="005B0297"/>
    <w:rsid w:val="005B02AF"/>
    <w:rsid w:val="005B178C"/>
    <w:rsid w:val="005B46CD"/>
    <w:rsid w:val="005B481D"/>
    <w:rsid w:val="005B4E21"/>
    <w:rsid w:val="005B681D"/>
    <w:rsid w:val="005C1EE4"/>
    <w:rsid w:val="005C6C27"/>
    <w:rsid w:val="005D0ECB"/>
    <w:rsid w:val="005D39F5"/>
    <w:rsid w:val="005D5B28"/>
    <w:rsid w:val="005D5F24"/>
    <w:rsid w:val="005D64CA"/>
    <w:rsid w:val="005E09C8"/>
    <w:rsid w:val="005E2FD5"/>
    <w:rsid w:val="005E7565"/>
    <w:rsid w:val="005F0DC9"/>
    <w:rsid w:val="005F3E1D"/>
    <w:rsid w:val="005F4975"/>
    <w:rsid w:val="005F5F3E"/>
    <w:rsid w:val="0060150E"/>
    <w:rsid w:val="00601D93"/>
    <w:rsid w:val="00601ED5"/>
    <w:rsid w:val="00602ABD"/>
    <w:rsid w:val="00603E10"/>
    <w:rsid w:val="00605966"/>
    <w:rsid w:val="00607749"/>
    <w:rsid w:val="006079CF"/>
    <w:rsid w:val="00607AE1"/>
    <w:rsid w:val="006246D2"/>
    <w:rsid w:val="006255B6"/>
    <w:rsid w:val="00632042"/>
    <w:rsid w:val="00632A7A"/>
    <w:rsid w:val="006402BD"/>
    <w:rsid w:val="006460EB"/>
    <w:rsid w:val="006467B8"/>
    <w:rsid w:val="00646A25"/>
    <w:rsid w:val="00647681"/>
    <w:rsid w:val="00647DEE"/>
    <w:rsid w:val="00650F52"/>
    <w:rsid w:val="00651F67"/>
    <w:rsid w:val="006549A3"/>
    <w:rsid w:val="00661D1E"/>
    <w:rsid w:val="006658DB"/>
    <w:rsid w:val="006660A3"/>
    <w:rsid w:val="00666B2A"/>
    <w:rsid w:val="00667765"/>
    <w:rsid w:val="00667803"/>
    <w:rsid w:val="00670558"/>
    <w:rsid w:val="00672440"/>
    <w:rsid w:val="006732BE"/>
    <w:rsid w:val="006739CE"/>
    <w:rsid w:val="006743DD"/>
    <w:rsid w:val="00674456"/>
    <w:rsid w:val="006751E2"/>
    <w:rsid w:val="00676B2F"/>
    <w:rsid w:val="006772B9"/>
    <w:rsid w:val="006827E0"/>
    <w:rsid w:val="0068516A"/>
    <w:rsid w:val="00687182"/>
    <w:rsid w:val="00687D5C"/>
    <w:rsid w:val="00687FC6"/>
    <w:rsid w:val="006940DA"/>
    <w:rsid w:val="00695C84"/>
    <w:rsid w:val="006969DC"/>
    <w:rsid w:val="00696CEE"/>
    <w:rsid w:val="006A3AAE"/>
    <w:rsid w:val="006A5C7B"/>
    <w:rsid w:val="006A7A8C"/>
    <w:rsid w:val="006B0423"/>
    <w:rsid w:val="006B22D5"/>
    <w:rsid w:val="006B6A8C"/>
    <w:rsid w:val="006B6F52"/>
    <w:rsid w:val="006C430F"/>
    <w:rsid w:val="006C643D"/>
    <w:rsid w:val="006C67F9"/>
    <w:rsid w:val="006C6E8B"/>
    <w:rsid w:val="006C6F54"/>
    <w:rsid w:val="006C7538"/>
    <w:rsid w:val="006C7E1C"/>
    <w:rsid w:val="006D14D7"/>
    <w:rsid w:val="006D283A"/>
    <w:rsid w:val="006D29DC"/>
    <w:rsid w:val="006D472B"/>
    <w:rsid w:val="006D5B7D"/>
    <w:rsid w:val="006D6CC8"/>
    <w:rsid w:val="006D726C"/>
    <w:rsid w:val="006E1EE0"/>
    <w:rsid w:val="006E3DCD"/>
    <w:rsid w:val="006E54D0"/>
    <w:rsid w:val="006E6575"/>
    <w:rsid w:val="006E794E"/>
    <w:rsid w:val="006E7DB9"/>
    <w:rsid w:val="006F0082"/>
    <w:rsid w:val="006F1150"/>
    <w:rsid w:val="006F3B39"/>
    <w:rsid w:val="006F4D9F"/>
    <w:rsid w:val="006F777F"/>
    <w:rsid w:val="00701DD8"/>
    <w:rsid w:val="007074A2"/>
    <w:rsid w:val="007075F4"/>
    <w:rsid w:val="00715FA7"/>
    <w:rsid w:val="007167A3"/>
    <w:rsid w:val="007173EE"/>
    <w:rsid w:val="007229BC"/>
    <w:rsid w:val="007242D1"/>
    <w:rsid w:val="007253CE"/>
    <w:rsid w:val="00726303"/>
    <w:rsid w:val="00726968"/>
    <w:rsid w:val="007307A6"/>
    <w:rsid w:val="00731D9E"/>
    <w:rsid w:val="007332F5"/>
    <w:rsid w:val="0073382A"/>
    <w:rsid w:val="00734856"/>
    <w:rsid w:val="0073791E"/>
    <w:rsid w:val="00737989"/>
    <w:rsid w:val="00740FB9"/>
    <w:rsid w:val="00742302"/>
    <w:rsid w:val="00743C68"/>
    <w:rsid w:val="00743E62"/>
    <w:rsid w:val="0074495D"/>
    <w:rsid w:val="00745B21"/>
    <w:rsid w:val="007465E1"/>
    <w:rsid w:val="00751211"/>
    <w:rsid w:val="007525A9"/>
    <w:rsid w:val="00755F9D"/>
    <w:rsid w:val="007565F9"/>
    <w:rsid w:val="00760E3A"/>
    <w:rsid w:val="00763A9B"/>
    <w:rsid w:val="0076453B"/>
    <w:rsid w:val="0076495E"/>
    <w:rsid w:val="00764A38"/>
    <w:rsid w:val="007655E6"/>
    <w:rsid w:val="007708D1"/>
    <w:rsid w:val="007750FB"/>
    <w:rsid w:val="00775BAD"/>
    <w:rsid w:val="00776C10"/>
    <w:rsid w:val="00780D94"/>
    <w:rsid w:val="00782464"/>
    <w:rsid w:val="00783FEF"/>
    <w:rsid w:val="00787E5B"/>
    <w:rsid w:val="00790639"/>
    <w:rsid w:val="0079070B"/>
    <w:rsid w:val="007929B5"/>
    <w:rsid w:val="007A1E4C"/>
    <w:rsid w:val="007A1ECF"/>
    <w:rsid w:val="007A4063"/>
    <w:rsid w:val="007A41C0"/>
    <w:rsid w:val="007A6686"/>
    <w:rsid w:val="007B37F7"/>
    <w:rsid w:val="007B3D17"/>
    <w:rsid w:val="007B584E"/>
    <w:rsid w:val="007C1555"/>
    <w:rsid w:val="007C3BBA"/>
    <w:rsid w:val="007C4191"/>
    <w:rsid w:val="007C5AE5"/>
    <w:rsid w:val="007C6E2A"/>
    <w:rsid w:val="007D0F60"/>
    <w:rsid w:val="007D3294"/>
    <w:rsid w:val="007D62DE"/>
    <w:rsid w:val="007D785A"/>
    <w:rsid w:val="007E539A"/>
    <w:rsid w:val="007E631D"/>
    <w:rsid w:val="007E6E5F"/>
    <w:rsid w:val="007E7889"/>
    <w:rsid w:val="007F1502"/>
    <w:rsid w:val="007F2269"/>
    <w:rsid w:val="007F474E"/>
    <w:rsid w:val="007F4A4F"/>
    <w:rsid w:val="00800607"/>
    <w:rsid w:val="008010F3"/>
    <w:rsid w:val="00802A74"/>
    <w:rsid w:val="00810BED"/>
    <w:rsid w:val="00810D2D"/>
    <w:rsid w:val="00813C2D"/>
    <w:rsid w:val="0081481A"/>
    <w:rsid w:val="00814B02"/>
    <w:rsid w:val="00815183"/>
    <w:rsid w:val="00815D2F"/>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3CB5"/>
    <w:rsid w:val="0085567C"/>
    <w:rsid w:val="008600D5"/>
    <w:rsid w:val="00862723"/>
    <w:rsid w:val="008746D2"/>
    <w:rsid w:val="00883CFB"/>
    <w:rsid w:val="00884F75"/>
    <w:rsid w:val="00885C54"/>
    <w:rsid w:val="00886104"/>
    <w:rsid w:val="008914DC"/>
    <w:rsid w:val="00891514"/>
    <w:rsid w:val="00892DBA"/>
    <w:rsid w:val="00896EEF"/>
    <w:rsid w:val="008A39FC"/>
    <w:rsid w:val="008A6CA4"/>
    <w:rsid w:val="008B20BB"/>
    <w:rsid w:val="008B4C93"/>
    <w:rsid w:val="008C053C"/>
    <w:rsid w:val="008C23CA"/>
    <w:rsid w:val="008C26AB"/>
    <w:rsid w:val="008C2B29"/>
    <w:rsid w:val="008D26EB"/>
    <w:rsid w:val="008D29FE"/>
    <w:rsid w:val="008D3823"/>
    <w:rsid w:val="008E08E2"/>
    <w:rsid w:val="008E0F47"/>
    <w:rsid w:val="008E2DF1"/>
    <w:rsid w:val="008E44E0"/>
    <w:rsid w:val="008E46E5"/>
    <w:rsid w:val="008E46FF"/>
    <w:rsid w:val="008E5DC9"/>
    <w:rsid w:val="008E7CA7"/>
    <w:rsid w:val="008F111A"/>
    <w:rsid w:val="008F5461"/>
    <w:rsid w:val="008F6420"/>
    <w:rsid w:val="008F7666"/>
    <w:rsid w:val="00900E75"/>
    <w:rsid w:val="00902E25"/>
    <w:rsid w:val="00906E95"/>
    <w:rsid w:val="00907DEB"/>
    <w:rsid w:val="009114D7"/>
    <w:rsid w:val="00913573"/>
    <w:rsid w:val="00915D18"/>
    <w:rsid w:val="00922047"/>
    <w:rsid w:val="00922AD4"/>
    <w:rsid w:val="00922C1F"/>
    <w:rsid w:val="00923922"/>
    <w:rsid w:val="00923C7B"/>
    <w:rsid w:val="00923D42"/>
    <w:rsid w:val="00924759"/>
    <w:rsid w:val="0092557B"/>
    <w:rsid w:val="00925E31"/>
    <w:rsid w:val="009302C9"/>
    <w:rsid w:val="00930F7B"/>
    <w:rsid w:val="00933260"/>
    <w:rsid w:val="00933387"/>
    <w:rsid w:val="009339B4"/>
    <w:rsid w:val="0093548C"/>
    <w:rsid w:val="009360F3"/>
    <w:rsid w:val="00936E7E"/>
    <w:rsid w:val="00940641"/>
    <w:rsid w:val="00940668"/>
    <w:rsid w:val="00941C6C"/>
    <w:rsid w:val="0095261D"/>
    <w:rsid w:val="0095315B"/>
    <w:rsid w:val="00955A4B"/>
    <w:rsid w:val="009670A3"/>
    <w:rsid w:val="00972A96"/>
    <w:rsid w:val="00974D0F"/>
    <w:rsid w:val="00976912"/>
    <w:rsid w:val="00977AF7"/>
    <w:rsid w:val="00980C1E"/>
    <w:rsid w:val="00980F27"/>
    <w:rsid w:val="009817A1"/>
    <w:rsid w:val="00982D7D"/>
    <w:rsid w:val="00990DC4"/>
    <w:rsid w:val="00991E84"/>
    <w:rsid w:val="009934E0"/>
    <w:rsid w:val="00994D34"/>
    <w:rsid w:val="00996014"/>
    <w:rsid w:val="00996271"/>
    <w:rsid w:val="009A01D5"/>
    <w:rsid w:val="009A0344"/>
    <w:rsid w:val="009A2DE7"/>
    <w:rsid w:val="009A328F"/>
    <w:rsid w:val="009A4EC6"/>
    <w:rsid w:val="009A5883"/>
    <w:rsid w:val="009A5A04"/>
    <w:rsid w:val="009A6CBC"/>
    <w:rsid w:val="009A765C"/>
    <w:rsid w:val="009A7E13"/>
    <w:rsid w:val="009B5292"/>
    <w:rsid w:val="009B6B54"/>
    <w:rsid w:val="009B7B86"/>
    <w:rsid w:val="009C54A3"/>
    <w:rsid w:val="009C58E9"/>
    <w:rsid w:val="009D0837"/>
    <w:rsid w:val="009D1460"/>
    <w:rsid w:val="009D2593"/>
    <w:rsid w:val="009D2C8F"/>
    <w:rsid w:val="009D39F4"/>
    <w:rsid w:val="009D46A4"/>
    <w:rsid w:val="009D55F4"/>
    <w:rsid w:val="009D6E34"/>
    <w:rsid w:val="009E075F"/>
    <w:rsid w:val="009E1255"/>
    <w:rsid w:val="009E3A2F"/>
    <w:rsid w:val="009E5AD3"/>
    <w:rsid w:val="009F05F4"/>
    <w:rsid w:val="009F2AAF"/>
    <w:rsid w:val="009F412A"/>
    <w:rsid w:val="009F45E5"/>
    <w:rsid w:val="00A00050"/>
    <w:rsid w:val="00A013A6"/>
    <w:rsid w:val="00A01D87"/>
    <w:rsid w:val="00A05A51"/>
    <w:rsid w:val="00A05F2C"/>
    <w:rsid w:val="00A0642E"/>
    <w:rsid w:val="00A106F2"/>
    <w:rsid w:val="00A1159F"/>
    <w:rsid w:val="00A11705"/>
    <w:rsid w:val="00A144F9"/>
    <w:rsid w:val="00A147FD"/>
    <w:rsid w:val="00A17411"/>
    <w:rsid w:val="00A206A0"/>
    <w:rsid w:val="00A22245"/>
    <w:rsid w:val="00A23AF6"/>
    <w:rsid w:val="00A2432E"/>
    <w:rsid w:val="00A25B35"/>
    <w:rsid w:val="00A2688B"/>
    <w:rsid w:val="00A274AB"/>
    <w:rsid w:val="00A27BA4"/>
    <w:rsid w:val="00A309E2"/>
    <w:rsid w:val="00A339D1"/>
    <w:rsid w:val="00A343A5"/>
    <w:rsid w:val="00A34B02"/>
    <w:rsid w:val="00A35C86"/>
    <w:rsid w:val="00A36EF2"/>
    <w:rsid w:val="00A40444"/>
    <w:rsid w:val="00A404B2"/>
    <w:rsid w:val="00A41B22"/>
    <w:rsid w:val="00A42504"/>
    <w:rsid w:val="00A428B9"/>
    <w:rsid w:val="00A4316D"/>
    <w:rsid w:val="00A45C4D"/>
    <w:rsid w:val="00A47307"/>
    <w:rsid w:val="00A509A9"/>
    <w:rsid w:val="00A50ED3"/>
    <w:rsid w:val="00A51045"/>
    <w:rsid w:val="00A5172D"/>
    <w:rsid w:val="00A52363"/>
    <w:rsid w:val="00A536FB"/>
    <w:rsid w:val="00A550FC"/>
    <w:rsid w:val="00A56B3C"/>
    <w:rsid w:val="00A5748F"/>
    <w:rsid w:val="00A577FD"/>
    <w:rsid w:val="00A61E55"/>
    <w:rsid w:val="00A62DF2"/>
    <w:rsid w:val="00A62E6B"/>
    <w:rsid w:val="00A66109"/>
    <w:rsid w:val="00A72827"/>
    <w:rsid w:val="00A75A9E"/>
    <w:rsid w:val="00A777A0"/>
    <w:rsid w:val="00A779F5"/>
    <w:rsid w:val="00A800F3"/>
    <w:rsid w:val="00A80510"/>
    <w:rsid w:val="00A81159"/>
    <w:rsid w:val="00A851E0"/>
    <w:rsid w:val="00A87D85"/>
    <w:rsid w:val="00A91E7B"/>
    <w:rsid w:val="00A92B69"/>
    <w:rsid w:val="00A96AE6"/>
    <w:rsid w:val="00A978DA"/>
    <w:rsid w:val="00AA1567"/>
    <w:rsid w:val="00AA456A"/>
    <w:rsid w:val="00AA53B2"/>
    <w:rsid w:val="00AA5786"/>
    <w:rsid w:val="00AB0A45"/>
    <w:rsid w:val="00AB0D2A"/>
    <w:rsid w:val="00AB2154"/>
    <w:rsid w:val="00AB455B"/>
    <w:rsid w:val="00AB475B"/>
    <w:rsid w:val="00AB7055"/>
    <w:rsid w:val="00AC2389"/>
    <w:rsid w:val="00AC5FC7"/>
    <w:rsid w:val="00AC7420"/>
    <w:rsid w:val="00AD1F7D"/>
    <w:rsid w:val="00AD272E"/>
    <w:rsid w:val="00AD4A59"/>
    <w:rsid w:val="00AD617F"/>
    <w:rsid w:val="00AE0A36"/>
    <w:rsid w:val="00AE165E"/>
    <w:rsid w:val="00AE4EA3"/>
    <w:rsid w:val="00AF61C3"/>
    <w:rsid w:val="00B1108E"/>
    <w:rsid w:val="00B113C6"/>
    <w:rsid w:val="00B12AF3"/>
    <w:rsid w:val="00B13C98"/>
    <w:rsid w:val="00B16EE7"/>
    <w:rsid w:val="00B2173A"/>
    <w:rsid w:val="00B22612"/>
    <w:rsid w:val="00B22FE9"/>
    <w:rsid w:val="00B25168"/>
    <w:rsid w:val="00B2767C"/>
    <w:rsid w:val="00B27E03"/>
    <w:rsid w:val="00B30F8B"/>
    <w:rsid w:val="00B3105B"/>
    <w:rsid w:val="00B327FE"/>
    <w:rsid w:val="00B33980"/>
    <w:rsid w:val="00B3695E"/>
    <w:rsid w:val="00B4180A"/>
    <w:rsid w:val="00B44939"/>
    <w:rsid w:val="00B451DC"/>
    <w:rsid w:val="00B46327"/>
    <w:rsid w:val="00B46C06"/>
    <w:rsid w:val="00B47A82"/>
    <w:rsid w:val="00B50854"/>
    <w:rsid w:val="00B51850"/>
    <w:rsid w:val="00B534A1"/>
    <w:rsid w:val="00B540EE"/>
    <w:rsid w:val="00B54DE2"/>
    <w:rsid w:val="00B56892"/>
    <w:rsid w:val="00B57162"/>
    <w:rsid w:val="00B57FBD"/>
    <w:rsid w:val="00B6507D"/>
    <w:rsid w:val="00B66309"/>
    <w:rsid w:val="00B67BC2"/>
    <w:rsid w:val="00B707E6"/>
    <w:rsid w:val="00B708A8"/>
    <w:rsid w:val="00B71638"/>
    <w:rsid w:val="00B74657"/>
    <w:rsid w:val="00B76965"/>
    <w:rsid w:val="00B80989"/>
    <w:rsid w:val="00B83074"/>
    <w:rsid w:val="00B866FD"/>
    <w:rsid w:val="00B91398"/>
    <w:rsid w:val="00B92AEB"/>
    <w:rsid w:val="00B93D8D"/>
    <w:rsid w:val="00B970C6"/>
    <w:rsid w:val="00B97D98"/>
    <w:rsid w:val="00BA27BB"/>
    <w:rsid w:val="00BA3770"/>
    <w:rsid w:val="00BA3D36"/>
    <w:rsid w:val="00BA4170"/>
    <w:rsid w:val="00BA73B4"/>
    <w:rsid w:val="00BB0671"/>
    <w:rsid w:val="00BB0AD5"/>
    <w:rsid w:val="00BB1915"/>
    <w:rsid w:val="00BB62D2"/>
    <w:rsid w:val="00BC08FC"/>
    <w:rsid w:val="00BD0525"/>
    <w:rsid w:val="00BD05DF"/>
    <w:rsid w:val="00BD3251"/>
    <w:rsid w:val="00BD43A2"/>
    <w:rsid w:val="00BD6194"/>
    <w:rsid w:val="00BE0FC4"/>
    <w:rsid w:val="00BE176C"/>
    <w:rsid w:val="00BE627F"/>
    <w:rsid w:val="00BE7224"/>
    <w:rsid w:val="00BE7673"/>
    <w:rsid w:val="00BF0BED"/>
    <w:rsid w:val="00BF2068"/>
    <w:rsid w:val="00BF26A2"/>
    <w:rsid w:val="00BF27A5"/>
    <w:rsid w:val="00BF7AD9"/>
    <w:rsid w:val="00BF7EEC"/>
    <w:rsid w:val="00C10F9F"/>
    <w:rsid w:val="00C11779"/>
    <w:rsid w:val="00C16B01"/>
    <w:rsid w:val="00C17D57"/>
    <w:rsid w:val="00C17DB8"/>
    <w:rsid w:val="00C23458"/>
    <w:rsid w:val="00C23E1A"/>
    <w:rsid w:val="00C24C9B"/>
    <w:rsid w:val="00C255C0"/>
    <w:rsid w:val="00C25AB4"/>
    <w:rsid w:val="00C26BFF"/>
    <w:rsid w:val="00C270BD"/>
    <w:rsid w:val="00C31256"/>
    <w:rsid w:val="00C33DCE"/>
    <w:rsid w:val="00C35F3F"/>
    <w:rsid w:val="00C40BE2"/>
    <w:rsid w:val="00C40E35"/>
    <w:rsid w:val="00C433B5"/>
    <w:rsid w:val="00C43CEE"/>
    <w:rsid w:val="00C45A7A"/>
    <w:rsid w:val="00C47010"/>
    <w:rsid w:val="00C516C7"/>
    <w:rsid w:val="00C51A8F"/>
    <w:rsid w:val="00C5393F"/>
    <w:rsid w:val="00C55790"/>
    <w:rsid w:val="00C56832"/>
    <w:rsid w:val="00C57CBB"/>
    <w:rsid w:val="00C60B50"/>
    <w:rsid w:val="00C611B5"/>
    <w:rsid w:val="00C6578F"/>
    <w:rsid w:val="00C66163"/>
    <w:rsid w:val="00C66667"/>
    <w:rsid w:val="00C66CE5"/>
    <w:rsid w:val="00C66EAE"/>
    <w:rsid w:val="00C672F2"/>
    <w:rsid w:val="00C71ED1"/>
    <w:rsid w:val="00C72DE0"/>
    <w:rsid w:val="00C75C99"/>
    <w:rsid w:val="00C81905"/>
    <w:rsid w:val="00C823A5"/>
    <w:rsid w:val="00C8308D"/>
    <w:rsid w:val="00C83F0A"/>
    <w:rsid w:val="00C849DA"/>
    <w:rsid w:val="00C92A67"/>
    <w:rsid w:val="00C92E8E"/>
    <w:rsid w:val="00C94452"/>
    <w:rsid w:val="00C950DD"/>
    <w:rsid w:val="00C953A7"/>
    <w:rsid w:val="00C954E2"/>
    <w:rsid w:val="00C958A1"/>
    <w:rsid w:val="00C97BF6"/>
    <w:rsid w:val="00CA3B1A"/>
    <w:rsid w:val="00CA3CC2"/>
    <w:rsid w:val="00CA5315"/>
    <w:rsid w:val="00CA5D5D"/>
    <w:rsid w:val="00CB0F88"/>
    <w:rsid w:val="00CB1A08"/>
    <w:rsid w:val="00CB1BD0"/>
    <w:rsid w:val="00CB234B"/>
    <w:rsid w:val="00CB2E36"/>
    <w:rsid w:val="00CB37EB"/>
    <w:rsid w:val="00CB4F42"/>
    <w:rsid w:val="00CB50A3"/>
    <w:rsid w:val="00CB7527"/>
    <w:rsid w:val="00CB7715"/>
    <w:rsid w:val="00CC2B62"/>
    <w:rsid w:val="00CC6674"/>
    <w:rsid w:val="00CD16C4"/>
    <w:rsid w:val="00CD367E"/>
    <w:rsid w:val="00CD6A00"/>
    <w:rsid w:val="00CE1D72"/>
    <w:rsid w:val="00CE20E9"/>
    <w:rsid w:val="00CE4A6B"/>
    <w:rsid w:val="00CE5404"/>
    <w:rsid w:val="00CE7866"/>
    <w:rsid w:val="00CE79C8"/>
    <w:rsid w:val="00CF0178"/>
    <w:rsid w:val="00CF0D68"/>
    <w:rsid w:val="00CF1283"/>
    <w:rsid w:val="00CF1EA1"/>
    <w:rsid w:val="00CF61AC"/>
    <w:rsid w:val="00D011CF"/>
    <w:rsid w:val="00D051E4"/>
    <w:rsid w:val="00D11E29"/>
    <w:rsid w:val="00D12606"/>
    <w:rsid w:val="00D12D5A"/>
    <w:rsid w:val="00D14C2C"/>
    <w:rsid w:val="00D20553"/>
    <w:rsid w:val="00D20C93"/>
    <w:rsid w:val="00D21562"/>
    <w:rsid w:val="00D22601"/>
    <w:rsid w:val="00D23249"/>
    <w:rsid w:val="00D2339C"/>
    <w:rsid w:val="00D23ADF"/>
    <w:rsid w:val="00D2425F"/>
    <w:rsid w:val="00D244F8"/>
    <w:rsid w:val="00D253E0"/>
    <w:rsid w:val="00D32726"/>
    <w:rsid w:val="00D4040E"/>
    <w:rsid w:val="00D40BEE"/>
    <w:rsid w:val="00D43BE0"/>
    <w:rsid w:val="00D46213"/>
    <w:rsid w:val="00D50E0C"/>
    <w:rsid w:val="00D51BBB"/>
    <w:rsid w:val="00D51CD1"/>
    <w:rsid w:val="00D56A0F"/>
    <w:rsid w:val="00D56BAC"/>
    <w:rsid w:val="00D61201"/>
    <w:rsid w:val="00D61E5E"/>
    <w:rsid w:val="00D6665D"/>
    <w:rsid w:val="00D66950"/>
    <w:rsid w:val="00D7491A"/>
    <w:rsid w:val="00D7686B"/>
    <w:rsid w:val="00D77229"/>
    <w:rsid w:val="00D85D0E"/>
    <w:rsid w:val="00D86092"/>
    <w:rsid w:val="00D93B98"/>
    <w:rsid w:val="00D96096"/>
    <w:rsid w:val="00D968A4"/>
    <w:rsid w:val="00DA12A4"/>
    <w:rsid w:val="00DA159E"/>
    <w:rsid w:val="00DA213E"/>
    <w:rsid w:val="00DA34A9"/>
    <w:rsid w:val="00DA35A7"/>
    <w:rsid w:val="00DA5BC5"/>
    <w:rsid w:val="00DA5F82"/>
    <w:rsid w:val="00DA6214"/>
    <w:rsid w:val="00DA6564"/>
    <w:rsid w:val="00DA6D8B"/>
    <w:rsid w:val="00DB2341"/>
    <w:rsid w:val="00DB4D37"/>
    <w:rsid w:val="00DB516A"/>
    <w:rsid w:val="00DC02A2"/>
    <w:rsid w:val="00DC56B5"/>
    <w:rsid w:val="00DC73F9"/>
    <w:rsid w:val="00DD038B"/>
    <w:rsid w:val="00DD476C"/>
    <w:rsid w:val="00DD6D6D"/>
    <w:rsid w:val="00DD7928"/>
    <w:rsid w:val="00DE5E81"/>
    <w:rsid w:val="00DE6BC2"/>
    <w:rsid w:val="00DE720B"/>
    <w:rsid w:val="00DF0AB7"/>
    <w:rsid w:val="00DF1E1B"/>
    <w:rsid w:val="00DF414A"/>
    <w:rsid w:val="00DF4250"/>
    <w:rsid w:val="00E04E9D"/>
    <w:rsid w:val="00E11496"/>
    <w:rsid w:val="00E12086"/>
    <w:rsid w:val="00E126E2"/>
    <w:rsid w:val="00E137AE"/>
    <w:rsid w:val="00E15B60"/>
    <w:rsid w:val="00E17BFA"/>
    <w:rsid w:val="00E2075A"/>
    <w:rsid w:val="00E235E2"/>
    <w:rsid w:val="00E23955"/>
    <w:rsid w:val="00E27454"/>
    <w:rsid w:val="00E2772E"/>
    <w:rsid w:val="00E27E21"/>
    <w:rsid w:val="00E30F6F"/>
    <w:rsid w:val="00E32CA3"/>
    <w:rsid w:val="00E32F9C"/>
    <w:rsid w:val="00E33388"/>
    <w:rsid w:val="00E37666"/>
    <w:rsid w:val="00E43C3E"/>
    <w:rsid w:val="00E45809"/>
    <w:rsid w:val="00E503E5"/>
    <w:rsid w:val="00E516CF"/>
    <w:rsid w:val="00E5241E"/>
    <w:rsid w:val="00E531DE"/>
    <w:rsid w:val="00E53743"/>
    <w:rsid w:val="00E5382A"/>
    <w:rsid w:val="00E53CA6"/>
    <w:rsid w:val="00E54476"/>
    <w:rsid w:val="00E60BFA"/>
    <w:rsid w:val="00E62502"/>
    <w:rsid w:val="00E6348D"/>
    <w:rsid w:val="00E63D8D"/>
    <w:rsid w:val="00E65551"/>
    <w:rsid w:val="00E664F6"/>
    <w:rsid w:val="00E70135"/>
    <w:rsid w:val="00E75BB5"/>
    <w:rsid w:val="00E77079"/>
    <w:rsid w:val="00E804A4"/>
    <w:rsid w:val="00E80C0D"/>
    <w:rsid w:val="00E820C2"/>
    <w:rsid w:val="00E823B2"/>
    <w:rsid w:val="00E840B1"/>
    <w:rsid w:val="00E87CE6"/>
    <w:rsid w:val="00E91460"/>
    <w:rsid w:val="00E94F21"/>
    <w:rsid w:val="00E96337"/>
    <w:rsid w:val="00EA1E2A"/>
    <w:rsid w:val="00EA1EF8"/>
    <w:rsid w:val="00EA45E1"/>
    <w:rsid w:val="00EA4F4C"/>
    <w:rsid w:val="00EA6974"/>
    <w:rsid w:val="00EA7C8E"/>
    <w:rsid w:val="00EB0DC0"/>
    <w:rsid w:val="00EB134E"/>
    <w:rsid w:val="00EB3507"/>
    <w:rsid w:val="00EB3E31"/>
    <w:rsid w:val="00EC1040"/>
    <w:rsid w:val="00EC19BC"/>
    <w:rsid w:val="00EC3D40"/>
    <w:rsid w:val="00EC3D62"/>
    <w:rsid w:val="00EC3DF8"/>
    <w:rsid w:val="00EC4A32"/>
    <w:rsid w:val="00EC4DDB"/>
    <w:rsid w:val="00EC5938"/>
    <w:rsid w:val="00EC62AC"/>
    <w:rsid w:val="00EC713E"/>
    <w:rsid w:val="00EC777D"/>
    <w:rsid w:val="00EC7CD8"/>
    <w:rsid w:val="00ED3318"/>
    <w:rsid w:val="00ED4AB1"/>
    <w:rsid w:val="00ED6EF2"/>
    <w:rsid w:val="00EE10E9"/>
    <w:rsid w:val="00EE31C6"/>
    <w:rsid w:val="00EE4A73"/>
    <w:rsid w:val="00EF58F4"/>
    <w:rsid w:val="00EF653B"/>
    <w:rsid w:val="00F004B2"/>
    <w:rsid w:val="00F00CDA"/>
    <w:rsid w:val="00F01082"/>
    <w:rsid w:val="00F0133A"/>
    <w:rsid w:val="00F03F48"/>
    <w:rsid w:val="00F17097"/>
    <w:rsid w:val="00F17D35"/>
    <w:rsid w:val="00F2086F"/>
    <w:rsid w:val="00F20A0C"/>
    <w:rsid w:val="00F21876"/>
    <w:rsid w:val="00F2291F"/>
    <w:rsid w:val="00F32B1F"/>
    <w:rsid w:val="00F336E0"/>
    <w:rsid w:val="00F425FA"/>
    <w:rsid w:val="00F4371B"/>
    <w:rsid w:val="00F46B1B"/>
    <w:rsid w:val="00F4751F"/>
    <w:rsid w:val="00F50366"/>
    <w:rsid w:val="00F53E38"/>
    <w:rsid w:val="00F556C7"/>
    <w:rsid w:val="00F572CD"/>
    <w:rsid w:val="00F613B7"/>
    <w:rsid w:val="00F6182D"/>
    <w:rsid w:val="00F61AB1"/>
    <w:rsid w:val="00F61CB7"/>
    <w:rsid w:val="00F61CD2"/>
    <w:rsid w:val="00F62518"/>
    <w:rsid w:val="00F62692"/>
    <w:rsid w:val="00F62AD8"/>
    <w:rsid w:val="00F637C6"/>
    <w:rsid w:val="00F65145"/>
    <w:rsid w:val="00F731FA"/>
    <w:rsid w:val="00F7508F"/>
    <w:rsid w:val="00F77A40"/>
    <w:rsid w:val="00F82273"/>
    <w:rsid w:val="00F82BEA"/>
    <w:rsid w:val="00F90668"/>
    <w:rsid w:val="00F91F55"/>
    <w:rsid w:val="00F956D1"/>
    <w:rsid w:val="00F95F84"/>
    <w:rsid w:val="00F960E8"/>
    <w:rsid w:val="00F9614B"/>
    <w:rsid w:val="00F962DD"/>
    <w:rsid w:val="00FA26AC"/>
    <w:rsid w:val="00FA3CFE"/>
    <w:rsid w:val="00FA4054"/>
    <w:rsid w:val="00FA438B"/>
    <w:rsid w:val="00FA53E2"/>
    <w:rsid w:val="00FA7A95"/>
    <w:rsid w:val="00FB0A6D"/>
    <w:rsid w:val="00FB26A1"/>
    <w:rsid w:val="00FB2B16"/>
    <w:rsid w:val="00FC42B2"/>
    <w:rsid w:val="00FC5D0E"/>
    <w:rsid w:val="00FC65AF"/>
    <w:rsid w:val="00FD0854"/>
    <w:rsid w:val="00FD46CF"/>
    <w:rsid w:val="00FD4BD9"/>
    <w:rsid w:val="00FD5AC2"/>
    <w:rsid w:val="00FD6B7E"/>
    <w:rsid w:val="00FE3342"/>
    <w:rsid w:val="00FE34A1"/>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0"/>
    <o:shapelayout v:ext="edit">
      <o:idmap v:ext="edit" data="1"/>
      <o:rules v:ext="edit">
        <o:r id="V:Rule1" type="connector" idref="#_x0000_s1111"/>
        <o:r id="V:Rule2" type="connector" idref="#_x0000_s1116"/>
        <o:r id="V:Rule3" type="connector" idref="#_x0000_s1114"/>
        <o:r id="V:Rule4" type="connector" idref="#_x0000_s1117"/>
        <o:r id="V:Rule5" type="connector" idref="#_x0000_s1115"/>
        <o:r id="V:Rule6" type="connector" idref="#_x0000_s1112"/>
        <o:r id="V:Rule7" type="connector" idref="#_x0000_s1113"/>
        <o:r id="V:Rule8" type="connector" idref="#_x0000_s1118"/>
      </o:rules>
    </o:shapelayout>
  </w:shapeDefaults>
  <w:decimalSymbol w:val=","/>
  <w:listSeparator w:val=";"/>
  <w15:docId w15:val="{FA2DA6B0-CAA8-4163-BAF0-5CC2AFB9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10"/>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uiPriority w:val="10"/>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uiPriority w:val="11"/>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uiPriority w:val="11"/>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4">
    <w:name w:val="toc 3"/>
    <w:basedOn w:val="a0"/>
    <w:next w:val="a0"/>
    <w:autoRedefine/>
    <w:uiPriority w:val="39"/>
    <w:unhideWhenUsed/>
    <w:rsid w:val="003614CC"/>
    <w:pPr>
      <w:tabs>
        <w:tab w:val="left" w:pos="1843"/>
        <w:tab w:val="right" w:leader="dot" w:pos="9496"/>
      </w:tabs>
      <w:spacing w:after="0" w:line="240" w:lineRule="auto"/>
    </w:pPr>
    <w:rPr>
      <w:rFonts w:ascii="Times New Roman" w:hAnsi="Times New Roman"/>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5">
    <w:name w:val="Body Text Indent 3"/>
    <w:basedOn w:val="a0"/>
    <w:link w:val="36"/>
    <w:uiPriority w:val="99"/>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link w:val="text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0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styleId="affffff2">
    <w:name w:val="endnote text"/>
    <w:basedOn w:val="a0"/>
    <w:link w:val="affffff3"/>
    <w:uiPriority w:val="99"/>
    <w:semiHidden/>
    <w:unhideWhenUsed/>
    <w:rsid w:val="0014027B"/>
    <w:pPr>
      <w:spacing w:after="0" w:line="240" w:lineRule="auto"/>
    </w:pPr>
    <w:rPr>
      <w:sz w:val="20"/>
      <w:szCs w:val="20"/>
    </w:rPr>
  </w:style>
  <w:style w:type="character" w:customStyle="1" w:styleId="affffff3">
    <w:name w:val="Текст концевой сноски Знак"/>
    <w:basedOn w:val="a1"/>
    <w:link w:val="affffff2"/>
    <w:uiPriority w:val="99"/>
    <w:semiHidden/>
    <w:rsid w:val="0014027B"/>
    <w:rPr>
      <w:lang w:eastAsia="en-US"/>
    </w:rPr>
  </w:style>
  <w:style w:type="character" w:styleId="affffff4">
    <w:name w:val="endnote reference"/>
    <w:basedOn w:val="a1"/>
    <w:uiPriority w:val="99"/>
    <w:semiHidden/>
    <w:unhideWhenUsed/>
    <w:rsid w:val="0014027B"/>
    <w:rPr>
      <w:vertAlign w:val="superscript"/>
    </w:rPr>
  </w:style>
  <w:style w:type="paragraph" w:customStyle="1" w:styleId="FR2">
    <w:name w:val="FR2"/>
    <w:rsid w:val="001D41B5"/>
    <w:pPr>
      <w:widowControl w:val="0"/>
      <w:jc w:val="center"/>
    </w:pPr>
    <w:rPr>
      <w:rFonts w:ascii="Times New Roman" w:eastAsia="Times New Roman" w:hAnsi="Times New Roman"/>
      <w:b/>
      <w:sz w:val="32"/>
    </w:rPr>
  </w:style>
  <w:style w:type="character" w:customStyle="1" w:styleId="text0">
    <w:name w:val="text Знак"/>
    <w:basedOn w:val="a1"/>
    <w:link w:val="text"/>
    <w:uiPriority w:val="99"/>
    <w:rsid w:val="008E2DF1"/>
    <w:rPr>
      <w:rFonts w:ascii="SchoolBookC" w:eastAsia="Times New Roman" w:hAnsi="SchoolBookC" w:cs="SchoolBookC"/>
      <w:color w:val="000000"/>
      <w:sz w:val="22"/>
      <w:szCs w:val="22"/>
    </w:rPr>
  </w:style>
  <w:style w:type="paragraph" w:customStyle="1" w:styleId="Style2">
    <w:name w:val="Style2"/>
    <w:basedOn w:val="a0"/>
    <w:uiPriority w:val="99"/>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49">
    <w:name w:val="Font Style49"/>
    <w:rsid w:val="008E2DF1"/>
    <w:rPr>
      <w:rFonts w:ascii="Trebuchet MS" w:hAnsi="Trebuchet MS" w:cs="Trebuchet MS"/>
      <w:b/>
      <w:bCs/>
      <w:sz w:val="24"/>
      <w:szCs w:val="24"/>
    </w:rPr>
  </w:style>
  <w:style w:type="character" w:customStyle="1" w:styleId="FontStyle50">
    <w:name w:val="Font Style50"/>
    <w:rsid w:val="008E2DF1"/>
    <w:rPr>
      <w:rFonts w:ascii="Trebuchet MS" w:hAnsi="Trebuchet MS" w:cs="Trebuchet MS"/>
      <w:i/>
      <w:iCs/>
      <w:sz w:val="24"/>
      <w:szCs w:val="24"/>
    </w:rPr>
  </w:style>
  <w:style w:type="character" w:customStyle="1" w:styleId="FontStyle57">
    <w:name w:val="Font Style57"/>
    <w:rsid w:val="008E2DF1"/>
    <w:rPr>
      <w:rFonts w:ascii="Times New Roman" w:hAnsi="Times New Roman" w:cs="Times New Roman"/>
      <w:i/>
      <w:iCs/>
      <w:sz w:val="22"/>
      <w:szCs w:val="22"/>
    </w:rPr>
  </w:style>
  <w:style w:type="paragraph" w:customStyle="1" w:styleId="Style21">
    <w:name w:val="Style21"/>
    <w:basedOn w:val="a0"/>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22">
    <w:name w:val="Style22"/>
    <w:basedOn w:val="a0"/>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26">
    <w:name w:val="Style26"/>
    <w:basedOn w:val="a0"/>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43">
    <w:name w:val="Style43"/>
    <w:basedOn w:val="a0"/>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61">
    <w:name w:val="Font Style61"/>
    <w:rsid w:val="008E2DF1"/>
    <w:rPr>
      <w:rFonts w:ascii="Times New Roman" w:hAnsi="Times New Roman" w:cs="Times New Roman"/>
      <w:b/>
      <w:bCs/>
      <w:i/>
      <w:iCs/>
      <w:sz w:val="22"/>
      <w:szCs w:val="22"/>
    </w:rPr>
  </w:style>
  <w:style w:type="character" w:customStyle="1" w:styleId="FontStyle62">
    <w:name w:val="Font Style62"/>
    <w:rsid w:val="008E2DF1"/>
    <w:rPr>
      <w:rFonts w:ascii="Times New Roman" w:hAnsi="Times New Roman" w:cs="Times New Roman"/>
      <w:i/>
      <w:iCs/>
      <w:sz w:val="22"/>
      <w:szCs w:val="22"/>
    </w:rPr>
  </w:style>
  <w:style w:type="paragraph" w:customStyle="1" w:styleId="Style32">
    <w:name w:val="Style32"/>
    <w:basedOn w:val="a0"/>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c2">
    <w:name w:val="c2"/>
    <w:basedOn w:val="a1"/>
    <w:rsid w:val="008E2DF1"/>
  </w:style>
  <w:style w:type="paragraph" w:customStyle="1" w:styleId="c4">
    <w:name w:val="c4"/>
    <w:basedOn w:val="a0"/>
    <w:rsid w:val="008E2D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0"/>
    <w:uiPriority w:val="99"/>
    <w:rsid w:val="008E44E0"/>
    <w:pPr>
      <w:widowControl w:val="0"/>
      <w:autoSpaceDE w:val="0"/>
      <w:autoSpaceDN w:val="0"/>
      <w:adjustRightInd w:val="0"/>
      <w:spacing w:after="0" w:line="240" w:lineRule="exact"/>
      <w:ind w:firstLine="293"/>
      <w:jc w:val="both"/>
    </w:pPr>
    <w:rPr>
      <w:rFonts w:ascii="Century Schoolbook" w:eastAsia="Times New Roman" w:hAnsi="Century Schoolbook"/>
      <w:sz w:val="24"/>
      <w:szCs w:val="24"/>
      <w:lang w:eastAsia="ru-RU"/>
    </w:rPr>
  </w:style>
  <w:style w:type="paragraph" w:customStyle="1" w:styleId="Style15">
    <w:name w:val="Style15"/>
    <w:basedOn w:val="a0"/>
    <w:uiPriority w:val="99"/>
    <w:rsid w:val="008E44E0"/>
    <w:pPr>
      <w:widowControl w:val="0"/>
      <w:autoSpaceDE w:val="0"/>
      <w:autoSpaceDN w:val="0"/>
      <w:adjustRightInd w:val="0"/>
      <w:spacing w:after="0" w:line="240" w:lineRule="exact"/>
      <w:ind w:firstLine="274"/>
      <w:jc w:val="both"/>
    </w:pPr>
    <w:rPr>
      <w:rFonts w:ascii="Century Schoolbook" w:eastAsia="Times New Roman" w:hAnsi="Century Schoolbook"/>
      <w:sz w:val="24"/>
      <w:szCs w:val="24"/>
      <w:lang w:eastAsia="ru-RU"/>
    </w:rPr>
  </w:style>
  <w:style w:type="character" w:customStyle="1" w:styleId="FontStyle132">
    <w:name w:val="Font Style132"/>
    <w:uiPriority w:val="99"/>
    <w:rsid w:val="008E44E0"/>
    <w:rPr>
      <w:rFonts w:ascii="Century Schoolbook" w:hAnsi="Century Schoolbook" w:cs="Century Schoolbook" w:hint="default"/>
      <w:b/>
      <w:bCs/>
      <w:i/>
      <w:iCs/>
      <w:color w:val="000000"/>
      <w:sz w:val="18"/>
      <w:szCs w:val="18"/>
    </w:rPr>
  </w:style>
  <w:style w:type="character" w:customStyle="1" w:styleId="FontStyle141">
    <w:name w:val="Font Style141"/>
    <w:uiPriority w:val="99"/>
    <w:rsid w:val="008E44E0"/>
    <w:rPr>
      <w:rFonts w:ascii="Century Schoolbook" w:hAnsi="Century Schoolbook" w:cs="Century Schoolbook" w:hint="default"/>
      <w:color w:val="000000"/>
      <w:sz w:val="18"/>
      <w:szCs w:val="18"/>
    </w:rPr>
  </w:style>
  <w:style w:type="character" w:customStyle="1" w:styleId="hps">
    <w:name w:val="hps"/>
    <w:basedOn w:val="a1"/>
    <w:rsid w:val="00404835"/>
  </w:style>
  <w:style w:type="paragraph" w:customStyle="1" w:styleId="Style7">
    <w:name w:val="Style7"/>
    <w:basedOn w:val="a0"/>
    <w:uiPriority w:val="99"/>
    <w:rsid w:val="00CA5D5D"/>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19">
    <w:name w:val="Style19"/>
    <w:basedOn w:val="a0"/>
    <w:rsid w:val="00CA5D5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62">
    <w:name w:val="Font Style162"/>
    <w:uiPriority w:val="99"/>
    <w:rsid w:val="00CA5D5D"/>
    <w:rPr>
      <w:rFonts w:ascii="Times New Roman" w:hAnsi="Times New Roman" w:cs="Times New Roman"/>
      <w:b/>
      <w:bCs/>
      <w:smallCaps/>
      <w:spacing w:val="20"/>
      <w:sz w:val="18"/>
      <w:szCs w:val="18"/>
    </w:rPr>
  </w:style>
  <w:style w:type="character" w:customStyle="1" w:styleId="FontStyle163">
    <w:name w:val="Font Style163"/>
    <w:uiPriority w:val="99"/>
    <w:rsid w:val="00CA5D5D"/>
    <w:rPr>
      <w:rFonts w:ascii="Times New Roman" w:hAnsi="Times New Roman" w:cs="Times New Roman"/>
      <w:sz w:val="20"/>
      <w:szCs w:val="20"/>
    </w:rPr>
  </w:style>
  <w:style w:type="paragraph" w:customStyle="1" w:styleId="Style46">
    <w:name w:val="Style46"/>
    <w:basedOn w:val="a0"/>
    <w:uiPriority w:val="99"/>
    <w:rsid w:val="00CA5D5D"/>
    <w:pPr>
      <w:widowControl w:val="0"/>
      <w:autoSpaceDE w:val="0"/>
      <w:autoSpaceDN w:val="0"/>
      <w:adjustRightInd w:val="0"/>
      <w:spacing w:after="0" w:line="218" w:lineRule="exact"/>
    </w:pPr>
    <w:rPr>
      <w:rFonts w:ascii="Times New Roman" w:eastAsia="Times New Roman" w:hAnsi="Times New Roman"/>
      <w:sz w:val="24"/>
      <w:szCs w:val="24"/>
      <w:lang w:eastAsia="ru-RU"/>
    </w:rPr>
  </w:style>
  <w:style w:type="paragraph" w:customStyle="1" w:styleId="Style101">
    <w:name w:val="Style101"/>
    <w:basedOn w:val="a0"/>
    <w:uiPriority w:val="99"/>
    <w:rsid w:val="00CA5D5D"/>
    <w:pPr>
      <w:widowControl w:val="0"/>
      <w:autoSpaceDE w:val="0"/>
      <w:autoSpaceDN w:val="0"/>
      <w:adjustRightInd w:val="0"/>
      <w:spacing w:after="0" w:line="211" w:lineRule="exact"/>
      <w:ind w:firstLine="298"/>
      <w:jc w:val="both"/>
    </w:pPr>
    <w:rPr>
      <w:rFonts w:ascii="Times New Roman" w:eastAsia="Times New Roman" w:hAnsi="Times New Roman"/>
      <w:sz w:val="24"/>
      <w:szCs w:val="24"/>
      <w:lang w:eastAsia="ru-RU"/>
    </w:rPr>
  </w:style>
  <w:style w:type="paragraph" w:customStyle="1" w:styleId="Style116">
    <w:name w:val="Style116"/>
    <w:basedOn w:val="a0"/>
    <w:uiPriority w:val="99"/>
    <w:rsid w:val="00CA5D5D"/>
    <w:pPr>
      <w:widowControl w:val="0"/>
      <w:autoSpaceDE w:val="0"/>
      <w:autoSpaceDN w:val="0"/>
      <w:adjustRightInd w:val="0"/>
      <w:spacing w:after="0" w:line="202" w:lineRule="exact"/>
      <w:ind w:firstLine="283"/>
      <w:jc w:val="both"/>
    </w:pPr>
    <w:rPr>
      <w:rFonts w:ascii="Times New Roman" w:eastAsia="Times New Roman" w:hAnsi="Times New Roman"/>
      <w:sz w:val="24"/>
      <w:szCs w:val="24"/>
      <w:lang w:eastAsia="ru-RU"/>
    </w:rPr>
  </w:style>
  <w:style w:type="character" w:customStyle="1" w:styleId="FontStyle128">
    <w:name w:val="Font Style128"/>
    <w:uiPriority w:val="99"/>
    <w:rsid w:val="00CA5D5D"/>
    <w:rPr>
      <w:rFonts w:ascii="Times New Roman" w:hAnsi="Times New Roman" w:cs="Times New Roman"/>
      <w:b/>
      <w:bCs/>
      <w:i/>
      <w:iCs/>
      <w:sz w:val="20"/>
      <w:szCs w:val="20"/>
    </w:rPr>
  </w:style>
  <w:style w:type="character" w:customStyle="1" w:styleId="FontStyle129">
    <w:name w:val="Font Style129"/>
    <w:uiPriority w:val="99"/>
    <w:rsid w:val="00CA5D5D"/>
    <w:rPr>
      <w:rFonts w:ascii="Times New Roman" w:hAnsi="Times New Roman" w:cs="Times New Roman"/>
      <w:b/>
      <w:bCs/>
      <w:i/>
      <w:iCs/>
      <w:sz w:val="20"/>
      <w:szCs w:val="20"/>
    </w:rPr>
  </w:style>
  <w:style w:type="character" w:customStyle="1" w:styleId="FontStyle161">
    <w:name w:val="Font Style161"/>
    <w:uiPriority w:val="99"/>
    <w:rsid w:val="00CA5D5D"/>
    <w:rPr>
      <w:rFonts w:ascii="Times New Roman" w:hAnsi="Times New Roman" w:cs="Times New Roman"/>
      <w:b/>
      <w:bCs/>
      <w:smallCaps/>
      <w:spacing w:val="10"/>
      <w:sz w:val="18"/>
      <w:szCs w:val="18"/>
    </w:rPr>
  </w:style>
  <w:style w:type="paragraph" w:customStyle="1" w:styleId="c5">
    <w:name w:val="c5"/>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1"/>
    <w:rsid w:val="00CA5D5D"/>
  </w:style>
  <w:style w:type="paragraph" w:customStyle="1" w:styleId="c40">
    <w:name w:val="c40"/>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6">
    <w:name w:val="c76"/>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2">
    <w:name w:val="c102"/>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act2">
    <w:name w:val="Основной текст Exact"/>
    <w:basedOn w:val="a1"/>
    <w:rsid w:val="00AF61C3"/>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FontStyle173">
    <w:name w:val="Font Style173"/>
    <w:basedOn w:val="a1"/>
    <w:uiPriority w:val="99"/>
    <w:rsid w:val="00AF61C3"/>
    <w:rPr>
      <w:rFonts w:ascii="Times New Roman" w:hAnsi="Times New Roman" w:cs="Times New Roman"/>
      <w:sz w:val="18"/>
      <w:szCs w:val="18"/>
    </w:rPr>
  </w:style>
  <w:style w:type="character" w:customStyle="1" w:styleId="FontStyle181">
    <w:name w:val="Font Style181"/>
    <w:basedOn w:val="a1"/>
    <w:uiPriority w:val="99"/>
    <w:rsid w:val="00AF61C3"/>
    <w:rPr>
      <w:rFonts w:ascii="Times New Roman" w:hAnsi="Times New Roman" w:cs="Times New Roman"/>
      <w:b/>
      <w:bCs/>
      <w:i/>
      <w:iCs/>
      <w:sz w:val="18"/>
      <w:szCs w:val="18"/>
    </w:rPr>
  </w:style>
  <w:style w:type="paragraph" w:customStyle="1" w:styleId="ParagraphStyle">
    <w:name w:val="Paragraph Style"/>
    <w:uiPriority w:val="99"/>
    <w:rsid w:val="00632042"/>
    <w:pPr>
      <w:autoSpaceDE w:val="0"/>
      <w:autoSpaceDN w:val="0"/>
      <w:adjustRightInd w:val="0"/>
    </w:pPr>
    <w:rPr>
      <w:rFonts w:ascii="Arial" w:hAnsi="Arial" w:cs="Arial"/>
      <w:sz w:val="24"/>
      <w:szCs w:val="24"/>
      <w:lang w:eastAsia="en-US"/>
    </w:rPr>
  </w:style>
  <w:style w:type="character" w:customStyle="1" w:styleId="FontStyle27">
    <w:name w:val="Font Style27"/>
    <w:basedOn w:val="a1"/>
    <w:uiPriority w:val="99"/>
    <w:rsid w:val="000A6DDD"/>
    <w:rPr>
      <w:rFonts w:ascii="Tahoma" w:hAnsi="Tahoma" w:cs="Tahoma"/>
      <w:b/>
      <w:bCs/>
      <w:sz w:val="32"/>
      <w:szCs w:val="32"/>
    </w:rPr>
  </w:style>
  <w:style w:type="character" w:customStyle="1" w:styleId="FontStyle68">
    <w:name w:val="Font Style68"/>
    <w:basedOn w:val="a1"/>
    <w:uiPriority w:val="99"/>
    <w:rsid w:val="000A6DDD"/>
    <w:rPr>
      <w:rFonts w:ascii="Book Antiqua" w:hAnsi="Book Antiqua" w:cs="Book Antiqua"/>
      <w:b/>
      <w:bCs/>
      <w:i/>
      <w:iCs/>
      <w:sz w:val="20"/>
      <w:szCs w:val="20"/>
    </w:rPr>
  </w:style>
  <w:style w:type="character" w:customStyle="1" w:styleId="FontStyle70">
    <w:name w:val="Font Style70"/>
    <w:basedOn w:val="a1"/>
    <w:uiPriority w:val="99"/>
    <w:rsid w:val="000A6DDD"/>
    <w:rPr>
      <w:rFonts w:ascii="Book Antiqua" w:hAnsi="Book Antiqua" w:cs="Book Antiqua"/>
      <w:b/>
      <w:bCs/>
      <w:i/>
      <w:iCs/>
      <w:sz w:val="20"/>
      <w:szCs w:val="20"/>
    </w:rPr>
  </w:style>
  <w:style w:type="character" w:customStyle="1" w:styleId="FontStyle130">
    <w:name w:val="Font Style130"/>
    <w:basedOn w:val="a1"/>
    <w:uiPriority w:val="99"/>
    <w:rsid w:val="000A6DDD"/>
    <w:rPr>
      <w:rFonts w:ascii="Microsoft Sans Serif" w:hAnsi="Microsoft Sans Serif" w:cs="Microsoft Sans Serif"/>
      <w:sz w:val="18"/>
      <w:szCs w:val="18"/>
    </w:rPr>
  </w:style>
  <w:style w:type="character" w:customStyle="1" w:styleId="FontStyle125">
    <w:name w:val="Font Style125"/>
    <w:basedOn w:val="a1"/>
    <w:uiPriority w:val="99"/>
    <w:rsid w:val="000A6DDD"/>
    <w:rPr>
      <w:rFonts w:ascii="Book Antiqua" w:hAnsi="Book Antiqua" w:cs="Book Antiqua"/>
      <w:b/>
      <w:bCs/>
      <w:sz w:val="14"/>
      <w:szCs w:val="14"/>
    </w:rPr>
  </w:style>
  <w:style w:type="paragraph" w:customStyle="1" w:styleId="c11">
    <w:name w:val="c11"/>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8">
    <w:name w:val="c8"/>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12">
    <w:name w:val="c12"/>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c19">
    <w:name w:val="c19"/>
    <w:basedOn w:val="a1"/>
    <w:rsid w:val="00B33980"/>
  </w:style>
  <w:style w:type="character" w:customStyle="1" w:styleId="c20">
    <w:name w:val="c20"/>
    <w:basedOn w:val="a1"/>
    <w:rsid w:val="00B33980"/>
  </w:style>
  <w:style w:type="paragraph" w:customStyle="1" w:styleId="c21">
    <w:name w:val="c21"/>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c7">
    <w:name w:val="c7"/>
    <w:basedOn w:val="a1"/>
    <w:rsid w:val="00B33980"/>
  </w:style>
  <w:style w:type="paragraph" w:customStyle="1" w:styleId="c6">
    <w:name w:val="c6"/>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9">
    <w:name w:val="c9"/>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15">
    <w:name w:val="c15"/>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26">
    <w:name w:val="c26"/>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23">
    <w:name w:val="c23"/>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950">
    <w:name w:val="95"/>
    <w:basedOn w:val="a1"/>
    <w:rsid w:val="005273E8"/>
  </w:style>
  <w:style w:type="character" w:customStyle="1" w:styleId="430">
    <w:name w:val="Заголовок №43"/>
    <w:basedOn w:val="a1"/>
    <w:rsid w:val="00925E31"/>
    <w:rPr>
      <w:rFonts w:ascii="Times New Roman" w:hAnsi="Times New Roman" w:cs="Times New Roman"/>
      <w:b/>
      <w:bCs/>
      <w:spacing w:val="0"/>
      <w:sz w:val="22"/>
      <w:szCs w:val="22"/>
      <w:lang w:eastAsia="ar-SA" w:bidi="ar-SA"/>
    </w:rPr>
  </w:style>
  <w:style w:type="paragraph" w:customStyle="1" w:styleId="410">
    <w:name w:val="Заголовок №41"/>
    <w:basedOn w:val="a0"/>
    <w:rsid w:val="00925E31"/>
    <w:pPr>
      <w:widowControl w:val="0"/>
      <w:shd w:val="clear" w:color="auto" w:fill="FFFFFF"/>
      <w:suppressAutoHyphens/>
      <w:spacing w:line="211" w:lineRule="exact"/>
      <w:jc w:val="both"/>
    </w:pPr>
    <w:rPr>
      <w:b/>
      <w:bCs/>
      <w:kern w:val="1"/>
      <w:lang w:eastAsia="hi-IN" w:bidi="hi-IN"/>
    </w:rPr>
  </w:style>
  <w:style w:type="character" w:customStyle="1" w:styleId="134">
    <w:name w:val="Основной текст + 13"/>
    <w:basedOn w:val="afb"/>
    <w:rsid w:val="00925E31"/>
    <w:rPr>
      <w:rFonts w:ascii="Times New Roman" w:eastAsia="Calibri" w:hAnsi="Times New Roman" w:cs="Times New Roman"/>
      <w:smallCaps/>
      <w:spacing w:val="0"/>
      <w:kern w:val="1"/>
      <w:sz w:val="27"/>
      <w:szCs w:val="27"/>
      <w:lang w:eastAsia="ar-SA" w:bidi="ar-SA"/>
    </w:rPr>
  </w:style>
  <w:style w:type="character" w:customStyle="1" w:styleId="470">
    <w:name w:val="Заголовок №47"/>
    <w:basedOn w:val="a1"/>
    <w:rsid w:val="00925E31"/>
    <w:rPr>
      <w:rFonts w:ascii="Times New Roman" w:hAnsi="Times New Roman" w:cs="Times New Roman"/>
      <w:b w:val="0"/>
      <w:bCs w:val="0"/>
      <w:spacing w:val="0"/>
      <w:sz w:val="22"/>
      <w:szCs w:val="22"/>
      <w:lang w:val="ru-RU" w:eastAsia="ar-SA" w:bidi="ar-SA"/>
    </w:rPr>
  </w:style>
  <w:style w:type="character" w:customStyle="1" w:styleId="460">
    <w:name w:val="Заголовок №46"/>
    <w:basedOn w:val="a1"/>
    <w:rsid w:val="00925E31"/>
    <w:rPr>
      <w:rFonts w:ascii="Times New Roman" w:hAnsi="Times New Roman" w:cs="Times New Roman"/>
      <w:b w:val="0"/>
      <w:bCs w:val="0"/>
      <w:spacing w:val="0"/>
      <w:sz w:val="22"/>
      <w:szCs w:val="22"/>
      <w:lang w:val="ru-RU" w:eastAsia="ar-SA" w:bidi="ar-SA"/>
    </w:rPr>
  </w:style>
  <w:style w:type="character" w:customStyle="1" w:styleId="420">
    <w:name w:val="Заголовок №42"/>
    <w:basedOn w:val="a1"/>
    <w:rsid w:val="00925E31"/>
    <w:rPr>
      <w:rFonts w:ascii="Times New Roman" w:hAnsi="Times New Roman" w:cs="Times New Roman"/>
      <w:b/>
      <w:bCs/>
      <w:spacing w:val="0"/>
      <w:sz w:val="22"/>
      <w:szCs w:val="22"/>
      <w:lang w:eastAsia="ar-SA" w:bidi="ar-SA"/>
    </w:rPr>
  </w:style>
  <w:style w:type="character" w:customStyle="1" w:styleId="480">
    <w:name w:val="Основной текст + Полужирный48"/>
    <w:basedOn w:val="a1"/>
    <w:rsid w:val="00925E31"/>
    <w:rPr>
      <w:rFonts w:ascii="Times New Roman" w:hAnsi="Times New Roman" w:cs="Times New Roman"/>
      <w:b/>
      <w:bCs/>
      <w:spacing w:val="0"/>
      <w:sz w:val="22"/>
      <w:szCs w:val="22"/>
      <w:lang w:val="ru-RU" w:eastAsia="ar-SA" w:bidi="ar-SA"/>
    </w:rPr>
  </w:style>
  <w:style w:type="paragraph" w:customStyle="1" w:styleId="Standard">
    <w:name w:val="Standard"/>
    <w:rsid w:val="00925E31"/>
    <w:pPr>
      <w:suppressAutoHyphens/>
      <w:jc w:val="both"/>
      <w:textAlignment w:val="baseline"/>
    </w:pPr>
    <w:rPr>
      <w:rFonts w:ascii="Times New Roman" w:hAnsi="Times New Roman" w:cs="Calibri"/>
      <w:kern w:val="1"/>
      <w:sz w:val="24"/>
      <w:szCs w:val="24"/>
      <w:lang w:eastAsia="ar-SA"/>
    </w:rPr>
  </w:style>
  <w:style w:type="character" w:customStyle="1" w:styleId="zag110">
    <w:name w:val="zag11"/>
    <w:basedOn w:val="a1"/>
    <w:rsid w:val="009339B4"/>
  </w:style>
  <w:style w:type="numbering" w:customStyle="1" w:styleId="115">
    <w:name w:val="Нет списка11"/>
    <w:next w:val="a3"/>
    <w:uiPriority w:val="99"/>
    <w:semiHidden/>
    <w:rsid w:val="009339B4"/>
  </w:style>
  <w:style w:type="paragraph" w:customStyle="1" w:styleId="1ff3">
    <w:name w:val="1"/>
    <w:basedOn w:val="a0"/>
    <w:rsid w:val="009339B4"/>
    <w:pPr>
      <w:spacing w:before="27" w:after="27" w:line="240" w:lineRule="auto"/>
    </w:pPr>
    <w:rPr>
      <w:rFonts w:ascii="Times New Roman" w:eastAsia="Times New Roman" w:hAnsi="Times New Roman"/>
      <w:sz w:val="20"/>
      <w:szCs w:val="20"/>
      <w:lang w:eastAsia="ru-RU"/>
    </w:rPr>
  </w:style>
  <w:style w:type="paragraph" w:customStyle="1" w:styleId="FR3">
    <w:name w:val="FR3"/>
    <w:rsid w:val="009339B4"/>
    <w:pPr>
      <w:widowControl w:val="0"/>
      <w:suppressAutoHyphens/>
      <w:spacing w:line="259" w:lineRule="auto"/>
      <w:ind w:firstLine="300"/>
      <w:jc w:val="both"/>
    </w:pPr>
    <w:rPr>
      <w:rFonts w:ascii="Arial" w:eastAsia="Arial" w:hAnsi="Arial"/>
      <w:sz w:val="18"/>
      <w:lang w:eastAsia="ar-SA"/>
    </w:rPr>
  </w:style>
  <w:style w:type="character" w:customStyle="1" w:styleId="FontStyle14">
    <w:name w:val="Font Style14"/>
    <w:basedOn w:val="a1"/>
    <w:rsid w:val="009339B4"/>
    <w:rPr>
      <w:rFonts w:ascii="Times New Roman" w:hAnsi="Times New Roman" w:cs="Times New Roman"/>
      <w:sz w:val="26"/>
      <w:szCs w:val="26"/>
    </w:rPr>
  </w:style>
  <w:style w:type="character" w:customStyle="1" w:styleId="FontStyle15">
    <w:name w:val="Font Style15"/>
    <w:rsid w:val="005341AC"/>
    <w:rPr>
      <w:rFonts w:ascii="Bookman Old Style" w:hAnsi="Bookman Old Style" w:cs="Bookman Old Style"/>
      <w:sz w:val="20"/>
      <w:szCs w:val="20"/>
    </w:rPr>
  </w:style>
  <w:style w:type="paragraph" w:customStyle="1" w:styleId="21">
    <w:name w:val="Маркированный список 21"/>
    <w:basedOn w:val="a0"/>
    <w:rsid w:val="005341AC"/>
    <w:pPr>
      <w:numPr>
        <w:numId w:val="319"/>
      </w:numPr>
    </w:pPr>
    <w:rPr>
      <w:rFonts w:eastAsia="Times New Roman"/>
      <w:lang w:eastAsia="ar-SA"/>
    </w:rPr>
  </w:style>
  <w:style w:type="paragraph" w:customStyle="1" w:styleId="31">
    <w:name w:val="Маркированный список 31"/>
    <w:basedOn w:val="a0"/>
    <w:rsid w:val="005341AC"/>
    <w:pPr>
      <w:numPr>
        <w:numId w:val="318"/>
      </w:numPr>
    </w:pPr>
    <w:rPr>
      <w:rFonts w:eastAsia="Times New Roman"/>
      <w:lang w:eastAsia="ar-SA"/>
    </w:rPr>
  </w:style>
  <w:style w:type="character" w:customStyle="1" w:styleId="1458">
    <w:name w:val="Основной текст (14)58"/>
    <w:rsid w:val="005341AC"/>
    <w:rPr>
      <w:rFonts w:ascii="Times New Roman" w:hAnsi="Times New Roman" w:cs="Times New Roman"/>
      <w:i/>
      <w:iCs/>
      <w:noProof/>
      <w:spacing w:val="0"/>
      <w:shd w:val="clear" w:color="auto" w:fill="FFFFFF"/>
    </w:rPr>
  </w:style>
  <w:style w:type="character" w:customStyle="1" w:styleId="1456">
    <w:name w:val="Основной текст (14)56"/>
    <w:rsid w:val="005341AC"/>
    <w:rPr>
      <w:rFonts w:ascii="Times New Roman" w:hAnsi="Times New Roman" w:cs="Times New Roman"/>
      <w:i/>
      <w:iCs/>
      <w:noProof/>
      <w:spacing w:val="0"/>
      <w:shd w:val="clear" w:color="auto" w:fill="FFFFFF"/>
    </w:rPr>
  </w:style>
  <w:style w:type="character" w:customStyle="1" w:styleId="1454">
    <w:name w:val="Основной текст (14)54"/>
    <w:rsid w:val="005341AC"/>
    <w:rPr>
      <w:rFonts w:ascii="Times New Roman" w:hAnsi="Times New Roman" w:cs="Times New Roman"/>
      <w:i/>
      <w:iCs/>
      <w:noProof/>
      <w:spacing w:val="0"/>
      <w:shd w:val="clear" w:color="auto" w:fill="FFFFFF"/>
    </w:rPr>
  </w:style>
  <w:style w:type="character" w:customStyle="1" w:styleId="1452">
    <w:name w:val="Основной текст (14)52"/>
    <w:rsid w:val="005341AC"/>
    <w:rPr>
      <w:rFonts w:ascii="Times New Roman" w:hAnsi="Times New Roman" w:cs="Times New Roman"/>
      <w:i/>
      <w:iCs/>
      <w:noProof/>
      <w:spacing w:val="0"/>
      <w:shd w:val="clear" w:color="auto" w:fill="FFFFFF"/>
    </w:rPr>
  </w:style>
  <w:style w:type="character" w:customStyle="1" w:styleId="1447">
    <w:name w:val="Основной текст (14)47"/>
    <w:rsid w:val="005341AC"/>
    <w:rPr>
      <w:rFonts w:ascii="Times New Roman" w:hAnsi="Times New Roman" w:cs="Times New Roman"/>
      <w:i/>
      <w:iCs/>
      <w:noProof/>
      <w:spacing w:val="0"/>
      <w:shd w:val="clear" w:color="auto" w:fill="FFFFFF"/>
    </w:rPr>
  </w:style>
  <w:style w:type="paragraph" w:customStyle="1" w:styleId="affffff5">
    <w:name w:val="Таблица"/>
    <w:basedOn w:val="a0"/>
    <w:rsid w:val="00933387"/>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olor w:val="000000"/>
      <w:sz w:val="19"/>
      <w:szCs w:val="19"/>
      <w:lang w:eastAsia="ru-RU"/>
    </w:rPr>
  </w:style>
  <w:style w:type="paragraph" w:styleId="affffff6">
    <w:name w:val="Message Header"/>
    <w:basedOn w:val="affffff5"/>
    <w:link w:val="affffff7"/>
    <w:rsid w:val="00933387"/>
    <w:pPr>
      <w:jc w:val="center"/>
    </w:pPr>
    <w:rPr>
      <w:b/>
      <w:bCs/>
    </w:rPr>
  </w:style>
  <w:style w:type="character" w:customStyle="1" w:styleId="affffff7">
    <w:name w:val="Шапка Знак"/>
    <w:basedOn w:val="a1"/>
    <w:link w:val="affffff6"/>
    <w:rsid w:val="00933387"/>
    <w:rPr>
      <w:rFonts w:ascii="NewtonCSanPin" w:eastAsia="Times New Roman" w:hAnsi="NewtonCSanPin"/>
      <w:b/>
      <w:bCs/>
      <w:color w:val="000000"/>
      <w:sz w:val="19"/>
      <w:szCs w:val="19"/>
    </w:rPr>
  </w:style>
  <w:style w:type="paragraph" w:customStyle="1" w:styleId="NoParagraphStyle">
    <w:name w:val="[No Paragraph Style]"/>
    <w:rsid w:val="00933387"/>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Text1">
    <w:name w:val="Text"/>
    <w:uiPriority w:val="99"/>
    <w:rsid w:val="003173E4"/>
    <w:rPr>
      <w:rFonts w:ascii="SchoolBookC" w:hAnsi="SchoolBookC"/>
      <w:color w:val="000000"/>
      <w:spacing w:val="0"/>
      <w:w w:val="100"/>
      <w:position w:val="0"/>
      <w:sz w:val="22"/>
      <w:u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3019">
      <w:bodyDiv w:val="1"/>
      <w:marLeft w:val="0"/>
      <w:marRight w:val="0"/>
      <w:marTop w:val="0"/>
      <w:marBottom w:val="0"/>
      <w:divBdr>
        <w:top w:val="none" w:sz="0" w:space="0" w:color="auto"/>
        <w:left w:val="none" w:sz="0" w:space="0" w:color="auto"/>
        <w:bottom w:val="none" w:sz="0" w:space="0" w:color="auto"/>
        <w:right w:val="none" w:sz="0" w:space="0" w:color="auto"/>
      </w:divBdr>
      <w:divsChild>
        <w:div w:id="1570189005">
          <w:marLeft w:val="0"/>
          <w:marRight w:val="0"/>
          <w:marTop w:val="0"/>
          <w:marBottom w:val="0"/>
          <w:divBdr>
            <w:top w:val="none" w:sz="0" w:space="0" w:color="auto"/>
            <w:left w:val="none" w:sz="0" w:space="0" w:color="auto"/>
            <w:bottom w:val="none" w:sz="0" w:space="0" w:color="auto"/>
            <w:right w:val="none" w:sz="0" w:space="0" w:color="auto"/>
          </w:divBdr>
          <w:divsChild>
            <w:div w:id="609095156">
              <w:marLeft w:val="0"/>
              <w:marRight w:val="0"/>
              <w:marTop w:val="0"/>
              <w:marBottom w:val="0"/>
              <w:divBdr>
                <w:top w:val="none" w:sz="0" w:space="0" w:color="auto"/>
                <w:left w:val="none" w:sz="0" w:space="0" w:color="auto"/>
                <w:bottom w:val="none" w:sz="0" w:space="0" w:color="auto"/>
                <w:right w:val="none" w:sz="0" w:space="0" w:color="auto"/>
              </w:divBdr>
              <w:divsChild>
                <w:div w:id="868907004">
                  <w:marLeft w:val="0"/>
                  <w:marRight w:val="0"/>
                  <w:marTop w:val="0"/>
                  <w:marBottom w:val="0"/>
                  <w:divBdr>
                    <w:top w:val="none" w:sz="0" w:space="0" w:color="auto"/>
                    <w:left w:val="none" w:sz="0" w:space="0" w:color="auto"/>
                    <w:bottom w:val="none" w:sz="0" w:space="0" w:color="auto"/>
                    <w:right w:val="none" w:sz="0" w:space="0" w:color="auto"/>
                  </w:divBdr>
                  <w:divsChild>
                    <w:div w:id="638992536">
                      <w:marLeft w:val="0"/>
                      <w:marRight w:val="0"/>
                      <w:marTop w:val="0"/>
                      <w:marBottom w:val="0"/>
                      <w:divBdr>
                        <w:top w:val="none" w:sz="0" w:space="0" w:color="auto"/>
                        <w:left w:val="none" w:sz="0" w:space="0" w:color="auto"/>
                        <w:bottom w:val="none" w:sz="0" w:space="0" w:color="auto"/>
                        <w:right w:val="none" w:sz="0" w:space="0" w:color="auto"/>
                      </w:divBdr>
                      <w:divsChild>
                        <w:div w:id="1188641794">
                          <w:marLeft w:val="0"/>
                          <w:marRight w:val="0"/>
                          <w:marTop w:val="0"/>
                          <w:marBottom w:val="0"/>
                          <w:divBdr>
                            <w:top w:val="none" w:sz="0" w:space="0" w:color="auto"/>
                            <w:left w:val="none" w:sz="0" w:space="0" w:color="auto"/>
                            <w:bottom w:val="none" w:sz="0" w:space="0" w:color="auto"/>
                            <w:right w:val="none" w:sz="0" w:space="0" w:color="auto"/>
                          </w:divBdr>
                          <w:divsChild>
                            <w:div w:id="2031493164">
                              <w:marLeft w:val="0"/>
                              <w:marRight w:val="0"/>
                              <w:marTop w:val="0"/>
                              <w:marBottom w:val="0"/>
                              <w:divBdr>
                                <w:top w:val="none" w:sz="0" w:space="0" w:color="auto"/>
                                <w:left w:val="none" w:sz="0" w:space="0" w:color="auto"/>
                                <w:bottom w:val="none" w:sz="0" w:space="0" w:color="auto"/>
                                <w:right w:val="none" w:sz="0" w:space="0" w:color="auto"/>
                              </w:divBdr>
                              <w:divsChild>
                                <w:div w:id="165175880">
                                  <w:marLeft w:val="0"/>
                                  <w:marRight w:val="0"/>
                                  <w:marTop w:val="0"/>
                                  <w:marBottom w:val="0"/>
                                  <w:divBdr>
                                    <w:top w:val="none" w:sz="0" w:space="0" w:color="auto"/>
                                    <w:left w:val="none" w:sz="0" w:space="0" w:color="auto"/>
                                    <w:bottom w:val="none" w:sz="0" w:space="0" w:color="auto"/>
                                    <w:right w:val="none" w:sz="0" w:space="0" w:color="auto"/>
                                  </w:divBdr>
                                  <w:divsChild>
                                    <w:div w:id="6541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844297">
      <w:bodyDiv w:val="1"/>
      <w:marLeft w:val="0"/>
      <w:marRight w:val="0"/>
      <w:marTop w:val="0"/>
      <w:marBottom w:val="0"/>
      <w:divBdr>
        <w:top w:val="none" w:sz="0" w:space="0" w:color="auto"/>
        <w:left w:val="none" w:sz="0" w:space="0" w:color="auto"/>
        <w:bottom w:val="none" w:sz="0" w:space="0" w:color="auto"/>
        <w:right w:val="none" w:sz="0" w:space="0" w:color="auto"/>
      </w:divBdr>
    </w:div>
    <w:div w:id="993794639">
      <w:bodyDiv w:val="1"/>
      <w:marLeft w:val="0"/>
      <w:marRight w:val="0"/>
      <w:marTop w:val="0"/>
      <w:marBottom w:val="0"/>
      <w:divBdr>
        <w:top w:val="none" w:sz="0" w:space="0" w:color="auto"/>
        <w:left w:val="none" w:sz="0" w:space="0" w:color="auto"/>
        <w:bottom w:val="none" w:sz="0" w:space="0" w:color="auto"/>
        <w:right w:val="none" w:sz="0" w:space="0" w:color="auto"/>
      </w:divBdr>
    </w:div>
    <w:div w:id="1075666021">
      <w:bodyDiv w:val="1"/>
      <w:marLeft w:val="0"/>
      <w:marRight w:val="0"/>
      <w:marTop w:val="0"/>
      <w:marBottom w:val="0"/>
      <w:divBdr>
        <w:top w:val="none" w:sz="0" w:space="0" w:color="auto"/>
        <w:left w:val="none" w:sz="0" w:space="0" w:color="auto"/>
        <w:bottom w:val="none" w:sz="0" w:space="0" w:color="auto"/>
        <w:right w:val="none" w:sz="0" w:space="0" w:color="auto"/>
      </w:divBdr>
      <w:divsChild>
        <w:div w:id="883294746">
          <w:marLeft w:val="0"/>
          <w:marRight w:val="0"/>
          <w:marTop w:val="0"/>
          <w:marBottom w:val="0"/>
          <w:divBdr>
            <w:top w:val="none" w:sz="0" w:space="0" w:color="auto"/>
            <w:left w:val="none" w:sz="0" w:space="0" w:color="auto"/>
            <w:bottom w:val="none" w:sz="0" w:space="0" w:color="auto"/>
            <w:right w:val="none" w:sz="0" w:space="0" w:color="auto"/>
          </w:divBdr>
        </w:div>
        <w:div w:id="520511700">
          <w:marLeft w:val="0"/>
          <w:marRight w:val="0"/>
          <w:marTop w:val="0"/>
          <w:marBottom w:val="0"/>
          <w:divBdr>
            <w:top w:val="none" w:sz="0" w:space="0" w:color="auto"/>
            <w:left w:val="none" w:sz="0" w:space="0" w:color="auto"/>
            <w:bottom w:val="none" w:sz="0" w:space="0" w:color="auto"/>
            <w:right w:val="none" w:sz="0" w:space="0" w:color="auto"/>
          </w:divBdr>
        </w:div>
      </w:divsChild>
    </w:div>
    <w:div w:id="1618440538">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4001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6.wmf"/><Relationship Id="rId54" Type="http://schemas.openxmlformats.org/officeDocument/2006/relationships/hyperlink" Target="http://www.umnikk.ru/tovar/199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oter" Target="footer1.xml"/><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hyperlink" Target="http://www.umnikk.ru/tovar/19965/"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oleObject" Target="embeddings/oleObject22.bin"/><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4" Type="http://schemas.openxmlformats.org/officeDocument/2006/relationships/image" Target="media/image18.wmf"/><Relationship Id="rId52" Type="http://schemas.openxmlformats.org/officeDocument/2006/relationships/hyperlink" Target="http://www.umnikk.ru/tovar/19965/"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7.png"/><Relationship Id="rId48" Type="http://schemas.openxmlformats.org/officeDocument/2006/relationships/oleObject" Target="embeddings/oleObject21.bin"/><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6C6A-CEB7-4E3C-8889-3CB6E075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Pages>
  <Words>138958</Words>
  <Characters>792063</Characters>
  <Application>Microsoft Office Word</Application>
  <DocSecurity>0</DocSecurity>
  <Lines>6600</Lines>
  <Paragraphs>1858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929163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Солнышко</cp:lastModifiedBy>
  <cp:revision>135</cp:revision>
  <cp:lastPrinted>2015-09-28T11:33:00Z</cp:lastPrinted>
  <dcterms:created xsi:type="dcterms:W3CDTF">2015-05-27T11:48:00Z</dcterms:created>
  <dcterms:modified xsi:type="dcterms:W3CDTF">2021-11-24T11:43:00Z</dcterms:modified>
</cp:coreProperties>
</file>