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7F" w:rsidRPr="00E42E04" w:rsidRDefault="00E0357F" w:rsidP="00E03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0357F" w:rsidRPr="00E42E04" w:rsidRDefault="00E0357F" w:rsidP="00E03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E0357F" w:rsidRPr="00E42E04" w:rsidRDefault="00E0357F" w:rsidP="00E0357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E0357F" w:rsidRDefault="00E0357F" w:rsidP="00E0357F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911994" wp14:editId="338EFE5F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57F" w:rsidRDefault="00E0357F" w:rsidP="00E0357F">
      <w:pPr>
        <w:jc w:val="center"/>
      </w:pPr>
    </w:p>
    <w:p w:rsidR="00E0357F" w:rsidRDefault="00E0357F" w:rsidP="00E0357F">
      <w:pPr>
        <w:jc w:val="center"/>
      </w:pPr>
    </w:p>
    <w:p w:rsidR="00E0357F" w:rsidRDefault="00E0357F" w:rsidP="00E0357F">
      <w:pPr>
        <w:jc w:val="center"/>
      </w:pPr>
    </w:p>
    <w:p w:rsidR="00E0357F" w:rsidRDefault="00E0357F" w:rsidP="00E0357F">
      <w:pPr>
        <w:jc w:val="center"/>
      </w:pPr>
    </w:p>
    <w:p w:rsidR="00E0357F" w:rsidRDefault="00E0357F" w:rsidP="00E0357F">
      <w:pPr>
        <w:jc w:val="center"/>
      </w:pPr>
    </w:p>
    <w:p w:rsidR="00E0357F" w:rsidRDefault="00E0357F" w:rsidP="00E0357F">
      <w:pPr>
        <w:jc w:val="center"/>
      </w:pPr>
    </w:p>
    <w:p w:rsidR="00874087" w:rsidRDefault="00874087" w:rsidP="006F2896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874087" w:rsidRPr="0098675F" w:rsidRDefault="00874087" w:rsidP="006F2896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98675F">
        <w:rPr>
          <w:rFonts w:ascii="Times New Roman" w:hAnsi="Times New Roman"/>
          <w:bCs/>
          <w:sz w:val="24"/>
          <w:szCs w:val="24"/>
        </w:rPr>
        <w:t xml:space="preserve">Рабочая программа  </w:t>
      </w:r>
      <w:r w:rsidR="00412783" w:rsidRPr="0098675F">
        <w:rPr>
          <w:rFonts w:ascii="Times New Roman" w:hAnsi="Times New Roman"/>
          <w:bCs/>
          <w:sz w:val="24"/>
          <w:szCs w:val="24"/>
        </w:rPr>
        <w:t>внеурочной деятельности</w:t>
      </w:r>
    </w:p>
    <w:p w:rsidR="006F2896" w:rsidRPr="0098675F" w:rsidRDefault="00412783" w:rsidP="006F2896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98675F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98675F">
        <w:rPr>
          <w:rFonts w:ascii="Times New Roman" w:hAnsi="Times New Roman"/>
          <w:bCs/>
          <w:sz w:val="24"/>
          <w:szCs w:val="24"/>
        </w:rPr>
        <w:t>Граждановедение</w:t>
      </w:r>
      <w:proofErr w:type="spellEnd"/>
      <w:r w:rsidRPr="0098675F">
        <w:rPr>
          <w:rFonts w:ascii="Times New Roman" w:hAnsi="Times New Roman"/>
          <w:bCs/>
          <w:sz w:val="24"/>
          <w:szCs w:val="24"/>
        </w:rPr>
        <w:t>»</w:t>
      </w:r>
    </w:p>
    <w:p w:rsidR="006F2896" w:rsidRPr="0098675F" w:rsidRDefault="006F2896" w:rsidP="006F2896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98675F">
        <w:rPr>
          <w:rFonts w:ascii="Times New Roman" w:hAnsi="Times New Roman"/>
          <w:bCs/>
          <w:sz w:val="24"/>
          <w:szCs w:val="24"/>
        </w:rPr>
        <w:t>для 5 класса</w:t>
      </w:r>
    </w:p>
    <w:p w:rsidR="006F2896" w:rsidRPr="0098675F" w:rsidRDefault="006F2896" w:rsidP="006F2896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12783" w:rsidRPr="0098675F" w:rsidRDefault="00412783" w:rsidP="00412783">
      <w:pPr>
        <w:jc w:val="center"/>
        <w:rPr>
          <w:rFonts w:ascii="Times New Roman" w:hAnsi="Times New Roman" w:cs="Times New Roman"/>
          <w:bCs/>
          <w:spacing w:val="-18"/>
          <w:sz w:val="24"/>
          <w:szCs w:val="24"/>
        </w:rPr>
      </w:pPr>
      <w:r w:rsidRPr="0098675F">
        <w:rPr>
          <w:rFonts w:ascii="Times New Roman" w:hAnsi="Times New Roman" w:cs="Times New Roman"/>
          <w:bCs/>
          <w:spacing w:val="-18"/>
          <w:sz w:val="24"/>
          <w:szCs w:val="24"/>
        </w:rPr>
        <w:t>Срок реализации программы – 1 год</w:t>
      </w:r>
    </w:p>
    <w:p w:rsidR="006F2896" w:rsidRPr="0098675F" w:rsidRDefault="006F2896" w:rsidP="006F2896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412783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 w:rsidRPr="0098675F">
        <w:rPr>
          <w:rFonts w:ascii="Times New Roman" w:hAnsi="Times New Roman"/>
          <w:bCs/>
          <w:sz w:val="24"/>
          <w:szCs w:val="24"/>
        </w:rPr>
        <w:t>Составил</w:t>
      </w:r>
      <w:r w:rsidR="006F2896" w:rsidRPr="0098675F">
        <w:rPr>
          <w:rFonts w:ascii="Times New Roman" w:hAnsi="Times New Roman"/>
          <w:bCs/>
          <w:sz w:val="24"/>
          <w:szCs w:val="24"/>
        </w:rPr>
        <w:t>: Брюшина Мария Сергеевна</w:t>
      </w:r>
    </w:p>
    <w:p w:rsidR="006F2896" w:rsidRPr="0098675F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E0357F" w:rsidRDefault="00E0357F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E0357F" w:rsidRDefault="00E0357F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E0357F" w:rsidRDefault="00E0357F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E0357F" w:rsidRPr="0098675F" w:rsidRDefault="00E0357F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6F2896" w:rsidP="006F289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F2896" w:rsidRPr="0098675F" w:rsidRDefault="00C27DC4" w:rsidP="006F2896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2E39D3">
        <w:rPr>
          <w:rFonts w:ascii="Times New Roman" w:hAnsi="Times New Roman"/>
          <w:bCs/>
          <w:sz w:val="24"/>
          <w:szCs w:val="24"/>
        </w:rPr>
        <w:t>2</w:t>
      </w:r>
      <w:r w:rsidR="00E0357F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  <w:r w:rsidR="006F2896" w:rsidRPr="0098675F">
        <w:rPr>
          <w:rFonts w:ascii="Times New Roman" w:hAnsi="Times New Roman"/>
          <w:bCs/>
          <w:sz w:val="24"/>
          <w:szCs w:val="24"/>
        </w:rPr>
        <w:t>г.</w:t>
      </w:r>
    </w:p>
    <w:p w:rsidR="005365CB" w:rsidRPr="0098675F" w:rsidRDefault="005365CB" w:rsidP="006F2896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5365CB" w:rsidRPr="0098675F" w:rsidRDefault="005365CB" w:rsidP="006F2896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EC6E57" w:rsidRPr="0098675F" w:rsidRDefault="00EC6E57" w:rsidP="00EC6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75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 учебного предмета</w:t>
      </w:r>
    </w:p>
    <w:p w:rsidR="00EC6E57" w:rsidRDefault="00EC6E57" w:rsidP="00E22D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5A" w:rsidRDefault="00EC6E57" w:rsidP="00E22D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Личностныерезультаты</w:t>
      </w:r>
    </w:p>
    <w:p w:rsidR="00EC6E57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</w:t>
      </w:r>
    </w:p>
    <w:p w:rsidR="00170B5A" w:rsidRPr="0098675F" w:rsidRDefault="00170B5A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>1. на посильное и созидательное участие в жизни общества;</w:t>
      </w:r>
    </w:p>
    <w:p w:rsidR="00170B5A" w:rsidRPr="0098675F" w:rsidRDefault="00170B5A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>2.</w:t>
      </w:r>
      <w:r w:rsidR="00EC6E57">
        <w:rPr>
          <w:rFonts w:ascii="Times New Roman" w:hAnsi="Times New Roman" w:cs="Times New Roman"/>
          <w:sz w:val="24"/>
          <w:szCs w:val="24"/>
        </w:rPr>
        <w:t xml:space="preserve">действовать </w:t>
      </w:r>
      <w:r w:rsidRPr="0098675F">
        <w:rPr>
          <w:rFonts w:ascii="Times New Roman" w:hAnsi="Times New Roman" w:cs="Times New Roman"/>
          <w:sz w:val="24"/>
          <w:szCs w:val="24"/>
        </w:rPr>
        <w:t xml:space="preserve"> не только в</w:t>
      </w:r>
      <w:r w:rsidR="00EC6E57">
        <w:rPr>
          <w:rFonts w:ascii="Times New Roman" w:hAnsi="Times New Roman" w:cs="Times New Roman"/>
          <w:sz w:val="24"/>
          <w:szCs w:val="24"/>
        </w:rPr>
        <w:t xml:space="preserve"> достижении  личного успеха, но и для благополучия и процветания</w:t>
      </w:r>
      <w:r w:rsidRPr="0098675F">
        <w:rPr>
          <w:rFonts w:ascii="Times New Roman" w:hAnsi="Times New Roman" w:cs="Times New Roman"/>
          <w:sz w:val="24"/>
          <w:szCs w:val="24"/>
        </w:rPr>
        <w:t xml:space="preserve"> своей страны;</w:t>
      </w:r>
    </w:p>
    <w:p w:rsidR="00170B5A" w:rsidRPr="0098675F" w:rsidRDefault="00170B5A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>3.</w:t>
      </w:r>
      <w:r w:rsidR="00EC6E57">
        <w:rPr>
          <w:rFonts w:ascii="Times New Roman" w:hAnsi="Times New Roman" w:cs="Times New Roman"/>
          <w:sz w:val="24"/>
          <w:szCs w:val="24"/>
        </w:rPr>
        <w:t xml:space="preserve"> развить ценностные ориентиры, </w:t>
      </w:r>
      <w:proofErr w:type="spellStart"/>
      <w:r w:rsidRPr="0098675F">
        <w:rPr>
          <w:rFonts w:ascii="Times New Roman" w:hAnsi="Times New Roman" w:cs="Times New Roman"/>
          <w:sz w:val="24"/>
          <w:szCs w:val="24"/>
        </w:rPr>
        <w:t>снованные</w:t>
      </w:r>
      <w:proofErr w:type="spellEnd"/>
      <w:r w:rsidRPr="0098675F">
        <w:rPr>
          <w:rFonts w:ascii="Times New Roman" w:hAnsi="Times New Roman" w:cs="Times New Roman"/>
          <w:sz w:val="24"/>
          <w:szCs w:val="24"/>
        </w:rPr>
        <w:t xml:space="preserve">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</w:p>
    <w:p w:rsidR="00EC6E57" w:rsidRDefault="00170B5A" w:rsidP="00E22D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675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8675F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EC6E57" w:rsidRDefault="00EC6E57" w:rsidP="00E22D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170B5A" w:rsidRPr="0098675F" w:rsidRDefault="00170B5A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>1. сознательно организовывать свою познавательную деятельность (от постановки цели до получения и оценки результата);</w:t>
      </w:r>
    </w:p>
    <w:p w:rsidR="00170B5A" w:rsidRPr="0098675F" w:rsidRDefault="00170B5A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>2.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170B5A" w:rsidRPr="0098675F" w:rsidRDefault="00170B5A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>3. С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видам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публичных выступлений (высказывания, монолог, дискуссия) и следовании этическим нормам и правилам ведения диалога;</w:t>
      </w:r>
    </w:p>
    <w:p w:rsidR="00170B5A" w:rsidRPr="0098675F" w:rsidRDefault="00170B5A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 xml:space="preserve">5.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</w:r>
    </w:p>
    <w:p w:rsidR="00170B5A" w:rsidRPr="0098675F" w:rsidRDefault="00170B5A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>- использование элементов причинно – следственного анализа;</w:t>
      </w:r>
    </w:p>
    <w:p w:rsidR="00170B5A" w:rsidRPr="0098675F" w:rsidRDefault="00170B5A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сущностны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изучаемого объекта; выбор верных критериев для сравнения, сопоставления. Оценки объектов;</w:t>
      </w:r>
    </w:p>
    <w:p w:rsidR="00170B5A" w:rsidRPr="0098675F" w:rsidRDefault="00170B5A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>- поиск</w:t>
      </w:r>
      <w:r w:rsidR="00EC6E57">
        <w:rPr>
          <w:rFonts w:ascii="Times New Roman" w:hAnsi="Times New Roman" w:cs="Times New Roman"/>
          <w:sz w:val="24"/>
          <w:szCs w:val="24"/>
        </w:rPr>
        <w:t>у и извлечению</w:t>
      </w:r>
      <w:r w:rsidRPr="0098675F">
        <w:rPr>
          <w:rFonts w:ascii="Times New Roman" w:hAnsi="Times New Roman" w:cs="Times New Roman"/>
          <w:sz w:val="24"/>
          <w:szCs w:val="24"/>
        </w:rPr>
        <w:t xml:space="preserve"> нужной информации по заданной теме и адаптированных источниках различного типа;</w:t>
      </w:r>
    </w:p>
    <w:p w:rsidR="00170B5A" w:rsidRPr="0098675F" w:rsidRDefault="00170B5A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>- перевод</w:t>
      </w:r>
      <w:r w:rsidR="00EC6E57">
        <w:rPr>
          <w:rFonts w:ascii="Times New Roman" w:hAnsi="Times New Roman" w:cs="Times New Roman"/>
          <w:sz w:val="24"/>
          <w:szCs w:val="24"/>
        </w:rPr>
        <w:t>у</w:t>
      </w:r>
      <w:r w:rsidRPr="0098675F">
        <w:rPr>
          <w:rFonts w:ascii="Times New Roman" w:hAnsi="Times New Roman" w:cs="Times New Roman"/>
          <w:sz w:val="24"/>
          <w:szCs w:val="24"/>
        </w:rPr>
        <w:t xml:space="preserve">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подкреплению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изученных положений конкретными примерами;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оценивать свои учебные достижения</w:t>
      </w:r>
      <w:r w:rsidR="00170B5A" w:rsidRPr="0098675F">
        <w:rPr>
          <w:rFonts w:ascii="Times New Roman" w:hAnsi="Times New Roman" w:cs="Times New Roman"/>
          <w:sz w:val="24"/>
          <w:szCs w:val="24"/>
        </w:rPr>
        <w:t>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собственно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отношения к явлениям современной жизни, формулирование своей точки зрения.</w:t>
      </w:r>
    </w:p>
    <w:p w:rsidR="00170B5A" w:rsidRDefault="00EC6E57" w:rsidP="00E22D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C6E57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170B5A" w:rsidRPr="0098675F" w:rsidRDefault="00170B5A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 xml:space="preserve">1. </w:t>
      </w:r>
      <w:r w:rsidR="00EC6E57">
        <w:rPr>
          <w:rFonts w:ascii="Times New Roman" w:hAnsi="Times New Roman" w:cs="Times New Roman"/>
          <w:sz w:val="24"/>
          <w:szCs w:val="24"/>
        </w:rPr>
        <w:t>представлению</w:t>
      </w:r>
      <w:r w:rsidRPr="0098675F">
        <w:rPr>
          <w:rFonts w:ascii="Times New Roman" w:hAnsi="Times New Roman" w:cs="Times New Roman"/>
          <w:sz w:val="24"/>
          <w:szCs w:val="24"/>
        </w:rPr>
        <w:t xml:space="preserve"> об обществе и человеке, о сферах и областях общественной жизни, механизмах и регуляторах деятельности людей;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Знанию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Умению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="00170B5A" w:rsidRPr="0098675F">
        <w:rPr>
          <w:rFonts w:ascii="Times New Roman" w:hAnsi="Times New Roman" w:cs="Times New Roman"/>
          <w:sz w:val="24"/>
          <w:szCs w:val="24"/>
        </w:rPr>
        <w:t>одобряемх</w:t>
      </w:r>
      <w:proofErr w:type="spellEnd"/>
      <w:r w:rsidR="00170B5A" w:rsidRPr="0098675F">
        <w:rPr>
          <w:rFonts w:ascii="Times New Roman" w:hAnsi="Times New Roman" w:cs="Times New Roman"/>
          <w:sz w:val="24"/>
          <w:szCs w:val="24"/>
        </w:rPr>
        <w:t xml:space="preserve"> в современном российском обществе социальных ценностей;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0B5A" w:rsidRPr="0098675F">
        <w:rPr>
          <w:rFonts w:ascii="Times New Roman" w:hAnsi="Times New Roman" w:cs="Times New Roman"/>
          <w:sz w:val="24"/>
          <w:szCs w:val="24"/>
        </w:rPr>
        <w:t>. Понимани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Знанию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Приверженностю</w:t>
      </w:r>
      <w:proofErr w:type="spellEnd"/>
      <w:r w:rsidR="00170B5A" w:rsidRPr="0098675F">
        <w:rPr>
          <w:rFonts w:ascii="Times New Roman" w:hAnsi="Times New Roman" w:cs="Times New Roman"/>
          <w:sz w:val="24"/>
          <w:szCs w:val="24"/>
        </w:rPr>
        <w:t xml:space="preserve"> гуманистическим и демократическим ценностям, патриотизм и гражданственность;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Знанию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0B5A" w:rsidRPr="0098675F">
        <w:rPr>
          <w:rFonts w:ascii="Times New Roman" w:hAnsi="Times New Roman" w:cs="Times New Roman"/>
          <w:sz w:val="24"/>
          <w:szCs w:val="24"/>
        </w:rPr>
        <w:t>. Понимание значения трудовой деятельности для личности и общества;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Пониманию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специфики познания мира средствами искусства в соответствии с другими способами познания;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Пониманию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роли искусства в становлении личности и в жизни общества;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Знанию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определяющих признаков коммуникативной деятельности в сравнении с другими видами деятельности;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Знанию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170B5A" w:rsidRPr="0098675F" w:rsidRDefault="00EC6E57" w:rsidP="00E22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Пониманию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170B5A" w:rsidRPr="0098675F" w:rsidRDefault="00EC6E57" w:rsidP="00E2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Пониманию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значения коммуникации в межличностном общении;</w:t>
      </w:r>
    </w:p>
    <w:p w:rsidR="007E7526" w:rsidRPr="0098675F" w:rsidRDefault="00EC6E57" w:rsidP="007E7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Умению</w:t>
      </w:r>
      <w:r w:rsidR="00170B5A" w:rsidRPr="0098675F">
        <w:rPr>
          <w:rFonts w:ascii="Times New Roman" w:hAnsi="Times New Roman" w:cs="Times New Roman"/>
          <w:sz w:val="24"/>
          <w:szCs w:val="24"/>
        </w:rPr>
        <w:t xml:space="preserve">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</w:t>
      </w:r>
      <w:r w:rsidR="007E7526" w:rsidRPr="0098675F">
        <w:rPr>
          <w:rFonts w:ascii="Times New Roman" w:hAnsi="Times New Roman" w:cs="Times New Roman"/>
          <w:sz w:val="24"/>
          <w:szCs w:val="24"/>
        </w:rPr>
        <w:t>ехниками преодоления конфликтов</w:t>
      </w:r>
    </w:p>
    <w:p w:rsidR="007E7526" w:rsidRPr="0098675F" w:rsidRDefault="007E7526" w:rsidP="007E7526">
      <w:pPr>
        <w:pStyle w:val="141"/>
        <w:shd w:val="clear" w:color="auto" w:fill="auto"/>
        <w:tabs>
          <w:tab w:val="left" w:pos="636"/>
        </w:tabs>
        <w:spacing w:line="360" w:lineRule="auto"/>
        <w:ind w:firstLine="454"/>
        <w:rPr>
          <w:rFonts w:ascii="Times New Roman" w:eastAsia="FangSong" w:hAnsi="Times New Roman" w:cs="Times New Roman"/>
          <w:sz w:val="24"/>
          <w:szCs w:val="24"/>
        </w:rPr>
      </w:pPr>
    </w:p>
    <w:p w:rsidR="00170B5A" w:rsidRPr="0098675F" w:rsidRDefault="00170B5A" w:rsidP="004D6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75F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170B5A" w:rsidRPr="0098675F" w:rsidRDefault="00170B5A" w:rsidP="004D632F">
      <w:pPr>
        <w:pStyle w:val="a4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170B5A" w:rsidRPr="0098675F" w:rsidRDefault="00170B5A" w:rsidP="004D632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75F">
        <w:rPr>
          <w:rFonts w:ascii="Times New Roman" w:hAnsi="Times New Roman" w:cs="Times New Roman"/>
          <w:b/>
          <w:sz w:val="24"/>
          <w:szCs w:val="24"/>
          <w:u w:val="single"/>
        </w:rPr>
        <w:t>Введение</w:t>
      </w:r>
      <w:r w:rsidR="004D632F" w:rsidRPr="0098675F">
        <w:rPr>
          <w:rFonts w:ascii="Times New Roman" w:hAnsi="Times New Roman" w:cs="Times New Roman"/>
          <w:b/>
          <w:sz w:val="24"/>
          <w:szCs w:val="24"/>
          <w:u w:val="single"/>
        </w:rPr>
        <w:t xml:space="preserve"> 1 час</w:t>
      </w:r>
    </w:p>
    <w:p w:rsidR="001B4CF3" w:rsidRPr="0098675F" w:rsidRDefault="00170B5A" w:rsidP="004D632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b/>
          <w:sz w:val="24"/>
          <w:szCs w:val="24"/>
        </w:rPr>
        <w:t>Вводный урок.</w:t>
      </w:r>
      <w:r w:rsidRPr="0098675F">
        <w:rPr>
          <w:rFonts w:ascii="Times New Roman" w:hAnsi="Times New Roman" w:cs="Times New Roman"/>
          <w:sz w:val="24"/>
          <w:szCs w:val="24"/>
        </w:rPr>
        <w:t xml:space="preserve"> Что нам предстоит узнать. Чему мы должны научи</w:t>
      </w:r>
      <w:r w:rsidR="00081F34" w:rsidRPr="0098675F">
        <w:rPr>
          <w:rFonts w:ascii="Times New Roman" w:hAnsi="Times New Roman" w:cs="Times New Roman"/>
          <w:sz w:val="24"/>
          <w:szCs w:val="24"/>
        </w:rPr>
        <w:t xml:space="preserve">ться. Как работать с учебником </w:t>
      </w:r>
      <w:r w:rsidRPr="0098675F">
        <w:rPr>
          <w:rFonts w:ascii="Times New Roman" w:hAnsi="Times New Roman" w:cs="Times New Roman"/>
          <w:sz w:val="24"/>
          <w:szCs w:val="24"/>
        </w:rPr>
        <w:t xml:space="preserve"> в классе и дома.</w:t>
      </w:r>
    </w:p>
    <w:p w:rsidR="00081F34" w:rsidRPr="0098675F" w:rsidRDefault="00081F34" w:rsidP="00081F3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675F">
        <w:rPr>
          <w:rFonts w:ascii="Times New Roman" w:hAnsi="Times New Roman" w:cs="Times New Roman"/>
          <w:b/>
          <w:sz w:val="24"/>
          <w:szCs w:val="24"/>
        </w:rPr>
        <w:t>Раздел «Мы и наш край»</w:t>
      </w:r>
      <w:r w:rsidR="00A203AA">
        <w:rPr>
          <w:rFonts w:ascii="Times New Roman" w:hAnsi="Times New Roman" w:cs="Times New Roman"/>
          <w:b/>
          <w:sz w:val="24"/>
          <w:szCs w:val="24"/>
        </w:rPr>
        <w:t xml:space="preserve"> - 9</w:t>
      </w:r>
      <w:r w:rsidR="00116E09" w:rsidRPr="0098675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81F34" w:rsidRPr="0098675F" w:rsidRDefault="00081F34" w:rsidP="00081F3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 xml:space="preserve">Наша Родина – Россия. </w:t>
      </w:r>
    </w:p>
    <w:p w:rsidR="00081F34" w:rsidRPr="0098675F" w:rsidRDefault="00081F34" w:rsidP="00081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 xml:space="preserve">Государственные символы России. </w:t>
      </w:r>
    </w:p>
    <w:p w:rsidR="00081F34" w:rsidRPr="0098675F" w:rsidRDefault="00081F34" w:rsidP="00081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 xml:space="preserve">Гражданин России. </w:t>
      </w:r>
    </w:p>
    <w:p w:rsidR="00081F34" w:rsidRDefault="00081F34" w:rsidP="00081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 xml:space="preserve">Мы – многонациональный народ. </w:t>
      </w:r>
    </w:p>
    <w:p w:rsidR="008F1851" w:rsidRPr="0098675F" w:rsidRDefault="008F1851" w:rsidP="00081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 xml:space="preserve">Мы – многонациональный народ. </w:t>
      </w:r>
    </w:p>
    <w:p w:rsidR="004D632F" w:rsidRPr="0098675F" w:rsidRDefault="00BD370A" w:rsidP="00081F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675F">
        <w:rPr>
          <w:rFonts w:ascii="Times New Roman" w:hAnsi="Times New Roman" w:cs="Times New Roman"/>
          <w:sz w:val="24"/>
          <w:szCs w:val="24"/>
        </w:rPr>
        <w:t>Брянщина</w:t>
      </w:r>
      <w:proofErr w:type="spellEnd"/>
      <w:r w:rsidRPr="0098675F">
        <w:rPr>
          <w:rFonts w:ascii="Times New Roman" w:hAnsi="Times New Roman" w:cs="Times New Roman"/>
          <w:sz w:val="24"/>
          <w:szCs w:val="24"/>
        </w:rPr>
        <w:t xml:space="preserve"> – лучший уголок России. </w:t>
      </w:r>
    </w:p>
    <w:p w:rsidR="004D632F" w:rsidRPr="0098675F" w:rsidRDefault="00BD370A" w:rsidP="00081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>Наши символы.</w:t>
      </w:r>
    </w:p>
    <w:p w:rsidR="001F2324" w:rsidRPr="0098675F" w:rsidRDefault="00BD370A" w:rsidP="00081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5F">
        <w:rPr>
          <w:rFonts w:ascii="Times New Roman" w:hAnsi="Times New Roman" w:cs="Times New Roman"/>
          <w:sz w:val="24"/>
          <w:szCs w:val="24"/>
        </w:rPr>
        <w:t xml:space="preserve">Интерактивное путешествие «Мой любимый уголок села». </w:t>
      </w:r>
    </w:p>
    <w:p w:rsidR="00116E09" w:rsidRDefault="00116E09" w:rsidP="0008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E09">
        <w:rPr>
          <w:rFonts w:ascii="Times New Roman" w:hAnsi="Times New Roman" w:cs="Times New Roman"/>
          <w:b/>
          <w:sz w:val="24"/>
          <w:szCs w:val="24"/>
        </w:rPr>
        <w:t>Раздел «Ваше общее образование»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F18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116E09" w:rsidRPr="00116E09" w:rsidRDefault="00116E09" w:rsidP="00116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09">
        <w:rPr>
          <w:rFonts w:ascii="Times New Roman" w:hAnsi="Times New Roman" w:cs="Times New Roman"/>
          <w:sz w:val="24"/>
          <w:szCs w:val="24"/>
        </w:rPr>
        <w:t>Образование в жизни человека.</w:t>
      </w:r>
    </w:p>
    <w:p w:rsidR="00116E09" w:rsidRPr="00116E09" w:rsidRDefault="00116E09" w:rsidP="00116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09">
        <w:rPr>
          <w:rFonts w:ascii="Times New Roman" w:hAnsi="Times New Roman" w:cs="Times New Roman"/>
          <w:sz w:val="24"/>
          <w:szCs w:val="24"/>
        </w:rPr>
        <w:t>Образование и самообразование.</w:t>
      </w:r>
    </w:p>
    <w:p w:rsidR="00116E09" w:rsidRDefault="00116E09" w:rsidP="00116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09">
        <w:rPr>
          <w:rFonts w:ascii="Times New Roman" w:hAnsi="Times New Roman" w:cs="Times New Roman"/>
          <w:sz w:val="24"/>
          <w:szCs w:val="24"/>
        </w:rPr>
        <w:t>Одноклассники, сверстники, друзья.</w:t>
      </w:r>
    </w:p>
    <w:p w:rsidR="008F1851" w:rsidRPr="00116E09" w:rsidRDefault="008F1851" w:rsidP="00116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319">
        <w:rPr>
          <w:rFonts w:ascii="Times New Roman" w:eastAsia="TimesNewRoman" w:hAnsi="Times New Roman" w:cs="Times New Roman"/>
          <w:sz w:val="24"/>
          <w:szCs w:val="24"/>
        </w:rPr>
        <w:t>Отрочество – особая пора жизни.</w:t>
      </w:r>
    </w:p>
    <w:p w:rsidR="00116E09" w:rsidRPr="002D7AE2" w:rsidRDefault="00116E09" w:rsidP="00116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AE2">
        <w:rPr>
          <w:rFonts w:ascii="Times New Roman" w:hAnsi="Times New Roman" w:cs="Times New Roman"/>
          <w:sz w:val="24"/>
          <w:szCs w:val="24"/>
        </w:rPr>
        <w:t xml:space="preserve">Твоя основная школа. </w:t>
      </w:r>
    </w:p>
    <w:p w:rsidR="00116E09" w:rsidRPr="002D7AE2" w:rsidRDefault="00116E09" w:rsidP="00116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AE2">
        <w:rPr>
          <w:rFonts w:ascii="Times New Roman" w:hAnsi="Times New Roman" w:cs="Times New Roman"/>
          <w:sz w:val="24"/>
          <w:szCs w:val="24"/>
        </w:rPr>
        <w:t>Для чего людям учиться</w:t>
      </w:r>
    </w:p>
    <w:p w:rsidR="00116E09" w:rsidRPr="002D7AE2" w:rsidRDefault="00116E09" w:rsidP="00116E0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2D7AE2">
        <w:rPr>
          <w:rFonts w:ascii="Times New Roman" w:hAnsi="Times New Roman"/>
          <w:sz w:val="24"/>
          <w:szCs w:val="24"/>
        </w:rPr>
        <w:t>Путешествие в мир профессий</w:t>
      </w:r>
    </w:p>
    <w:p w:rsidR="00116E09" w:rsidRDefault="00116E09" w:rsidP="00116E0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2D7AE2">
        <w:rPr>
          <w:rFonts w:ascii="Times New Roman" w:hAnsi="Times New Roman"/>
          <w:sz w:val="24"/>
          <w:szCs w:val="24"/>
        </w:rPr>
        <w:t>Твоя будущая профессия</w:t>
      </w:r>
    </w:p>
    <w:p w:rsidR="008F1851" w:rsidRDefault="008F1851" w:rsidP="00116E0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– основа жизни</w:t>
      </w:r>
    </w:p>
    <w:p w:rsidR="00116E09" w:rsidRPr="008F1851" w:rsidRDefault="008F1851" w:rsidP="008F185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96319">
        <w:rPr>
          <w:rFonts w:ascii="Times New Roman" w:eastAsia="TimesNewRoman" w:hAnsi="Times New Roman"/>
          <w:sz w:val="24"/>
          <w:szCs w:val="24"/>
        </w:rPr>
        <w:t>Труд и творчество.</w:t>
      </w:r>
    </w:p>
    <w:p w:rsidR="004D632F" w:rsidRPr="002D7AE2" w:rsidRDefault="00116E09" w:rsidP="004D632F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D7AE2">
        <w:rPr>
          <w:rFonts w:ascii="Times New Roman" w:hAnsi="Times New Roman"/>
          <w:b/>
          <w:sz w:val="24"/>
          <w:szCs w:val="24"/>
        </w:rPr>
        <w:t>Раздел «</w:t>
      </w:r>
      <w:r w:rsidR="00BD370A" w:rsidRPr="002D7AE2">
        <w:rPr>
          <w:rFonts w:ascii="Times New Roman" w:hAnsi="Times New Roman"/>
          <w:b/>
          <w:sz w:val="24"/>
          <w:szCs w:val="24"/>
        </w:rPr>
        <w:t>Твой отчий дом</w:t>
      </w:r>
      <w:r w:rsidRPr="002D7AE2">
        <w:rPr>
          <w:rFonts w:ascii="Times New Roman" w:hAnsi="Times New Roman"/>
          <w:b/>
          <w:sz w:val="24"/>
          <w:szCs w:val="24"/>
        </w:rPr>
        <w:t>»</w:t>
      </w:r>
      <w:r w:rsidR="007259D3" w:rsidRPr="002D7AE2">
        <w:rPr>
          <w:rFonts w:ascii="Times New Roman" w:hAnsi="Times New Roman"/>
          <w:b/>
          <w:sz w:val="24"/>
          <w:szCs w:val="24"/>
        </w:rPr>
        <w:t>– 6 часов</w:t>
      </w:r>
    </w:p>
    <w:p w:rsidR="00116E09" w:rsidRPr="00116E09" w:rsidRDefault="00116E09" w:rsidP="004D632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16E09">
        <w:rPr>
          <w:rFonts w:ascii="Times New Roman" w:hAnsi="Times New Roman"/>
          <w:sz w:val="24"/>
          <w:szCs w:val="24"/>
        </w:rPr>
        <w:t>Семья и семенные отношения.</w:t>
      </w:r>
    </w:p>
    <w:p w:rsidR="00116E09" w:rsidRPr="00116E09" w:rsidRDefault="00116E09" w:rsidP="004D632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16E09">
        <w:rPr>
          <w:rFonts w:ascii="Times New Roman" w:hAnsi="Times New Roman"/>
          <w:sz w:val="24"/>
          <w:szCs w:val="24"/>
        </w:rPr>
        <w:t>Семейное хозяйство.</w:t>
      </w:r>
    </w:p>
    <w:p w:rsidR="00116E09" w:rsidRPr="00116E09" w:rsidRDefault="00116E09" w:rsidP="004D632F">
      <w:pPr>
        <w:pStyle w:val="a4"/>
        <w:spacing w:line="276" w:lineRule="auto"/>
        <w:rPr>
          <w:rFonts w:ascii="FangSong" w:hAnsi="FangSong"/>
          <w:sz w:val="24"/>
          <w:szCs w:val="24"/>
        </w:rPr>
      </w:pPr>
      <w:r w:rsidRPr="00116E09">
        <w:rPr>
          <w:rFonts w:ascii="Times New Roman" w:hAnsi="Times New Roman"/>
          <w:sz w:val="24"/>
          <w:szCs w:val="24"/>
        </w:rPr>
        <w:t>Свободное время.</w:t>
      </w:r>
    </w:p>
    <w:p w:rsidR="004D632F" w:rsidRPr="002D7AE2" w:rsidRDefault="00BD370A" w:rsidP="004D632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2D7AE2">
        <w:rPr>
          <w:rFonts w:ascii="Times New Roman" w:hAnsi="Times New Roman"/>
          <w:sz w:val="24"/>
          <w:szCs w:val="24"/>
        </w:rPr>
        <w:t xml:space="preserve">Ты в своей семье. </w:t>
      </w:r>
    </w:p>
    <w:p w:rsidR="004D632F" w:rsidRPr="002D7AE2" w:rsidRDefault="00BD370A" w:rsidP="004D632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2D7AE2">
        <w:rPr>
          <w:rFonts w:ascii="Times New Roman" w:hAnsi="Times New Roman"/>
          <w:sz w:val="24"/>
          <w:szCs w:val="24"/>
        </w:rPr>
        <w:t xml:space="preserve">Что от нас ожидают родители. </w:t>
      </w:r>
    </w:p>
    <w:p w:rsidR="00BD370A" w:rsidRPr="002D7AE2" w:rsidRDefault="00BD370A" w:rsidP="004D632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2D7AE2">
        <w:rPr>
          <w:rFonts w:ascii="Times New Roman" w:hAnsi="Times New Roman"/>
          <w:sz w:val="24"/>
          <w:szCs w:val="24"/>
        </w:rPr>
        <w:t>Социальные проблемы семьи.</w:t>
      </w:r>
    </w:p>
    <w:p w:rsidR="00116E09" w:rsidRPr="002D7AE2" w:rsidRDefault="00116E09" w:rsidP="004D632F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D370A" w:rsidRPr="002D7AE2" w:rsidRDefault="00116E09" w:rsidP="001F2324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2D7AE2">
        <w:rPr>
          <w:rFonts w:ascii="Times New Roman" w:hAnsi="Times New Roman"/>
          <w:b/>
          <w:sz w:val="24"/>
          <w:szCs w:val="24"/>
          <w:u w:val="single"/>
        </w:rPr>
        <w:t>Раздел «</w:t>
      </w:r>
      <w:r w:rsidR="00BD370A" w:rsidRPr="002D7AE2">
        <w:rPr>
          <w:rFonts w:ascii="Times New Roman" w:hAnsi="Times New Roman"/>
          <w:b/>
          <w:sz w:val="24"/>
          <w:szCs w:val="24"/>
          <w:u w:val="single"/>
        </w:rPr>
        <w:t>Наша власть</w:t>
      </w:r>
      <w:r w:rsidRPr="002D7AE2">
        <w:rPr>
          <w:rFonts w:ascii="Times New Roman" w:hAnsi="Times New Roman"/>
          <w:b/>
          <w:sz w:val="24"/>
          <w:szCs w:val="24"/>
          <w:u w:val="single"/>
        </w:rPr>
        <w:t>»</w:t>
      </w:r>
      <w:r w:rsidR="00DF04ED">
        <w:rPr>
          <w:rFonts w:ascii="Times New Roman" w:hAnsi="Times New Roman"/>
          <w:b/>
          <w:sz w:val="24"/>
          <w:szCs w:val="24"/>
          <w:u w:val="single"/>
        </w:rPr>
        <w:t>-  3 часа</w:t>
      </w:r>
    </w:p>
    <w:p w:rsidR="002D7AE2" w:rsidRPr="002D7AE2" w:rsidRDefault="002D7AE2" w:rsidP="002D7AE2">
      <w:pPr>
        <w:pStyle w:val="a4"/>
        <w:rPr>
          <w:rFonts w:ascii="Times New Roman" w:hAnsi="Times New Roman"/>
          <w:sz w:val="24"/>
          <w:szCs w:val="24"/>
        </w:rPr>
      </w:pPr>
      <w:r w:rsidRPr="002D7AE2">
        <w:rPr>
          <w:rFonts w:ascii="Times New Roman" w:hAnsi="Times New Roman"/>
          <w:sz w:val="24"/>
          <w:szCs w:val="24"/>
        </w:rPr>
        <w:t xml:space="preserve">Что такое власть и чему она служит </w:t>
      </w:r>
    </w:p>
    <w:p w:rsidR="002D7AE2" w:rsidRPr="002D7AE2" w:rsidRDefault="002D7AE2" w:rsidP="001F2324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2D7AE2">
        <w:rPr>
          <w:rFonts w:ascii="Times New Roman" w:hAnsi="Times New Roman"/>
          <w:sz w:val="24"/>
          <w:szCs w:val="24"/>
        </w:rPr>
        <w:t>Власть. Власть в РФ.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22D94" w:rsidRPr="002D7AE2" w:rsidTr="00AB5919">
        <w:trPr>
          <w:trHeight w:val="459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E22D94" w:rsidRPr="002D7AE2" w:rsidRDefault="00E22D94" w:rsidP="00CD0B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AE2">
              <w:rPr>
                <w:rFonts w:ascii="Times New Roman" w:hAnsi="Times New Roman"/>
                <w:sz w:val="24"/>
                <w:szCs w:val="24"/>
              </w:rPr>
              <w:lastRenderedPageBreak/>
              <w:t>Как устроена наша власть.</w:t>
            </w:r>
          </w:p>
          <w:p w:rsidR="00116E09" w:rsidRPr="002D7AE2" w:rsidRDefault="00116E09" w:rsidP="00CD0B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22D94" w:rsidRPr="002D7AE2" w:rsidRDefault="00E22D94" w:rsidP="00CD0B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D94" w:rsidRPr="002D7AE2" w:rsidRDefault="002D7AE2" w:rsidP="002D7A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AE2">
        <w:rPr>
          <w:rFonts w:ascii="Times New Roman" w:hAnsi="Times New Roman" w:cs="Times New Roman"/>
          <w:b/>
          <w:sz w:val="24"/>
          <w:szCs w:val="24"/>
          <w:u w:val="single"/>
        </w:rPr>
        <w:t>Раздел «</w:t>
      </w:r>
      <w:r w:rsidR="00BD370A" w:rsidRPr="002D7AE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Наши достоинства и недостатки </w:t>
      </w:r>
      <w:r w:rsidR="00255586">
        <w:rPr>
          <w:rFonts w:ascii="Times New Roman" w:hAnsi="Times New Roman" w:cs="Times New Roman"/>
          <w:b/>
          <w:sz w:val="24"/>
          <w:szCs w:val="24"/>
          <w:u w:val="single"/>
        </w:rPr>
        <w:t>4 часа</w:t>
      </w:r>
    </w:p>
    <w:p w:rsidR="00AB5919" w:rsidRPr="002D7AE2" w:rsidRDefault="00AB5919" w:rsidP="00AB5919">
      <w:pPr>
        <w:pStyle w:val="a4"/>
        <w:rPr>
          <w:rFonts w:ascii="Times New Roman" w:hAnsi="Times New Roman"/>
          <w:b/>
          <w:sz w:val="24"/>
          <w:szCs w:val="24"/>
        </w:rPr>
      </w:pPr>
      <w:r w:rsidRPr="002D7AE2">
        <w:rPr>
          <w:rFonts w:ascii="Times New Roman" w:hAnsi="Times New Roman"/>
          <w:b/>
          <w:sz w:val="24"/>
          <w:szCs w:val="24"/>
        </w:rPr>
        <w:t>Твоя культура.</w:t>
      </w:r>
    </w:p>
    <w:p w:rsidR="00AB5919" w:rsidRPr="002D7AE2" w:rsidRDefault="00AB5919" w:rsidP="00AB5919">
      <w:pPr>
        <w:pStyle w:val="a4"/>
        <w:rPr>
          <w:rFonts w:ascii="Times New Roman" w:hAnsi="Times New Roman"/>
          <w:b/>
          <w:sz w:val="24"/>
          <w:szCs w:val="24"/>
        </w:rPr>
      </w:pPr>
      <w:r w:rsidRPr="002D7AE2">
        <w:rPr>
          <w:rFonts w:ascii="Times New Roman" w:hAnsi="Times New Roman"/>
          <w:b/>
          <w:sz w:val="24"/>
          <w:szCs w:val="24"/>
        </w:rPr>
        <w:t>Твоя воспитанность.</w:t>
      </w:r>
    </w:p>
    <w:p w:rsidR="00AB5919" w:rsidRPr="002D7AE2" w:rsidRDefault="00AB5919" w:rsidP="00AB5919">
      <w:pPr>
        <w:pStyle w:val="a4"/>
        <w:rPr>
          <w:rFonts w:ascii="Times New Roman" w:hAnsi="Times New Roman"/>
          <w:b/>
          <w:sz w:val="24"/>
          <w:szCs w:val="24"/>
        </w:rPr>
      </w:pPr>
      <w:r w:rsidRPr="002D7AE2">
        <w:rPr>
          <w:rFonts w:ascii="Times New Roman" w:hAnsi="Times New Roman"/>
          <w:b/>
          <w:sz w:val="24"/>
          <w:szCs w:val="24"/>
        </w:rPr>
        <w:t xml:space="preserve">Твой характер. </w:t>
      </w:r>
    </w:p>
    <w:p w:rsidR="00AB5919" w:rsidRPr="002D7AE2" w:rsidRDefault="00AB5919" w:rsidP="00AB59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AE2">
        <w:rPr>
          <w:rFonts w:ascii="Times New Roman" w:hAnsi="Times New Roman" w:cs="Times New Roman"/>
          <w:b/>
          <w:sz w:val="24"/>
          <w:szCs w:val="24"/>
        </w:rPr>
        <w:t>Психологический практикум «Твой характер.  Что я могу изменить в своем характере»</w:t>
      </w:r>
    </w:p>
    <w:p w:rsidR="00E22D94" w:rsidRPr="002D7AE2" w:rsidRDefault="00BD370A" w:rsidP="00E22D94">
      <w:pPr>
        <w:pStyle w:val="a4"/>
        <w:spacing w:line="276" w:lineRule="auto"/>
        <w:jc w:val="center"/>
        <w:rPr>
          <w:rFonts w:ascii="Times New Roman" w:hAnsi="Times New Roman"/>
        </w:rPr>
      </w:pPr>
      <w:r w:rsidRPr="002D7AE2">
        <w:rPr>
          <w:rFonts w:ascii="Times New Roman" w:hAnsi="Times New Roman"/>
          <w:b/>
          <w:sz w:val="24"/>
          <w:szCs w:val="24"/>
          <w:u w:val="single"/>
        </w:rPr>
        <w:t>Итого</w:t>
      </w:r>
      <w:r w:rsidR="00AB5919" w:rsidRPr="002D7AE2">
        <w:rPr>
          <w:rFonts w:ascii="Times New Roman" w:hAnsi="Times New Roman"/>
          <w:b/>
          <w:sz w:val="24"/>
          <w:szCs w:val="24"/>
          <w:u w:val="single"/>
        </w:rPr>
        <w:t>вое обобщение</w:t>
      </w:r>
      <w:r w:rsidR="00AB5919">
        <w:rPr>
          <w:rFonts w:ascii="FangSong" w:hAnsi="FangSong"/>
          <w:b/>
          <w:sz w:val="24"/>
          <w:szCs w:val="24"/>
          <w:u w:val="single"/>
        </w:rPr>
        <w:t xml:space="preserve"> «</w:t>
      </w:r>
      <w:proofErr w:type="spellStart"/>
      <w:r w:rsidR="00255586">
        <w:rPr>
          <w:rFonts w:ascii="Times New Roman" w:hAnsi="Times New Roman"/>
          <w:b/>
          <w:sz w:val="24"/>
          <w:szCs w:val="24"/>
          <w:u w:val="single"/>
        </w:rPr>
        <w:t>Граждановедение</w:t>
      </w:r>
      <w:proofErr w:type="spellEnd"/>
      <w:r w:rsidR="00AB5919" w:rsidRPr="002D7AE2">
        <w:rPr>
          <w:rFonts w:ascii="Times New Roman" w:hAnsi="Times New Roman"/>
          <w:b/>
          <w:sz w:val="24"/>
          <w:szCs w:val="24"/>
          <w:u w:val="single"/>
        </w:rPr>
        <w:t>».  (2</w:t>
      </w:r>
      <w:r w:rsidRPr="002D7AE2">
        <w:rPr>
          <w:rFonts w:ascii="Times New Roman" w:hAnsi="Times New Roman"/>
          <w:b/>
          <w:sz w:val="24"/>
          <w:szCs w:val="24"/>
          <w:u w:val="single"/>
        </w:rPr>
        <w:t xml:space="preserve"> час.)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B5919" w:rsidRPr="002D7AE2" w:rsidTr="00E22D94">
        <w:trPr>
          <w:trHeight w:val="82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B5919" w:rsidRPr="002D7AE2" w:rsidRDefault="00AB5919" w:rsidP="00EF2601">
            <w:pPr>
              <w:rPr>
                <w:rFonts w:ascii="Times New Roman" w:eastAsia="FangSong" w:hAnsi="Times New Roman" w:cs="Times New Roman"/>
              </w:rPr>
            </w:pPr>
            <w:r w:rsidRPr="002D7AE2">
              <w:rPr>
                <w:rFonts w:ascii="Times New Roman" w:eastAsia="FangSong" w:hAnsi="Times New Roman" w:cs="Times New Roman"/>
              </w:rPr>
              <w:t>Человек и общество</w:t>
            </w:r>
          </w:p>
          <w:p w:rsidR="00AB5919" w:rsidRPr="002D7AE2" w:rsidRDefault="00AB5919" w:rsidP="002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E2">
              <w:rPr>
                <w:rFonts w:ascii="Times New Roman" w:eastAsia="FangSong" w:hAnsi="Times New Roman" w:cs="Times New Roman"/>
              </w:rPr>
              <w:t xml:space="preserve">( </w:t>
            </w:r>
            <w:r w:rsidR="00255586">
              <w:rPr>
                <w:rFonts w:ascii="Times New Roman" w:eastAsia="FangSong" w:hAnsi="Times New Roman" w:cs="Times New Roman"/>
              </w:rPr>
              <w:t>Урок- практикум</w:t>
            </w:r>
            <w:r w:rsidRPr="002D7AE2">
              <w:rPr>
                <w:rFonts w:ascii="Times New Roman" w:eastAsia="FangSong" w:hAnsi="Times New Roman" w:cs="Times New Roman"/>
              </w:rPr>
              <w:t>)</w:t>
            </w:r>
          </w:p>
        </w:tc>
      </w:tr>
      <w:tr w:rsidR="00AB5919" w:rsidRPr="002D7AE2" w:rsidTr="00E22D94">
        <w:trPr>
          <w:trHeight w:val="82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B5919" w:rsidRPr="002D7AE2" w:rsidRDefault="00AB5919" w:rsidP="00AB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70A" w:rsidRPr="00170B5A" w:rsidRDefault="00BD370A" w:rsidP="00746088">
      <w:pPr>
        <w:pStyle w:val="a4"/>
        <w:spacing w:line="276" w:lineRule="auto"/>
        <w:sectPr w:rsidR="00BD370A" w:rsidRPr="00170B5A" w:rsidSect="008F1851">
          <w:pgSz w:w="11906" w:h="16838"/>
          <w:pgMar w:top="567" w:right="851" w:bottom="709" w:left="709" w:header="709" w:footer="709" w:gutter="0"/>
          <w:cols w:space="708"/>
          <w:docGrid w:linePitch="360"/>
        </w:sectPr>
      </w:pPr>
    </w:p>
    <w:p w:rsidR="006F2896" w:rsidRPr="00746088" w:rsidRDefault="006F2896" w:rsidP="00746088">
      <w:pPr>
        <w:pStyle w:val="a4"/>
        <w:rPr>
          <w:rFonts w:asciiTheme="minorHAnsi" w:hAnsiTheme="minorHAnsi"/>
          <w:bCs/>
          <w:sz w:val="24"/>
          <w:szCs w:val="24"/>
        </w:rPr>
      </w:pPr>
    </w:p>
    <w:p w:rsidR="006F2896" w:rsidRPr="001151EA" w:rsidRDefault="006F2896" w:rsidP="006F2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1EA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EC6E57">
        <w:rPr>
          <w:rFonts w:ascii="Times New Roman" w:hAnsi="Times New Roman" w:cs="Times New Roman"/>
          <w:sz w:val="24"/>
          <w:szCs w:val="24"/>
        </w:rPr>
        <w:t xml:space="preserve"> с указанием часов</w:t>
      </w:r>
    </w:p>
    <w:tbl>
      <w:tblPr>
        <w:tblStyle w:val="a3"/>
        <w:tblW w:w="10169" w:type="dxa"/>
        <w:tblLook w:val="04A0" w:firstRow="1" w:lastRow="0" w:firstColumn="1" w:lastColumn="0" w:noHBand="0" w:noVBand="1"/>
      </w:tblPr>
      <w:tblGrid>
        <w:gridCol w:w="533"/>
        <w:gridCol w:w="7124"/>
        <w:gridCol w:w="1171"/>
        <w:gridCol w:w="6"/>
        <w:gridCol w:w="1329"/>
        <w:gridCol w:w="6"/>
      </w:tblGrid>
      <w:tr w:rsidR="00EC6E57" w:rsidRPr="001151EA" w:rsidTr="00EC6E57">
        <w:trPr>
          <w:trHeight w:val="285"/>
        </w:trPr>
        <w:tc>
          <w:tcPr>
            <w:tcW w:w="533" w:type="dxa"/>
            <w:vMerge w:val="restart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4" w:type="dxa"/>
            <w:tcBorders>
              <w:bottom w:val="nil"/>
            </w:tcBorders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12" w:type="dxa"/>
            <w:gridSpan w:val="4"/>
            <w:tcBorders>
              <w:bottom w:val="single" w:sz="4" w:space="0" w:color="auto"/>
            </w:tcBorders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C6E57" w:rsidRPr="001151EA" w:rsidTr="00EC6E57">
        <w:trPr>
          <w:trHeight w:val="253"/>
        </w:trPr>
        <w:tc>
          <w:tcPr>
            <w:tcW w:w="533" w:type="dxa"/>
            <w:vMerge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right w:val="single" w:sz="4" w:space="0" w:color="auto"/>
            </w:tcBorders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35529" w:rsidRPr="001151EA" w:rsidTr="00EC6E57">
        <w:tc>
          <w:tcPr>
            <w:tcW w:w="533" w:type="dxa"/>
          </w:tcPr>
          <w:p w:rsidR="00535529" w:rsidRPr="001151EA" w:rsidRDefault="00535529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535529" w:rsidRPr="001151EA" w:rsidRDefault="00535529" w:rsidP="00EC6E57">
            <w:pPr>
              <w:autoSpaceDE w:val="0"/>
              <w:autoSpaceDN w:val="0"/>
              <w:adjustRightInd w:val="0"/>
              <w:rPr>
                <w:rFonts w:ascii="Times New Roman" w:eastAsia="Yandex-UI-Icons-Private" w:hAnsi="Times New Roman" w:cs="Times New Roman"/>
                <w:sz w:val="24"/>
                <w:szCs w:val="24"/>
              </w:rPr>
            </w:pPr>
            <w:r w:rsidRPr="001151E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1 час</w:t>
            </w:r>
          </w:p>
        </w:tc>
        <w:tc>
          <w:tcPr>
            <w:tcW w:w="1177" w:type="dxa"/>
            <w:gridSpan w:val="2"/>
          </w:tcPr>
          <w:p w:rsidR="00535529" w:rsidRPr="001151EA" w:rsidRDefault="00535529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5529" w:rsidRPr="001151EA" w:rsidRDefault="00535529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</w:tcPr>
          <w:p w:rsidR="00EC6E57" w:rsidRPr="00EC6E57" w:rsidRDefault="00EC6E57" w:rsidP="00EC6E57">
            <w:pPr>
              <w:autoSpaceDE w:val="0"/>
              <w:autoSpaceDN w:val="0"/>
              <w:adjustRightInd w:val="0"/>
              <w:rPr>
                <w:rFonts w:ascii="Times New Roman" w:eastAsia="Yandex-UI-Icons-Private" w:hAnsi="Times New Roman" w:cs="Times New Roman"/>
                <w:sz w:val="24"/>
                <w:szCs w:val="24"/>
              </w:rPr>
            </w:pPr>
            <w:r w:rsidRPr="001151EA">
              <w:rPr>
                <w:rFonts w:ascii="Times New Roman" w:eastAsia="Yandex-UI-Icons-Private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EC6E57" w:rsidRPr="001151EA" w:rsidRDefault="00EC6E57" w:rsidP="002179E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 край»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</w:t>
            </w:r>
            <w:r w:rsidRPr="0098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EC6E57" w:rsidRPr="00EC6E57" w:rsidRDefault="00EC6E57" w:rsidP="00EC6E5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5F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– Россия. 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EC6E57" w:rsidRPr="00EC6E57" w:rsidRDefault="00EC6E57" w:rsidP="00EC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5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 России. 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:rsidR="00EC6E57" w:rsidRPr="00EC6E57" w:rsidRDefault="00EC6E57" w:rsidP="00EC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5F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России. 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6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:rsidR="00EC6E57" w:rsidRPr="00EC6E57" w:rsidRDefault="00EC6E57" w:rsidP="00EC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5F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России. 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:rsidR="00EC6E57" w:rsidRPr="00EC6E57" w:rsidRDefault="00EC6E57" w:rsidP="00EC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5F">
              <w:rPr>
                <w:rFonts w:ascii="Times New Roman" w:hAnsi="Times New Roman" w:cs="Times New Roman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</w:tcPr>
          <w:p w:rsidR="00EC6E57" w:rsidRPr="00EC6E57" w:rsidRDefault="00EC6E57" w:rsidP="00EC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5F">
              <w:rPr>
                <w:rFonts w:ascii="Times New Roman" w:hAnsi="Times New Roman" w:cs="Times New Roman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</w:tcPr>
          <w:p w:rsidR="00EC6E57" w:rsidRPr="001151EA" w:rsidRDefault="00EC6E57" w:rsidP="00F171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1EA">
              <w:rPr>
                <w:rFonts w:ascii="Times New Roman" w:hAnsi="Times New Roman"/>
                <w:sz w:val="24"/>
                <w:szCs w:val="24"/>
              </w:rPr>
              <w:t>Брянщина</w:t>
            </w:r>
            <w:proofErr w:type="spellEnd"/>
            <w:r w:rsidRPr="001151EA">
              <w:rPr>
                <w:rFonts w:ascii="Times New Roman" w:hAnsi="Times New Roman"/>
                <w:sz w:val="24"/>
                <w:szCs w:val="24"/>
              </w:rPr>
              <w:t xml:space="preserve"> – лучший уголок России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</w:tcPr>
          <w:p w:rsidR="00EC6E57" w:rsidRPr="001151EA" w:rsidRDefault="00EC6E57" w:rsidP="00F171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Наши символы.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</w:tcPr>
          <w:p w:rsidR="00EC6E57" w:rsidRPr="001151EA" w:rsidRDefault="00EC6E57" w:rsidP="00F171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Интерактивное путешествие «Мой любимый уголок села».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535529">
        <w:tc>
          <w:tcPr>
            <w:tcW w:w="7657" w:type="dxa"/>
            <w:gridSpan w:val="2"/>
            <w:tcBorders>
              <w:left w:val="single" w:sz="4" w:space="0" w:color="auto"/>
            </w:tcBorders>
          </w:tcPr>
          <w:p w:rsidR="00EC6E57" w:rsidRPr="002179EF" w:rsidRDefault="00535529" w:rsidP="00EC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0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«Ваше общее образование»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часов</w:t>
            </w:r>
          </w:p>
        </w:tc>
        <w:tc>
          <w:tcPr>
            <w:tcW w:w="2512" w:type="dxa"/>
            <w:gridSpan w:val="4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  <w:tcBorders>
              <w:right w:val="single" w:sz="4" w:space="0" w:color="auto"/>
            </w:tcBorders>
          </w:tcPr>
          <w:p w:rsidR="00EC6E57" w:rsidRPr="00116E09" w:rsidRDefault="00EC6E57" w:rsidP="00F1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человека.</w:t>
            </w:r>
          </w:p>
          <w:p w:rsidR="00EC6E57" w:rsidRPr="001151EA" w:rsidRDefault="00EC6E57" w:rsidP="00F171D3">
            <w:pPr>
              <w:jc w:val="center"/>
              <w:rPr>
                <w:rFonts w:ascii="Times New Roman" w:eastAsia="Yandex-UI-Icons-Private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</w:tcPr>
          <w:p w:rsidR="00EC6E57" w:rsidRPr="002179EF" w:rsidRDefault="00EC6E57" w:rsidP="00F1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самообразование.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4" w:type="dxa"/>
          </w:tcPr>
          <w:p w:rsidR="00EC6E57" w:rsidRDefault="00EC6E57" w:rsidP="00F1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друзья.</w:t>
            </w:r>
          </w:p>
          <w:p w:rsidR="00EC6E57" w:rsidRPr="001151EA" w:rsidRDefault="00EC6E57" w:rsidP="00F171D3">
            <w:pPr>
              <w:jc w:val="center"/>
              <w:rPr>
                <w:rFonts w:ascii="Times New Roman" w:eastAsia="Yandex-UI-Icons-Private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4" w:type="dxa"/>
          </w:tcPr>
          <w:p w:rsidR="00EC6E57" w:rsidRPr="00116E09" w:rsidRDefault="00EC6E57" w:rsidP="00F1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19">
              <w:rPr>
                <w:rFonts w:ascii="Times New Roman" w:eastAsia="TimesNewRoman" w:hAnsi="Times New Roman" w:cs="Times New Roman"/>
                <w:sz w:val="24"/>
                <w:szCs w:val="24"/>
              </w:rPr>
              <w:t>Отрочество – особая пора жизни.</w:t>
            </w:r>
          </w:p>
          <w:p w:rsidR="00EC6E57" w:rsidRPr="001151EA" w:rsidRDefault="00EC6E57" w:rsidP="00F171D3">
            <w:pPr>
              <w:jc w:val="center"/>
              <w:rPr>
                <w:rFonts w:ascii="Times New Roman" w:eastAsia="Yandex-UI-Icons-Private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4" w:type="dxa"/>
          </w:tcPr>
          <w:p w:rsidR="00EC6E57" w:rsidRPr="00535529" w:rsidRDefault="00EC6E57" w:rsidP="0053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E2">
              <w:rPr>
                <w:rFonts w:ascii="Times New Roman" w:hAnsi="Times New Roman" w:cs="Times New Roman"/>
                <w:sz w:val="24"/>
                <w:szCs w:val="24"/>
              </w:rPr>
              <w:t xml:space="preserve">Твоя основная школа. 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4" w:type="dxa"/>
          </w:tcPr>
          <w:p w:rsidR="00EC6E57" w:rsidRPr="001151EA" w:rsidRDefault="00EC6E57" w:rsidP="0053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E2">
              <w:rPr>
                <w:rFonts w:ascii="Times New Roman" w:hAnsi="Times New Roman" w:cs="Times New Roman"/>
                <w:sz w:val="24"/>
                <w:szCs w:val="24"/>
              </w:rPr>
              <w:t>Для чего людям учиться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4" w:type="dxa"/>
          </w:tcPr>
          <w:p w:rsidR="00EC6E57" w:rsidRPr="001151EA" w:rsidRDefault="00EC6E57" w:rsidP="005355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7AE2">
              <w:rPr>
                <w:rFonts w:ascii="Times New Roman" w:hAnsi="Times New Roman"/>
                <w:sz w:val="24"/>
                <w:szCs w:val="24"/>
              </w:rPr>
              <w:t>Путешествие в мир профессий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4" w:type="dxa"/>
          </w:tcPr>
          <w:p w:rsidR="00EC6E57" w:rsidRPr="001151EA" w:rsidRDefault="00EC6E57" w:rsidP="005355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7AE2">
              <w:rPr>
                <w:rFonts w:ascii="Times New Roman" w:hAnsi="Times New Roman"/>
                <w:sz w:val="24"/>
                <w:szCs w:val="24"/>
              </w:rPr>
              <w:t>Твоя будущая профессия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4" w:type="dxa"/>
          </w:tcPr>
          <w:p w:rsidR="00EC6E57" w:rsidRPr="002D7AE2" w:rsidRDefault="00EC6E57" w:rsidP="00F171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4" w:type="dxa"/>
            <w:tcBorders>
              <w:right w:val="single" w:sz="4" w:space="0" w:color="auto"/>
            </w:tcBorders>
          </w:tcPr>
          <w:p w:rsidR="00EC6E57" w:rsidRPr="001151EA" w:rsidRDefault="00EC6E57" w:rsidP="005355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319">
              <w:rPr>
                <w:rFonts w:ascii="Times New Roman" w:eastAsia="TimesNewRoman" w:hAnsi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535529">
        <w:trPr>
          <w:trHeight w:val="378"/>
        </w:trPr>
        <w:tc>
          <w:tcPr>
            <w:tcW w:w="7657" w:type="dxa"/>
            <w:gridSpan w:val="2"/>
            <w:tcBorders>
              <w:right w:val="single" w:sz="4" w:space="0" w:color="auto"/>
            </w:tcBorders>
          </w:tcPr>
          <w:p w:rsidR="00EC6E57" w:rsidRPr="001151EA" w:rsidRDefault="00EC6E57" w:rsidP="0053552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E2">
              <w:rPr>
                <w:rFonts w:ascii="Times New Roman" w:hAnsi="Times New Roman"/>
                <w:b/>
                <w:sz w:val="24"/>
                <w:szCs w:val="24"/>
              </w:rPr>
              <w:t>Раздел «Твой отчий дом»– 6 часов</w:t>
            </w:r>
          </w:p>
        </w:tc>
        <w:tc>
          <w:tcPr>
            <w:tcW w:w="2512" w:type="dxa"/>
            <w:gridSpan w:val="4"/>
            <w:tcBorders>
              <w:left w:val="single" w:sz="4" w:space="0" w:color="auto"/>
            </w:tcBorders>
          </w:tcPr>
          <w:p w:rsidR="00EC6E57" w:rsidRDefault="00EC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E57" w:rsidRPr="001151EA" w:rsidRDefault="00EC6E57" w:rsidP="00EC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4" w:type="dxa"/>
            <w:vAlign w:val="center"/>
          </w:tcPr>
          <w:p w:rsidR="00EC6E57" w:rsidRPr="001151EA" w:rsidRDefault="00EC6E57" w:rsidP="00F171D3">
            <w:pPr>
              <w:rPr>
                <w:rFonts w:ascii="Times New Roman" w:eastAsia="Yandex-UI-Icons-Private" w:hAnsi="Times New Roman" w:cs="Times New Roman"/>
                <w:sz w:val="24"/>
                <w:szCs w:val="24"/>
              </w:rPr>
            </w:pPr>
            <w:r w:rsidRPr="001151EA">
              <w:rPr>
                <w:rFonts w:ascii="Times New Roman" w:eastAsia="Yandex-UI-Icons-Private" w:hAnsi="Times New Roman" w:cs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4" w:type="dxa"/>
            <w:vAlign w:val="center"/>
          </w:tcPr>
          <w:p w:rsidR="00EC6E57" w:rsidRPr="00535529" w:rsidRDefault="00EC6E57" w:rsidP="005355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E09">
              <w:rPr>
                <w:rFonts w:ascii="Times New Roman" w:hAnsi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4" w:type="dxa"/>
            <w:vAlign w:val="center"/>
          </w:tcPr>
          <w:p w:rsidR="00EC6E57" w:rsidRPr="001151EA" w:rsidRDefault="00EC6E57" w:rsidP="00F1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EA">
              <w:rPr>
                <w:rFonts w:ascii="Times New Roman" w:eastAsia="Yandex-UI-Icons-Private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4" w:type="dxa"/>
            <w:vAlign w:val="center"/>
          </w:tcPr>
          <w:p w:rsidR="00EC6E57" w:rsidRPr="001151EA" w:rsidRDefault="00EC6E57" w:rsidP="00F171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Ты в своей семье.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4" w:type="dxa"/>
          </w:tcPr>
          <w:p w:rsidR="00EC6E57" w:rsidRPr="001151EA" w:rsidRDefault="00EC6E57" w:rsidP="00F171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Что от нас ожидают родители.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4" w:type="dxa"/>
          </w:tcPr>
          <w:p w:rsidR="00EC6E57" w:rsidRPr="001151EA" w:rsidRDefault="00EC6E57" w:rsidP="00F171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Социальные проблемы семьи.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535529">
        <w:trPr>
          <w:trHeight w:val="269"/>
        </w:trPr>
        <w:tc>
          <w:tcPr>
            <w:tcW w:w="7657" w:type="dxa"/>
            <w:gridSpan w:val="2"/>
            <w:tcBorders>
              <w:right w:val="single" w:sz="4" w:space="0" w:color="auto"/>
            </w:tcBorders>
          </w:tcPr>
          <w:p w:rsidR="00EC6E57" w:rsidRPr="00535529" w:rsidRDefault="00EC6E57" w:rsidP="0053552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власть 3 часа</w:t>
            </w:r>
          </w:p>
        </w:tc>
        <w:tc>
          <w:tcPr>
            <w:tcW w:w="2512" w:type="dxa"/>
            <w:gridSpan w:val="4"/>
            <w:tcBorders>
              <w:left w:val="single" w:sz="4" w:space="0" w:color="auto"/>
            </w:tcBorders>
          </w:tcPr>
          <w:p w:rsidR="00EC6E57" w:rsidRDefault="00EC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57" w:rsidRPr="001151EA" w:rsidRDefault="00EC6E57" w:rsidP="00EC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rPr>
          <w:gridAfter w:val="1"/>
          <w:wAfter w:w="6" w:type="dxa"/>
        </w:trPr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4" w:type="dxa"/>
            <w:tcBorders>
              <w:right w:val="single" w:sz="4" w:space="0" w:color="auto"/>
            </w:tcBorders>
          </w:tcPr>
          <w:p w:rsidR="00EC6E57" w:rsidRPr="001151EA" w:rsidRDefault="00EC6E57" w:rsidP="00535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Что такое власть. Как устроена наша власть.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535529">
        <w:trPr>
          <w:gridAfter w:val="1"/>
          <w:wAfter w:w="6" w:type="dxa"/>
          <w:trHeight w:val="275"/>
        </w:trPr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4" w:type="dxa"/>
            <w:tcBorders>
              <w:right w:val="single" w:sz="4" w:space="0" w:color="auto"/>
            </w:tcBorders>
          </w:tcPr>
          <w:p w:rsidR="00EC6E57" w:rsidRPr="001151EA" w:rsidRDefault="00EC6E57" w:rsidP="005355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7AE2">
              <w:rPr>
                <w:rFonts w:ascii="Times New Roman" w:hAnsi="Times New Roman"/>
                <w:sz w:val="24"/>
                <w:szCs w:val="24"/>
              </w:rPr>
              <w:t>Власть. Власть в РФ.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6E57" w:rsidRDefault="00EC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57" w:rsidRPr="001151EA" w:rsidRDefault="00EC6E57" w:rsidP="00EC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535529">
        <w:trPr>
          <w:gridAfter w:val="1"/>
          <w:wAfter w:w="6" w:type="dxa"/>
          <w:trHeight w:val="411"/>
        </w:trPr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24" w:type="dxa"/>
            <w:tcBorders>
              <w:right w:val="single" w:sz="4" w:space="0" w:color="auto"/>
            </w:tcBorders>
          </w:tcPr>
          <w:p w:rsidR="00EC6E57" w:rsidRPr="001151EA" w:rsidRDefault="00535529" w:rsidP="00535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устроена наша власть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6E57" w:rsidRDefault="00EC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57" w:rsidRDefault="00EC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57" w:rsidRPr="001151EA" w:rsidRDefault="00EC6E57" w:rsidP="00EC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535529">
        <w:trPr>
          <w:gridAfter w:val="1"/>
          <w:wAfter w:w="6" w:type="dxa"/>
          <w:trHeight w:val="280"/>
        </w:trPr>
        <w:tc>
          <w:tcPr>
            <w:tcW w:w="7657" w:type="dxa"/>
            <w:gridSpan w:val="2"/>
            <w:tcBorders>
              <w:right w:val="single" w:sz="4" w:space="0" w:color="auto"/>
            </w:tcBorders>
          </w:tcPr>
          <w:p w:rsidR="00EC6E57" w:rsidRPr="00535529" w:rsidRDefault="00EC6E57" w:rsidP="00F1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EA">
              <w:rPr>
                <w:rFonts w:ascii="Times New Roman" w:hAnsi="Times New Roman" w:cs="Times New Roman"/>
                <w:b/>
                <w:sz w:val="24"/>
                <w:szCs w:val="24"/>
              </w:rPr>
              <w:t>Наши достоинства и недостатки (4 час.)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</w:tcBorders>
          </w:tcPr>
          <w:p w:rsidR="00EC6E57" w:rsidRDefault="00EC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57" w:rsidRPr="001151EA" w:rsidRDefault="00EC6E57" w:rsidP="00EC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4" w:type="dxa"/>
          </w:tcPr>
          <w:p w:rsidR="00EC6E57" w:rsidRPr="001151EA" w:rsidRDefault="00EC6E57" w:rsidP="00F171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Твоя культура.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124" w:type="dxa"/>
          </w:tcPr>
          <w:p w:rsidR="00EC6E57" w:rsidRPr="001151EA" w:rsidRDefault="00EC6E57" w:rsidP="00F171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Твоя воспитанность.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4" w:type="dxa"/>
          </w:tcPr>
          <w:p w:rsidR="00EC6E57" w:rsidRPr="001151EA" w:rsidRDefault="00EC6E57" w:rsidP="00F171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 xml:space="preserve">Твой характер. 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4" w:type="dxa"/>
          </w:tcPr>
          <w:p w:rsidR="00EC6E57" w:rsidRPr="001151EA" w:rsidRDefault="00EC6E57" w:rsidP="00F171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hAnsi="Times New Roman"/>
                <w:sz w:val="24"/>
                <w:szCs w:val="24"/>
              </w:rPr>
              <w:t>Психологический практикум «Твой характер.  Что я могу изменить в своем характере»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4" w:type="dxa"/>
          </w:tcPr>
          <w:p w:rsidR="00EC6E57" w:rsidRPr="001151EA" w:rsidRDefault="00EC6E57" w:rsidP="00F171D3">
            <w:pPr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1151EA">
              <w:rPr>
                <w:rFonts w:ascii="Times New Roman" w:eastAsia="FangSong" w:hAnsi="Times New Roman" w:cs="Times New Roman"/>
                <w:sz w:val="24"/>
                <w:szCs w:val="24"/>
              </w:rPr>
              <w:t>Человек и общество</w:t>
            </w:r>
          </w:p>
          <w:p w:rsidR="00EC6E57" w:rsidRPr="001151EA" w:rsidRDefault="00EC6E57" w:rsidP="00F171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eastAsia="FangSong" w:hAnsi="Times New Roman"/>
                <w:sz w:val="24"/>
                <w:szCs w:val="24"/>
              </w:rPr>
              <w:t>( Урок- практикум)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57" w:rsidRPr="001151EA" w:rsidTr="00EC6E57">
        <w:tc>
          <w:tcPr>
            <w:tcW w:w="533" w:type="dxa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24" w:type="dxa"/>
          </w:tcPr>
          <w:p w:rsidR="00EC6E57" w:rsidRPr="001151EA" w:rsidRDefault="00EC6E57" w:rsidP="00F171D3">
            <w:pPr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1151EA">
              <w:rPr>
                <w:rFonts w:ascii="Times New Roman" w:eastAsia="FangSong" w:hAnsi="Times New Roman" w:cs="Times New Roman"/>
                <w:sz w:val="24"/>
                <w:szCs w:val="24"/>
              </w:rPr>
              <w:t>Человек и общество</w:t>
            </w:r>
          </w:p>
          <w:p w:rsidR="00EC6E57" w:rsidRPr="001151EA" w:rsidRDefault="00EC6E57" w:rsidP="00F171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EA">
              <w:rPr>
                <w:rFonts w:ascii="Times New Roman" w:eastAsia="FangSong" w:hAnsi="Times New Roman"/>
                <w:sz w:val="24"/>
                <w:szCs w:val="24"/>
              </w:rPr>
              <w:t>( Урок- практикум)</w:t>
            </w:r>
          </w:p>
        </w:tc>
        <w:tc>
          <w:tcPr>
            <w:tcW w:w="1177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C6E57" w:rsidRPr="001151EA" w:rsidRDefault="00EC6E57" w:rsidP="00F1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226" w:rsidRPr="001151EA" w:rsidRDefault="00567226" w:rsidP="006F2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D94" w:rsidRPr="001151EA" w:rsidRDefault="00E22D94" w:rsidP="006F2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D94" w:rsidRPr="001151EA" w:rsidRDefault="00E22D94" w:rsidP="006F2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D94" w:rsidRPr="001151EA" w:rsidRDefault="00E22D94" w:rsidP="006F2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D94" w:rsidRPr="001151EA" w:rsidRDefault="00E22D94" w:rsidP="006F2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D94" w:rsidRPr="001151EA" w:rsidRDefault="00E22D94" w:rsidP="006F2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D94" w:rsidRPr="001151EA" w:rsidRDefault="00E22D94" w:rsidP="00E22D94">
      <w:pPr>
        <w:jc w:val="center"/>
        <w:rPr>
          <w:rFonts w:ascii="Times New Roman" w:eastAsia="Yandex-UI-Icons-Private" w:hAnsi="Times New Roman" w:cs="Times New Roman"/>
          <w:b/>
          <w:sz w:val="24"/>
          <w:szCs w:val="24"/>
        </w:rPr>
        <w:sectPr w:rsidR="00E22D94" w:rsidRPr="001151EA" w:rsidSect="00EC6E57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E22D94" w:rsidRPr="001151EA" w:rsidRDefault="00E22D94" w:rsidP="00DD0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22D94" w:rsidRPr="001151EA" w:rsidSect="00DD0E3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UI-Icons-Private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C80C49"/>
    <w:multiLevelType w:val="hybridMultilevel"/>
    <w:tmpl w:val="B07C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11E0"/>
    <w:multiLevelType w:val="hybridMultilevel"/>
    <w:tmpl w:val="DBA03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7069E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E53693"/>
    <w:multiLevelType w:val="hybridMultilevel"/>
    <w:tmpl w:val="094E562C"/>
    <w:lvl w:ilvl="0" w:tplc="3FB689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2896"/>
    <w:rsid w:val="0000018D"/>
    <w:rsid w:val="0004764E"/>
    <w:rsid w:val="00063AC5"/>
    <w:rsid w:val="000718D6"/>
    <w:rsid w:val="00081F34"/>
    <w:rsid w:val="000923CA"/>
    <w:rsid w:val="001151EA"/>
    <w:rsid w:val="00116E09"/>
    <w:rsid w:val="00170B5A"/>
    <w:rsid w:val="001855EE"/>
    <w:rsid w:val="001948F9"/>
    <w:rsid w:val="00196319"/>
    <w:rsid w:val="001B4CF3"/>
    <w:rsid w:val="001F2324"/>
    <w:rsid w:val="002179EF"/>
    <w:rsid w:val="0022618D"/>
    <w:rsid w:val="00242300"/>
    <w:rsid w:val="00242510"/>
    <w:rsid w:val="00255586"/>
    <w:rsid w:val="0027234E"/>
    <w:rsid w:val="002867EA"/>
    <w:rsid w:val="002D22B8"/>
    <w:rsid w:val="002D7AE2"/>
    <w:rsid w:val="002E39D3"/>
    <w:rsid w:val="00314651"/>
    <w:rsid w:val="0035178D"/>
    <w:rsid w:val="003B05C4"/>
    <w:rsid w:val="003D2E7A"/>
    <w:rsid w:val="003E39C3"/>
    <w:rsid w:val="00412783"/>
    <w:rsid w:val="00484C06"/>
    <w:rsid w:val="004B59B1"/>
    <w:rsid w:val="004D632F"/>
    <w:rsid w:val="00510AE2"/>
    <w:rsid w:val="00535529"/>
    <w:rsid w:val="005365CB"/>
    <w:rsid w:val="00567226"/>
    <w:rsid w:val="005B7544"/>
    <w:rsid w:val="005E57BE"/>
    <w:rsid w:val="00613C06"/>
    <w:rsid w:val="00622D37"/>
    <w:rsid w:val="00644127"/>
    <w:rsid w:val="006F2896"/>
    <w:rsid w:val="007259D3"/>
    <w:rsid w:val="00746088"/>
    <w:rsid w:val="007A0746"/>
    <w:rsid w:val="007C358A"/>
    <w:rsid w:val="007E3F47"/>
    <w:rsid w:val="007E7526"/>
    <w:rsid w:val="00804131"/>
    <w:rsid w:val="00807060"/>
    <w:rsid w:val="00874087"/>
    <w:rsid w:val="008842DE"/>
    <w:rsid w:val="008F1851"/>
    <w:rsid w:val="00926F02"/>
    <w:rsid w:val="00944AAB"/>
    <w:rsid w:val="0098675F"/>
    <w:rsid w:val="009F11FA"/>
    <w:rsid w:val="00A203AA"/>
    <w:rsid w:val="00A640CF"/>
    <w:rsid w:val="00A7246A"/>
    <w:rsid w:val="00A730BF"/>
    <w:rsid w:val="00A821B5"/>
    <w:rsid w:val="00AB5919"/>
    <w:rsid w:val="00AC476B"/>
    <w:rsid w:val="00B16775"/>
    <w:rsid w:val="00B20408"/>
    <w:rsid w:val="00B8409E"/>
    <w:rsid w:val="00BD370A"/>
    <w:rsid w:val="00BD52B3"/>
    <w:rsid w:val="00C27DC4"/>
    <w:rsid w:val="00C61FCF"/>
    <w:rsid w:val="00CD0B8E"/>
    <w:rsid w:val="00CF35ED"/>
    <w:rsid w:val="00DA31EB"/>
    <w:rsid w:val="00DB2CE7"/>
    <w:rsid w:val="00DD0E31"/>
    <w:rsid w:val="00DD6459"/>
    <w:rsid w:val="00DF04ED"/>
    <w:rsid w:val="00DF642B"/>
    <w:rsid w:val="00E0357F"/>
    <w:rsid w:val="00E22D94"/>
    <w:rsid w:val="00EC6E57"/>
    <w:rsid w:val="00ED1364"/>
    <w:rsid w:val="00EE0C24"/>
    <w:rsid w:val="00EF2601"/>
    <w:rsid w:val="00F171D3"/>
    <w:rsid w:val="00F6319C"/>
    <w:rsid w:val="00F73966"/>
    <w:rsid w:val="00FE0C24"/>
    <w:rsid w:val="00F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27BCC-1347-4CEB-A6A9-E141838D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F28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F2896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22D9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8"/>
    <w:rsid w:val="007259D3"/>
    <w:rPr>
      <w:shd w:val="clear" w:color="auto" w:fill="FFFFFF"/>
    </w:rPr>
  </w:style>
  <w:style w:type="paragraph" w:styleId="a8">
    <w:name w:val="Body Text"/>
    <w:basedOn w:val="a"/>
    <w:link w:val="a7"/>
    <w:rsid w:val="007259D3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7259D3"/>
  </w:style>
  <w:style w:type="character" w:customStyle="1" w:styleId="3">
    <w:name w:val="Заголовок №3_"/>
    <w:basedOn w:val="a0"/>
    <w:link w:val="31"/>
    <w:rsid w:val="007259D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259D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7259D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259D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39">
    <w:name w:val="Основной текст (14)39"/>
    <w:basedOn w:val="14"/>
    <w:rsid w:val="007259D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7259D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7259D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7259D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7259D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7259D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7259D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7259D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DB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6B1B-E5E1-43DB-B494-416B70FD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Солнышко</cp:lastModifiedBy>
  <cp:revision>46</cp:revision>
  <cp:lastPrinted>2020-08-25T07:58:00Z</cp:lastPrinted>
  <dcterms:created xsi:type="dcterms:W3CDTF">2015-09-06T06:24:00Z</dcterms:created>
  <dcterms:modified xsi:type="dcterms:W3CDTF">2021-11-07T16:02:00Z</dcterms:modified>
</cp:coreProperties>
</file>