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9E" w:rsidRDefault="00446A9E" w:rsidP="00446A9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образовательное учреждение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«Елионская средняя общеобразовательная школа»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Стародубского муниципального округа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Брянской области</w:t>
      </w:r>
    </w:p>
    <w:p w:rsidR="00446A9E" w:rsidRDefault="00446A9E" w:rsidP="00446A9E">
      <w:pPr>
        <w:pStyle w:val="a4"/>
        <w:rPr>
          <w:rFonts w:ascii="Times New Roman" w:hAnsi="Times New Roman"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9CA13AD" wp14:editId="4861AECF">
            <wp:simplePos x="0" y="0"/>
            <wp:positionH relativeFrom="column">
              <wp:posOffset>-438150</wp:posOffset>
            </wp:positionH>
            <wp:positionV relativeFrom="paragraph">
              <wp:posOffset>111760</wp:posOffset>
            </wp:positionV>
            <wp:extent cx="7508240" cy="20345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240" cy="203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0655FB" w:rsidRDefault="000655FB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Рабочая программа  основного общего образования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 истории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Pr="003C3D45">
        <w:rPr>
          <w:rFonts w:ascii="Times New Roman" w:hAnsi="Times New Roman"/>
          <w:bCs/>
          <w:sz w:val="24"/>
          <w:szCs w:val="24"/>
        </w:rPr>
        <w:t>6</w:t>
      </w:r>
      <w:r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Учитель: Брюшина Мария Сергеевна</w:t>
      </w: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446A9E" w:rsidRDefault="00446A9E" w:rsidP="00446A9E">
      <w:pPr>
        <w:pStyle w:val="a4"/>
        <w:rPr>
          <w:rFonts w:ascii="Times New Roman" w:hAnsi="Times New Roman"/>
          <w:bCs/>
          <w:sz w:val="24"/>
          <w:szCs w:val="24"/>
        </w:rPr>
      </w:pPr>
    </w:p>
    <w:p w:rsidR="00446A9E" w:rsidRPr="00A14EA6" w:rsidRDefault="00446A9E" w:rsidP="00446A9E">
      <w:pPr>
        <w:pStyle w:val="a4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с. Елионка</w:t>
      </w:r>
      <w:r w:rsidRPr="00A14EA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202</w:t>
      </w:r>
      <w:r w:rsidR="00927042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F43517" w:rsidRDefault="00F43517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43517" w:rsidRDefault="00F43517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65124" w:rsidRPr="00165124" w:rsidRDefault="00165124" w:rsidP="000637C4">
      <w:pPr>
        <w:pStyle w:val="a3"/>
        <w:spacing w:after="0" w:line="240" w:lineRule="atLeast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 учебного предмета.</w:t>
      </w:r>
    </w:p>
    <w:p w:rsidR="009308D0" w:rsidRPr="00C06521" w:rsidRDefault="0004759A" w:rsidP="009308D0">
      <w:pPr>
        <w:autoSpaceDE w:val="0"/>
        <w:autoSpaceDN w:val="0"/>
        <w:adjustRightInd w:val="0"/>
        <w:spacing w:before="67" w:after="0" w:line="240" w:lineRule="auto"/>
        <w:ind w:left="288" w:firstLine="42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Результатом изучения истории в 6</w:t>
      </w:r>
      <w:r w:rsidR="009308D0" w:rsidRPr="00C06521">
        <w:rPr>
          <w:rFonts w:ascii="Times New Roman" w:eastAsia="Times New Roman" w:hAnsi="Times New Roman"/>
          <w:bCs/>
          <w:sz w:val="24"/>
          <w:szCs w:val="24"/>
        </w:rPr>
        <w:t xml:space="preserve">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 </w:t>
      </w:r>
      <w:r w:rsidR="009308D0" w:rsidRPr="00C06521">
        <w:rPr>
          <w:rFonts w:ascii="Times New Roman" w:eastAsia="Times New Roman" w:hAnsi="Times New Roman"/>
          <w:sz w:val="24"/>
          <w:szCs w:val="24"/>
        </w:rPr>
        <w:t>Овладение универсальными учебными действиями значимо для социализации, мировоззренческого и духовного развития учащихся, позволяет им ориентироваться в со</w:t>
      </w:r>
      <w:r w:rsidR="009308D0" w:rsidRPr="00C06521">
        <w:rPr>
          <w:rFonts w:ascii="Times New Roman" w:eastAsia="Times New Roman" w:hAnsi="Times New Roman"/>
          <w:sz w:val="24"/>
          <w:szCs w:val="24"/>
        </w:rPr>
        <w:softHyphen/>
        <w:t>циуме и быть востребованными в жизни.</w:t>
      </w:r>
    </w:p>
    <w:p w:rsidR="009308D0" w:rsidRPr="00C06521" w:rsidRDefault="009308D0" w:rsidP="00930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Личностнымирезультатами изучения предмета</w:t>
      </w:r>
      <w:r w:rsidR="0004759A">
        <w:rPr>
          <w:rFonts w:ascii="Times New Roman" w:hAnsi="Times New Roman"/>
          <w:sz w:val="24"/>
          <w:szCs w:val="24"/>
        </w:rPr>
        <w:t xml:space="preserve"> история </w:t>
      </w:r>
      <w:r w:rsidRPr="00C06521">
        <w:rPr>
          <w:rFonts w:ascii="Times New Roman" w:hAnsi="Times New Roman"/>
          <w:sz w:val="24"/>
          <w:szCs w:val="24"/>
        </w:rPr>
        <w:t>являются: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формирование у учащихся ярких, эмоционально окрашенных образов исторических эпох;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складывание представлений о выдающихся деятелях и ключевых событиях прошлого;</w:t>
      </w:r>
    </w:p>
    <w:p w:rsidR="009308D0" w:rsidRPr="00C06521" w:rsidRDefault="009308D0" w:rsidP="009308D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 w:rsidR="009308D0" w:rsidRPr="00C06521" w:rsidRDefault="009308D0" w:rsidP="009308D0">
      <w:pPr>
        <w:numPr>
          <w:ilvl w:val="0"/>
          <w:numId w:val="1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осмысление социально-нравственного опыта предше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ствующих поколений, способность к определению своей по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>зиции и ответственному поведению в современном обществе;</w:t>
      </w:r>
    </w:p>
    <w:p w:rsidR="00F43517" w:rsidRDefault="009308D0" w:rsidP="00F43517">
      <w:pPr>
        <w:pStyle w:val="af4"/>
        <w:shd w:val="clear" w:color="auto" w:fill="FFFFFF"/>
        <w:spacing w:before="0" w:beforeAutospacing="0" w:after="0" w:afterAutospacing="0"/>
      </w:pPr>
      <w:r w:rsidRPr="00C06521">
        <w:t>Предметными  результат</w:t>
      </w:r>
      <w:r w:rsidR="00F43517">
        <w:t>ами изучения предмета  являются</w:t>
      </w:r>
    </w:p>
    <w:p w:rsidR="00F43517" w:rsidRPr="00C06521" w:rsidRDefault="00F43517" w:rsidP="00F43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освоение </w:t>
      </w:r>
      <w:r w:rsidRPr="00C06521">
        <w:rPr>
          <w:rFonts w:ascii="Times New Roman" w:hAnsi="Times New Roman"/>
          <w:sz w:val="24"/>
          <w:szCs w:val="24"/>
        </w:rPr>
        <w:t xml:space="preserve"> сведений об историческом пути народов, стран и человечества как необходимой основы для миропонимания и познания современного общества; </w:t>
      </w:r>
    </w:p>
    <w:p w:rsidR="00F43517" w:rsidRPr="00C06521" w:rsidRDefault="00F43517" w:rsidP="00F43517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06521">
        <w:rPr>
          <w:rFonts w:ascii="Times New Roman" w:hAnsi="Times New Roman"/>
          <w:sz w:val="24"/>
          <w:szCs w:val="24"/>
        </w:rPr>
        <w:t>овладение базовыми историческими знаниями, а также представлениями о</w:t>
      </w:r>
    </w:p>
    <w:p w:rsidR="00F43517" w:rsidRPr="00C06521" w:rsidRDefault="00F43517" w:rsidP="00F4351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закономерностях развития человеческого общества в </w:t>
      </w:r>
      <w:proofErr w:type="gramStart"/>
      <w:r w:rsidRPr="00C06521">
        <w:rPr>
          <w:rFonts w:ascii="Times New Roman" w:hAnsi="Times New Roman"/>
          <w:sz w:val="24"/>
          <w:szCs w:val="24"/>
        </w:rPr>
        <w:t>древности  в</w:t>
      </w:r>
      <w:proofErr w:type="gramEnd"/>
      <w:r w:rsidRPr="00C06521">
        <w:rPr>
          <w:rFonts w:ascii="Times New Roman" w:hAnsi="Times New Roman"/>
          <w:sz w:val="24"/>
          <w:szCs w:val="24"/>
        </w:rPr>
        <w:t xml:space="preserve"> социальной,     </w:t>
      </w:r>
    </w:p>
    <w:p w:rsidR="00F43517" w:rsidRPr="00C06521" w:rsidRDefault="00F43517" w:rsidP="00F43517">
      <w:pPr>
        <w:spacing w:after="0"/>
        <w:ind w:left="36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экономической, политической, научной и культурной сферах;</w:t>
      </w:r>
    </w:p>
    <w:p w:rsidR="00F43517" w:rsidRPr="00C06521" w:rsidRDefault="00F43517" w:rsidP="00F43517">
      <w:pPr>
        <w:spacing w:after="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формирование умений читать историческую карту, определять местоположение                                                          </w:t>
      </w:r>
    </w:p>
    <w:p w:rsidR="00F43517" w:rsidRPr="00C06521" w:rsidRDefault="00F43517" w:rsidP="00F4351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историко-географических объектов;  указыват</w:t>
      </w:r>
      <w:r>
        <w:rPr>
          <w:rFonts w:ascii="Times New Roman" w:hAnsi="Times New Roman"/>
          <w:sz w:val="24"/>
          <w:szCs w:val="24"/>
        </w:rPr>
        <w:t xml:space="preserve">ь хронологические рамки и </w:t>
      </w:r>
      <w:proofErr w:type="spellStart"/>
      <w:r>
        <w:rPr>
          <w:rFonts w:ascii="Times New Roman" w:hAnsi="Times New Roman"/>
          <w:sz w:val="24"/>
          <w:szCs w:val="24"/>
        </w:rPr>
        <w:t>периоды</w:t>
      </w:r>
      <w:r w:rsidRPr="00C06521">
        <w:rPr>
          <w:rFonts w:ascii="Times New Roman" w:hAnsi="Times New Roman"/>
          <w:sz w:val="24"/>
          <w:szCs w:val="24"/>
        </w:rPr>
        <w:t>ключевых</w:t>
      </w:r>
      <w:proofErr w:type="spellEnd"/>
      <w:r w:rsidRPr="00C06521">
        <w:rPr>
          <w:rFonts w:ascii="Times New Roman" w:hAnsi="Times New Roman"/>
          <w:sz w:val="24"/>
          <w:szCs w:val="24"/>
        </w:rPr>
        <w:t xml:space="preserve"> процессов,  применять счет лет в истории, соотносить год с веком,</w:t>
      </w:r>
    </w:p>
    <w:p w:rsidR="00F43517" w:rsidRPr="00C06521" w:rsidRDefault="00F43517" w:rsidP="00F43517">
      <w:pPr>
        <w:spacing w:after="0"/>
        <w:rPr>
          <w:rFonts w:ascii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 xml:space="preserve">          век с тысячелетием, оперировать историческими датами.</w:t>
      </w:r>
    </w:p>
    <w:p w:rsidR="00F43517" w:rsidRPr="00C06521" w:rsidRDefault="00F43517" w:rsidP="00F4351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>способность применять понятийный аппарат историче</w:t>
      </w:r>
      <w:r w:rsidRPr="00C06521">
        <w:rPr>
          <w:rFonts w:ascii="Times New Roman" w:eastAsia="Times New Roman" w:hAnsi="Times New Roman"/>
          <w:sz w:val="24"/>
          <w:szCs w:val="24"/>
        </w:rPr>
        <w:softHyphen/>
        <w:t xml:space="preserve">ского знания и приёмы </w:t>
      </w:r>
      <w:proofErr w:type="spellStart"/>
      <w:r w:rsidRPr="00C06521">
        <w:rPr>
          <w:rFonts w:ascii="Times New Roman" w:eastAsia="Times New Roman" w:hAnsi="Times New Roman"/>
          <w:sz w:val="24"/>
          <w:szCs w:val="24"/>
        </w:rPr>
        <w:t>ис</w:t>
      </w:r>
      <w:proofErr w:type="spellEnd"/>
      <w:r w:rsidRPr="00C06521">
        <w:rPr>
          <w:rFonts w:ascii="Times New Roman" w:eastAsia="Times New Roman" w:hAnsi="Times New Roman"/>
          <w:sz w:val="24"/>
          <w:szCs w:val="24"/>
        </w:rPr>
        <w:t xml:space="preserve">-  </w:t>
      </w:r>
    </w:p>
    <w:p w:rsidR="00F43517" w:rsidRPr="00C06521" w:rsidRDefault="00F43517" w:rsidP="00F4351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eastAsia="Times New Roman" w:hAnsi="Times New Roman"/>
          <w:sz w:val="24"/>
          <w:szCs w:val="24"/>
        </w:rPr>
        <w:t xml:space="preserve">         торического анализа для раскрытия сущности и значения событий и явлений    </w:t>
      </w:r>
    </w:p>
    <w:p w:rsidR="00F43517" w:rsidRPr="00C06521" w:rsidRDefault="00F43517" w:rsidP="00F43517">
      <w:pPr>
        <w:tabs>
          <w:tab w:val="left" w:pos="0"/>
          <w:tab w:val="left" w:pos="142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 w:rsidRPr="00C06521">
        <w:rPr>
          <w:rFonts w:ascii="Times New Roman" w:eastAsia="Times New Roman" w:hAnsi="Times New Roman"/>
          <w:sz w:val="24"/>
          <w:szCs w:val="24"/>
        </w:rPr>
        <w:t>прошлого;расширение</w:t>
      </w:r>
      <w:proofErr w:type="spellEnd"/>
      <w:proofErr w:type="gramEnd"/>
      <w:r w:rsidRPr="00C06521">
        <w:rPr>
          <w:rFonts w:ascii="Times New Roman" w:eastAsia="Times New Roman" w:hAnsi="Times New Roman"/>
          <w:sz w:val="24"/>
          <w:szCs w:val="24"/>
        </w:rPr>
        <w:t xml:space="preserve"> опыта оценочной деятельности на основе осмысления жизни и деяний личностей и народов в истории;</w:t>
      </w:r>
    </w:p>
    <w:p w:rsidR="00F43517" w:rsidRPr="00F43517" w:rsidRDefault="00F43517" w:rsidP="00F4351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C06521">
        <w:rPr>
          <w:rFonts w:ascii="Times New Roman" w:hAnsi="Times New Roman"/>
          <w:sz w:val="24"/>
          <w:szCs w:val="24"/>
        </w:rPr>
        <w:t>развитие умений искать, анализировать, сопоставлять и оценивать содержащуюся  в различных источниках информацию о событиях и явлениях прошлого и настоящего, способностей определять и аргументировать свое отношение к ней; </w:t>
      </w:r>
    </w:p>
    <w:p w:rsidR="00F43517" w:rsidRPr="000637C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0637C4">
        <w:rPr>
          <w:bCs/>
          <w:color w:val="000000"/>
        </w:rPr>
        <w:t>Обучающийся научится: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использовать историческую карту как источник информации о территории, об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 и др.;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проводить поиск информации в исторических текстах, материальных исторических памятниках Средневековья;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объяснять причины и следствия ключевых событий отечественной и всеобщей истории Средних веков;</w:t>
      </w:r>
    </w:p>
    <w:p w:rsidR="00F43517" w:rsidRPr="007B7A94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t>• 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F43517" w:rsidRPr="00F43517" w:rsidRDefault="00F43517" w:rsidP="00F43517">
      <w:pPr>
        <w:pStyle w:val="af4"/>
        <w:shd w:val="clear" w:color="auto" w:fill="FFFFFF"/>
        <w:spacing w:before="0" w:beforeAutospacing="0" w:after="0" w:afterAutospacing="0"/>
        <w:rPr>
          <w:color w:val="000000"/>
        </w:rPr>
      </w:pPr>
      <w:r w:rsidRPr="007B7A94">
        <w:rPr>
          <w:color w:val="000000"/>
        </w:rPr>
        <w:lastRenderedPageBreak/>
        <w:t>• давать оценку событиям и личностям отечественной и всеобщей истории Средних веков.</w:t>
      </w:r>
    </w:p>
    <w:p w:rsidR="000637C4" w:rsidRPr="000637C4" w:rsidRDefault="000637C4" w:rsidP="00F43517">
      <w:pPr>
        <w:pStyle w:val="af4"/>
        <w:shd w:val="clear" w:color="auto" w:fill="FFFFFF"/>
        <w:spacing w:before="0" w:beforeAutospacing="0" w:after="0" w:afterAutospacing="0"/>
        <w:ind w:left="360"/>
      </w:pPr>
      <w:proofErr w:type="spellStart"/>
      <w:r w:rsidRPr="000637C4">
        <w:t>Метапредметными</w:t>
      </w:r>
      <w:proofErr w:type="spellEnd"/>
      <w:r w:rsidRPr="000637C4">
        <w:rPr>
          <w:b/>
        </w:rPr>
        <w:t> </w:t>
      </w:r>
      <w:r w:rsidRPr="000637C4">
        <w:t>результатами изучения предмета история  являются: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t xml:space="preserve">- способность сознательно организовывать и регулировать свою деятельность: учебную, игровую, общественную и др.; 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t xml:space="preserve">- владение умениями работать с учебной информацией (анализировать и обобщать факты, составлять простой </w:t>
      </w:r>
      <w:proofErr w:type="gramStart"/>
      <w:r w:rsidRPr="000637C4">
        <w:rPr>
          <w:rFonts w:ascii="Times New Roman" w:hAnsi="Times New Roman"/>
          <w:sz w:val="24"/>
          <w:szCs w:val="24"/>
        </w:rPr>
        <w:t>план )</w:t>
      </w:r>
      <w:proofErr w:type="gramEnd"/>
      <w:r w:rsidRPr="000637C4">
        <w:rPr>
          <w:rFonts w:ascii="Times New Roman" w:hAnsi="Times New Roman"/>
          <w:sz w:val="24"/>
          <w:szCs w:val="24"/>
        </w:rPr>
        <w:t xml:space="preserve">; 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t xml:space="preserve">- способность решать познавательные, творческие задачи, представлять результаты своей деятельности в различных формах (сообщение, презентация, проект и др.); 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637C4">
        <w:rPr>
          <w:rFonts w:ascii="Times New Roman" w:hAnsi="Times New Roman"/>
          <w:sz w:val="24"/>
          <w:szCs w:val="24"/>
        </w:rPr>
        <w:t>- готовность к сотрудничеству, групповой, коллективной работе, освоение основ межкультурного взаимодействия в школе и социальном окружении.</w:t>
      </w:r>
    </w:p>
    <w:p w:rsidR="000637C4" w:rsidRPr="000637C4" w:rsidRDefault="000637C4" w:rsidP="000637C4">
      <w:pPr>
        <w:pStyle w:val="a3"/>
        <w:numPr>
          <w:ilvl w:val="0"/>
          <w:numId w:val="20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637C4">
        <w:rPr>
          <w:rFonts w:ascii="Times New Roman" w:eastAsia="Times New Roman" w:hAnsi="Times New Roman"/>
          <w:sz w:val="24"/>
          <w:szCs w:val="24"/>
        </w:rPr>
        <w:t>- 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0637C4">
        <w:rPr>
          <w:rFonts w:ascii="Times New Roman" w:eastAsia="Times New Roman" w:hAnsi="Times New Roman"/>
          <w:sz w:val="24"/>
          <w:szCs w:val="24"/>
        </w:rPr>
        <w:softHyphen/>
        <w:t>вать и обосновывать выводы и т. д.), использовать современ</w:t>
      </w:r>
      <w:r w:rsidRPr="000637C4">
        <w:rPr>
          <w:rFonts w:ascii="Times New Roman" w:eastAsia="Times New Roman" w:hAnsi="Times New Roman"/>
          <w:sz w:val="24"/>
          <w:szCs w:val="24"/>
        </w:rPr>
        <w:softHyphen/>
        <w:t>ные источники информации, в том числе материалы на элек</w:t>
      </w:r>
      <w:r w:rsidRPr="000637C4">
        <w:rPr>
          <w:rFonts w:ascii="Times New Roman" w:eastAsia="Times New Roman" w:hAnsi="Times New Roman"/>
          <w:sz w:val="24"/>
          <w:szCs w:val="24"/>
        </w:rPr>
        <w:softHyphen/>
        <w:t>тронных носителях;</w:t>
      </w:r>
    </w:p>
    <w:p w:rsidR="008165CA" w:rsidRDefault="008165CA" w:rsidP="00FE1346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1346" w:rsidRDefault="00FE1346" w:rsidP="00FE1346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873" w:rsidRDefault="0005692C" w:rsidP="00FE1346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учебного предмет</w:t>
      </w:r>
      <w:r w:rsidR="00FE1346">
        <w:rPr>
          <w:rFonts w:ascii="Times New Roman" w:hAnsi="Times New Roman"/>
          <w:b/>
          <w:sz w:val="24"/>
          <w:szCs w:val="24"/>
        </w:rPr>
        <w:t>а</w:t>
      </w:r>
    </w:p>
    <w:p w:rsidR="0043451E" w:rsidRDefault="00413873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история. История Средних веков 28ч</w:t>
      </w:r>
    </w:p>
    <w:p w:rsidR="0043451E" w:rsidRPr="006A67BE" w:rsidRDefault="0043451E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91A">
        <w:rPr>
          <w:rFonts w:ascii="Times New Roman" w:hAnsi="Times New Roman"/>
          <w:b/>
          <w:sz w:val="24"/>
          <w:szCs w:val="24"/>
        </w:rPr>
        <w:t>Введение. 1ч</w:t>
      </w:r>
    </w:p>
    <w:p w:rsidR="00FA0AD7" w:rsidRPr="00FA0AD7" w:rsidRDefault="00FA0AD7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Введение. Что изучает история средних веков</w:t>
      </w:r>
    </w:p>
    <w:p w:rsidR="00E510B0" w:rsidRPr="00E660B7" w:rsidRDefault="007D3688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u w:val="single"/>
        </w:rPr>
      </w:pPr>
      <w:r w:rsidRPr="00E660B7">
        <w:rPr>
          <w:rFonts w:ascii="Times New Roman" w:hAnsi="Times New Roman"/>
          <w:b/>
          <w:u w:val="single"/>
        </w:rPr>
        <w:t xml:space="preserve">Раздел 1 </w:t>
      </w:r>
      <w:proofErr w:type="spellStart"/>
      <w:r w:rsidRPr="00E660B7">
        <w:rPr>
          <w:rFonts w:ascii="Times New Roman" w:hAnsi="Times New Roman"/>
          <w:b/>
          <w:u w:val="single"/>
        </w:rPr>
        <w:t>Ранннее</w:t>
      </w:r>
      <w:proofErr w:type="spellEnd"/>
      <w:r w:rsidRPr="00E660B7">
        <w:rPr>
          <w:rFonts w:ascii="Times New Roman" w:hAnsi="Times New Roman"/>
          <w:b/>
          <w:u w:val="single"/>
        </w:rPr>
        <w:t xml:space="preserve"> Средневековье.</w:t>
      </w:r>
      <w:r w:rsidR="00FA0AD7">
        <w:rPr>
          <w:rFonts w:ascii="Times New Roman" w:hAnsi="Times New Roman"/>
          <w:b/>
          <w:u w:val="single"/>
        </w:rPr>
        <w:t xml:space="preserve">  </w:t>
      </w:r>
      <w:r w:rsidR="00FA0AD7" w:rsidRPr="000655FB">
        <w:rPr>
          <w:rFonts w:ascii="Times New Roman" w:hAnsi="Times New Roman"/>
          <w:b/>
          <w:u w:val="single"/>
        </w:rPr>
        <w:t>6</w:t>
      </w:r>
      <w:r w:rsidR="004706A6" w:rsidRPr="00E660B7">
        <w:rPr>
          <w:rFonts w:ascii="Times New Roman" w:hAnsi="Times New Roman"/>
          <w:b/>
          <w:u w:val="single"/>
        </w:rPr>
        <w:t xml:space="preserve"> </w:t>
      </w:r>
      <w:r w:rsidR="00E510B0" w:rsidRPr="00E660B7">
        <w:rPr>
          <w:rFonts w:ascii="Times New Roman" w:hAnsi="Times New Roman"/>
          <w:b/>
          <w:u w:val="single"/>
        </w:rPr>
        <w:t>ч.</w:t>
      </w:r>
    </w:p>
    <w:p w:rsidR="0043451E" w:rsidRPr="00FA191A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</w:t>
      </w:r>
      <w:r w:rsidR="0043451E" w:rsidRPr="00FA191A">
        <w:rPr>
          <w:rFonts w:ascii="Times New Roman" w:hAnsi="Times New Roman"/>
          <w:b/>
          <w:sz w:val="24"/>
          <w:szCs w:val="24"/>
        </w:rPr>
        <w:t xml:space="preserve"> 1. Становление средневековой Европы. (</w:t>
      </w:r>
      <w:r w:rsidR="0043451E" w:rsidRPr="00FA191A">
        <w:rPr>
          <w:rFonts w:ascii="Times New Roman" w:hAnsi="Times New Roman" w:cs="Times New Roman"/>
          <w:b/>
          <w:sz w:val="24"/>
          <w:szCs w:val="24"/>
        </w:rPr>
        <w:t xml:space="preserve">VI-XI </w:t>
      </w:r>
      <w:proofErr w:type="spellStart"/>
      <w:r w:rsidR="0043451E" w:rsidRPr="00FA191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43451E" w:rsidRPr="00FA191A">
        <w:rPr>
          <w:rFonts w:ascii="Times New Roman" w:hAnsi="Times New Roman" w:cs="Times New Roman"/>
          <w:b/>
          <w:sz w:val="24"/>
          <w:szCs w:val="24"/>
        </w:rPr>
        <w:t>)</w:t>
      </w:r>
      <w:r w:rsidR="00FA191A" w:rsidRPr="00FA191A">
        <w:rPr>
          <w:rFonts w:ascii="Times New Roman" w:hAnsi="Times New Roman" w:cs="Times New Roman"/>
          <w:b/>
          <w:sz w:val="24"/>
          <w:szCs w:val="24"/>
        </w:rPr>
        <w:t xml:space="preserve"> 4 ч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FA0AD7" w:rsidRPr="00E660B7" w:rsidTr="00FA0AD7">
        <w:trPr>
          <w:trHeight w:val="108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AD7" w:rsidRPr="00E660B7" w:rsidRDefault="00FA0AD7" w:rsidP="00C94000">
            <w:pPr>
              <w:shd w:val="clear" w:color="auto" w:fill="FFFFFF"/>
              <w:spacing w:line="293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D4506E">
              <w:rPr>
                <w:rFonts w:ascii="Times New Roman" w:hAnsi="Times New Roman"/>
                <w:bCs/>
              </w:rPr>
              <w:t xml:space="preserve">Образование варварских королевств. Государство франков в </w:t>
            </w:r>
            <w:r w:rsidRPr="00D4506E">
              <w:rPr>
                <w:rFonts w:ascii="Times New Roman" w:hAnsi="Times New Roman"/>
                <w:bCs/>
                <w:lang w:val="en-US"/>
              </w:rPr>
              <w:t>VI</w:t>
            </w:r>
            <w:r w:rsidRPr="00D4506E">
              <w:rPr>
                <w:rFonts w:ascii="Times New Roman" w:hAnsi="Times New Roman"/>
                <w:bCs/>
              </w:rPr>
              <w:t>-</w:t>
            </w:r>
          </w:p>
          <w:p w:rsidR="00FA0AD7" w:rsidRDefault="00FA0AD7" w:rsidP="00C9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Хри</w:t>
            </w:r>
            <w:r>
              <w:rPr>
                <w:rFonts w:ascii="Times New Roman" w:hAnsi="Times New Roman"/>
              </w:rPr>
              <w:softHyphen/>
              <w:t>стианская церковь</w:t>
            </w:r>
          </w:p>
          <w:p w:rsidR="00FA0AD7" w:rsidRDefault="00FA0AD7" w:rsidP="00C9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Возникновение и распад империи Карла Великого. Феодальная раздробленность</w:t>
            </w:r>
          </w:p>
          <w:p w:rsidR="00FA0AD7" w:rsidRPr="00E660B7" w:rsidRDefault="00FA0AD7" w:rsidP="00C9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203">
              <w:rPr>
                <w:rFonts w:ascii="Times New Roman" w:hAnsi="Times New Roman" w:cs="Times New Roman"/>
              </w:rPr>
              <w:t>Англия в раннее Средневековье</w:t>
            </w:r>
          </w:p>
        </w:tc>
      </w:tr>
    </w:tbl>
    <w:p w:rsidR="00FA191A" w:rsidRDefault="00EC41E9" w:rsidP="00EC41E9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FA191A">
        <w:rPr>
          <w:rFonts w:ascii="Times New Roman" w:hAnsi="Times New Roman" w:cs="Times New Roman"/>
          <w:b/>
          <w:sz w:val="24"/>
          <w:szCs w:val="24"/>
        </w:rPr>
        <w:t xml:space="preserve"> 2. Византийская империя и славяне в </w:t>
      </w:r>
      <w:r w:rsidR="00FA191A" w:rsidRPr="00FA191A">
        <w:rPr>
          <w:rFonts w:ascii="Times New Roman" w:hAnsi="Times New Roman" w:cs="Times New Roman"/>
          <w:b/>
          <w:sz w:val="24"/>
          <w:szCs w:val="24"/>
        </w:rPr>
        <w:t>VI-</w:t>
      </w:r>
      <w:proofErr w:type="spellStart"/>
      <w:r w:rsidR="00FA191A" w:rsidRPr="00FA191A">
        <w:rPr>
          <w:rFonts w:ascii="Times New Roman" w:hAnsi="Times New Roman" w:cs="Times New Roman"/>
          <w:b/>
          <w:sz w:val="24"/>
          <w:szCs w:val="24"/>
        </w:rPr>
        <w:t>XI</w:t>
      </w:r>
      <w:r w:rsidR="00FA191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FA191A">
        <w:rPr>
          <w:rFonts w:ascii="Times New Roman" w:hAnsi="Times New Roman" w:cs="Times New Roman"/>
          <w:b/>
          <w:sz w:val="24"/>
          <w:szCs w:val="24"/>
        </w:rPr>
        <w:t xml:space="preserve"> 2 ч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FA0AD7" w:rsidTr="00FA0AD7">
        <w:trPr>
          <w:trHeight w:val="51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0AD7" w:rsidRDefault="00FA0AD7" w:rsidP="00C9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Византия – государственное устройство и культура </w:t>
            </w:r>
          </w:p>
          <w:p w:rsidR="00FA0AD7" w:rsidRDefault="00FA0AD7" w:rsidP="00C94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Образование славянских государств</w:t>
            </w:r>
          </w:p>
        </w:tc>
      </w:tr>
    </w:tbl>
    <w:p w:rsidR="00FA191A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A191A">
        <w:rPr>
          <w:rFonts w:ascii="Times New Roman" w:hAnsi="Times New Roman" w:cs="Times New Roman"/>
          <w:b/>
          <w:sz w:val="24"/>
          <w:szCs w:val="24"/>
        </w:rPr>
        <w:t xml:space="preserve">3. Арабы в </w:t>
      </w:r>
      <w:r w:rsidR="00FA191A" w:rsidRPr="00FA191A">
        <w:rPr>
          <w:rFonts w:ascii="Times New Roman" w:hAnsi="Times New Roman" w:cs="Times New Roman"/>
          <w:b/>
          <w:sz w:val="24"/>
          <w:szCs w:val="24"/>
        </w:rPr>
        <w:t>VI-</w:t>
      </w:r>
      <w:proofErr w:type="spellStart"/>
      <w:r w:rsidR="00FA191A" w:rsidRPr="00FA191A">
        <w:rPr>
          <w:rFonts w:ascii="Times New Roman" w:hAnsi="Times New Roman" w:cs="Times New Roman"/>
          <w:b/>
          <w:sz w:val="24"/>
          <w:szCs w:val="24"/>
        </w:rPr>
        <w:t>XI</w:t>
      </w:r>
      <w:r w:rsidR="00FA191A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="00FA191A">
        <w:rPr>
          <w:rFonts w:ascii="Times New Roman" w:hAnsi="Times New Roman" w:cs="Times New Roman"/>
          <w:b/>
          <w:sz w:val="24"/>
          <w:szCs w:val="24"/>
        </w:rPr>
        <w:t xml:space="preserve"> 1ч</w:t>
      </w:r>
    </w:p>
    <w:p w:rsidR="00FA0AD7" w:rsidRPr="006A67BE" w:rsidRDefault="00FA0AD7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Арабский ха</w:t>
      </w:r>
      <w:r>
        <w:rPr>
          <w:rFonts w:ascii="Times New Roman" w:hAnsi="Times New Roman"/>
        </w:rPr>
        <w:softHyphen/>
        <w:t>лифат и его распад.  Культура</w:t>
      </w:r>
      <w:r w:rsidRPr="00E660B7">
        <w:rPr>
          <w:rFonts w:ascii="Times New Roman" w:hAnsi="Times New Roman"/>
          <w:b/>
          <w:u w:val="single"/>
        </w:rPr>
        <w:t xml:space="preserve"> </w:t>
      </w:r>
    </w:p>
    <w:p w:rsidR="004706A6" w:rsidRPr="00E660B7" w:rsidRDefault="004706A6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u w:val="single"/>
        </w:rPr>
      </w:pPr>
      <w:r w:rsidRPr="00E660B7">
        <w:rPr>
          <w:rFonts w:ascii="Times New Roman" w:hAnsi="Times New Roman"/>
          <w:b/>
          <w:u w:val="single"/>
        </w:rPr>
        <w:t>Раздел 2 Расцвет Средневековья. 6 ч</w:t>
      </w:r>
    </w:p>
    <w:p w:rsidR="00FA12D9" w:rsidRPr="00F00A37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 w:rsidRPr="00FA12D9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FA12D9">
        <w:rPr>
          <w:rFonts w:ascii="Times New Roman" w:eastAsia="Times New Roman" w:hAnsi="Times New Roman"/>
          <w:b/>
          <w:sz w:val="24"/>
          <w:szCs w:val="24"/>
        </w:rPr>
        <w:t>Феодалы и крестьяне. 2ч</w:t>
      </w:r>
      <w:r w:rsidR="000453E2" w:rsidRPr="000453E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gramStart"/>
      <w:r w:rsidR="000453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453E2">
        <w:rPr>
          <w:rFonts w:ascii="Times New Roman" w:hAnsi="Times New Roman" w:cs="Times New Roman"/>
          <w:sz w:val="24"/>
          <w:szCs w:val="24"/>
        </w:rPr>
        <w:t xml:space="preserve"> рыцарском замке.</w:t>
      </w:r>
      <w:r w:rsidR="000453E2" w:rsidRPr="000453E2">
        <w:rPr>
          <w:rFonts w:ascii="Times New Roman" w:hAnsi="Times New Roman" w:cs="Times New Roman"/>
          <w:sz w:val="24"/>
          <w:szCs w:val="24"/>
        </w:rPr>
        <w:t xml:space="preserve"> </w:t>
      </w:r>
      <w:r w:rsidR="00FA12D9">
        <w:rPr>
          <w:rFonts w:ascii="Times New Roman" w:hAnsi="Times New Roman" w:cs="Times New Roman"/>
          <w:sz w:val="24"/>
          <w:szCs w:val="24"/>
        </w:rPr>
        <w:t xml:space="preserve">Средневековая деревня и ее обитатели. </w:t>
      </w:r>
    </w:p>
    <w:p w:rsidR="00FA12D9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>
        <w:rPr>
          <w:rFonts w:ascii="Times New Roman" w:hAnsi="Times New Roman" w:cs="Times New Roman"/>
          <w:b/>
          <w:sz w:val="24"/>
          <w:szCs w:val="24"/>
        </w:rPr>
        <w:t xml:space="preserve"> 5. Средневековой </w:t>
      </w:r>
      <w:proofErr w:type="gramStart"/>
      <w:r w:rsidR="00FA12D9">
        <w:rPr>
          <w:rFonts w:ascii="Times New Roman" w:hAnsi="Times New Roman" w:cs="Times New Roman"/>
          <w:b/>
          <w:sz w:val="24"/>
          <w:szCs w:val="24"/>
        </w:rPr>
        <w:t>город  в</w:t>
      </w:r>
      <w:proofErr w:type="gramEnd"/>
      <w:r w:rsidR="00FA12D9">
        <w:rPr>
          <w:rFonts w:ascii="Times New Roman" w:hAnsi="Times New Roman" w:cs="Times New Roman"/>
          <w:b/>
          <w:sz w:val="24"/>
          <w:szCs w:val="24"/>
        </w:rPr>
        <w:t xml:space="preserve"> Западной и Центральной Европе. 2 ч</w:t>
      </w:r>
    </w:p>
    <w:p w:rsidR="00FA12D9" w:rsidRDefault="000453E2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Средневеко</w:t>
      </w:r>
      <w:r>
        <w:rPr>
          <w:rFonts w:ascii="Times New Roman" w:hAnsi="Times New Roman"/>
        </w:rPr>
        <w:softHyphen/>
        <w:t>вый город</w:t>
      </w:r>
      <w:r w:rsidR="00FA12D9">
        <w:rPr>
          <w:rFonts w:ascii="Times New Roman" w:hAnsi="Times New Roman" w:cs="Times New Roman"/>
          <w:sz w:val="24"/>
          <w:szCs w:val="24"/>
        </w:rPr>
        <w:t xml:space="preserve">. Горожане и их образ жизни. </w:t>
      </w:r>
    </w:p>
    <w:p w:rsidR="00FA12D9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>
        <w:rPr>
          <w:rFonts w:ascii="Times New Roman" w:hAnsi="Times New Roman" w:cs="Times New Roman"/>
          <w:b/>
          <w:sz w:val="24"/>
          <w:szCs w:val="24"/>
        </w:rPr>
        <w:t xml:space="preserve"> 6. Католическая церковь в XI-XIII вв. Крестовые походы. 2 ч</w:t>
      </w:r>
    </w:p>
    <w:p w:rsidR="000453E2" w:rsidRPr="00AC1BFF" w:rsidRDefault="000453E2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Католическая церковь     в </w:t>
      </w:r>
      <w:r w:rsidRPr="000453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Сред</w:t>
      </w:r>
      <w:r>
        <w:rPr>
          <w:rFonts w:ascii="Times New Roman" w:hAnsi="Times New Roman"/>
        </w:rPr>
        <w:softHyphen/>
        <w:t>ние века</w:t>
      </w:r>
      <w:r w:rsidR="00FA12D9">
        <w:rPr>
          <w:rFonts w:ascii="Times New Roman" w:hAnsi="Times New Roman" w:cs="Times New Roman"/>
          <w:sz w:val="24"/>
          <w:szCs w:val="24"/>
        </w:rPr>
        <w:t>. Крестовые походы.</w:t>
      </w:r>
    </w:p>
    <w:p w:rsidR="00E510B0" w:rsidRPr="00E660B7" w:rsidRDefault="004706A6" w:rsidP="00F00A37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/>
          <w:b/>
          <w:sz w:val="18"/>
          <w:szCs w:val="18"/>
          <w:u w:val="single"/>
        </w:rPr>
      </w:pPr>
      <w:r w:rsidRPr="00E660B7">
        <w:rPr>
          <w:rFonts w:ascii="Times New Roman" w:hAnsi="Times New Roman"/>
          <w:b/>
          <w:u w:val="single"/>
        </w:rPr>
        <w:t>Раздел 3 Позднее Средневековье.</w:t>
      </w:r>
      <w:r w:rsidR="00FE1346" w:rsidRPr="00E660B7">
        <w:rPr>
          <w:rFonts w:ascii="Times New Roman" w:hAnsi="Times New Roman"/>
          <w:b/>
          <w:u w:val="single"/>
        </w:rPr>
        <w:t>14</w:t>
      </w:r>
      <w:r w:rsidR="00E510B0" w:rsidRPr="00E660B7">
        <w:rPr>
          <w:rFonts w:ascii="Times New Roman" w:hAnsi="Times New Roman"/>
          <w:b/>
          <w:u w:val="single"/>
        </w:rPr>
        <w:t xml:space="preserve"> ч</w:t>
      </w:r>
    </w:p>
    <w:p w:rsidR="00FA12D9" w:rsidRDefault="00EC41E9" w:rsidP="00F00A37">
      <w:pPr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A12D9" w:rsidRPr="00FA12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A12D9" w:rsidRPr="00FA12D9">
        <w:rPr>
          <w:rFonts w:ascii="Times New Roman" w:hAnsi="Times New Roman" w:cs="Times New Roman"/>
          <w:b/>
          <w:sz w:val="24"/>
          <w:szCs w:val="24"/>
        </w:rPr>
        <w:t>7.</w:t>
      </w:r>
      <w:r w:rsidR="00FA12D9">
        <w:rPr>
          <w:rFonts w:ascii="Times New Roman" w:hAnsi="Times New Roman" w:cs="Times New Roman"/>
          <w:b/>
          <w:sz w:val="24"/>
          <w:szCs w:val="24"/>
        </w:rPr>
        <w:t>Образо</w:t>
      </w:r>
      <w:r w:rsidR="00F00A37">
        <w:rPr>
          <w:rFonts w:ascii="Times New Roman" w:hAnsi="Times New Roman" w:cs="Times New Roman"/>
          <w:b/>
          <w:sz w:val="24"/>
          <w:szCs w:val="24"/>
        </w:rPr>
        <w:t>вание</w:t>
      </w:r>
      <w:proofErr w:type="gramEnd"/>
      <w:r w:rsidR="00F00A37">
        <w:rPr>
          <w:rFonts w:ascii="Times New Roman" w:hAnsi="Times New Roman" w:cs="Times New Roman"/>
          <w:b/>
          <w:sz w:val="24"/>
          <w:szCs w:val="24"/>
        </w:rPr>
        <w:t xml:space="preserve"> централизованных гос-</w:t>
      </w:r>
      <w:r w:rsidR="00FA12D9">
        <w:rPr>
          <w:rFonts w:ascii="Times New Roman" w:hAnsi="Times New Roman" w:cs="Times New Roman"/>
          <w:b/>
          <w:sz w:val="24"/>
          <w:szCs w:val="24"/>
        </w:rPr>
        <w:t>в в Западной Европе (XI –</w:t>
      </w:r>
      <w:proofErr w:type="spellStart"/>
      <w:r w:rsidR="00FA12D9">
        <w:rPr>
          <w:rFonts w:ascii="Times New Roman" w:hAnsi="Times New Roman" w:cs="Times New Roman"/>
          <w:b/>
          <w:sz w:val="24"/>
          <w:szCs w:val="24"/>
        </w:rPr>
        <w:t>XVвв</w:t>
      </w:r>
      <w:proofErr w:type="spellEnd"/>
      <w:r w:rsidR="00FA12D9">
        <w:rPr>
          <w:rFonts w:ascii="Times New Roman" w:hAnsi="Times New Roman" w:cs="Times New Roman"/>
          <w:b/>
          <w:sz w:val="24"/>
          <w:szCs w:val="24"/>
        </w:rPr>
        <w:t>)</w:t>
      </w:r>
      <w:r w:rsidR="00AC1B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1BFF" w:rsidRPr="00AC1BFF">
        <w:rPr>
          <w:rFonts w:ascii="Times New Roman" w:hAnsi="Times New Roman" w:cs="Times New Roman"/>
          <w:b/>
          <w:sz w:val="24"/>
          <w:szCs w:val="24"/>
        </w:rPr>
        <w:t>7</w:t>
      </w:r>
      <w:r w:rsidR="00FE77A6">
        <w:rPr>
          <w:rFonts w:ascii="Times New Roman" w:hAnsi="Times New Roman" w:cs="Times New Roman"/>
          <w:b/>
          <w:sz w:val="24"/>
          <w:szCs w:val="24"/>
        </w:rPr>
        <w:t>ч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C1BFF" w:rsidTr="00AC1BFF">
        <w:trPr>
          <w:trHeight w:val="1831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BFF" w:rsidRDefault="00AC1BFF" w:rsidP="00C9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Объединение Франции</w:t>
            </w:r>
          </w:p>
          <w:p w:rsidR="00AC1BFF" w:rsidRDefault="00AC1BFF" w:rsidP="00C9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Что англичане считают нача</w:t>
            </w:r>
            <w:r>
              <w:rPr>
                <w:rFonts w:ascii="Times New Roman" w:hAnsi="Times New Roman"/>
              </w:rPr>
              <w:softHyphen/>
              <w:t>лом своих свобод</w:t>
            </w:r>
          </w:p>
          <w:p w:rsidR="00AC1BFF" w:rsidRDefault="00AC1BFF" w:rsidP="00C94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Столетняя война</w:t>
            </w:r>
          </w:p>
          <w:p w:rsidR="00AC1BFF" w:rsidRDefault="00AC1BFF" w:rsidP="00C94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восстания во Франции и Англии</w:t>
            </w:r>
          </w:p>
          <w:p w:rsidR="00AC1BFF" w:rsidRDefault="00AC1BFF" w:rsidP="00C94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королевской власти во Франции и Англии</w:t>
            </w:r>
          </w:p>
          <w:p w:rsidR="00AC1BFF" w:rsidRDefault="00AC1BFF" w:rsidP="00C9400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Реконкиста</w:t>
            </w:r>
          </w:p>
          <w:p w:rsidR="00AC1BFF" w:rsidRDefault="00AC1BFF" w:rsidP="00C94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Германия и Италия в XII-XV </w:t>
            </w:r>
            <w:proofErr w:type="spellStart"/>
            <w:r>
              <w:rPr>
                <w:rFonts w:ascii="Times New Roman" w:hAnsi="Times New Roman"/>
              </w:rPr>
              <w:t>вв</w:t>
            </w:r>
            <w:proofErr w:type="spellEnd"/>
          </w:p>
        </w:tc>
      </w:tr>
    </w:tbl>
    <w:p w:rsidR="00FE77A6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FE77A6">
        <w:rPr>
          <w:rFonts w:ascii="Times New Roman" w:hAnsi="Times New Roman" w:cs="Times New Roman"/>
          <w:b/>
          <w:sz w:val="24"/>
          <w:szCs w:val="24"/>
        </w:rPr>
        <w:t>8. Славянские государства и Византия в XIV-</w:t>
      </w:r>
      <w:proofErr w:type="spellStart"/>
      <w:r w:rsidR="00FE77A6">
        <w:rPr>
          <w:rFonts w:ascii="Times New Roman" w:hAnsi="Times New Roman" w:cs="Times New Roman"/>
          <w:b/>
          <w:sz w:val="24"/>
          <w:szCs w:val="24"/>
        </w:rPr>
        <w:t>XVвв</w:t>
      </w:r>
      <w:proofErr w:type="spellEnd"/>
      <w:r w:rsidR="00FE77A6">
        <w:rPr>
          <w:rFonts w:ascii="Times New Roman" w:hAnsi="Times New Roman" w:cs="Times New Roman"/>
          <w:b/>
          <w:sz w:val="24"/>
          <w:szCs w:val="24"/>
        </w:rPr>
        <w:t>. 2 ч</w:t>
      </w:r>
    </w:p>
    <w:p w:rsidR="00FE77A6" w:rsidRDefault="00FE77A6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Гуситское движение в Чехии. Завоевание турками-османами Балканского полуострова.</w:t>
      </w:r>
    </w:p>
    <w:p w:rsidR="00FE77A6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FE77A6">
        <w:rPr>
          <w:rFonts w:ascii="Times New Roman" w:hAnsi="Times New Roman" w:cs="Times New Roman"/>
          <w:b/>
          <w:sz w:val="24"/>
          <w:szCs w:val="24"/>
        </w:rPr>
        <w:t xml:space="preserve"> 9. Культура Западной Европы в Средние века. 3 ч</w:t>
      </w:r>
    </w:p>
    <w:p w:rsidR="00FE77A6" w:rsidRPr="00AC1BFF" w:rsidRDefault="00FE77A6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 и философия</w:t>
      </w:r>
      <w:r w:rsidR="00AC1BFF">
        <w:rPr>
          <w:rFonts w:ascii="Times New Roman" w:hAnsi="Times New Roman" w:cs="Times New Roman"/>
          <w:sz w:val="24"/>
          <w:szCs w:val="24"/>
        </w:rPr>
        <w:t>,</w:t>
      </w:r>
      <w:r w:rsidR="00AC1BFF" w:rsidRPr="00AC1BFF">
        <w:rPr>
          <w:rFonts w:ascii="Times New Roman" w:hAnsi="Times New Roman"/>
        </w:rPr>
        <w:t xml:space="preserve"> </w:t>
      </w:r>
      <w:r w:rsidR="00AC1BFF">
        <w:rPr>
          <w:rFonts w:ascii="Times New Roman" w:hAnsi="Times New Roman"/>
        </w:rPr>
        <w:t>литература, искусство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1BFF">
        <w:rPr>
          <w:rFonts w:ascii="Times New Roman" w:hAnsi="Times New Roman" w:cs="Times New Roman"/>
          <w:sz w:val="24"/>
          <w:szCs w:val="24"/>
        </w:rPr>
        <w:t>Культура раннего Возрождения</w:t>
      </w:r>
      <w:r w:rsidR="00413873">
        <w:rPr>
          <w:rFonts w:ascii="Times New Roman" w:hAnsi="Times New Roman" w:cs="Times New Roman"/>
          <w:sz w:val="24"/>
          <w:szCs w:val="24"/>
        </w:rPr>
        <w:t>. Научные открытия и изобретения.</w:t>
      </w:r>
    </w:p>
    <w:p w:rsidR="00AC1BFF" w:rsidRPr="00AC1BFF" w:rsidRDefault="00AC1BFF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873" w:rsidRDefault="00EC41E9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413873">
        <w:rPr>
          <w:rFonts w:ascii="Times New Roman" w:hAnsi="Times New Roman" w:cs="Times New Roman"/>
          <w:b/>
          <w:sz w:val="24"/>
          <w:szCs w:val="24"/>
        </w:rPr>
        <w:t xml:space="preserve"> 10. Народы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Азии и Америки в Средние века.1</w:t>
      </w:r>
      <w:r w:rsidR="00413873">
        <w:rPr>
          <w:rFonts w:ascii="Times New Roman" w:hAnsi="Times New Roman" w:cs="Times New Roman"/>
          <w:b/>
          <w:sz w:val="24"/>
          <w:szCs w:val="24"/>
        </w:rPr>
        <w:t xml:space="preserve"> ч</w:t>
      </w:r>
    </w:p>
    <w:p w:rsidR="000F57FC" w:rsidRDefault="000F57FC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7FC">
        <w:rPr>
          <w:rFonts w:ascii="Times New Roman" w:hAnsi="Times New Roman" w:cs="Times New Roman"/>
          <w:sz w:val="24"/>
          <w:szCs w:val="24"/>
        </w:rPr>
        <w:t>Средневековая Азия: Китай, Индия, Япония. Государства и народы Африки и доколумбовой Америки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3873" w:rsidRPr="006F325D" w:rsidRDefault="00413873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Итоговое повторение 1ч</w:t>
      </w:r>
      <w:r w:rsidR="000F57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Наследие Средних веков в истории человечества.</w:t>
      </w:r>
    </w:p>
    <w:p w:rsidR="00413873" w:rsidRDefault="00413873" w:rsidP="00F00A37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История России </w:t>
      </w:r>
      <w:r w:rsidR="00BC0D53">
        <w:rPr>
          <w:rFonts w:ascii="Times New Roman" w:hAnsi="Times New Roman" w:cs="Times New Roman"/>
          <w:b/>
          <w:sz w:val="24"/>
          <w:szCs w:val="24"/>
        </w:rPr>
        <w:t>с древнейших времен до начала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XVI века 42 ч</w:t>
      </w: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096C7C" w:rsidRPr="00096C7C" w:rsidTr="00096C7C">
        <w:trPr>
          <w:trHeight w:val="838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96C7C" w:rsidRDefault="00096C7C" w:rsidP="0016479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История России. </w:t>
            </w:r>
          </w:p>
          <w:p w:rsidR="00096C7C" w:rsidRPr="00096C7C" w:rsidRDefault="00096C7C" w:rsidP="001647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 (1 час)</w:t>
            </w:r>
          </w:p>
          <w:p w:rsidR="00096C7C" w:rsidRDefault="00096C7C" w:rsidP="0016479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история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1. Народы и государства на территории современной России в древности Древние люди на территории нашей страны </w:t>
            </w:r>
            <w:proofErr w:type="gramStart"/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( 5</w:t>
            </w:r>
            <w:proofErr w:type="gramEnd"/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Древние люди на территории Восточно-Европейской равнины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народов Восточной Европы в I тыс. до н.э. – середина VI века н.э.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народов Восточной Европы в I тыс. до н.э. – середина VI века н.э.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государства на территории Восточной Европы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 (контрольная работа по разделу)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2. Древнерусское </w:t>
            </w:r>
            <w:proofErr w:type="gramStart"/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государство  (</w:t>
            </w:r>
            <w:proofErr w:type="gramEnd"/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10 часов)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Древнерусского государства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Древнерусского государства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Русь в конце X – первой половине XI веков. 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Русь в конце X – первой половине XI веков.                                                 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Русь в середине XI – начале XII веков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Русь в середине XI – начале XII веков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Общественный строй Древней Руси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Древнерусская культура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Древнерусская культура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II (контрольная работа по разделу)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3. Раздробленность Руси </w:t>
            </w:r>
            <w:proofErr w:type="gramStart"/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( 6</w:t>
            </w:r>
            <w:proofErr w:type="gramEnd"/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часов)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удельного периода. Княжества Южной Руси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Княжества Севера – Восточной Руси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Боярская республика Северо-Западной Руси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Руси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Руси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III (контрольная работа по разделу)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 Русские земли, Золотая Орда и их соседи (6 часов)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Походы Батыя на Русь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Борьба Северо-Западной Руси против экспансии с Запада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земли под властью Золотой Орды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земли под властью Золотой Орды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и Тверь: борьба за лидерство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IV (контрольная работа по разделу)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5. Русские земли в XII – первой половине XV веков (4 часа)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объединения русских земель вокруг Москвы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Московское княжество в конце XIV – середине XV веков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Соперничество Москвы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V (контрольная работа по разделу)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6. Формирование единого Русского государства в XV веке (7 часов)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 русских земель вокруг Москвы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Русское государство во второй половине XV – начале XVI веков</w:t>
            </w:r>
          </w:p>
          <w:p w:rsidR="00096C7C" w:rsidRPr="00096C7C" w:rsidRDefault="00096C7C" w:rsidP="00096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культура в XIV -  начале XVI веков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культура в XIV -  начале XVI веков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V (итоговая контрольная история по «Истории России с древнейших времен до начала XVI века»)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</w:t>
            </w:r>
          </w:p>
          <w:p w:rsidR="00096C7C" w:rsidRPr="00096C7C" w:rsidRDefault="00096C7C" w:rsidP="00096C7C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</w:t>
            </w:r>
          </w:p>
          <w:p w:rsidR="00096C7C" w:rsidRPr="00096C7C" w:rsidRDefault="00096C7C" w:rsidP="00096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Итоговая работа годовой промежуточной аттестации</w:t>
            </w:r>
          </w:p>
          <w:p w:rsidR="00096C7C" w:rsidRPr="00096C7C" w:rsidRDefault="00096C7C" w:rsidP="00096C7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«История Руси с древнейших времен до конца </w:t>
            </w:r>
            <w:r w:rsidRPr="0009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  <w:p w:rsidR="00096C7C" w:rsidRPr="00096C7C" w:rsidRDefault="00096C7C" w:rsidP="00096C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«История Руси с древнейших времен до конца </w:t>
            </w:r>
            <w:r w:rsidRPr="0009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</w:tr>
    </w:tbl>
    <w:p w:rsidR="006F325D" w:rsidRPr="00096C7C" w:rsidRDefault="006F325D" w:rsidP="006F325D">
      <w:pPr>
        <w:tabs>
          <w:tab w:val="left" w:pos="0"/>
        </w:tabs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7C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6F325D" w:rsidRPr="00096C7C" w:rsidRDefault="006F325D" w:rsidP="006F325D">
      <w:p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9747" w:type="dxa"/>
        <w:tblLayout w:type="fixed"/>
        <w:tblLook w:val="04A0" w:firstRow="1" w:lastRow="0" w:firstColumn="1" w:lastColumn="0" w:noHBand="0" w:noVBand="1"/>
      </w:tblPr>
      <w:tblGrid>
        <w:gridCol w:w="854"/>
        <w:gridCol w:w="6909"/>
        <w:gridCol w:w="992"/>
        <w:gridCol w:w="992"/>
      </w:tblGrid>
      <w:tr w:rsidR="00FA0AD7" w:rsidRPr="00096C7C" w:rsidTr="00FA0AD7">
        <w:trPr>
          <w:trHeight w:val="1104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AD7" w:rsidRPr="00096C7C" w:rsidRDefault="00FA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№ уро-ка п/п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AD7" w:rsidRPr="00096C7C" w:rsidRDefault="00FA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B6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AD7" w:rsidRPr="00096C7C" w:rsidRDefault="00FA0AD7" w:rsidP="00B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Дата по план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B66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AD7" w:rsidRPr="00096C7C" w:rsidRDefault="00FA0AD7" w:rsidP="00B66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Дата по факт</w:t>
            </w:r>
          </w:p>
        </w:tc>
      </w:tr>
      <w:tr w:rsidR="00FA0AD7" w:rsidRPr="00096C7C" w:rsidTr="00FA0AD7">
        <w:trPr>
          <w:trHeight w:val="253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AD7" w:rsidRPr="00096C7C" w:rsidRDefault="00FA0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AD7" w:rsidRPr="00096C7C" w:rsidRDefault="00FA0AD7" w:rsidP="00FE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                  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FE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FE13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AD7" w:rsidRPr="00096C7C" w:rsidRDefault="00FA0AD7" w:rsidP="007D36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AD7" w:rsidRPr="00096C7C" w:rsidRDefault="00FA0AD7" w:rsidP="00587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Что изучает история средних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7D36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Раннее Средневековье.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7D36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Становление средневековой Европы. (VI-XI </w:t>
            </w:r>
            <w:proofErr w:type="spellStart"/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вв</w:t>
            </w:r>
            <w:proofErr w:type="spellEnd"/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 w:rsidP="00E660B7">
            <w:pPr>
              <w:shd w:val="clear" w:color="auto" w:fill="FFFFFF"/>
              <w:spacing w:line="293" w:lineRule="exact"/>
              <w:ind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варварских королевств. Государство франков в </w:t>
            </w:r>
            <w:r w:rsidRPr="00096C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096C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Хри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стианская церковь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Возникновение и распад империи Карла Великого. Феодальная раздробленность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Англия в раннее Средневековье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Византийская империя и славяне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Византия – государственное устройство и культура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Образование славянских государств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Арабы в </w:t>
            </w:r>
            <w:r w:rsidRPr="00096C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96C7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 w:rsidP="003A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Арабский ха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лифат и его распад. 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3A2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Расцвет Средневековья.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AD7" w:rsidRPr="00096C7C" w:rsidRDefault="00FA0AD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A0AD7" w:rsidRPr="00096C7C" w:rsidRDefault="00FA0AD7" w:rsidP="006F325D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Феодалы и крестьяне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864BED">
            <w:pPr>
              <w:widowControl w:val="0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864BED">
            <w:pPr>
              <w:widowControl w:val="0"/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A0AD7" w:rsidRPr="00096C7C" w:rsidRDefault="00FA0AD7" w:rsidP="003A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A0AD7" w:rsidRPr="00096C7C" w:rsidRDefault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Средневеко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деревня и ее обитатели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 w:rsidP="003A2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A0AD7" w:rsidRPr="00096C7C" w:rsidRDefault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В рыцарском замке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Средневековый город и его обитатели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shd w:val="clear" w:color="auto" w:fill="FFFFFF"/>
              <w:spacing w:line="192" w:lineRule="exact"/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 w:rsidP="00692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Средневеко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вый город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Горожане и их образ жизни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Католическая церковь. Крестовые походы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rPr>
          <w:trHeight w:val="176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A0AD7" w:rsidRPr="00096C7C" w:rsidRDefault="00FA0AD7" w:rsidP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A0AD7" w:rsidRPr="00096C7C" w:rsidRDefault="00FA0AD7" w:rsidP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Католическая церковь     в Сред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 w:rsidP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 w:rsidP="00A77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Крестовые походы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Позднее Средневековье.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централизованных гос-в в Западной Европе (XI –</w:t>
            </w:r>
            <w:proofErr w:type="spellStart"/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XVвв</w:t>
            </w:r>
            <w:proofErr w:type="spellEnd"/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Объединение Франции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Что англичане считают нача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лом своих свобод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Столетняя война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Крестьянские восстания во Франции и Англии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во Франции и Англии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Реконкиста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Германия и Италия в XII-XV </w:t>
            </w:r>
            <w:proofErr w:type="spellStart"/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Славянские государства и Византия в XIV-</w:t>
            </w:r>
            <w:proofErr w:type="spellStart"/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XVвв</w:t>
            </w:r>
            <w:proofErr w:type="spellEnd"/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Гуситское движение в Чехии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Завоевание турками- османами Бал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канского по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луострова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Западной Европы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Образование и философия, литература, искусство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Культура Ран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Возрож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Науч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открытия и изобретения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0F57FC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Культура Ран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него Возрож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дения. Науч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открытия и изобретения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0F57FC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Глава 10. Народы Азии и Америки в Средние века.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0F57FC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Средневековая Азия: Китай, Индия, Япония. Государства и народы Африки и доколумбовой Америки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0F57FC">
        <w:trPr>
          <w:trHeight w:val="315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7FC" w:rsidRPr="00096C7C" w:rsidRDefault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по курсу «Средние ве</w:t>
            </w:r>
            <w:r w:rsidRPr="00096C7C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ка»</w:t>
            </w:r>
          </w:p>
          <w:p w:rsidR="00FA0AD7" w:rsidRPr="00096C7C" w:rsidRDefault="00FA0AD7" w:rsidP="00A77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0F57FC" w:rsidRPr="00096C7C" w:rsidTr="000F57FC">
        <w:trPr>
          <w:trHeight w:val="435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57FC" w:rsidRPr="00096C7C" w:rsidRDefault="000F57FC" w:rsidP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57FC" w:rsidRPr="00096C7C" w:rsidRDefault="00FB2905" w:rsidP="00A77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Наследие Средних веков в истории человечества.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0F57FC" w:rsidRPr="00096C7C" w:rsidTr="006A67BE">
        <w:trPr>
          <w:trHeight w:val="299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57FC" w:rsidRPr="00096C7C" w:rsidRDefault="000F57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96C7C" w:rsidRDefault="00096C7C" w:rsidP="00A770B0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История России. </w:t>
            </w:r>
          </w:p>
          <w:p w:rsidR="000F57FC" w:rsidRPr="00096C7C" w:rsidRDefault="006A67BE" w:rsidP="00A770B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Введение (1 час)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57FC" w:rsidRPr="00096C7C" w:rsidRDefault="000F57F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DB210D">
        <w:trPr>
          <w:trHeight w:val="227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21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Человек и история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2149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1. Народы и государства на территории современной России в древности Древние люди на территории нашей страны ( 5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Древние люди на территории Восточно-Европейской равнины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народов Восточной Европы в I тыс. до н.э. – середина VI века н.э.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9E4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История народов Восточной Европы в I тыс. до н.э. – середина VI века н.э.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Первые государства на территории Восточной Европы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 (контрольная работа по разделу)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6A67BE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2. Древнерусское государство  ( 10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Древнерусского государства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Древнерусского государства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Русь в конце X – первой половине XI веков.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Русь в конце X – первой половине XI веков.                                                 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Русь в середине XI – начале XII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Русь в середине XI – начале XII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Общественный строй Древней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160496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Древнерусская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160496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Древнерусская культура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II (контрольная работа по разделу)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6A67BE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3. Раздробленность Руси ( 6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160496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удельного периода. Княжества Южной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rPr>
          <w:trHeight w:val="394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Княжества Севера – Восточной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rPr>
          <w:trHeight w:val="394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Боярская республика Северо-Западной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Культура Руси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III (контрольная работа по разделу)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6A67BE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4. Русские земли, Золотая Орда и их соседи (6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Походы Батыя на Русь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Борьба Северо-Западной Руси против экспансии с Запада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земли под властью Золотой Орды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2770E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Русские земли под властью Золотой Орды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2770E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Москва и Тверь: борьба за лидерство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6A67BE" w:rsidP="002770E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IV (контрольная работа по разделу)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6A67BE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 w:rsidP="002770E8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5. Русские земли в XII – первой половине XV веков (4 часа)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7BE" w:rsidRPr="00096C7C" w:rsidRDefault="006A67B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Начало объединения русских земель вокруг Москвы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Московское княжество в конце XIV – середине XV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F8092D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Соперничество Москвы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04103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V (контрольная работа по разделу)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096C7C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7C" w:rsidRPr="00096C7C" w:rsidRDefault="00096C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7C" w:rsidRPr="00096C7C" w:rsidRDefault="00096C7C" w:rsidP="0004103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Раздел 6. Формирование единого Русского государства в XV </w:t>
            </w:r>
            <w:r w:rsidRPr="00096C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веке (7 часов)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7C" w:rsidRPr="00096C7C" w:rsidRDefault="00096C7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6C7C" w:rsidRPr="00096C7C" w:rsidRDefault="00096C7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04103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 русских земель вокруг Москвы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Русское государство во второй половине XV – начале XVI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04103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культура в XIV -  начале XVI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5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FE6511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культура в XIV -  начале XVI веков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5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 по разделу V (итоговая контрольная история по «Истории России с древнейших времен до начала XVI века»)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5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 w:rsidP="005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096C7C" w:rsidP="00820A60">
            <w:pPr>
              <w:tabs>
                <w:tab w:val="left" w:pos="595"/>
              </w:tabs>
              <w:autoSpaceDE w:val="0"/>
              <w:autoSpaceDN w:val="0"/>
              <w:adjustRightInd w:val="0"/>
              <w:spacing w:before="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pacing w:val="-1"/>
                <w:sz w:val="24"/>
                <w:szCs w:val="24"/>
              </w:rPr>
            </w:pPr>
          </w:p>
        </w:tc>
      </w:tr>
      <w:tr w:rsidR="00FA0AD7" w:rsidRPr="00096C7C" w:rsidTr="00FA0AD7">
        <w:trPr>
          <w:trHeight w:val="42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 w:rsidP="005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Итоговая работа годовой промежуточной аттестации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A0AD7" w:rsidRPr="00096C7C" w:rsidTr="00FA0AD7">
        <w:trPr>
          <w:trHeight w:val="383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AD7" w:rsidRPr="00096C7C" w:rsidRDefault="00FA0AD7" w:rsidP="005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«История Руси с древнейших времен до конца </w:t>
            </w:r>
            <w:r w:rsidRPr="0009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FA0AD7" w:rsidRPr="00096C7C" w:rsidTr="00FA0AD7">
        <w:trPr>
          <w:trHeight w:val="383"/>
        </w:trPr>
        <w:tc>
          <w:tcPr>
            <w:tcW w:w="8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AD7" w:rsidRPr="00096C7C" w:rsidRDefault="00FA0AD7" w:rsidP="00590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A0AD7" w:rsidRPr="00096C7C" w:rsidRDefault="00FA0AD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повторение «История Руси с древнейших времен до конца </w:t>
            </w:r>
            <w:r w:rsidRPr="00096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96C7C">
              <w:rPr>
                <w:rFonts w:ascii="Times New Roman" w:hAnsi="Times New Roman" w:cs="Times New Roman"/>
                <w:sz w:val="24"/>
                <w:szCs w:val="24"/>
              </w:rPr>
              <w:t xml:space="preserve"> в.»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A0AD7" w:rsidRPr="00096C7C" w:rsidRDefault="00FA0AD7">
            <w:pP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864BED" w:rsidRDefault="00864BED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50AA0" w:rsidRDefault="00C50AA0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6630FF">
      <w:pPr>
        <w:pStyle w:val="a4"/>
        <w:rPr>
          <w:rFonts w:ascii="Times New Roman" w:hAnsi="Times New Roman"/>
          <w:b/>
          <w:sz w:val="24"/>
          <w:szCs w:val="24"/>
        </w:rPr>
      </w:pPr>
    </w:p>
    <w:p w:rsidR="006630FF" w:rsidRDefault="006630FF" w:rsidP="006630FF">
      <w:pPr>
        <w:pStyle w:val="a4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4506E" w:rsidRDefault="00D4506E" w:rsidP="0041731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DF20CF" w:rsidRDefault="00DF20CF" w:rsidP="00965D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F20CF" w:rsidRDefault="00DF20CF" w:rsidP="00965D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F20CF" w:rsidRDefault="00DF20CF" w:rsidP="00965D3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sectPr w:rsidR="00DF20CF" w:rsidSect="00DF20CF">
      <w:pgSz w:w="11906" w:h="16838"/>
      <w:pgMar w:top="426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i/>
        <w:iCs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07655804"/>
    <w:multiLevelType w:val="multilevel"/>
    <w:tmpl w:val="9C781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65414D"/>
    <w:multiLevelType w:val="hybridMultilevel"/>
    <w:tmpl w:val="E8C0B81A"/>
    <w:lvl w:ilvl="0" w:tplc="0034111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0D396B43"/>
    <w:multiLevelType w:val="multilevel"/>
    <w:tmpl w:val="8FE0F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B14675"/>
    <w:multiLevelType w:val="multilevel"/>
    <w:tmpl w:val="8AE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4622748"/>
    <w:multiLevelType w:val="multilevel"/>
    <w:tmpl w:val="73AAC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CD7F94"/>
    <w:multiLevelType w:val="multilevel"/>
    <w:tmpl w:val="2DD0D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917DC4"/>
    <w:multiLevelType w:val="multilevel"/>
    <w:tmpl w:val="194A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1B6BDF"/>
    <w:multiLevelType w:val="multilevel"/>
    <w:tmpl w:val="2E107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DA26883"/>
    <w:multiLevelType w:val="multilevel"/>
    <w:tmpl w:val="813E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0073089"/>
    <w:multiLevelType w:val="multilevel"/>
    <w:tmpl w:val="77AE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022A63"/>
    <w:multiLevelType w:val="hybridMultilevel"/>
    <w:tmpl w:val="9DF679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27F7D44"/>
    <w:multiLevelType w:val="multilevel"/>
    <w:tmpl w:val="FF364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872275A"/>
    <w:multiLevelType w:val="multilevel"/>
    <w:tmpl w:val="E124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404FC3"/>
    <w:multiLevelType w:val="multilevel"/>
    <w:tmpl w:val="4FFE4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1A4B8B"/>
    <w:multiLevelType w:val="multilevel"/>
    <w:tmpl w:val="D50CE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ED62ACC"/>
    <w:multiLevelType w:val="multilevel"/>
    <w:tmpl w:val="254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4E030D"/>
    <w:multiLevelType w:val="multilevel"/>
    <w:tmpl w:val="640C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395229"/>
    <w:multiLevelType w:val="multilevel"/>
    <w:tmpl w:val="74F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774792"/>
    <w:multiLevelType w:val="multilevel"/>
    <w:tmpl w:val="F934E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2C73892"/>
    <w:multiLevelType w:val="multilevel"/>
    <w:tmpl w:val="EC8E8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2D66A00"/>
    <w:multiLevelType w:val="hybridMultilevel"/>
    <w:tmpl w:val="94343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48321E"/>
    <w:multiLevelType w:val="multilevel"/>
    <w:tmpl w:val="EF92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AAF0306"/>
    <w:multiLevelType w:val="multilevel"/>
    <w:tmpl w:val="5EF8A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CE613FE"/>
    <w:multiLevelType w:val="multilevel"/>
    <w:tmpl w:val="67605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EE6153"/>
    <w:multiLevelType w:val="multilevel"/>
    <w:tmpl w:val="EBC2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EF14C0"/>
    <w:multiLevelType w:val="hybridMultilevel"/>
    <w:tmpl w:val="5D40E9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557867"/>
    <w:multiLevelType w:val="multilevel"/>
    <w:tmpl w:val="9172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A8E7BB4"/>
    <w:multiLevelType w:val="multilevel"/>
    <w:tmpl w:val="1082A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F02366"/>
    <w:multiLevelType w:val="multilevel"/>
    <w:tmpl w:val="6E9A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15"/>
  </w:num>
  <w:num w:numId="11">
    <w:abstractNumId w:val="19"/>
  </w:num>
  <w:num w:numId="12">
    <w:abstractNumId w:val="23"/>
  </w:num>
  <w:num w:numId="13">
    <w:abstractNumId w:val="17"/>
  </w:num>
  <w:num w:numId="14">
    <w:abstractNumId w:val="27"/>
  </w:num>
  <w:num w:numId="15">
    <w:abstractNumId w:val="33"/>
  </w:num>
  <w:num w:numId="16">
    <w:abstractNumId w:val="42"/>
  </w:num>
  <w:num w:numId="17">
    <w:abstractNumId w:val="38"/>
  </w:num>
  <w:num w:numId="18">
    <w:abstractNumId w:val="31"/>
  </w:num>
  <w:num w:numId="19">
    <w:abstractNumId w:val="32"/>
  </w:num>
  <w:num w:numId="20">
    <w:abstractNumId w:val="36"/>
  </w:num>
  <w:num w:numId="21">
    <w:abstractNumId w:val="16"/>
  </w:num>
  <w:num w:numId="22">
    <w:abstractNumId w:val="35"/>
  </w:num>
  <w:num w:numId="23">
    <w:abstractNumId w:val="14"/>
  </w:num>
  <w:num w:numId="24">
    <w:abstractNumId w:val="37"/>
  </w:num>
  <w:num w:numId="25">
    <w:abstractNumId w:val="22"/>
  </w:num>
  <w:num w:numId="26">
    <w:abstractNumId w:val="29"/>
  </w:num>
  <w:num w:numId="27">
    <w:abstractNumId w:val="25"/>
  </w:num>
  <w:num w:numId="28">
    <w:abstractNumId w:val="30"/>
  </w:num>
  <w:num w:numId="29">
    <w:abstractNumId w:val="28"/>
  </w:num>
  <w:num w:numId="30">
    <w:abstractNumId w:val="21"/>
  </w:num>
  <w:num w:numId="31">
    <w:abstractNumId w:val="20"/>
  </w:num>
  <w:num w:numId="32">
    <w:abstractNumId w:val="18"/>
  </w:num>
  <w:num w:numId="33">
    <w:abstractNumId w:val="40"/>
  </w:num>
  <w:num w:numId="34">
    <w:abstractNumId w:val="41"/>
  </w:num>
  <w:num w:numId="35">
    <w:abstractNumId w:val="2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D0"/>
    <w:rsid w:val="000157B8"/>
    <w:rsid w:val="0004049A"/>
    <w:rsid w:val="00041030"/>
    <w:rsid w:val="000453E2"/>
    <w:rsid w:val="0004759A"/>
    <w:rsid w:val="00050BCB"/>
    <w:rsid w:val="0005692C"/>
    <w:rsid w:val="000637C4"/>
    <w:rsid w:val="000655FB"/>
    <w:rsid w:val="00077DEC"/>
    <w:rsid w:val="00096C7C"/>
    <w:rsid w:val="00097821"/>
    <w:rsid w:val="000D03E1"/>
    <w:rsid w:val="000D2D5C"/>
    <w:rsid w:val="000F57FC"/>
    <w:rsid w:val="00102540"/>
    <w:rsid w:val="00110B1F"/>
    <w:rsid w:val="00126770"/>
    <w:rsid w:val="001317BA"/>
    <w:rsid w:val="00137862"/>
    <w:rsid w:val="001579A6"/>
    <w:rsid w:val="00160496"/>
    <w:rsid w:val="00165124"/>
    <w:rsid w:val="001B7A47"/>
    <w:rsid w:val="002071E5"/>
    <w:rsid w:val="00213CD7"/>
    <w:rsid w:val="002149C2"/>
    <w:rsid w:val="00250BC1"/>
    <w:rsid w:val="00265480"/>
    <w:rsid w:val="002770E8"/>
    <w:rsid w:val="002A475F"/>
    <w:rsid w:val="002A733C"/>
    <w:rsid w:val="002B48C2"/>
    <w:rsid w:val="002C6DE7"/>
    <w:rsid w:val="002D39EC"/>
    <w:rsid w:val="002E5450"/>
    <w:rsid w:val="00315D06"/>
    <w:rsid w:val="00326B58"/>
    <w:rsid w:val="003A2046"/>
    <w:rsid w:val="003B24AE"/>
    <w:rsid w:val="003C3D45"/>
    <w:rsid w:val="003F2549"/>
    <w:rsid w:val="00413873"/>
    <w:rsid w:val="00417319"/>
    <w:rsid w:val="0043451E"/>
    <w:rsid w:val="00443729"/>
    <w:rsid w:val="00446A9E"/>
    <w:rsid w:val="00453B2A"/>
    <w:rsid w:val="00455EFF"/>
    <w:rsid w:val="00457C79"/>
    <w:rsid w:val="0046106E"/>
    <w:rsid w:val="004706A6"/>
    <w:rsid w:val="00482487"/>
    <w:rsid w:val="004A273D"/>
    <w:rsid w:val="004B072C"/>
    <w:rsid w:val="004D661E"/>
    <w:rsid w:val="004F782E"/>
    <w:rsid w:val="00513E48"/>
    <w:rsid w:val="0051549B"/>
    <w:rsid w:val="00535F5E"/>
    <w:rsid w:val="0053620F"/>
    <w:rsid w:val="00552CE9"/>
    <w:rsid w:val="005827D6"/>
    <w:rsid w:val="00586C59"/>
    <w:rsid w:val="00587577"/>
    <w:rsid w:val="00590485"/>
    <w:rsid w:val="005C1244"/>
    <w:rsid w:val="005D36C4"/>
    <w:rsid w:val="005E0907"/>
    <w:rsid w:val="005E5BE1"/>
    <w:rsid w:val="006072E2"/>
    <w:rsid w:val="00634717"/>
    <w:rsid w:val="00641407"/>
    <w:rsid w:val="00642EB8"/>
    <w:rsid w:val="0065098C"/>
    <w:rsid w:val="006630FF"/>
    <w:rsid w:val="00681747"/>
    <w:rsid w:val="006929F5"/>
    <w:rsid w:val="006A67BE"/>
    <w:rsid w:val="006C0414"/>
    <w:rsid w:val="006E41C6"/>
    <w:rsid w:val="006F155E"/>
    <w:rsid w:val="006F325D"/>
    <w:rsid w:val="0070309F"/>
    <w:rsid w:val="00726CDF"/>
    <w:rsid w:val="0078091A"/>
    <w:rsid w:val="00795A02"/>
    <w:rsid w:val="007966A9"/>
    <w:rsid w:val="007B3405"/>
    <w:rsid w:val="007B6F93"/>
    <w:rsid w:val="007B7A94"/>
    <w:rsid w:val="007D3688"/>
    <w:rsid w:val="007E02FF"/>
    <w:rsid w:val="007E5645"/>
    <w:rsid w:val="007F1571"/>
    <w:rsid w:val="00804FE9"/>
    <w:rsid w:val="008165CA"/>
    <w:rsid w:val="00820A60"/>
    <w:rsid w:val="008404EF"/>
    <w:rsid w:val="008553FC"/>
    <w:rsid w:val="00864BED"/>
    <w:rsid w:val="008831E2"/>
    <w:rsid w:val="008A638C"/>
    <w:rsid w:val="008D1455"/>
    <w:rsid w:val="00910725"/>
    <w:rsid w:val="00910A2D"/>
    <w:rsid w:val="00927042"/>
    <w:rsid w:val="009308D0"/>
    <w:rsid w:val="0095407D"/>
    <w:rsid w:val="00965D38"/>
    <w:rsid w:val="00992BD9"/>
    <w:rsid w:val="009A688A"/>
    <w:rsid w:val="009E4A42"/>
    <w:rsid w:val="00A16E9A"/>
    <w:rsid w:val="00A22C48"/>
    <w:rsid w:val="00A34BA4"/>
    <w:rsid w:val="00A50C10"/>
    <w:rsid w:val="00A6575B"/>
    <w:rsid w:val="00A770B0"/>
    <w:rsid w:val="00A80476"/>
    <w:rsid w:val="00AB1BA8"/>
    <w:rsid w:val="00AC1BFF"/>
    <w:rsid w:val="00AD7996"/>
    <w:rsid w:val="00AE1328"/>
    <w:rsid w:val="00AE4C7B"/>
    <w:rsid w:val="00B04203"/>
    <w:rsid w:val="00B107C7"/>
    <w:rsid w:val="00B320F7"/>
    <w:rsid w:val="00B66E66"/>
    <w:rsid w:val="00B8498B"/>
    <w:rsid w:val="00BA34EE"/>
    <w:rsid w:val="00BC0D53"/>
    <w:rsid w:val="00BC3899"/>
    <w:rsid w:val="00BD7F4F"/>
    <w:rsid w:val="00C36BD8"/>
    <w:rsid w:val="00C50AA0"/>
    <w:rsid w:val="00C539A5"/>
    <w:rsid w:val="00C75235"/>
    <w:rsid w:val="00C8245E"/>
    <w:rsid w:val="00C90A77"/>
    <w:rsid w:val="00CE4A43"/>
    <w:rsid w:val="00CF7DC6"/>
    <w:rsid w:val="00D05459"/>
    <w:rsid w:val="00D4506E"/>
    <w:rsid w:val="00D77895"/>
    <w:rsid w:val="00DA1207"/>
    <w:rsid w:val="00DB1976"/>
    <w:rsid w:val="00DB210D"/>
    <w:rsid w:val="00DD504C"/>
    <w:rsid w:val="00DF20CF"/>
    <w:rsid w:val="00E05F65"/>
    <w:rsid w:val="00E26666"/>
    <w:rsid w:val="00E510B0"/>
    <w:rsid w:val="00E660B7"/>
    <w:rsid w:val="00E8764A"/>
    <w:rsid w:val="00E94484"/>
    <w:rsid w:val="00EA2FC9"/>
    <w:rsid w:val="00EB2FD5"/>
    <w:rsid w:val="00EC2724"/>
    <w:rsid w:val="00EC41E9"/>
    <w:rsid w:val="00EC67C9"/>
    <w:rsid w:val="00ED5D7B"/>
    <w:rsid w:val="00EE00BE"/>
    <w:rsid w:val="00F00A37"/>
    <w:rsid w:val="00F00B21"/>
    <w:rsid w:val="00F23DD4"/>
    <w:rsid w:val="00F43517"/>
    <w:rsid w:val="00F8092D"/>
    <w:rsid w:val="00FA0AD7"/>
    <w:rsid w:val="00FA12D9"/>
    <w:rsid w:val="00FA191A"/>
    <w:rsid w:val="00FB2905"/>
    <w:rsid w:val="00FB431F"/>
    <w:rsid w:val="00FD33E6"/>
    <w:rsid w:val="00FE1346"/>
    <w:rsid w:val="00FE6511"/>
    <w:rsid w:val="00FE7292"/>
    <w:rsid w:val="00FE7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4754C0"/>
  <w15:docId w15:val="{07D615D8-A650-4861-BB75-4525B039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7319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417319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417319"/>
    <w:pPr>
      <w:keepNext/>
      <w:tabs>
        <w:tab w:val="num" w:pos="2160"/>
      </w:tabs>
      <w:suppressAutoHyphens/>
      <w:spacing w:before="240" w:after="60" w:line="240" w:lineRule="auto"/>
      <w:ind w:left="2160" w:hanging="360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D45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08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9">
    <w:name w:val="Style19"/>
    <w:basedOn w:val="a"/>
    <w:rsid w:val="009308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2">
    <w:name w:val="Font Style132"/>
    <w:rsid w:val="009308D0"/>
    <w:rPr>
      <w:rFonts w:ascii="Trebuchet MS" w:hAnsi="Trebuchet MS" w:cs="Trebuchet MS"/>
      <w:b/>
      <w:bCs/>
      <w:sz w:val="20"/>
      <w:szCs w:val="20"/>
    </w:rPr>
  </w:style>
  <w:style w:type="paragraph" w:styleId="a4">
    <w:name w:val="No Spacing"/>
    <w:uiPriority w:val="1"/>
    <w:qFormat/>
    <w:rsid w:val="000569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1731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41731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41731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WW8Num1z0">
    <w:name w:val="WW8Num1z0"/>
    <w:rsid w:val="00417319"/>
  </w:style>
  <w:style w:type="character" w:customStyle="1" w:styleId="WW8Num1z1">
    <w:name w:val="WW8Num1z1"/>
    <w:rsid w:val="00417319"/>
  </w:style>
  <w:style w:type="character" w:customStyle="1" w:styleId="WW8Num1z2">
    <w:name w:val="WW8Num1z2"/>
    <w:rsid w:val="00417319"/>
  </w:style>
  <w:style w:type="character" w:customStyle="1" w:styleId="WW8Num1z3">
    <w:name w:val="WW8Num1z3"/>
    <w:rsid w:val="00417319"/>
  </w:style>
  <w:style w:type="character" w:customStyle="1" w:styleId="WW8Num1z4">
    <w:name w:val="WW8Num1z4"/>
    <w:rsid w:val="00417319"/>
  </w:style>
  <w:style w:type="character" w:customStyle="1" w:styleId="WW8Num1z5">
    <w:name w:val="WW8Num1z5"/>
    <w:rsid w:val="00417319"/>
  </w:style>
  <w:style w:type="character" w:customStyle="1" w:styleId="WW8Num1z6">
    <w:name w:val="WW8Num1z6"/>
    <w:rsid w:val="00417319"/>
  </w:style>
  <w:style w:type="character" w:customStyle="1" w:styleId="WW8Num1z7">
    <w:name w:val="WW8Num1z7"/>
    <w:rsid w:val="00417319"/>
  </w:style>
  <w:style w:type="character" w:customStyle="1" w:styleId="WW8Num1z8">
    <w:name w:val="WW8Num1z8"/>
    <w:rsid w:val="00417319"/>
  </w:style>
  <w:style w:type="character" w:customStyle="1" w:styleId="WW8Num2z0">
    <w:name w:val="WW8Num2z0"/>
    <w:rsid w:val="00417319"/>
    <w:rPr>
      <w:rFonts w:ascii="Symbol" w:hAnsi="Symbol" w:cs="Symbol" w:hint="default"/>
    </w:rPr>
  </w:style>
  <w:style w:type="character" w:customStyle="1" w:styleId="WW8Num3z0">
    <w:name w:val="WW8Num3z0"/>
    <w:rsid w:val="00417319"/>
    <w:rPr>
      <w:rFonts w:ascii="Symbol" w:hAnsi="Symbol" w:cs="Symbol" w:hint="default"/>
      <w:sz w:val="24"/>
      <w:szCs w:val="24"/>
    </w:rPr>
  </w:style>
  <w:style w:type="character" w:customStyle="1" w:styleId="WW8Num4z0">
    <w:name w:val="WW8Num4z0"/>
    <w:rsid w:val="00417319"/>
    <w:rPr>
      <w:rFonts w:ascii="Times New Roman" w:hAnsi="Times New Roman" w:cs="Times New Roman"/>
      <w:i/>
      <w:iCs/>
      <w:sz w:val="24"/>
      <w:szCs w:val="24"/>
    </w:rPr>
  </w:style>
  <w:style w:type="character" w:customStyle="1" w:styleId="WW8Num5z0">
    <w:name w:val="WW8Num5z0"/>
    <w:rsid w:val="00417319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417319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417319"/>
    <w:rPr>
      <w:rFonts w:ascii="Symbol" w:hAnsi="Symbol" w:cs="Symbol" w:hint="default"/>
    </w:rPr>
  </w:style>
  <w:style w:type="character" w:customStyle="1" w:styleId="WW8Num8z0">
    <w:name w:val="WW8Num8z0"/>
    <w:rsid w:val="00417319"/>
    <w:rPr>
      <w:rFonts w:ascii="Symbol" w:hAnsi="Symbol" w:cs="Symbol" w:hint="default"/>
    </w:rPr>
  </w:style>
  <w:style w:type="character" w:customStyle="1" w:styleId="WW8Num9z0">
    <w:name w:val="WW8Num9z0"/>
    <w:rsid w:val="00417319"/>
  </w:style>
  <w:style w:type="character" w:customStyle="1" w:styleId="WW8Num10z0">
    <w:name w:val="WW8Num10z0"/>
    <w:rsid w:val="00417319"/>
    <w:rPr>
      <w:rFonts w:hint="default"/>
    </w:rPr>
  </w:style>
  <w:style w:type="character" w:customStyle="1" w:styleId="WW8Num11z0">
    <w:name w:val="WW8Num11z0"/>
    <w:rsid w:val="00417319"/>
  </w:style>
  <w:style w:type="character" w:customStyle="1" w:styleId="WW8Num12z0">
    <w:name w:val="WW8Num12z0"/>
    <w:rsid w:val="00417319"/>
    <w:rPr>
      <w:rFonts w:ascii="Symbol" w:hAnsi="Symbol" w:cs="Symbol" w:hint="default"/>
    </w:rPr>
  </w:style>
  <w:style w:type="character" w:customStyle="1" w:styleId="WW8Num13z0">
    <w:name w:val="WW8Num13z0"/>
    <w:rsid w:val="00417319"/>
    <w:rPr>
      <w:rFonts w:ascii="Symbol" w:hAnsi="Symbol" w:cs="Symbol" w:hint="default"/>
    </w:rPr>
  </w:style>
  <w:style w:type="character" w:customStyle="1" w:styleId="WW8Num14z0">
    <w:name w:val="WW8Num14z0"/>
    <w:rsid w:val="00417319"/>
    <w:rPr>
      <w:rFonts w:ascii="Times New Roman" w:hAnsi="Times New Roman" w:cs="Times New Roman" w:hint="default"/>
      <w:sz w:val="24"/>
      <w:szCs w:val="24"/>
    </w:rPr>
  </w:style>
  <w:style w:type="character" w:customStyle="1" w:styleId="WW8Num2z1">
    <w:name w:val="WW8Num2z1"/>
    <w:rsid w:val="00417319"/>
    <w:rPr>
      <w:rFonts w:ascii="Courier New" w:hAnsi="Courier New" w:cs="Courier New" w:hint="default"/>
    </w:rPr>
  </w:style>
  <w:style w:type="character" w:customStyle="1" w:styleId="WW8Num2z2">
    <w:name w:val="WW8Num2z2"/>
    <w:rsid w:val="00417319"/>
    <w:rPr>
      <w:rFonts w:ascii="Wingdings" w:hAnsi="Wingdings" w:cs="Wingdings" w:hint="default"/>
    </w:rPr>
  </w:style>
  <w:style w:type="character" w:customStyle="1" w:styleId="WW8Num3z1">
    <w:name w:val="WW8Num3z1"/>
    <w:rsid w:val="00417319"/>
    <w:rPr>
      <w:rFonts w:ascii="Courier New" w:hAnsi="Courier New" w:cs="Courier New" w:hint="default"/>
    </w:rPr>
  </w:style>
  <w:style w:type="character" w:customStyle="1" w:styleId="WW8Num3z2">
    <w:name w:val="WW8Num3z2"/>
    <w:rsid w:val="00417319"/>
    <w:rPr>
      <w:rFonts w:ascii="Wingdings" w:hAnsi="Wingdings" w:cs="Wingdings" w:hint="default"/>
    </w:rPr>
  </w:style>
  <w:style w:type="character" w:customStyle="1" w:styleId="WW8Num4z1">
    <w:name w:val="WW8Num4z1"/>
    <w:rsid w:val="00417319"/>
  </w:style>
  <w:style w:type="character" w:customStyle="1" w:styleId="WW8Num4z2">
    <w:name w:val="WW8Num4z2"/>
    <w:rsid w:val="00417319"/>
  </w:style>
  <w:style w:type="character" w:customStyle="1" w:styleId="WW8Num4z3">
    <w:name w:val="WW8Num4z3"/>
    <w:rsid w:val="00417319"/>
  </w:style>
  <w:style w:type="character" w:customStyle="1" w:styleId="WW8Num4z4">
    <w:name w:val="WW8Num4z4"/>
    <w:rsid w:val="00417319"/>
  </w:style>
  <w:style w:type="character" w:customStyle="1" w:styleId="WW8Num4z5">
    <w:name w:val="WW8Num4z5"/>
    <w:rsid w:val="00417319"/>
  </w:style>
  <w:style w:type="character" w:customStyle="1" w:styleId="WW8Num4z6">
    <w:name w:val="WW8Num4z6"/>
    <w:rsid w:val="00417319"/>
  </w:style>
  <w:style w:type="character" w:customStyle="1" w:styleId="WW8Num4z7">
    <w:name w:val="WW8Num4z7"/>
    <w:rsid w:val="00417319"/>
  </w:style>
  <w:style w:type="character" w:customStyle="1" w:styleId="WW8Num4z8">
    <w:name w:val="WW8Num4z8"/>
    <w:rsid w:val="00417319"/>
  </w:style>
  <w:style w:type="character" w:customStyle="1" w:styleId="WW8Num5z1">
    <w:name w:val="WW8Num5z1"/>
    <w:rsid w:val="00417319"/>
  </w:style>
  <w:style w:type="character" w:customStyle="1" w:styleId="WW8Num5z2">
    <w:name w:val="WW8Num5z2"/>
    <w:rsid w:val="00417319"/>
  </w:style>
  <w:style w:type="character" w:customStyle="1" w:styleId="WW8Num5z3">
    <w:name w:val="WW8Num5z3"/>
    <w:rsid w:val="00417319"/>
  </w:style>
  <w:style w:type="character" w:customStyle="1" w:styleId="WW8Num5z4">
    <w:name w:val="WW8Num5z4"/>
    <w:rsid w:val="00417319"/>
  </w:style>
  <w:style w:type="character" w:customStyle="1" w:styleId="WW8Num5z5">
    <w:name w:val="WW8Num5z5"/>
    <w:rsid w:val="00417319"/>
  </w:style>
  <w:style w:type="character" w:customStyle="1" w:styleId="WW8Num5z6">
    <w:name w:val="WW8Num5z6"/>
    <w:rsid w:val="00417319"/>
  </w:style>
  <w:style w:type="character" w:customStyle="1" w:styleId="WW8Num5z7">
    <w:name w:val="WW8Num5z7"/>
    <w:rsid w:val="00417319"/>
  </w:style>
  <w:style w:type="character" w:customStyle="1" w:styleId="WW8Num5z8">
    <w:name w:val="WW8Num5z8"/>
    <w:rsid w:val="00417319"/>
  </w:style>
  <w:style w:type="character" w:customStyle="1" w:styleId="WW8Num6z1">
    <w:name w:val="WW8Num6z1"/>
    <w:rsid w:val="00417319"/>
  </w:style>
  <w:style w:type="character" w:customStyle="1" w:styleId="WW8Num6z2">
    <w:name w:val="WW8Num6z2"/>
    <w:rsid w:val="00417319"/>
  </w:style>
  <w:style w:type="character" w:customStyle="1" w:styleId="WW8Num6z3">
    <w:name w:val="WW8Num6z3"/>
    <w:rsid w:val="00417319"/>
  </w:style>
  <w:style w:type="character" w:customStyle="1" w:styleId="WW8Num6z4">
    <w:name w:val="WW8Num6z4"/>
    <w:rsid w:val="00417319"/>
  </w:style>
  <w:style w:type="character" w:customStyle="1" w:styleId="WW8Num6z5">
    <w:name w:val="WW8Num6z5"/>
    <w:rsid w:val="00417319"/>
  </w:style>
  <w:style w:type="character" w:customStyle="1" w:styleId="WW8Num6z6">
    <w:name w:val="WW8Num6z6"/>
    <w:rsid w:val="00417319"/>
  </w:style>
  <w:style w:type="character" w:customStyle="1" w:styleId="WW8Num6z7">
    <w:name w:val="WW8Num6z7"/>
    <w:rsid w:val="00417319"/>
  </w:style>
  <w:style w:type="character" w:customStyle="1" w:styleId="WW8Num6z8">
    <w:name w:val="WW8Num6z8"/>
    <w:rsid w:val="00417319"/>
  </w:style>
  <w:style w:type="character" w:customStyle="1" w:styleId="WW8Num7z1">
    <w:name w:val="WW8Num7z1"/>
    <w:rsid w:val="00417319"/>
    <w:rPr>
      <w:rFonts w:ascii="Courier New" w:hAnsi="Courier New" w:cs="Courier New" w:hint="default"/>
    </w:rPr>
  </w:style>
  <w:style w:type="character" w:customStyle="1" w:styleId="WW8Num7z2">
    <w:name w:val="WW8Num7z2"/>
    <w:rsid w:val="00417319"/>
    <w:rPr>
      <w:rFonts w:ascii="Wingdings" w:hAnsi="Wingdings" w:cs="Wingdings" w:hint="default"/>
    </w:rPr>
  </w:style>
  <w:style w:type="character" w:customStyle="1" w:styleId="WW8Num8z1">
    <w:name w:val="WW8Num8z1"/>
    <w:rsid w:val="00417319"/>
    <w:rPr>
      <w:rFonts w:ascii="Courier New" w:hAnsi="Courier New" w:cs="Courier New" w:hint="default"/>
    </w:rPr>
  </w:style>
  <w:style w:type="character" w:customStyle="1" w:styleId="WW8Num8z2">
    <w:name w:val="WW8Num8z2"/>
    <w:rsid w:val="00417319"/>
    <w:rPr>
      <w:rFonts w:ascii="Wingdings" w:hAnsi="Wingdings" w:cs="Wingdings" w:hint="default"/>
    </w:rPr>
  </w:style>
  <w:style w:type="character" w:customStyle="1" w:styleId="WW8Num9z1">
    <w:name w:val="WW8Num9z1"/>
    <w:rsid w:val="00417319"/>
  </w:style>
  <w:style w:type="character" w:customStyle="1" w:styleId="WW8Num9z2">
    <w:name w:val="WW8Num9z2"/>
    <w:rsid w:val="00417319"/>
  </w:style>
  <w:style w:type="character" w:customStyle="1" w:styleId="WW8Num9z3">
    <w:name w:val="WW8Num9z3"/>
    <w:rsid w:val="00417319"/>
  </w:style>
  <w:style w:type="character" w:customStyle="1" w:styleId="WW8Num9z4">
    <w:name w:val="WW8Num9z4"/>
    <w:rsid w:val="00417319"/>
  </w:style>
  <w:style w:type="character" w:customStyle="1" w:styleId="WW8Num9z5">
    <w:name w:val="WW8Num9z5"/>
    <w:rsid w:val="00417319"/>
  </w:style>
  <w:style w:type="character" w:customStyle="1" w:styleId="WW8Num9z6">
    <w:name w:val="WW8Num9z6"/>
    <w:rsid w:val="00417319"/>
  </w:style>
  <w:style w:type="character" w:customStyle="1" w:styleId="WW8Num9z7">
    <w:name w:val="WW8Num9z7"/>
    <w:rsid w:val="00417319"/>
  </w:style>
  <w:style w:type="character" w:customStyle="1" w:styleId="WW8Num9z8">
    <w:name w:val="WW8Num9z8"/>
    <w:rsid w:val="00417319"/>
  </w:style>
  <w:style w:type="character" w:customStyle="1" w:styleId="WW8Num10z1">
    <w:name w:val="WW8Num10z1"/>
    <w:rsid w:val="00417319"/>
  </w:style>
  <w:style w:type="character" w:customStyle="1" w:styleId="WW8Num10z2">
    <w:name w:val="WW8Num10z2"/>
    <w:rsid w:val="00417319"/>
  </w:style>
  <w:style w:type="character" w:customStyle="1" w:styleId="WW8Num10z3">
    <w:name w:val="WW8Num10z3"/>
    <w:rsid w:val="00417319"/>
  </w:style>
  <w:style w:type="character" w:customStyle="1" w:styleId="WW8Num10z4">
    <w:name w:val="WW8Num10z4"/>
    <w:rsid w:val="00417319"/>
  </w:style>
  <w:style w:type="character" w:customStyle="1" w:styleId="WW8Num10z5">
    <w:name w:val="WW8Num10z5"/>
    <w:rsid w:val="00417319"/>
  </w:style>
  <w:style w:type="character" w:customStyle="1" w:styleId="WW8Num10z6">
    <w:name w:val="WW8Num10z6"/>
    <w:rsid w:val="00417319"/>
  </w:style>
  <w:style w:type="character" w:customStyle="1" w:styleId="WW8Num10z7">
    <w:name w:val="WW8Num10z7"/>
    <w:rsid w:val="00417319"/>
  </w:style>
  <w:style w:type="character" w:customStyle="1" w:styleId="WW8Num10z8">
    <w:name w:val="WW8Num10z8"/>
    <w:rsid w:val="00417319"/>
  </w:style>
  <w:style w:type="character" w:customStyle="1" w:styleId="WW8Num11z1">
    <w:name w:val="WW8Num11z1"/>
    <w:rsid w:val="00417319"/>
  </w:style>
  <w:style w:type="character" w:customStyle="1" w:styleId="WW8Num11z2">
    <w:name w:val="WW8Num11z2"/>
    <w:rsid w:val="00417319"/>
  </w:style>
  <w:style w:type="character" w:customStyle="1" w:styleId="WW8Num11z3">
    <w:name w:val="WW8Num11z3"/>
    <w:rsid w:val="00417319"/>
  </w:style>
  <w:style w:type="character" w:customStyle="1" w:styleId="WW8Num11z4">
    <w:name w:val="WW8Num11z4"/>
    <w:rsid w:val="00417319"/>
  </w:style>
  <w:style w:type="character" w:customStyle="1" w:styleId="WW8Num11z5">
    <w:name w:val="WW8Num11z5"/>
    <w:rsid w:val="00417319"/>
  </w:style>
  <w:style w:type="character" w:customStyle="1" w:styleId="WW8Num11z6">
    <w:name w:val="WW8Num11z6"/>
    <w:rsid w:val="00417319"/>
  </w:style>
  <w:style w:type="character" w:customStyle="1" w:styleId="WW8Num11z7">
    <w:name w:val="WW8Num11z7"/>
    <w:rsid w:val="00417319"/>
  </w:style>
  <w:style w:type="character" w:customStyle="1" w:styleId="WW8Num11z8">
    <w:name w:val="WW8Num11z8"/>
    <w:rsid w:val="00417319"/>
  </w:style>
  <w:style w:type="character" w:customStyle="1" w:styleId="WW8Num12z1">
    <w:name w:val="WW8Num12z1"/>
    <w:rsid w:val="00417319"/>
    <w:rPr>
      <w:rFonts w:ascii="Courier New" w:hAnsi="Courier New" w:cs="Courier New" w:hint="default"/>
    </w:rPr>
  </w:style>
  <w:style w:type="character" w:customStyle="1" w:styleId="WW8Num12z2">
    <w:name w:val="WW8Num12z2"/>
    <w:rsid w:val="00417319"/>
    <w:rPr>
      <w:rFonts w:ascii="Wingdings" w:hAnsi="Wingdings" w:cs="Wingdings" w:hint="default"/>
    </w:rPr>
  </w:style>
  <w:style w:type="character" w:customStyle="1" w:styleId="WW8Num13z1">
    <w:name w:val="WW8Num13z1"/>
    <w:rsid w:val="00417319"/>
    <w:rPr>
      <w:rFonts w:ascii="Courier New" w:hAnsi="Courier New" w:cs="Courier New" w:hint="default"/>
    </w:rPr>
  </w:style>
  <w:style w:type="character" w:customStyle="1" w:styleId="WW8Num13z2">
    <w:name w:val="WW8Num13z2"/>
    <w:rsid w:val="00417319"/>
    <w:rPr>
      <w:rFonts w:ascii="Wingdings" w:hAnsi="Wingdings" w:cs="Wingdings" w:hint="default"/>
    </w:rPr>
  </w:style>
  <w:style w:type="character" w:customStyle="1" w:styleId="WW8Num14z1">
    <w:name w:val="WW8Num14z1"/>
    <w:rsid w:val="00417319"/>
  </w:style>
  <w:style w:type="character" w:customStyle="1" w:styleId="WW8Num14z2">
    <w:name w:val="WW8Num14z2"/>
    <w:rsid w:val="00417319"/>
  </w:style>
  <w:style w:type="character" w:customStyle="1" w:styleId="WW8Num14z3">
    <w:name w:val="WW8Num14z3"/>
    <w:rsid w:val="00417319"/>
  </w:style>
  <w:style w:type="character" w:customStyle="1" w:styleId="WW8Num14z4">
    <w:name w:val="WW8Num14z4"/>
    <w:rsid w:val="00417319"/>
  </w:style>
  <w:style w:type="character" w:customStyle="1" w:styleId="WW8Num14z5">
    <w:name w:val="WW8Num14z5"/>
    <w:rsid w:val="00417319"/>
  </w:style>
  <w:style w:type="character" w:customStyle="1" w:styleId="WW8Num14z6">
    <w:name w:val="WW8Num14z6"/>
    <w:rsid w:val="00417319"/>
  </w:style>
  <w:style w:type="character" w:customStyle="1" w:styleId="WW8Num14z7">
    <w:name w:val="WW8Num14z7"/>
    <w:rsid w:val="00417319"/>
  </w:style>
  <w:style w:type="character" w:customStyle="1" w:styleId="WW8Num14z8">
    <w:name w:val="WW8Num14z8"/>
    <w:rsid w:val="00417319"/>
  </w:style>
  <w:style w:type="character" w:customStyle="1" w:styleId="WW8Num15z0">
    <w:name w:val="WW8Num15z0"/>
    <w:rsid w:val="00417319"/>
    <w:rPr>
      <w:rFonts w:ascii="Times New Roman" w:hAnsi="Times New Roman" w:cs="Times New Roman" w:hint="default"/>
      <w:sz w:val="24"/>
      <w:szCs w:val="24"/>
    </w:rPr>
  </w:style>
  <w:style w:type="character" w:customStyle="1" w:styleId="WW8Num15z1">
    <w:name w:val="WW8Num15z1"/>
    <w:rsid w:val="00417319"/>
  </w:style>
  <w:style w:type="character" w:customStyle="1" w:styleId="WW8Num15z2">
    <w:name w:val="WW8Num15z2"/>
    <w:rsid w:val="00417319"/>
  </w:style>
  <w:style w:type="character" w:customStyle="1" w:styleId="WW8Num15z3">
    <w:name w:val="WW8Num15z3"/>
    <w:rsid w:val="00417319"/>
  </w:style>
  <w:style w:type="character" w:customStyle="1" w:styleId="WW8Num15z4">
    <w:name w:val="WW8Num15z4"/>
    <w:rsid w:val="00417319"/>
  </w:style>
  <w:style w:type="character" w:customStyle="1" w:styleId="WW8Num15z5">
    <w:name w:val="WW8Num15z5"/>
    <w:rsid w:val="00417319"/>
  </w:style>
  <w:style w:type="character" w:customStyle="1" w:styleId="WW8Num15z6">
    <w:name w:val="WW8Num15z6"/>
    <w:rsid w:val="00417319"/>
  </w:style>
  <w:style w:type="character" w:customStyle="1" w:styleId="WW8Num15z7">
    <w:name w:val="WW8Num15z7"/>
    <w:rsid w:val="00417319"/>
  </w:style>
  <w:style w:type="character" w:customStyle="1" w:styleId="WW8Num15z8">
    <w:name w:val="WW8Num15z8"/>
    <w:rsid w:val="00417319"/>
  </w:style>
  <w:style w:type="character" w:customStyle="1" w:styleId="WW8Num16z0">
    <w:name w:val="WW8Num16z0"/>
    <w:rsid w:val="00417319"/>
    <w:rPr>
      <w:rFonts w:ascii="Symbol" w:hAnsi="Symbol" w:cs="Symbol" w:hint="default"/>
    </w:rPr>
  </w:style>
  <w:style w:type="character" w:customStyle="1" w:styleId="WW8Num16z1">
    <w:name w:val="WW8Num16z1"/>
    <w:rsid w:val="00417319"/>
    <w:rPr>
      <w:rFonts w:ascii="Courier New" w:hAnsi="Courier New" w:cs="Courier New" w:hint="default"/>
    </w:rPr>
  </w:style>
  <w:style w:type="character" w:customStyle="1" w:styleId="WW8Num16z2">
    <w:name w:val="WW8Num16z2"/>
    <w:rsid w:val="00417319"/>
    <w:rPr>
      <w:rFonts w:ascii="Wingdings" w:hAnsi="Wingdings" w:cs="Wingdings" w:hint="default"/>
    </w:rPr>
  </w:style>
  <w:style w:type="character" w:customStyle="1" w:styleId="WW8Num17z0">
    <w:name w:val="WW8Num17z0"/>
    <w:rsid w:val="00417319"/>
    <w:rPr>
      <w:rFonts w:ascii="Symbol" w:hAnsi="Symbol" w:cs="Symbol" w:hint="default"/>
    </w:rPr>
  </w:style>
  <w:style w:type="character" w:customStyle="1" w:styleId="WW8Num17z1">
    <w:name w:val="WW8Num17z1"/>
    <w:rsid w:val="00417319"/>
    <w:rPr>
      <w:rFonts w:ascii="Courier New" w:hAnsi="Courier New" w:cs="Courier New" w:hint="default"/>
    </w:rPr>
  </w:style>
  <w:style w:type="character" w:customStyle="1" w:styleId="WW8Num17z2">
    <w:name w:val="WW8Num17z2"/>
    <w:rsid w:val="00417319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417319"/>
  </w:style>
  <w:style w:type="character" w:customStyle="1" w:styleId="a5">
    <w:name w:val="Название Знак"/>
    <w:rsid w:val="00417319"/>
    <w:rPr>
      <w:rFonts w:ascii="Times New Roman" w:eastAsia="Times New Roman" w:hAnsi="Times New Roman" w:cs="Times New Roman"/>
      <w:b/>
      <w:bCs/>
      <w:sz w:val="32"/>
      <w:lang w:val="en-US"/>
    </w:rPr>
  </w:style>
  <w:style w:type="character" w:customStyle="1" w:styleId="a6">
    <w:name w:val="Текст Знак"/>
    <w:rsid w:val="00417319"/>
    <w:rPr>
      <w:rFonts w:ascii="Courier New" w:hAnsi="Courier New" w:cs="Courier New"/>
    </w:rPr>
  </w:style>
  <w:style w:type="character" w:customStyle="1" w:styleId="12">
    <w:name w:val="Текст Знак1"/>
    <w:rsid w:val="00417319"/>
    <w:rPr>
      <w:rFonts w:ascii="Courier New" w:hAnsi="Courier New" w:cs="Courier New"/>
    </w:rPr>
  </w:style>
  <w:style w:type="character" w:customStyle="1" w:styleId="a7">
    <w:name w:val="Без интервала Знак"/>
    <w:uiPriority w:val="1"/>
    <w:rsid w:val="00417319"/>
    <w:rPr>
      <w:sz w:val="22"/>
      <w:szCs w:val="22"/>
      <w:lang w:val="ru-RU" w:eastAsia="ar-SA" w:bidi="ar-SA"/>
    </w:rPr>
  </w:style>
  <w:style w:type="character" w:styleId="a8">
    <w:name w:val="Hyperlink"/>
    <w:rsid w:val="00417319"/>
    <w:rPr>
      <w:color w:val="0000FF"/>
      <w:u w:val="single"/>
    </w:rPr>
  </w:style>
  <w:style w:type="paragraph" w:customStyle="1" w:styleId="13">
    <w:name w:val="Заголовок1"/>
    <w:basedOn w:val="a"/>
    <w:next w:val="a9"/>
    <w:rsid w:val="0041731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rsid w:val="00417319"/>
    <w:pPr>
      <w:suppressAutoHyphens/>
      <w:spacing w:after="120"/>
    </w:pPr>
    <w:rPr>
      <w:rFonts w:ascii="Calibri" w:eastAsia="Calibri" w:hAnsi="Calibri" w:cs="Times New Roman"/>
      <w:lang w:eastAsia="ar-SA"/>
    </w:rPr>
  </w:style>
  <w:style w:type="character" w:customStyle="1" w:styleId="aa">
    <w:name w:val="Основной текст Знак"/>
    <w:basedOn w:val="a0"/>
    <w:link w:val="a9"/>
    <w:rsid w:val="00417319"/>
    <w:rPr>
      <w:rFonts w:ascii="Calibri" w:eastAsia="Calibri" w:hAnsi="Calibri" w:cs="Times New Roman"/>
      <w:lang w:eastAsia="ar-SA"/>
    </w:rPr>
  </w:style>
  <w:style w:type="paragraph" w:styleId="ab">
    <w:name w:val="List"/>
    <w:basedOn w:val="a9"/>
    <w:rsid w:val="00417319"/>
    <w:rPr>
      <w:rFonts w:cs="Mangal"/>
    </w:rPr>
  </w:style>
  <w:style w:type="paragraph" w:customStyle="1" w:styleId="14">
    <w:name w:val="Название1"/>
    <w:basedOn w:val="a"/>
    <w:rsid w:val="00417319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417319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417319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Default">
    <w:name w:val="Default"/>
    <w:rsid w:val="0041731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d">
    <w:name w:val="Title"/>
    <w:basedOn w:val="a"/>
    <w:next w:val="ae"/>
    <w:link w:val="af"/>
    <w:qFormat/>
    <w:rsid w:val="004173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character" w:customStyle="1" w:styleId="af">
    <w:name w:val="Заголовок Знак"/>
    <w:basedOn w:val="a0"/>
    <w:link w:val="ad"/>
    <w:rsid w:val="00417319"/>
    <w:rPr>
      <w:rFonts w:ascii="Times New Roman" w:eastAsia="Times New Roman" w:hAnsi="Times New Roman" w:cs="Times New Roman"/>
      <w:b/>
      <w:bCs/>
      <w:sz w:val="32"/>
      <w:szCs w:val="20"/>
      <w:lang w:val="en-US" w:eastAsia="ar-SA"/>
    </w:rPr>
  </w:style>
  <w:style w:type="paragraph" w:styleId="ae">
    <w:name w:val="Subtitle"/>
    <w:basedOn w:val="13"/>
    <w:next w:val="a9"/>
    <w:link w:val="af0"/>
    <w:qFormat/>
    <w:rsid w:val="00417319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417319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6">
    <w:name w:val="Текст1"/>
    <w:basedOn w:val="a"/>
    <w:rsid w:val="00417319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af1">
    <w:name w:val="Содержимое таблицы"/>
    <w:basedOn w:val="a"/>
    <w:rsid w:val="0041731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af2">
    <w:name w:val="Заголовок таблицы"/>
    <w:basedOn w:val="af1"/>
    <w:rsid w:val="00417319"/>
    <w:pPr>
      <w:jc w:val="center"/>
    </w:pPr>
    <w:rPr>
      <w:b/>
      <w:bCs/>
    </w:rPr>
  </w:style>
  <w:style w:type="paragraph" w:customStyle="1" w:styleId="Style2">
    <w:name w:val="Style2"/>
    <w:basedOn w:val="a"/>
    <w:uiPriority w:val="99"/>
    <w:rsid w:val="00992BD9"/>
    <w:pPr>
      <w:widowControl w:val="0"/>
      <w:autoSpaceDE w:val="0"/>
      <w:autoSpaceDN w:val="0"/>
      <w:adjustRightInd w:val="0"/>
      <w:spacing w:after="0" w:line="217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92BD9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uiPriority w:val="99"/>
    <w:rsid w:val="00992BD9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992BD9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992BD9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92B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2BD9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1">
    <w:name w:val="Style101"/>
    <w:basedOn w:val="a"/>
    <w:uiPriority w:val="99"/>
    <w:rsid w:val="00992BD9"/>
    <w:pPr>
      <w:widowControl w:val="0"/>
      <w:autoSpaceDE w:val="0"/>
      <w:autoSpaceDN w:val="0"/>
      <w:adjustRightInd w:val="0"/>
      <w:spacing w:after="0" w:line="211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6">
    <w:name w:val="Style116"/>
    <w:basedOn w:val="a"/>
    <w:uiPriority w:val="99"/>
    <w:rsid w:val="00992BD9"/>
    <w:pPr>
      <w:widowControl w:val="0"/>
      <w:autoSpaceDE w:val="0"/>
      <w:autoSpaceDN w:val="0"/>
      <w:adjustRightInd w:val="0"/>
      <w:spacing w:after="0" w:line="20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8">
    <w:name w:val="Font Style128"/>
    <w:uiPriority w:val="99"/>
    <w:rsid w:val="00992BD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992BD9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D4506E"/>
    <w:rPr>
      <w:rFonts w:asciiTheme="majorHAnsi" w:eastAsiaTheme="majorEastAsia" w:hAnsiTheme="majorHAnsi" w:cstheme="majorBidi"/>
      <w:color w:val="243F60" w:themeColor="accent1" w:themeShade="7F"/>
    </w:rPr>
  </w:style>
  <w:style w:type="table" w:styleId="af3">
    <w:name w:val="Table Grid"/>
    <w:basedOn w:val="a1"/>
    <w:uiPriority w:val="39"/>
    <w:rsid w:val="00D450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4">
    <w:name w:val="Normal (Web)"/>
    <w:basedOn w:val="a"/>
    <w:uiPriority w:val="99"/>
    <w:unhideWhenUsed/>
    <w:rsid w:val="007B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81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65CA"/>
    <w:rPr>
      <w:rFonts w:ascii="Tahoma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F20C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F20C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0554BEA-0A03-4A27-8504-53A774D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Гайдуковы</dc:creator>
  <cp:keywords/>
  <dc:description/>
  <cp:lastModifiedBy>Виктор Солодовников</cp:lastModifiedBy>
  <cp:revision>2</cp:revision>
  <cp:lastPrinted>2021-08-24T16:28:00Z</cp:lastPrinted>
  <dcterms:created xsi:type="dcterms:W3CDTF">2022-11-17T17:22:00Z</dcterms:created>
  <dcterms:modified xsi:type="dcterms:W3CDTF">2022-11-17T17:22:00Z</dcterms:modified>
</cp:coreProperties>
</file>