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6D" w:rsidRPr="00E42E04" w:rsidRDefault="0020136D" w:rsidP="00201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0136D" w:rsidRPr="00E42E04" w:rsidRDefault="0020136D" w:rsidP="00201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20136D" w:rsidRPr="00E42E04" w:rsidRDefault="0020136D" w:rsidP="0020136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20136D" w:rsidRDefault="0020136D" w:rsidP="0020136D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6D" w:rsidRDefault="0020136D" w:rsidP="0020136D">
      <w:pPr>
        <w:jc w:val="center"/>
      </w:pPr>
    </w:p>
    <w:p w:rsidR="0020136D" w:rsidRDefault="0020136D" w:rsidP="0020136D">
      <w:pPr>
        <w:jc w:val="center"/>
      </w:pPr>
    </w:p>
    <w:p w:rsidR="0020136D" w:rsidRDefault="0020136D" w:rsidP="0020136D">
      <w:pPr>
        <w:jc w:val="center"/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 основного общего образования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истории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3C3D4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A14EA6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Елионка</w:t>
      </w:r>
      <w:r w:rsidRPr="00A14E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</w:t>
      </w:r>
      <w:r w:rsidRPr="00A14EA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43517" w:rsidRDefault="00F43517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136D" w:rsidRDefault="0020136D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136D" w:rsidRDefault="0020136D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136D" w:rsidRDefault="0020136D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136D" w:rsidRDefault="0020136D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3517" w:rsidRDefault="00F43517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65124" w:rsidRPr="00165124" w:rsidRDefault="00165124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 учебного предмета.</w:t>
      </w:r>
    </w:p>
    <w:p w:rsidR="009308D0" w:rsidRPr="00C06521" w:rsidRDefault="0004759A" w:rsidP="009308D0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Результатом изучения истории в 6</w:t>
      </w:r>
      <w:r w:rsidR="009308D0" w:rsidRPr="00C06521">
        <w:rPr>
          <w:rFonts w:ascii="Times New Roman" w:eastAsia="Times New Roman" w:hAnsi="Times New Roman"/>
          <w:bCs/>
          <w:sz w:val="24"/>
          <w:szCs w:val="24"/>
        </w:rPr>
        <w:t xml:space="preserve">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="009308D0" w:rsidRPr="00C06521">
        <w:rPr>
          <w:rFonts w:ascii="Times New Roman" w:eastAsia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позволяет им ориентироваться в со</w:t>
      </w:r>
      <w:r w:rsidR="009308D0" w:rsidRPr="00C06521">
        <w:rPr>
          <w:rFonts w:ascii="Times New Roman" w:eastAsia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9308D0" w:rsidRPr="00C06521" w:rsidRDefault="009308D0" w:rsidP="00930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Личностнымирезультатами изучения предмета</w:t>
      </w:r>
      <w:r w:rsidR="0004759A">
        <w:rPr>
          <w:rFonts w:ascii="Times New Roman" w:hAnsi="Times New Roman"/>
          <w:sz w:val="24"/>
          <w:szCs w:val="24"/>
        </w:rPr>
        <w:t xml:space="preserve"> история </w:t>
      </w:r>
      <w:r w:rsidRPr="00C06521">
        <w:rPr>
          <w:rFonts w:ascii="Times New Roman" w:hAnsi="Times New Roman"/>
          <w:sz w:val="24"/>
          <w:szCs w:val="24"/>
        </w:rPr>
        <w:t>являются: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9308D0" w:rsidRPr="00C06521" w:rsidRDefault="009308D0" w:rsidP="009308D0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осмысление социально-нравственного опыта предше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F43517" w:rsidRDefault="009308D0" w:rsidP="00F43517">
      <w:pPr>
        <w:pStyle w:val="af4"/>
        <w:shd w:val="clear" w:color="auto" w:fill="FFFFFF"/>
        <w:spacing w:before="0" w:beforeAutospacing="0" w:after="0" w:afterAutospacing="0"/>
      </w:pPr>
      <w:r w:rsidRPr="00C06521">
        <w:t>Предметными  результат</w:t>
      </w:r>
      <w:r w:rsidR="00F43517">
        <w:t>ами изучения предмета  являются</w:t>
      </w:r>
    </w:p>
    <w:p w:rsidR="00F43517" w:rsidRPr="00C06521" w:rsidRDefault="00F43517" w:rsidP="00F43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</w:t>
      </w:r>
      <w:r w:rsidRPr="00C06521">
        <w:rPr>
          <w:rFonts w:ascii="Times New Roman" w:hAnsi="Times New Roman"/>
          <w:sz w:val="24"/>
          <w:szCs w:val="24"/>
        </w:rPr>
        <w:t xml:space="preserve">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43517" w:rsidRPr="00C06521" w:rsidRDefault="00F43517" w:rsidP="00F4351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6521">
        <w:rPr>
          <w:rFonts w:ascii="Times New Roman" w:hAnsi="Times New Roman"/>
          <w:sz w:val="24"/>
          <w:szCs w:val="24"/>
        </w:rPr>
        <w:t>овладение базовыми историческими знаниями, а также представлениями о</w:t>
      </w:r>
    </w:p>
    <w:p w:rsidR="00F43517" w:rsidRPr="00C06521" w:rsidRDefault="00F43517" w:rsidP="00F4351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06521">
        <w:rPr>
          <w:rFonts w:ascii="Times New Roman" w:hAnsi="Times New Roman"/>
          <w:sz w:val="24"/>
          <w:szCs w:val="24"/>
        </w:rPr>
        <w:t>закономерностях</w:t>
      </w:r>
      <w:proofErr w:type="gramEnd"/>
      <w:r w:rsidRPr="00C06521">
        <w:rPr>
          <w:rFonts w:ascii="Times New Roman" w:hAnsi="Times New Roman"/>
          <w:sz w:val="24"/>
          <w:szCs w:val="24"/>
        </w:rPr>
        <w:t xml:space="preserve"> развития человеческого общества в древности  в социальной,     </w:t>
      </w:r>
    </w:p>
    <w:p w:rsidR="00F43517" w:rsidRPr="00C06521" w:rsidRDefault="00F43517" w:rsidP="00F4351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экономической, политической, научной и культурной сферах;</w:t>
      </w:r>
    </w:p>
    <w:p w:rsidR="00F43517" w:rsidRPr="00C06521" w:rsidRDefault="00F43517" w:rsidP="00F43517">
      <w:p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формирование умений читать историческую карту, определять местоположение                                                          </w:t>
      </w:r>
    </w:p>
    <w:p w:rsidR="00F43517" w:rsidRPr="00C06521" w:rsidRDefault="00F43517" w:rsidP="00F4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историко-географических объектов;  указыват</w:t>
      </w:r>
      <w:r>
        <w:rPr>
          <w:rFonts w:ascii="Times New Roman" w:hAnsi="Times New Roman"/>
          <w:sz w:val="24"/>
          <w:szCs w:val="24"/>
        </w:rPr>
        <w:t xml:space="preserve">ь хронологические рамки и </w:t>
      </w:r>
      <w:proofErr w:type="spellStart"/>
      <w:r>
        <w:rPr>
          <w:rFonts w:ascii="Times New Roman" w:hAnsi="Times New Roman"/>
          <w:sz w:val="24"/>
          <w:szCs w:val="24"/>
        </w:rPr>
        <w:t>периоды</w:t>
      </w:r>
      <w:r w:rsidRPr="00C06521">
        <w:rPr>
          <w:rFonts w:ascii="Times New Roman" w:hAnsi="Times New Roman"/>
          <w:sz w:val="24"/>
          <w:szCs w:val="24"/>
        </w:rPr>
        <w:t>ключевых</w:t>
      </w:r>
      <w:proofErr w:type="spellEnd"/>
      <w:r w:rsidRPr="00C06521">
        <w:rPr>
          <w:rFonts w:ascii="Times New Roman" w:hAnsi="Times New Roman"/>
          <w:sz w:val="24"/>
          <w:szCs w:val="24"/>
        </w:rPr>
        <w:t xml:space="preserve"> процессов,  применять счет лет в истории, соотносить год с веком,</w:t>
      </w:r>
    </w:p>
    <w:p w:rsidR="00F43517" w:rsidRPr="00C06521" w:rsidRDefault="00F43517" w:rsidP="00F43517">
      <w:p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     век с тысячелетием, оперировать историческими датами.</w:t>
      </w:r>
    </w:p>
    <w:p w:rsidR="00F43517" w:rsidRPr="00C06521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способность применять понятийный аппарат историче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 xml:space="preserve">ского знания и приёмы </w:t>
      </w:r>
      <w:proofErr w:type="spellStart"/>
      <w:r w:rsidRPr="00C06521">
        <w:rPr>
          <w:rFonts w:ascii="Times New Roman" w:eastAsia="Times New Roman" w:hAnsi="Times New Roman"/>
          <w:sz w:val="24"/>
          <w:szCs w:val="24"/>
        </w:rPr>
        <w:t>ис</w:t>
      </w:r>
      <w:proofErr w:type="spellEnd"/>
      <w:r w:rsidRPr="00C06521">
        <w:rPr>
          <w:rFonts w:ascii="Times New Roman" w:eastAsia="Times New Roman" w:hAnsi="Times New Roman"/>
          <w:sz w:val="24"/>
          <w:szCs w:val="24"/>
        </w:rPr>
        <w:t xml:space="preserve">-  </w:t>
      </w:r>
    </w:p>
    <w:p w:rsidR="00F43517" w:rsidRPr="00C06521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 xml:space="preserve">         торического анализа для раскрытия сущности и значения событий и явлений    </w:t>
      </w:r>
    </w:p>
    <w:p w:rsidR="00F43517" w:rsidRPr="00C06521" w:rsidRDefault="00F43517" w:rsidP="00F43517">
      <w:pPr>
        <w:tabs>
          <w:tab w:val="left" w:pos="0"/>
          <w:tab w:val="left" w:pos="14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06521">
        <w:rPr>
          <w:rFonts w:ascii="Times New Roman" w:eastAsia="Times New Roman" w:hAnsi="Times New Roman"/>
          <w:sz w:val="24"/>
          <w:szCs w:val="24"/>
        </w:rPr>
        <w:t>прошлого;расширение</w:t>
      </w:r>
      <w:proofErr w:type="spellEnd"/>
      <w:proofErr w:type="gramEnd"/>
      <w:r w:rsidRPr="00C06521">
        <w:rPr>
          <w:rFonts w:ascii="Times New Roman" w:eastAsia="Times New Roman" w:hAnsi="Times New Roman"/>
          <w:sz w:val="24"/>
          <w:szCs w:val="24"/>
        </w:rPr>
        <w:t xml:space="preserve"> опыта оценочной деятельности на основе осмысления жизни и деяний личностей и народов в истории;</w:t>
      </w:r>
    </w:p>
    <w:p w:rsidR="00F43517" w:rsidRPr="00F43517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развитие умений искать, анализировать, сопоставлять и оценивать содержащуюся  в различных источниках информацию о событиях и явлениях прошлого и настоящего, способностей определять и аргументировать свое отношение к ней; </w:t>
      </w:r>
    </w:p>
    <w:p w:rsidR="00F43517" w:rsidRPr="000637C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637C4">
        <w:rPr>
          <w:bCs/>
          <w:color w:val="000000"/>
        </w:rPr>
        <w:t>Обучающийся научится: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объяснять причины и следствия ключевых событий отечественной и всеобщей истории Средних веков;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43517" w:rsidRPr="00F43517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давать оценку событиям и личностям отечественной и всеобщей истории Средних веков.</w:t>
      </w:r>
    </w:p>
    <w:p w:rsidR="000637C4" w:rsidRPr="000637C4" w:rsidRDefault="000637C4" w:rsidP="00F43517">
      <w:pPr>
        <w:pStyle w:val="af4"/>
        <w:shd w:val="clear" w:color="auto" w:fill="FFFFFF"/>
        <w:spacing w:before="0" w:beforeAutospacing="0" w:after="0" w:afterAutospacing="0"/>
        <w:ind w:left="360"/>
      </w:pPr>
      <w:proofErr w:type="spellStart"/>
      <w:r w:rsidRPr="000637C4">
        <w:t>Метапредметными</w:t>
      </w:r>
      <w:proofErr w:type="spellEnd"/>
      <w:r w:rsidRPr="000637C4">
        <w:rPr>
          <w:b/>
        </w:rPr>
        <w:t> </w:t>
      </w:r>
      <w:r w:rsidRPr="000637C4">
        <w:t>результатами изучения предмета история  являются: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lastRenderedPageBreak/>
        <w:t xml:space="preserve">- способность сознательно организовывать и регулировать свою деятельность: учебную, игровую, общественную и др.;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 xml:space="preserve">- владение умениями работать с учебной информацией (анализировать и обобщать факты, составлять простой </w:t>
      </w:r>
      <w:proofErr w:type="gramStart"/>
      <w:r w:rsidRPr="000637C4">
        <w:rPr>
          <w:rFonts w:ascii="Times New Roman" w:hAnsi="Times New Roman"/>
          <w:sz w:val="24"/>
          <w:szCs w:val="24"/>
        </w:rPr>
        <w:t>план )</w:t>
      </w:r>
      <w:proofErr w:type="gramEnd"/>
      <w:r w:rsidRPr="000637C4">
        <w:rPr>
          <w:rFonts w:ascii="Times New Roman" w:hAnsi="Times New Roman"/>
          <w:sz w:val="24"/>
          <w:szCs w:val="24"/>
        </w:rPr>
        <w:t xml:space="preserve">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 xml:space="preserve"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7C4">
        <w:rPr>
          <w:rFonts w:ascii="Times New Roman" w:eastAsia="Times New Roman" w:hAnsi="Times New Roman"/>
          <w:sz w:val="24"/>
          <w:szCs w:val="24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тронных носителях;</w:t>
      </w:r>
    </w:p>
    <w:p w:rsidR="008165CA" w:rsidRDefault="008165CA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346" w:rsidRDefault="00FE1346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73" w:rsidRDefault="0005692C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</w:t>
      </w:r>
      <w:r w:rsidR="00FE1346">
        <w:rPr>
          <w:rFonts w:ascii="Times New Roman" w:hAnsi="Times New Roman"/>
          <w:b/>
          <w:sz w:val="24"/>
          <w:szCs w:val="24"/>
        </w:rPr>
        <w:t>а</w:t>
      </w:r>
    </w:p>
    <w:p w:rsidR="0043451E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28ч</w:t>
      </w:r>
    </w:p>
    <w:p w:rsidR="0043451E" w:rsidRPr="00C50AA0" w:rsidRDefault="0043451E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91A">
        <w:rPr>
          <w:rFonts w:ascii="Times New Roman" w:hAnsi="Times New Roman"/>
          <w:b/>
          <w:sz w:val="24"/>
          <w:szCs w:val="24"/>
        </w:rPr>
        <w:t>Введение. 1ч</w:t>
      </w:r>
    </w:p>
    <w:p w:rsidR="00E510B0" w:rsidRPr="00E660B7" w:rsidRDefault="007D3688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u w:val="single"/>
        </w:rPr>
      </w:pPr>
      <w:r w:rsidRPr="00E660B7">
        <w:rPr>
          <w:rFonts w:ascii="Times New Roman" w:hAnsi="Times New Roman"/>
          <w:b/>
          <w:u w:val="single"/>
        </w:rPr>
        <w:t xml:space="preserve">Раздел 1 </w:t>
      </w:r>
      <w:proofErr w:type="spellStart"/>
      <w:r w:rsidRPr="00E660B7">
        <w:rPr>
          <w:rFonts w:ascii="Times New Roman" w:hAnsi="Times New Roman"/>
          <w:b/>
          <w:u w:val="single"/>
        </w:rPr>
        <w:t>Ранннее</w:t>
      </w:r>
      <w:proofErr w:type="spellEnd"/>
      <w:r w:rsidRPr="00E660B7">
        <w:rPr>
          <w:rFonts w:ascii="Times New Roman" w:hAnsi="Times New Roman"/>
          <w:b/>
          <w:u w:val="single"/>
        </w:rPr>
        <w:t xml:space="preserve"> Средневековье.</w:t>
      </w:r>
      <w:r w:rsidR="004706A6" w:rsidRPr="00E660B7">
        <w:rPr>
          <w:rFonts w:ascii="Times New Roman" w:hAnsi="Times New Roman"/>
          <w:b/>
          <w:u w:val="single"/>
        </w:rPr>
        <w:t xml:space="preserve">  7 </w:t>
      </w:r>
      <w:r w:rsidR="00E510B0" w:rsidRPr="00E660B7">
        <w:rPr>
          <w:rFonts w:ascii="Times New Roman" w:hAnsi="Times New Roman"/>
          <w:b/>
          <w:u w:val="single"/>
        </w:rPr>
        <w:t>ч.</w:t>
      </w:r>
    </w:p>
    <w:p w:rsidR="0043451E" w:rsidRPr="00FA191A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43451E" w:rsidRPr="00FA191A">
        <w:rPr>
          <w:rFonts w:ascii="Times New Roman" w:hAnsi="Times New Roman"/>
          <w:b/>
          <w:sz w:val="24"/>
          <w:szCs w:val="24"/>
        </w:rPr>
        <w:t xml:space="preserve"> 1. Становление средневековой Европы. (</w:t>
      </w:r>
      <w:r w:rsidR="0043451E" w:rsidRPr="00FA191A">
        <w:rPr>
          <w:rFonts w:ascii="Times New Roman" w:hAnsi="Times New Roman" w:cs="Times New Roman"/>
          <w:b/>
          <w:sz w:val="24"/>
          <w:szCs w:val="24"/>
        </w:rPr>
        <w:t xml:space="preserve">VI-XI </w:t>
      </w:r>
      <w:proofErr w:type="spellStart"/>
      <w:r w:rsidR="0043451E" w:rsidRP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43451E" w:rsidRPr="00FA191A">
        <w:rPr>
          <w:rFonts w:ascii="Times New Roman" w:hAnsi="Times New Roman" w:cs="Times New Roman"/>
          <w:b/>
          <w:sz w:val="24"/>
          <w:szCs w:val="24"/>
        </w:rPr>
        <w:t>)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 xml:space="preserve"> 4 ч</w:t>
      </w:r>
    </w:p>
    <w:p w:rsidR="00FA191A" w:rsidRDefault="00FA191A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варварских королевств. Государства франков и христианская церковь в VI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VIIIвв.Возникновение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распад империи Карла Великого.</w:t>
      </w:r>
    </w:p>
    <w:p w:rsidR="00FA191A" w:rsidRDefault="00FA191A" w:rsidP="006F325D">
      <w:pPr>
        <w:tabs>
          <w:tab w:val="left" w:pos="142"/>
          <w:tab w:val="left" w:pos="709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Феодальная раздробле</w:t>
      </w:r>
      <w:r w:rsidR="006F325D">
        <w:rPr>
          <w:rFonts w:ascii="Times New Roman" w:hAnsi="Times New Roman" w:cs="Times New Roman"/>
          <w:sz w:val="24"/>
          <w:szCs w:val="24"/>
        </w:rPr>
        <w:t>нность Западной Европы в IX-</w:t>
      </w:r>
      <w:proofErr w:type="spellStart"/>
      <w:r w:rsidR="006F325D">
        <w:rPr>
          <w:rFonts w:ascii="Times New Roman" w:hAnsi="Times New Roman" w:cs="Times New Roman"/>
          <w:sz w:val="24"/>
          <w:szCs w:val="24"/>
        </w:rPr>
        <w:t>XIв</w:t>
      </w:r>
      <w:proofErr w:type="spellEnd"/>
      <w:r w:rsidR="006F325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нглия в раннее Средневековье.</w:t>
      </w:r>
    </w:p>
    <w:p w:rsidR="00FA191A" w:rsidRDefault="00EC41E9" w:rsidP="00EC41E9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FA191A">
        <w:rPr>
          <w:rFonts w:ascii="Times New Roman" w:hAnsi="Times New Roman" w:cs="Times New Roman"/>
          <w:b/>
          <w:sz w:val="24"/>
          <w:szCs w:val="24"/>
        </w:rPr>
        <w:t xml:space="preserve"> 2. Византийская империя и славяне в 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>VI-</w:t>
      </w:r>
      <w:proofErr w:type="spellStart"/>
      <w:r w:rsidR="00FA191A" w:rsidRPr="00FA191A">
        <w:rPr>
          <w:rFonts w:ascii="Times New Roman" w:hAnsi="Times New Roman" w:cs="Times New Roman"/>
          <w:b/>
          <w:sz w:val="24"/>
          <w:szCs w:val="24"/>
        </w:rPr>
        <w:t>XI</w:t>
      </w:r>
      <w:r w:rsid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FA191A">
        <w:rPr>
          <w:rFonts w:ascii="Times New Roman" w:hAnsi="Times New Roman" w:cs="Times New Roman"/>
          <w:b/>
          <w:sz w:val="24"/>
          <w:szCs w:val="24"/>
        </w:rPr>
        <w:t xml:space="preserve"> 2 ч</w:t>
      </w:r>
    </w:p>
    <w:p w:rsidR="00FA191A" w:rsidRDefault="00FA191A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врагами. Культура  Византии</w:t>
      </w:r>
    </w:p>
    <w:p w:rsidR="00FA191A" w:rsidRDefault="00FA191A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FA191A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A191A">
        <w:rPr>
          <w:rFonts w:ascii="Times New Roman" w:hAnsi="Times New Roman" w:cs="Times New Roman"/>
          <w:b/>
          <w:sz w:val="24"/>
          <w:szCs w:val="24"/>
        </w:rPr>
        <w:t xml:space="preserve">3. Арабы в 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>VI-</w:t>
      </w:r>
      <w:proofErr w:type="spellStart"/>
      <w:r w:rsidR="00FA191A" w:rsidRPr="00FA191A">
        <w:rPr>
          <w:rFonts w:ascii="Times New Roman" w:hAnsi="Times New Roman" w:cs="Times New Roman"/>
          <w:b/>
          <w:sz w:val="24"/>
          <w:szCs w:val="24"/>
        </w:rPr>
        <w:t>XI</w:t>
      </w:r>
      <w:r w:rsid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FA191A">
        <w:rPr>
          <w:rFonts w:ascii="Times New Roman" w:hAnsi="Times New Roman" w:cs="Times New Roman"/>
          <w:b/>
          <w:sz w:val="24"/>
          <w:szCs w:val="24"/>
        </w:rPr>
        <w:t xml:space="preserve"> 1ч</w:t>
      </w:r>
    </w:p>
    <w:p w:rsidR="00FA191A" w:rsidRDefault="00FA12D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D9">
        <w:rPr>
          <w:rFonts w:ascii="Times New Roman" w:hAnsi="Times New Roman" w:cs="Times New Roman"/>
          <w:sz w:val="24"/>
          <w:szCs w:val="24"/>
        </w:rPr>
        <w:t>Возникновение ислама. А</w:t>
      </w:r>
      <w:r>
        <w:rPr>
          <w:rFonts w:ascii="Times New Roman" w:hAnsi="Times New Roman" w:cs="Times New Roman"/>
          <w:sz w:val="24"/>
          <w:szCs w:val="24"/>
        </w:rPr>
        <w:t>рабский халифат и его распад. Культура стран халифата.</w:t>
      </w:r>
    </w:p>
    <w:p w:rsidR="004706A6" w:rsidRPr="00E660B7" w:rsidRDefault="004706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u w:val="single"/>
        </w:rPr>
      </w:pPr>
      <w:r w:rsidRPr="00E660B7">
        <w:rPr>
          <w:rFonts w:ascii="Times New Roman" w:hAnsi="Times New Roman"/>
          <w:b/>
          <w:u w:val="single"/>
        </w:rPr>
        <w:t>Раздел 2 Расцвет Средневековья. 6 ч</w:t>
      </w:r>
    </w:p>
    <w:p w:rsidR="00FA12D9" w:rsidRPr="00F00A37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 w:rsidRPr="00FA12D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FA12D9">
        <w:rPr>
          <w:rFonts w:ascii="Times New Roman" w:eastAsia="Times New Roman" w:hAnsi="Times New Roman"/>
          <w:b/>
          <w:sz w:val="24"/>
          <w:szCs w:val="24"/>
        </w:rPr>
        <w:t>Феодалы и крестьяне. 2ч</w:t>
      </w:r>
      <w:r w:rsidR="00FA12D9">
        <w:rPr>
          <w:rFonts w:ascii="Times New Roman" w:hAnsi="Times New Roman" w:cs="Times New Roman"/>
          <w:sz w:val="24"/>
          <w:szCs w:val="24"/>
        </w:rPr>
        <w:t>Средневековая деревня и ее обитатели. В рыцарском замке.</w:t>
      </w:r>
    </w:p>
    <w:p w:rsidR="00FA12D9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>
        <w:rPr>
          <w:rFonts w:ascii="Times New Roman" w:hAnsi="Times New Roman" w:cs="Times New Roman"/>
          <w:b/>
          <w:sz w:val="24"/>
          <w:szCs w:val="24"/>
        </w:rPr>
        <w:t xml:space="preserve"> 5. Средневековой </w:t>
      </w:r>
      <w:proofErr w:type="gramStart"/>
      <w:r w:rsidR="00FA12D9">
        <w:rPr>
          <w:rFonts w:ascii="Times New Roman" w:hAnsi="Times New Roman" w:cs="Times New Roman"/>
          <w:b/>
          <w:sz w:val="24"/>
          <w:szCs w:val="24"/>
        </w:rPr>
        <w:t>город  в</w:t>
      </w:r>
      <w:proofErr w:type="gramEnd"/>
      <w:r w:rsidR="00FA12D9">
        <w:rPr>
          <w:rFonts w:ascii="Times New Roman" w:hAnsi="Times New Roman" w:cs="Times New Roman"/>
          <w:b/>
          <w:sz w:val="24"/>
          <w:szCs w:val="24"/>
        </w:rPr>
        <w:t xml:space="preserve"> Западной и Центральной Европе. 2 ч</w:t>
      </w:r>
    </w:p>
    <w:p w:rsidR="00FA12D9" w:rsidRDefault="00FA12D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средневековых городов. Горожане и их образ жизни. Торговля в Средние века.</w:t>
      </w:r>
    </w:p>
    <w:p w:rsidR="00FA12D9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>
        <w:rPr>
          <w:rFonts w:ascii="Times New Roman" w:hAnsi="Times New Roman" w:cs="Times New Roman"/>
          <w:b/>
          <w:sz w:val="24"/>
          <w:szCs w:val="24"/>
        </w:rPr>
        <w:t xml:space="preserve"> 6. Католическая церковь в XI-XIII вв. Крестовые походы. 2 ч</w:t>
      </w:r>
    </w:p>
    <w:p w:rsidR="00FA12D9" w:rsidRDefault="00FA12D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D9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 и еретики</w:t>
      </w:r>
      <w:r>
        <w:rPr>
          <w:rFonts w:ascii="Times New Roman" w:hAnsi="Times New Roman" w:cs="Times New Roman"/>
          <w:sz w:val="24"/>
          <w:szCs w:val="24"/>
        </w:rPr>
        <w:t>. Крестовые походы.</w:t>
      </w:r>
    </w:p>
    <w:p w:rsidR="00E510B0" w:rsidRPr="00E660B7" w:rsidRDefault="004706A6" w:rsidP="00F00A37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E660B7">
        <w:rPr>
          <w:rFonts w:ascii="Times New Roman" w:hAnsi="Times New Roman"/>
          <w:b/>
          <w:u w:val="single"/>
        </w:rPr>
        <w:t>Раздел 3 Позднее Средневековье.</w:t>
      </w:r>
      <w:r w:rsidR="00FE1346" w:rsidRPr="00E660B7">
        <w:rPr>
          <w:rFonts w:ascii="Times New Roman" w:hAnsi="Times New Roman"/>
          <w:b/>
          <w:u w:val="single"/>
        </w:rPr>
        <w:t>14</w:t>
      </w:r>
      <w:r w:rsidR="00E510B0" w:rsidRPr="00E660B7">
        <w:rPr>
          <w:rFonts w:ascii="Times New Roman" w:hAnsi="Times New Roman"/>
          <w:b/>
          <w:u w:val="single"/>
        </w:rPr>
        <w:t xml:space="preserve"> ч</w:t>
      </w:r>
    </w:p>
    <w:p w:rsidR="00FA12D9" w:rsidRDefault="00EC41E9" w:rsidP="00F00A37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 w:rsidRPr="00FA12D9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FA12D9">
        <w:rPr>
          <w:rFonts w:ascii="Times New Roman" w:hAnsi="Times New Roman" w:cs="Times New Roman"/>
          <w:b/>
          <w:sz w:val="24"/>
          <w:szCs w:val="24"/>
        </w:rPr>
        <w:t>Образо</w:t>
      </w:r>
      <w:r w:rsidR="00F00A37">
        <w:rPr>
          <w:rFonts w:ascii="Times New Roman" w:hAnsi="Times New Roman" w:cs="Times New Roman"/>
          <w:b/>
          <w:sz w:val="24"/>
          <w:szCs w:val="24"/>
        </w:rPr>
        <w:t>вание централизованных гос-</w:t>
      </w:r>
      <w:r w:rsidR="00FA12D9">
        <w:rPr>
          <w:rFonts w:ascii="Times New Roman" w:hAnsi="Times New Roman" w:cs="Times New Roman"/>
          <w:b/>
          <w:sz w:val="24"/>
          <w:szCs w:val="24"/>
        </w:rPr>
        <w:t>в в Западной Европе (XI –</w:t>
      </w:r>
      <w:proofErr w:type="spellStart"/>
      <w:r w:rsidR="00FA12D9">
        <w:rPr>
          <w:rFonts w:ascii="Times New Roman" w:hAnsi="Times New Roman" w:cs="Times New Roman"/>
          <w:b/>
          <w:sz w:val="24"/>
          <w:szCs w:val="24"/>
        </w:rPr>
        <w:t>XV</w:t>
      </w:r>
      <w:proofErr w:type="gramStart"/>
      <w:r w:rsidR="00FA12D9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FA12D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End"/>
      <w:r w:rsidR="00FE77A6">
        <w:rPr>
          <w:rFonts w:ascii="Times New Roman" w:hAnsi="Times New Roman" w:cs="Times New Roman"/>
          <w:b/>
          <w:sz w:val="24"/>
          <w:szCs w:val="24"/>
        </w:rPr>
        <w:t>ч</w:t>
      </w:r>
    </w:p>
    <w:p w:rsidR="00FA12D9" w:rsidRDefault="00FE77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происходило о</w:t>
      </w:r>
      <w:r w:rsidR="00F00A37">
        <w:rPr>
          <w:rFonts w:ascii="Times New Roman" w:hAnsi="Times New Roman" w:cs="Times New Roman"/>
          <w:sz w:val="24"/>
          <w:szCs w:val="24"/>
        </w:rPr>
        <w:t xml:space="preserve">бъединение Франции. </w:t>
      </w:r>
      <w:r>
        <w:rPr>
          <w:rFonts w:ascii="Times New Roman" w:hAnsi="Times New Roman" w:cs="Times New Roman"/>
          <w:sz w:val="24"/>
          <w:szCs w:val="24"/>
        </w:rPr>
        <w:t xml:space="preserve">Столетняя война. Усиление королевской власти 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XVв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Франции и Англии. Реконкиста и образование централизованных государств на Пиренейском полуострове. Государства оставшиеся раздробленными: Германия и Италия  в XII-XV вв.Расцвет торговли и итальянских городов.</w:t>
      </w:r>
    </w:p>
    <w:p w:rsidR="00FE77A6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E77A6">
        <w:rPr>
          <w:rFonts w:ascii="Times New Roman" w:hAnsi="Times New Roman" w:cs="Times New Roman"/>
          <w:b/>
          <w:sz w:val="24"/>
          <w:szCs w:val="24"/>
        </w:rPr>
        <w:t>8. Славянские государства и Византия в XIV-</w:t>
      </w:r>
      <w:proofErr w:type="spellStart"/>
      <w:r w:rsidR="00FE77A6"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 w:rsidR="00FE77A6">
        <w:rPr>
          <w:rFonts w:ascii="Times New Roman" w:hAnsi="Times New Roman" w:cs="Times New Roman"/>
          <w:b/>
          <w:sz w:val="24"/>
          <w:szCs w:val="24"/>
        </w:rPr>
        <w:t>. 2 ч</w:t>
      </w:r>
    </w:p>
    <w:p w:rsidR="00FE77A6" w:rsidRDefault="00FE77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Гуситское движение в Чехии. Завоевание турками-османами Балканского полуострова.</w:t>
      </w:r>
    </w:p>
    <w:p w:rsidR="00FE77A6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E77A6">
        <w:rPr>
          <w:rFonts w:ascii="Times New Roman" w:hAnsi="Times New Roman" w:cs="Times New Roman"/>
          <w:b/>
          <w:sz w:val="24"/>
          <w:szCs w:val="24"/>
        </w:rPr>
        <w:t xml:space="preserve"> 9. Культура Западной Европы в Средние века. 3 ч</w:t>
      </w:r>
    </w:p>
    <w:p w:rsidR="00FE77A6" w:rsidRDefault="00FE77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философия. Средневековая культура</w:t>
      </w:r>
      <w:r w:rsidR="00413873">
        <w:rPr>
          <w:rFonts w:ascii="Times New Roman" w:hAnsi="Times New Roman" w:cs="Times New Roman"/>
          <w:sz w:val="24"/>
          <w:szCs w:val="24"/>
        </w:rPr>
        <w:t>. Средневековое искусство. Культура раннего Возрождения в Италии. Научные открытия и изобретения.</w:t>
      </w:r>
    </w:p>
    <w:p w:rsidR="00413873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13873">
        <w:rPr>
          <w:rFonts w:ascii="Times New Roman" w:hAnsi="Times New Roman" w:cs="Times New Roman"/>
          <w:b/>
          <w:sz w:val="24"/>
          <w:szCs w:val="24"/>
        </w:rPr>
        <w:t xml:space="preserve"> 10. Народы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Азии и Америки в Средние века.1</w:t>
      </w:r>
      <w:r w:rsidR="0041387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413873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0A37">
        <w:rPr>
          <w:rFonts w:ascii="Times New Roman" w:hAnsi="Times New Roman" w:cs="Times New Roman"/>
          <w:sz w:val="24"/>
          <w:szCs w:val="24"/>
        </w:rPr>
        <w:t>редневековая Азия: Китай, Индия</w:t>
      </w:r>
      <w:r>
        <w:rPr>
          <w:rFonts w:ascii="Times New Roman" w:hAnsi="Times New Roman" w:cs="Times New Roman"/>
          <w:sz w:val="24"/>
          <w:szCs w:val="24"/>
        </w:rPr>
        <w:t>, Япония. Государства и народы Африкив доколумбовой Америки.</w:t>
      </w:r>
    </w:p>
    <w:p w:rsidR="00413873" w:rsidRPr="006F325D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1ч</w:t>
      </w:r>
      <w:r>
        <w:rPr>
          <w:rFonts w:ascii="Times New Roman" w:hAnsi="Times New Roman" w:cs="Times New Roman"/>
          <w:sz w:val="24"/>
          <w:szCs w:val="24"/>
        </w:rPr>
        <w:t>Наследие Средних веков в истории человечества.</w:t>
      </w:r>
    </w:p>
    <w:p w:rsidR="00413873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="00BC0D53">
        <w:rPr>
          <w:rFonts w:ascii="Times New Roman" w:hAnsi="Times New Roman" w:cs="Times New Roman"/>
          <w:b/>
          <w:sz w:val="24"/>
          <w:szCs w:val="24"/>
        </w:rPr>
        <w:t>с древнейших времен до начала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XVI века 42 ч</w:t>
      </w:r>
    </w:p>
    <w:p w:rsidR="00ED5D7B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D5D7B">
        <w:rPr>
          <w:rFonts w:ascii="Times New Roman" w:hAnsi="Times New Roman" w:cs="Times New Roman"/>
          <w:b/>
          <w:sz w:val="24"/>
          <w:szCs w:val="24"/>
        </w:rPr>
        <w:t xml:space="preserve"> 1. Народы и государств</w:t>
      </w:r>
      <w:r w:rsidR="00BA34EE">
        <w:rPr>
          <w:rFonts w:ascii="Times New Roman" w:hAnsi="Times New Roman" w:cs="Times New Roman"/>
          <w:b/>
          <w:sz w:val="24"/>
          <w:szCs w:val="24"/>
        </w:rPr>
        <w:t>а</w:t>
      </w:r>
      <w:r w:rsidR="006E41C6">
        <w:rPr>
          <w:rFonts w:ascii="Times New Roman" w:hAnsi="Times New Roman" w:cs="Times New Roman"/>
          <w:b/>
          <w:sz w:val="24"/>
          <w:szCs w:val="24"/>
        </w:rPr>
        <w:t xml:space="preserve"> Восточной Европы в древности  2</w:t>
      </w:r>
      <w:r w:rsidR="00BA34EE">
        <w:rPr>
          <w:rFonts w:ascii="Times New Roman" w:hAnsi="Times New Roman" w:cs="Times New Roman"/>
          <w:b/>
          <w:sz w:val="24"/>
          <w:szCs w:val="24"/>
        </w:rPr>
        <w:t>ч</w:t>
      </w:r>
    </w:p>
    <w:p w:rsidR="00ED5D7B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ED5D7B">
        <w:rPr>
          <w:rFonts w:ascii="Times New Roman" w:hAnsi="Times New Roman" w:cs="Times New Roman"/>
          <w:sz w:val="24"/>
          <w:szCs w:val="24"/>
        </w:rPr>
        <w:t xml:space="preserve">Древнейшие люди на территории </w:t>
      </w:r>
      <w:proofErr w:type="spellStart"/>
      <w:r w:rsidR="00ED5D7B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ED5D7B">
        <w:rPr>
          <w:rFonts w:ascii="Times New Roman" w:hAnsi="Times New Roman" w:cs="Times New Roman"/>
          <w:sz w:val="24"/>
          <w:szCs w:val="24"/>
        </w:rPr>
        <w:t xml:space="preserve"> - Европейской равнины. История народов Восточной </w:t>
      </w:r>
      <w:r w:rsidR="00455EFF">
        <w:rPr>
          <w:rFonts w:ascii="Times New Roman" w:hAnsi="Times New Roman" w:cs="Times New Roman"/>
          <w:sz w:val="24"/>
          <w:szCs w:val="24"/>
        </w:rPr>
        <w:t xml:space="preserve">Европы </w:t>
      </w:r>
      <w:r w:rsidR="00F00A37">
        <w:rPr>
          <w:rFonts w:ascii="Times New Roman" w:hAnsi="Times New Roman" w:cs="Times New Roman"/>
          <w:sz w:val="24"/>
          <w:szCs w:val="24"/>
        </w:rPr>
        <w:t>в I тыс. до н.э.- сер.VI в н.э. Первые гос-ва на территории Вост.</w:t>
      </w:r>
      <w:r w:rsidR="00ED5D7B">
        <w:rPr>
          <w:rFonts w:ascii="Times New Roman" w:hAnsi="Times New Roman" w:cs="Times New Roman"/>
          <w:sz w:val="24"/>
          <w:szCs w:val="24"/>
        </w:rPr>
        <w:t xml:space="preserve"> Европы.</w:t>
      </w:r>
    </w:p>
    <w:p w:rsidR="00ED5D7B" w:rsidRPr="00ED5D7B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D5D7B" w:rsidRPr="00ED5D7B">
        <w:rPr>
          <w:rFonts w:ascii="Times New Roman" w:hAnsi="Times New Roman" w:cs="Times New Roman"/>
          <w:b/>
          <w:sz w:val="24"/>
          <w:szCs w:val="24"/>
        </w:rPr>
        <w:t xml:space="preserve"> 2. Русь в IX- первой пол. XII в.</w:t>
      </w:r>
      <w:r w:rsidR="006E41C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BA34EE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8245E" w:rsidRPr="00B8498B" w:rsidRDefault="00BA34EE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Образование Древнерусского государства. Русь в конце X- первой пол. XIв. Становление государства. Русь в середине XI-начале XII в.Общественный строй Древней Руси.  Древнерусская культура.</w:t>
      </w:r>
      <w:r w:rsidR="00B8498B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9A688A" w:rsidRDefault="00B8498B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9A688A">
        <w:rPr>
          <w:rFonts w:ascii="Times New Roman" w:hAnsi="Times New Roman" w:cs="Times New Roman"/>
          <w:b/>
          <w:sz w:val="24"/>
          <w:szCs w:val="24"/>
        </w:rPr>
        <w:t xml:space="preserve"> 3. Русь </w:t>
      </w:r>
      <w:r>
        <w:rPr>
          <w:rFonts w:ascii="Times New Roman" w:hAnsi="Times New Roman" w:cs="Times New Roman"/>
          <w:b/>
          <w:sz w:val="24"/>
          <w:szCs w:val="24"/>
        </w:rPr>
        <w:t>в середине XII- начале XIII в. 8</w:t>
      </w:r>
      <w:r w:rsidR="009A688A">
        <w:rPr>
          <w:rFonts w:ascii="Times New Roman" w:hAnsi="Times New Roman" w:cs="Times New Roman"/>
          <w:b/>
          <w:sz w:val="24"/>
          <w:szCs w:val="24"/>
        </w:rPr>
        <w:t>ч</w:t>
      </w:r>
    </w:p>
    <w:p w:rsidR="00C8245E" w:rsidRPr="00B8498B" w:rsidRDefault="009A688A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удельного периода. Княжества Южной Руси. Княжества Северо-восточной Руси. Боярские республики Северо-Западной Руси. Культура Руси.</w:t>
      </w:r>
      <w:r w:rsidR="00B8498B">
        <w:rPr>
          <w:rFonts w:ascii="Times New Roman" w:hAnsi="Times New Roman" w:cs="Times New Roman"/>
          <w:sz w:val="24"/>
          <w:szCs w:val="24"/>
        </w:rPr>
        <w:t>Повторение</w:t>
      </w:r>
    </w:p>
    <w:p w:rsidR="009A688A" w:rsidRDefault="00B8498B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9A688A" w:rsidRPr="009A688A">
        <w:rPr>
          <w:rFonts w:ascii="Times New Roman" w:hAnsi="Times New Roman" w:cs="Times New Roman"/>
          <w:b/>
          <w:sz w:val="24"/>
          <w:szCs w:val="24"/>
        </w:rPr>
        <w:t>4. Русские земли в середине XIII-XIV в</w:t>
      </w:r>
      <w:r w:rsidR="00BC0D53">
        <w:rPr>
          <w:rFonts w:ascii="Times New Roman" w:hAnsi="Times New Roman" w:cs="Times New Roman"/>
          <w:b/>
          <w:sz w:val="24"/>
          <w:szCs w:val="24"/>
        </w:rPr>
        <w:t>. 6</w:t>
      </w:r>
      <w:r w:rsidR="009A688A">
        <w:rPr>
          <w:rFonts w:ascii="Times New Roman" w:hAnsi="Times New Roman" w:cs="Times New Roman"/>
          <w:b/>
          <w:sz w:val="24"/>
          <w:szCs w:val="24"/>
        </w:rPr>
        <w:t>ч</w:t>
      </w:r>
    </w:p>
    <w:p w:rsidR="00C8245E" w:rsidRPr="00B8498B" w:rsidRDefault="009A688A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Походы Батыя на Русь. Борьба Северо- Западной Руси против экспансии с Запада. Русские земли под властью Орды. Москва и Тверь: борьба за лидерство.</w:t>
      </w:r>
      <w:r w:rsidR="00C8245E" w:rsidRPr="00B8498B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9A688A" w:rsidRDefault="00B8498B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9A688A" w:rsidRPr="009A688A">
        <w:rPr>
          <w:rFonts w:ascii="Times New Roman" w:hAnsi="Times New Roman" w:cs="Times New Roman"/>
          <w:b/>
          <w:sz w:val="24"/>
          <w:szCs w:val="24"/>
        </w:rPr>
        <w:t xml:space="preserve"> 5. Русские земли в XIII- первой половине XV в.</w:t>
      </w:r>
      <w:r w:rsidR="00BC0D53">
        <w:rPr>
          <w:rFonts w:ascii="Times New Roman" w:hAnsi="Times New Roman" w:cs="Times New Roman"/>
          <w:b/>
          <w:sz w:val="24"/>
          <w:szCs w:val="24"/>
        </w:rPr>
        <w:t>4</w:t>
      </w:r>
      <w:r w:rsidR="009A688A" w:rsidRPr="009A688A">
        <w:rPr>
          <w:rFonts w:ascii="Times New Roman" w:hAnsi="Times New Roman" w:cs="Times New Roman"/>
          <w:b/>
          <w:sz w:val="24"/>
          <w:szCs w:val="24"/>
        </w:rPr>
        <w:t>ч</w:t>
      </w:r>
    </w:p>
    <w:p w:rsidR="009A688A" w:rsidRDefault="00A34BA4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объединения русских земель вокруг Москвы. Московское княжество в конце XIV –XV в. Соперники Москвы.</w:t>
      </w:r>
    </w:p>
    <w:p w:rsidR="00F00A37" w:rsidRDefault="00B8498B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34BA4">
        <w:rPr>
          <w:rFonts w:ascii="Times New Roman" w:hAnsi="Times New Roman" w:cs="Times New Roman"/>
          <w:b/>
          <w:sz w:val="24"/>
          <w:szCs w:val="24"/>
        </w:rPr>
        <w:t xml:space="preserve"> 6. Формирование единого</w:t>
      </w:r>
      <w:r w:rsidR="00BC0D53">
        <w:rPr>
          <w:rFonts w:ascii="Times New Roman" w:hAnsi="Times New Roman" w:cs="Times New Roman"/>
          <w:b/>
          <w:sz w:val="24"/>
          <w:szCs w:val="24"/>
        </w:rPr>
        <w:t xml:space="preserve"> русского государства в </w:t>
      </w:r>
      <w:proofErr w:type="spellStart"/>
      <w:r w:rsidR="00BC0D53">
        <w:rPr>
          <w:rFonts w:ascii="Times New Roman" w:hAnsi="Times New Roman" w:cs="Times New Roman"/>
          <w:b/>
          <w:sz w:val="24"/>
          <w:szCs w:val="24"/>
        </w:rPr>
        <w:t>XVв</w:t>
      </w:r>
      <w:proofErr w:type="spellEnd"/>
      <w:r w:rsidR="00BC0D53">
        <w:rPr>
          <w:rFonts w:ascii="Times New Roman" w:hAnsi="Times New Roman" w:cs="Times New Roman"/>
          <w:b/>
          <w:sz w:val="24"/>
          <w:szCs w:val="24"/>
        </w:rPr>
        <w:t>.  7</w:t>
      </w:r>
      <w:r w:rsidR="00A34BA4">
        <w:rPr>
          <w:rFonts w:ascii="Times New Roman" w:hAnsi="Times New Roman" w:cs="Times New Roman"/>
          <w:b/>
          <w:sz w:val="24"/>
          <w:szCs w:val="24"/>
        </w:rPr>
        <w:t>ч</w:t>
      </w:r>
    </w:p>
    <w:p w:rsidR="00D77895" w:rsidRDefault="00A34BA4" w:rsidP="002E5450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русских земель вокруг Москвы. Русское государство во второй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половине  XV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XVIв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Русская культура  в XIV- начале XVI в.</w:t>
      </w:r>
      <w:r w:rsidR="00BC0D53" w:rsidRPr="00BC0D53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</w:p>
    <w:p w:rsidR="00F43517" w:rsidRDefault="00F43517" w:rsidP="002E5450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17" w:rsidRDefault="00F43517" w:rsidP="002E5450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45" w:rsidRDefault="003C3D45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5D" w:rsidRPr="006F325D" w:rsidRDefault="006F325D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5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F325D" w:rsidRPr="006F325D" w:rsidRDefault="006F325D" w:rsidP="006F325D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739" w:type="dxa"/>
        <w:tblLayout w:type="fixed"/>
        <w:tblLook w:val="04A0" w:firstRow="1" w:lastRow="0" w:firstColumn="1" w:lastColumn="0" w:noHBand="0" w:noVBand="1"/>
      </w:tblPr>
      <w:tblGrid>
        <w:gridCol w:w="854"/>
        <w:gridCol w:w="6909"/>
        <w:gridCol w:w="992"/>
        <w:gridCol w:w="992"/>
        <w:gridCol w:w="992"/>
      </w:tblGrid>
      <w:tr w:rsidR="003C3D45" w:rsidTr="003C3D45">
        <w:trPr>
          <w:trHeight w:val="110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Pr="00C50AA0" w:rsidRDefault="003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AA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AA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C50AA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Pr="00C50AA0" w:rsidRDefault="003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45" w:rsidRPr="00706FEE" w:rsidRDefault="003C3D45" w:rsidP="00B66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45" w:rsidRPr="00706FEE" w:rsidRDefault="003C3D45" w:rsidP="00B66504">
            <w:pPr>
              <w:rPr>
                <w:rFonts w:ascii="Times New Roman" w:hAnsi="Times New Roman"/>
                <w:sz w:val="24"/>
                <w:szCs w:val="24"/>
              </w:rPr>
            </w:pPr>
            <w:r w:rsidRPr="00706FEE">
              <w:rPr>
                <w:rFonts w:ascii="Times New Roman" w:hAnsi="Times New Roman"/>
                <w:sz w:val="24"/>
                <w:szCs w:val="24"/>
              </w:rPr>
              <w:t>Дата по пла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45" w:rsidRPr="00706FEE" w:rsidRDefault="003C3D45" w:rsidP="00B66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45" w:rsidRPr="00706FEE" w:rsidRDefault="003C3D45" w:rsidP="00B66504">
            <w:pPr>
              <w:rPr>
                <w:rFonts w:ascii="Times New Roman" w:hAnsi="Times New Roman"/>
                <w:sz w:val="24"/>
                <w:szCs w:val="24"/>
              </w:rPr>
            </w:pPr>
            <w:r w:rsidRPr="00706FEE">
              <w:rPr>
                <w:rFonts w:ascii="Times New Roman" w:hAnsi="Times New Roman"/>
                <w:sz w:val="24"/>
                <w:szCs w:val="24"/>
              </w:rPr>
              <w:t>Дата по 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45" w:rsidRPr="00706FEE" w:rsidRDefault="003C3D45" w:rsidP="00B6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45" w:rsidRPr="00706FEE" w:rsidRDefault="003C3D45" w:rsidP="00B6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3D45" w:rsidTr="003C3D45">
        <w:trPr>
          <w:trHeight w:val="253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3D45" w:rsidRDefault="003C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Default="003C3D45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Pr="00CF7DC6" w:rsidRDefault="003C3D45" w:rsidP="007D3688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Default="003C3D45" w:rsidP="005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Что изучает история средних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7D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 Раннее Средневековье.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7D3688">
            <w:pPr>
              <w:rPr>
                <w:rFonts w:ascii="Times New Roman" w:hAnsi="Times New Roman"/>
                <w:b/>
              </w:rPr>
            </w:pPr>
            <w:r w:rsidRPr="00FA191A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Европы. (</w:t>
            </w:r>
            <w:r w:rsidRPr="00FA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VI-XI </w:t>
            </w:r>
            <w:proofErr w:type="spellStart"/>
            <w:r w:rsidRPr="00FA191A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FA19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E660B7" w:rsidRDefault="003C3D45" w:rsidP="00E660B7">
            <w:pPr>
              <w:shd w:val="clear" w:color="auto" w:fill="FFFFFF"/>
              <w:spacing w:line="293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E">
              <w:rPr>
                <w:rFonts w:ascii="Times New Roman" w:hAnsi="Times New Roman"/>
                <w:bCs/>
              </w:rPr>
              <w:t xml:space="preserve">Образование варварских королевств. Государство франков в </w:t>
            </w:r>
            <w:r w:rsidRPr="00D4506E">
              <w:rPr>
                <w:rFonts w:ascii="Times New Roman" w:hAnsi="Times New Roman"/>
                <w:bCs/>
                <w:lang w:val="en-US"/>
              </w:rPr>
              <w:t>VI</w:t>
            </w:r>
            <w:r w:rsidRPr="00D4506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Хри</w:t>
            </w:r>
            <w:r>
              <w:rPr>
                <w:rFonts w:ascii="Times New Roman" w:hAnsi="Times New Roman"/>
              </w:rPr>
              <w:softHyphen/>
              <w:t>стианская церковь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B04203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3">
              <w:rPr>
                <w:rFonts w:ascii="Times New Roman" w:hAnsi="Times New Roman" w:cs="Times New Roman"/>
              </w:rPr>
              <w:t>Англия в раннее Средневековье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Византийская империя и славяне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Византия – государственное устройство и культура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Образование славянских государств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Арабы в 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XI</w:t>
            </w:r>
            <w:r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7D3688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 w:rsidP="003A2046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Арабский ха</w:t>
            </w:r>
            <w:r>
              <w:rPr>
                <w:rFonts w:ascii="Times New Roman" w:hAnsi="Times New Roman"/>
              </w:rPr>
              <w:softHyphen/>
              <w:t>лифат и его распад. 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 w:rsidP="003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 Расцвет Средневековья.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E94484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E94484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E94484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3D45" w:rsidRPr="00CF7DC6" w:rsidRDefault="003C3D4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3D45" w:rsidRDefault="003C3D45" w:rsidP="006F32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Феодалы и крестьяне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64BED">
            <w:pPr>
              <w:widowControl w:val="0"/>
              <w:ind w:left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64BED">
            <w:pPr>
              <w:widowControl w:val="0"/>
              <w:ind w:left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64BED">
            <w:pPr>
              <w:widowControl w:val="0"/>
              <w:ind w:left="12"/>
              <w:rPr>
                <w:rFonts w:ascii="Times New Roman" w:hAnsi="Times New Roman"/>
                <w:b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D45" w:rsidRPr="00CF7DC6" w:rsidRDefault="003C3D45" w:rsidP="003A2046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рыцарском замке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 w:rsidP="003A2046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Средневеко</w:t>
            </w:r>
            <w:r>
              <w:rPr>
                <w:rFonts w:ascii="Times New Roman" w:hAnsi="Times New Roman"/>
              </w:rPr>
              <w:softHyphen/>
              <w:t>вая деревня и ее обитатели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864BED" w:rsidRDefault="003C3D45">
            <w:pPr>
              <w:rPr>
                <w:rFonts w:ascii="Times New Roman" w:hAnsi="Times New Roman" w:cs="Times New Roman"/>
                <w:b/>
              </w:rPr>
            </w:pPr>
            <w:r w:rsidRPr="00864BED">
              <w:rPr>
                <w:rFonts w:ascii="Times New Roman" w:hAnsi="Times New Roman"/>
                <w:b/>
              </w:rPr>
              <w:t>Средневековый город и его обитатели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 w:rsidP="006929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</w:t>
            </w:r>
            <w:r>
              <w:rPr>
                <w:rFonts w:ascii="Times New Roman" w:hAnsi="Times New Roman"/>
              </w:rPr>
              <w:softHyphen/>
              <w:t xml:space="preserve">вый город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Горожане и их образ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864BED" w:rsidRDefault="003C3D45">
            <w:pPr>
              <w:rPr>
                <w:rFonts w:ascii="Times New Roman" w:hAnsi="Times New Roman" w:cs="Times New Roman"/>
              </w:rPr>
            </w:pPr>
            <w:r w:rsidRPr="00864BED">
              <w:rPr>
                <w:rFonts w:ascii="Times New Roman" w:hAnsi="Times New Roman"/>
                <w:b/>
              </w:rPr>
              <w:t xml:space="preserve">Католическая церковь. Крестовые походы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rPr>
          <w:trHeight w:val="176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D45" w:rsidRPr="00CF7DC6" w:rsidRDefault="003C3D45" w:rsidP="00A770B0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3D45" w:rsidRPr="00F8092D" w:rsidRDefault="003C3D45" w:rsidP="00A77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Католическая церковь     в Сред</w:t>
            </w:r>
            <w:r>
              <w:rPr>
                <w:rFonts w:ascii="Times New Roman" w:hAnsi="Times New Roman"/>
              </w:rPr>
              <w:softHyphen/>
              <w:t>ние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 w:rsidP="00A770B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 w:rsidP="00A770B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 w:rsidP="00A770B0">
            <w:pPr>
              <w:rPr>
                <w:rFonts w:ascii="Times New Roman" w:hAnsi="Times New Roman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Крестовые походы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 Позднее Средневековье.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гос-в в Западной Европе (XI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Объединение Франции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англичане считают нача</w:t>
            </w:r>
            <w:r>
              <w:rPr>
                <w:rFonts w:ascii="Times New Roman" w:hAnsi="Times New Roman"/>
              </w:rPr>
              <w:softHyphen/>
              <w:t>лом своих свобод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Столетняя война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восстания во Франции и Англии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Реконкиста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Германия и Италия в XII-XV </w:t>
            </w:r>
            <w:proofErr w:type="spellStart"/>
            <w:r>
              <w:rPr>
                <w:rFonts w:ascii="Times New Roman" w:hAnsi="Times New Roman"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BD7F4F" w:rsidRDefault="003C3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 государства и Византия в XIV-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XVвв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Гуситское движение в Чехии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Завоевание турками- османами Бал</w:t>
            </w:r>
            <w:r>
              <w:rPr>
                <w:rFonts w:ascii="Times New Roman" w:hAnsi="Times New Roman"/>
              </w:rPr>
              <w:softHyphen/>
              <w:t>канского по</w:t>
            </w:r>
            <w:r>
              <w:rPr>
                <w:rFonts w:ascii="Times New Roman" w:hAnsi="Times New Roman"/>
              </w:rPr>
              <w:softHyphen/>
              <w:t>луострова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E4A43" w:rsidRDefault="003C3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Западной Европы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философия, литература,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Ран</w:t>
            </w:r>
            <w:r>
              <w:rPr>
                <w:rFonts w:ascii="Times New Roman" w:hAnsi="Times New Roman"/>
              </w:rPr>
              <w:softHyphen/>
              <w:t>него Возрож</w:t>
            </w:r>
            <w:r>
              <w:rPr>
                <w:rFonts w:ascii="Times New Roman" w:hAnsi="Times New Roman"/>
              </w:rPr>
              <w:softHyphen/>
              <w:t>дения. Науч</w:t>
            </w:r>
            <w:r>
              <w:rPr>
                <w:rFonts w:ascii="Times New Roman" w:hAnsi="Times New Roman"/>
              </w:rPr>
              <w:softHyphen/>
              <w:t>ные открытия и изобретения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Азии, Америки и Африки в Средние ве</w:t>
            </w:r>
            <w:r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rPr>
          <w:trHeight w:val="336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Pr="00590485" w:rsidRDefault="003C3D45">
            <w:pPr>
              <w:jc w:val="both"/>
              <w:rPr>
                <w:rFonts w:ascii="Times New Roman" w:hAnsi="Times New Roman"/>
                <w:b/>
              </w:rPr>
            </w:pPr>
            <w:r w:rsidRPr="00E94484">
              <w:rPr>
                <w:rFonts w:ascii="Times New Roman" w:hAnsi="Times New Roman"/>
                <w:b/>
              </w:rPr>
              <w:t>Итоговое повторение по курсу «Средние ве</w:t>
            </w:r>
            <w:r w:rsidRPr="00E94484">
              <w:rPr>
                <w:rFonts w:ascii="Times New Roman" w:hAnsi="Times New Roman"/>
                <w:b/>
              </w:rPr>
              <w:softHyphen/>
              <w:t>ка»</w:t>
            </w:r>
          </w:p>
          <w:p w:rsidR="003C3D45" w:rsidRPr="00AE1328" w:rsidRDefault="003C3D45" w:rsidP="00F8092D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AE1328">
              <w:rPr>
                <w:rFonts w:ascii="Times New Roman" w:hAnsi="Times New Roman"/>
                <w:b/>
                <w:u w:val="single"/>
              </w:rPr>
              <w:t xml:space="preserve">История России. </w:t>
            </w:r>
          </w:p>
          <w:p w:rsidR="003C3D45" w:rsidRDefault="003C3D45" w:rsidP="00A770B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 Народы и государства Восточной Европы</w:t>
            </w:r>
          </w:p>
          <w:p w:rsidR="003C3D45" w:rsidRPr="00E94484" w:rsidRDefault="003C3D45" w:rsidP="00A770B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древности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2149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государства на территории Восточной Европы в I тыс. </w:t>
            </w:r>
            <w:r w:rsidRPr="00455EFF">
              <w:rPr>
                <w:rFonts w:ascii="Times New Roman" w:hAnsi="Times New Roman" w:cs="Times New Roman"/>
              </w:rPr>
              <w:t>н.э.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455EFF" w:rsidRDefault="003C3D45" w:rsidP="002149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Восточные славяне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455EFF" w:rsidRDefault="003C3D45">
            <w:pPr>
              <w:jc w:val="both"/>
              <w:rPr>
                <w:rFonts w:ascii="Times New Roman" w:hAnsi="Times New Roman"/>
              </w:rPr>
            </w:pPr>
            <w:r w:rsidRPr="00910725">
              <w:rPr>
                <w:rFonts w:ascii="Times New Roman" w:hAnsi="Times New Roman"/>
                <w:b/>
              </w:rPr>
              <w:t xml:space="preserve">Раздел 2  Русь в IX -  пер пол. XII </w:t>
            </w:r>
            <w:proofErr w:type="spellStart"/>
            <w:r w:rsidRPr="00910725">
              <w:rPr>
                <w:rFonts w:ascii="Times New Roman" w:hAnsi="Times New Roman"/>
                <w:b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6E41C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6E41C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6E41C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Древнерус</w:t>
            </w:r>
            <w:r>
              <w:rPr>
                <w:rFonts w:ascii="Times New Roman" w:hAnsi="Times New Roman"/>
              </w:rPr>
              <w:softHyphen/>
              <w:t>ского государ</w:t>
            </w:r>
            <w:r>
              <w:rPr>
                <w:rFonts w:ascii="Times New Roman" w:hAnsi="Times New Roman"/>
              </w:rPr>
              <w:softHyphen/>
              <w:t xml:space="preserve">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9E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Первые  князья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 князья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C3D45" w:rsidRDefault="003C3D45">
            <w:pPr>
              <w:jc w:val="both"/>
              <w:rPr>
                <w:rFonts w:ascii="Times New Roman" w:hAnsi="Times New Roman" w:cs="Times New Roman"/>
              </w:rPr>
            </w:pPr>
            <w:r w:rsidRPr="001579A6">
              <w:rPr>
                <w:rFonts w:ascii="Times New Roman" w:hAnsi="Times New Roman" w:cs="Times New Roman"/>
              </w:rPr>
              <w:t>Русь в конце X- первой пол. XI в. Становление государства.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1579A6" w:rsidRDefault="003C3D45">
            <w:pPr>
              <w:jc w:val="both"/>
              <w:rPr>
                <w:rFonts w:ascii="Times New Roman" w:hAnsi="Times New Roman" w:cs="Times New Roman"/>
              </w:rPr>
            </w:pPr>
            <w:r w:rsidRPr="001579A6">
              <w:rPr>
                <w:rFonts w:ascii="Times New Roman" w:hAnsi="Times New Roman" w:cs="Times New Roman"/>
              </w:rPr>
              <w:t>Русь в конце X- первой пол. XI в. Становление государства.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1579A6" w:rsidRDefault="003C3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 Древней Руси при Ярославе Мудром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 Древней Руси при Ярославе Мудром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в середине XI-начале XII в. Княжеские усобицы.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в середине XI-начале XII в. Владимир Мономах.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 строй Древней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Расцвет  Древней Руси при Ярославе Мудром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160496" w:rsidRDefault="003C3D45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</w:rPr>
            </w:pPr>
            <w:r w:rsidRPr="00820A60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820A60" w:rsidRDefault="003C3D45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</w:rPr>
            </w:pPr>
            <w:r w:rsidRPr="00820A60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820A60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Быт и нравы Древней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знаний по теме «Русь в VIII – </w:t>
            </w:r>
            <w:proofErr w:type="spellStart"/>
            <w:r>
              <w:rPr>
                <w:rFonts w:ascii="Times New Roman" w:hAnsi="Times New Roman"/>
              </w:rPr>
              <w:t>перв.пол</w:t>
            </w:r>
            <w:proofErr w:type="spellEnd"/>
            <w:r>
              <w:rPr>
                <w:rFonts w:ascii="Times New Roman" w:hAnsi="Times New Roman"/>
              </w:rPr>
              <w:t>. XII в.»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F00B21" w:rsidRDefault="003C3D45" w:rsidP="00642EB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 xml:space="preserve">Раздел  3  Русь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rPr>
          <w:trHeight w:val="39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удельного периода. Южная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rPr>
          <w:trHeight w:val="39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удельного периода. Южная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Северо-Восточная Русь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Северо-Восточная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Боярские республики Северо-Западной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Боярские республики Северо-Западной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91072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4 </w:t>
            </w:r>
            <w:r w:rsidRPr="00910725">
              <w:rPr>
                <w:rFonts w:ascii="Times New Roman" w:hAnsi="Times New Roman"/>
                <w:b/>
                <w:iCs/>
                <w:spacing w:val="-10"/>
              </w:rPr>
              <w:t xml:space="preserve">Русские земли в середине XIII – XIV </w:t>
            </w:r>
            <w:proofErr w:type="spellStart"/>
            <w:r w:rsidRPr="00910725">
              <w:rPr>
                <w:rFonts w:ascii="Times New Roman" w:hAnsi="Times New Roman"/>
                <w:b/>
                <w:iCs/>
                <w:spacing w:val="-10"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Походы Батыя на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Походы Батыя на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A50C10" w:rsidRDefault="003C3D45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 w:rsidRPr="00A50C10">
              <w:rPr>
                <w:rFonts w:ascii="Times New Roman" w:hAnsi="Times New Roman" w:cs="Times New Roman"/>
              </w:rPr>
              <w:t>Борьба Северо- Западной Руси против экспансии с Запада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и Золотая Орда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и Тверь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</w:rPr>
            </w:pPr>
            <w:r w:rsidRPr="00265480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</w:p>
          <w:p w:rsidR="003C3D45" w:rsidRPr="00265480" w:rsidRDefault="003C3D45" w:rsidP="00F8092D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265480">
              <w:rPr>
                <w:rFonts w:ascii="Times New Roman" w:hAnsi="Times New Roman" w:cs="Times New Roman"/>
              </w:rPr>
              <w:t xml:space="preserve">Русские земли в середине XIII-XIV </w:t>
            </w:r>
            <w:proofErr w:type="spellStart"/>
            <w:r w:rsidRPr="00265480"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5Русские земли в  </w:t>
            </w:r>
            <w:r>
              <w:rPr>
                <w:rFonts w:ascii="Times New Roman" w:hAnsi="Times New Roman"/>
                <w:b/>
                <w:lang w:val="en-US"/>
              </w:rPr>
              <w:t>XIII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  <w:lang w:val="en-US"/>
              </w:rPr>
              <w:t>XV</w:t>
            </w:r>
            <w:r>
              <w:rPr>
                <w:rFonts w:ascii="Times New Roman" w:hAnsi="Times New Roman"/>
                <w:b/>
              </w:rPr>
              <w:t xml:space="preserve"> вв.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04103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Предпосылки объединения Русских зе</w:t>
            </w:r>
            <w:r>
              <w:rPr>
                <w:rFonts w:ascii="Times New Roman" w:hAnsi="Times New Roman"/>
              </w:rPr>
              <w:softHyphen/>
              <w:t>мель. Усиле</w:t>
            </w:r>
            <w:r>
              <w:rPr>
                <w:rFonts w:ascii="Times New Roman" w:hAnsi="Times New Roman"/>
              </w:rPr>
              <w:softHyphen/>
              <w:t>ние Московского княже</w:t>
            </w:r>
            <w:r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04103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— центр борьбы с ордынским владычеством. Куликовская битва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Московское княжество в к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Theme="minorBidi" w:hAnsiTheme="minorBidi"/>
              </w:rPr>
              <w:t>I</w:t>
            </w:r>
            <w:r>
              <w:rPr>
                <w:rFonts w:ascii="Times New Roman" w:hAnsi="Times New Roman" w:cs="Times New Roman"/>
              </w:rPr>
              <w:t>V-</w:t>
            </w:r>
            <w:r>
              <w:rPr>
                <w:rFonts w:asciiTheme="minorBidi" w:hAnsiTheme="minorBidi"/>
              </w:rPr>
              <w:t xml:space="preserve">XV </w:t>
            </w:r>
            <w:proofErr w:type="spellStart"/>
            <w:r>
              <w:rPr>
                <w:rFonts w:asciiTheme="minorBidi" w:hAnsiTheme="minorBidi"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04103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Русь и Литва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 w:rsidP="00FE6511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Раздел  6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r w:rsidRPr="003A2046">
              <w:rPr>
                <w:rFonts w:ascii="Times New Roman" w:hAnsi="Times New Roman"/>
                <w:b/>
              </w:rPr>
              <w:t xml:space="preserve">Формирование единого Русского государства в </w:t>
            </w:r>
            <w:proofErr w:type="spellStart"/>
            <w:r w:rsidRPr="003A2046">
              <w:rPr>
                <w:rFonts w:ascii="Times New Roman" w:hAnsi="Times New Roman"/>
                <w:b/>
              </w:rPr>
              <w:t>XVв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A2046" w:rsidRDefault="003C3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FE6511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еди</w:t>
            </w:r>
            <w:r>
              <w:rPr>
                <w:rFonts w:ascii="Times New Roman" w:hAnsi="Times New Roman"/>
              </w:rPr>
              <w:softHyphen/>
              <w:t>ного Русского государства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государство в конце XV- начале XVI 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Русская культура </w:t>
            </w:r>
            <w:r>
              <w:rPr>
                <w:rFonts w:ascii="Times New Roman" w:hAnsi="Times New Roman"/>
                <w:bCs/>
                <w:lang w:val="en-US"/>
              </w:rPr>
              <w:t>XIV</w:t>
            </w:r>
            <w:r>
              <w:rPr>
                <w:rFonts w:ascii="Times New Roman" w:hAnsi="Times New Roman"/>
                <w:bCs/>
              </w:rPr>
              <w:t xml:space="preserve">- н. </w:t>
            </w:r>
            <w:r>
              <w:rPr>
                <w:rFonts w:ascii="Times New Roman" w:hAnsi="Times New Roman"/>
                <w:bCs/>
                <w:lang w:val="en-US"/>
              </w:rPr>
              <w:t>XVI</w:t>
            </w:r>
            <w:r>
              <w:rPr>
                <w:rFonts w:ascii="Times New Roman" w:hAnsi="Times New Roman"/>
                <w:bCs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Pr="003C3D45" w:rsidRDefault="003C3D45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Русская культура </w:t>
            </w:r>
            <w:r>
              <w:rPr>
                <w:rFonts w:ascii="Times New Roman" w:hAnsi="Times New Roman"/>
                <w:bCs/>
                <w:lang w:val="en-US"/>
              </w:rPr>
              <w:t>XIV</w:t>
            </w:r>
            <w:r w:rsidRPr="003C3D4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н.</w:t>
            </w:r>
            <w:r>
              <w:rPr>
                <w:rFonts w:ascii="Times New Roman" w:hAnsi="Times New Roman"/>
                <w:bCs/>
                <w:lang w:val="en-US"/>
              </w:rPr>
              <w:t>XVI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3C3D45" w:rsidTr="003C3D45">
        <w:trPr>
          <w:trHeight w:val="42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45" w:rsidRPr="00FE6511" w:rsidRDefault="003C3D45">
            <w:pPr>
              <w:pStyle w:val="a4"/>
              <w:rPr>
                <w:rFonts w:ascii="Times New Roman" w:hAnsi="Times New Roman"/>
              </w:rPr>
            </w:pPr>
            <w:r w:rsidRPr="00FE6511">
              <w:rPr>
                <w:rFonts w:ascii="Times New Roman" w:hAnsi="Times New Roman"/>
              </w:rPr>
              <w:t>Итоговая работа годовой промежуточной аттестации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C3D45" w:rsidTr="003C3D45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 w:rsidRPr="00CF7DC6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D45" w:rsidRDefault="003C3D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C3D45" w:rsidTr="003C3D45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D45" w:rsidRPr="00CF7DC6" w:rsidRDefault="003C3D45" w:rsidP="0059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D45" w:rsidRDefault="003C3D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45" w:rsidRDefault="003C3D4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64BED" w:rsidRDefault="00864BED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0AA0" w:rsidRDefault="00C50AA0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6630FF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0FF" w:rsidRDefault="006630FF" w:rsidP="006630F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F20CF" w:rsidSect="00DF20C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7655804"/>
    <w:multiLevelType w:val="multilevel"/>
    <w:tmpl w:val="9C78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5414D"/>
    <w:multiLevelType w:val="hybridMultilevel"/>
    <w:tmpl w:val="E8C0B81A"/>
    <w:lvl w:ilvl="0" w:tplc="0034111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D396B43"/>
    <w:multiLevelType w:val="multilevel"/>
    <w:tmpl w:val="8FE0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14675"/>
    <w:multiLevelType w:val="multilevel"/>
    <w:tmpl w:val="8AE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622748"/>
    <w:multiLevelType w:val="multilevel"/>
    <w:tmpl w:val="73A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CD7F94"/>
    <w:multiLevelType w:val="multilevel"/>
    <w:tmpl w:val="2DD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917DC4"/>
    <w:multiLevelType w:val="multilevel"/>
    <w:tmpl w:val="194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1B6BDF"/>
    <w:multiLevelType w:val="multilevel"/>
    <w:tmpl w:val="2E1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26883"/>
    <w:multiLevelType w:val="multilevel"/>
    <w:tmpl w:val="813E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73089"/>
    <w:multiLevelType w:val="multilevel"/>
    <w:tmpl w:val="77A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022A63"/>
    <w:multiLevelType w:val="hybridMultilevel"/>
    <w:tmpl w:val="9DF67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7F7D44"/>
    <w:multiLevelType w:val="multilevel"/>
    <w:tmpl w:val="FF3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72275A"/>
    <w:multiLevelType w:val="multilevel"/>
    <w:tmpl w:val="E12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404FC3"/>
    <w:multiLevelType w:val="multilevel"/>
    <w:tmpl w:val="4FF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A4B8B"/>
    <w:multiLevelType w:val="multilevel"/>
    <w:tmpl w:val="D50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D62ACC"/>
    <w:multiLevelType w:val="multilevel"/>
    <w:tmpl w:val="254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E030D"/>
    <w:multiLevelType w:val="multilevel"/>
    <w:tmpl w:val="640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95229"/>
    <w:multiLevelType w:val="multilevel"/>
    <w:tmpl w:val="74F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74792"/>
    <w:multiLevelType w:val="multilevel"/>
    <w:tmpl w:val="F93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73892"/>
    <w:multiLevelType w:val="multilevel"/>
    <w:tmpl w:val="EC8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66A00"/>
    <w:multiLevelType w:val="hybridMultilevel"/>
    <w:tmpl w:val="9434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8321E"/>
    <w:multiLevelType w:val="multilevel"/>
    <w:tmpl w:val="EF9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F0306"/>
    <w:multiLevelType w:val="multilevel"/>
    <w:tmpl w:val="5EF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613FE"/>
    <w:multiLevelType w:val="multilevel"/>
    <w:tmpl w:val="676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E6153"/>
    <w:multiLevelType w:val="multilevel"/>
    <w:tmpl w:val="EBC2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F14C0"/>
    <w:multiLevelType w:val="hybridMultilevel"/>
    <w:tmpl w:val="5D40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57867"/>
    <w:multiLevelType w:val="multilevel"/>
    <w:tmpl w:val="917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E7BB4"/>
    <w:multiLevelType w:val="multilevel"/>
    <w:tmpl w:val="108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02366"/>
    <w:multiLevelType w:val="multilevel"/>
    <w:tmpl w:val="6E9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5"/>
  </w:num>
  <w:num w:numId="11">
    <w:abstractNumId w:val="19"/>
  </w:num>
  <w:num w:numId="12">
    <w:abstractNumId w:val="23"/>
  </w:num>
  <w:num w:numId="13">
    <w:abstractNumId w:val="17"/>
  </w:num>
  <w:num w:numId="14">
    <w:abstractNumId w:val="27"/>
  </w:num>
  <w:num w:numId="15">
    <w:abstractNumId w:val="33"/>
  </w:num>
  <w:num w:numId="16">
    <w:abstractNumId w:val="42"/>
  </w:num>
  <w:num w:numId="17">
    <w:abstractNumId w:val="38"/>
  </w:num>
  <w:num w:numId="18">
    <w:abstractNumId w:val="31"/>
  </w:num>
  <w:num w:numId="19">
    <w:abstractNumId w:val="32"/>
  </w:num>
  <w:num w:numId="20">
    <w:abstractNumId w:val="36"/>
  </w:num>
  <w:num w:numId="21">
    <w:abstractNumId w:val="16"/>
  </w:num>
  <w:num w:numId="22">
    <w:abstractNumId w:val="35"/>
  </w:num>
  <w:num w:numId="23">
    <w:abstractNumId w:val="14"/>
  </w:num>
  <w:num w:numId="24">
    <w:abstractNumId w:val="37"/>
  </w:num>
  <w:num w:numId="25">
    <w:abstractNumId w:val="22"/>
  </w:num>
  <w:num w:numId="26">
    <w:abstractNumId w:val="29"/>
  </w:num>
  <w:num w:numId="27">
    <w:abstractNumId w:val="25"/>
  </w:num>
  <w:num w:numId="28">
    <w:abstractNumId w:val="30"/>
  </w:num>
  <w:num w:numId="29">
    <w:abstractNumId w:val="28"/>
  </w:num>
  <w:num w:numId="30">
    <w:abstractNumId w:val="21"/>
  </w:num>
  <w:num w:numId="31">
    <w:abstractNumId w:val="20"/>
  </w:num>
  <w:num w:numId="32">
    <w:abstractNumId w:val="18"/>
  </w:num>
  <w:num w:numId="33">
    <w:abstractNumId w:val="40"/>
  </w:num>
  <w:num w:numId="34">
    <w:abstractNumId w:val="41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08D0"/>
    <w:rsid w:val="000157B8"/>
    <w:rsid w:val="0004049A"/>
    <w:rsid w:val="00041030"/>
    <w:rsid w:val="0004759A"/>
    <w:rsid w:val="00050BCB"/>
    <w:rsid w:val="0005692C"/>
    <w:rsid w:val="000637C4"/>
    <w:rsid w:val="00077DEC"/>
    <w:rsid w:val="00097821"/>
    <w:rsid w:val="000D03E1"/>
    <w:rsid w:val="000D2D5C"/>
    <w:rsid w:val="00102540"/>
    <w:rsid w:val="00110B1F"/>
    <w:rsid w:val="00126770"/>
    <w:rsid w:val="001317BA"/>
    <w:rsid w:val="00137862"/>
    <w:rsid w:val="001579A6"/>
    <w:rsid w:val="00160496"/>
    <w:rsid w:val="00165124"/>
    <w:rsid w:val="001B7A47"/>
    <w:rsid w:val="0020136D"/>
    <w:rsid w:val="002071E5"/>
    <w:rsid w:val="00213CD7"/>
    <w:rsid w:val="002149C2"/>
    <w:rsid w:val="00250BC1"/>
    <w:rsid w:val="00265480"/>
    <w:rsid w:val="002770E8"/>
    <w:rsid w:val="002A475F"/>
    <w:rsid w:val="002A733C"/>
    <w:rsid w:val="002B48C2"/>
    <w:rsid w:val="002D39EC"/>
    <w:rsid w:val="002E5450"/>
    <w:rsid w:val="00315D06"/>
    <w:rsid w:val="00326B58"/>
    <w:rsid w:val="003A2046"/>
    <w:rsid w:val="003B24AE"/>
    <w:rsid w:val="003C3D45"/>
    <w:rsid w:val="003F2549"/>
    <w:rsid w:val="00413873"/>
    <w:rsid w:val="00417319"/>
    <w:rsid w:val="0043451E"/>
    <w:rsid w:val="00443729"/>
    <w:rsid w:val="00446A9E"/>
    <w:rsid w:val="00453B2A"/>
    <w:rsid w:val="00455EFF"/>
    <w:rsid w:val="00457C79"/>
    <w:rsid w:val="0046106E"/>
    <w:rsid w:val="004706A6"/>
    <w:rsid w:val="00482487"/>
    <w:rsid w:val="004A273D"/>
    <w:rsid w:val="004B072C"/>
    <w:rsid w:val="004D661E"/>
    <w:rsid w:val="004F782E"/>
    <w:rsid w:val="00513E48"/>
    <w:rsid w:val="0051549B"/>
    <w:rsid w:val="0053620F"/>
    <w:rsid w:val="00552CE9"/>
    <w:rsid w:val="005827D6"/>
    <w:rsid w:val="00586C59"/>
    <w:rsid w:val="00587577"/>
    <w:rsid w:val="00590485"/>
    <w:rsid w:val="005C1244"/>
    <w:rsid w:val="005D36C4"/>
    <w:rsid w:val="005E0907"/>
    <w:rsid w:val="005E5BE1"/>
    <w:rsid w:val="006072E2"/>
    <w:rsid w:val="00634717"/>
    <w:rsid w:val="00641407"/>
    <w:rsid w:val="00642EB8"/>
    <w:rsid w:val="0065098C"/>
    <w:rsid w:val="006630FF"/>
    <w:rsid w:val="00681747"/>
    <w:rsid w:val="006929F5"/>
    <w:rsid w:val="006C0414"/>
    <w:rsid w:val="006E41C6"/>
    <w:rsid w:val="006F155E"/>
    <w:rsid w:val="006F325D"/>
    <w:rsid w:val="0070309F"/>
    <w:rsid w:val="00726CDF"/>
    <w:rsid w:val="0078091A"/>
    <w:rsid w:val="00795A02"/>
    <w:rsid w:val="007966A9"/>
    <w:rsid w:val="007B3405"/>
    <w:rsid w:val="007B6F93"/>
    <w:rsid w:val="007B7A94"/>
    <w:rsid w:val="007D3688"/>
    <w:rsid w:val="007E02FF"/>
    <w:rsid w:val="007E5645"/>
    <w:rsid w:val="007F1571"/>
    <w:rsid w:val="00804FE9"/>
    <w:rsid w:val="008165CA"/>
    <w:rsid w:val="00820A60"/>
    <w:rsid w:val="008404EF"/>
    <w:rsid w:val="008553FC"/>
    <w:rsid w:val="00864BED"/>
    <w:rsid w:val="008831E2"/>
    <w:rsid w:val="008A638C"/>
    <w:rsid w:val="008D1455"/>
    <w:rsid w:val="00910725"/>
    <w:rsid w:val="00910A2D"/>
    <w:rsid w:val="009308D0"/>
    <w:rsid w:val="0095407D"/>
    <w:rsid w:val="00965D38"/>
    <w:rsid w:val="00992BD9"/>
    <w:rsid w:val="009A688A"/>
    <w:rsid w:val="009E4A42"/>
    <w:rsid w:val="00A16E9A"/>
    <w:rsid w:val="00A22C48"/>
    <w:rsid w:val="00A34BA4"/>
    <w:rsid w:val="00A50C10"/>
    <w:rsid w:val="00A6575B"/>
    <w:rsid w:val="00A770B0"/>
    <w:rsid w:val="00A80476"/>
    <w:rsid w:val="00AB1BA8"/>
    <w:rsid w:val="00AD7996"/>
    <w:rsid w:val="00AE1328"/>
    <w:rsid w:val="00AE4C7B"/>
    <w:rsid w:val="00B04203"/>
    <w:rsid w:val="00B107C7"/>
    <w:rsid w:val="00B320F7"/>
    <w:rsid w:val="00B66E66"/>
    <w:rsid w:val="00B8498B"/>
    <w:rsid w:val="00BA34EE"/>
    <w:rsid w:val="00BC0D53"/>
    <w:rsid w:val="00BC3899"/>
    <w:rsid w:val="00BD7F4F"/>
    <w:rsid w:val="00C36BD8"/>
    <w:rsid w:val="00C50AA0"/>
    <w:rsid w:val="00C539A5"/>
    <w:rsid w:val="00C75235"/>
    <w:rsid w:val="00C8245E"/>
    <w:rsid w:val="00C90A77"/>
    <w:rsid w:val="00CE4A43"/>
    <w:rsid w:val="00CF7DC6"/>
    <w:rsid w:val="00D05459"/>
    <w:rsid w:val="00D4506E"/>
    <w:rsid w:val="00D77895"/>
    <w:rsid w:val="00DA1207"/>
    <w:rsid w:val="00DB1976"/>
    <w:rsid w:val="00DD504C"/>
    <w:rsid w:val="00DF20CF"/>
    <w:rsid w:val="00E05F65"/>
    <w:rsid w:val="00E26666"/>
    <w:rsid w:val="00E510B0"/>
    <w:rsid w:val="00E660B7"/>
    <w:rsid w:val="00E8764A"/>
    <w:rsid w:val="00E94484"/>
    <w:rsid w:val="00EA2FC9"/>
    <w:rsid w:val="00EB2FD5"/>
    <w:rsid w:val="00EC2724"/>
    <w:rsid w:val="00EC41E9"/>
    <w:rsid w:val="00EC67C9"/>
    <w:rsid w:val="00ED5D7B"/>
    <w:rsid w:val="00EE00BE"/>
    <w:rsid w:val="00F00A37"/>
    <w:rsid w:val="00F00B21"/>
    <w:rsid w:val="00F23DD4"/>
    <w:rsid w:val="00F43517"/>
    <w:rsid w:val="00F8092D"/>
    <w:rsid w:val="00FA12D9"/>
    <w:rsid w:val="00FA191A"/>
    <w:rsid w:val="00FB431F"/>
    <w:rsid w:val="00FD33E6"/>
    <w:rsid w:val="00FE1346"/>
    <w:rsid w:val="00FE6511"/>
    <w:rsid w:val="00FE7292"/>
    <w:rsid w:val="00FE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B7F4A-40D8-4431-86F8-057AC9B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48"/>
  </w:style>
  <w:style w:type="paragraph" w:styleId="1">
    <w:name w:val="heading 1"/>
    <w:basedOn w:val="a"/>
    <w:next w:val="a"/>
    <w:link w:val="10"/>
    <w:qFormat/>
    <w:rsid w:val="00417319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7319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17319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45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08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9">
    <w:name w:val="Style19"/>
    <w:basedOn w:val="a"/>
    <w:rsid w:val="00930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308D0"/>
    <w:rPr>
      <w:rFonts w:ascii="Trebuchet MS" w:hAnsi="Trebuchet MS" w:cs="Trebuchet MS"/>
      <w:b/>
      <w:bCs/>
      <w:sz w:val="20"/>
      <w:szCs w:val="20"/>
    </w:rPr>
  </w:style>
  <w:style w:type="paragraph" w:styleId="a4">
    <w:name w:val="No Spacing"/>
    <w:uiPriority w:val="1"/>
    <w:qFormat/>
    <w:rsid w:val="000569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731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73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173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417319"/>
  </w:style>
  <w:style w:type="character" w:customStyle="1" w:styleId="WW8Num1z1">
    <w:name w:val="WW8Num1z1"/>
    <w:rsid w:val="00417319"/>
  </w:style>
  <w:style w:type="character" w:customStyle="1" w:styleId="WW8Num1z2">
    <w:name w:val="WW8Num1z2"/>
    <w:rsid w:val="00417319"/>
  </w:style>
  <w:style w:type="character" w:customStyle="1" w:styleId="WW8Num1z3">
    <w:name w:val="WW8Num1z3"/>
    <w:rsid w:val="00417319"/>
  </w:style>
  <w:style w:type="character" w:customStyle="1" w:styleId="WW8Num1z4">
    <w:name w:val="WW8Num1z4"/>
    <w:rsid w:val="00417319"/>
  </w:style>
  <w:style w:type="character" w:customStyle="1" w:styleId="WW8Num1z5">
    <w:name w:val="WW8Num1z5"/>
    <w:rsid w:val="00417319"/>
  </w:style>
  <w:style w:type="character" w:customStyle="1" w:styleId="WW8Num1z6">
    <w:name w:val="WW8Num1z6"/>
    <w:rsid w:val="00417319"/>
  </w:style>
  <w:style w:type="character" w:customStyle="1" w:styleId="WW8Num1z7">
    <w:name w:val="WW8Num1z7"/>
    <w:rsid w:val="00417319"/>
  </w:style>
  <w:style w:type="character" w:customStyle="1" w:styleId="WW8Num1z8">
    <w:name w:val="WW8Num1z8"/>
    <w:rsid w:val="00417319"/>
  </w:style>
  <w:style w:type="character" w:customStyle="1" w:styleId="WW8Num2z0">
    <w:name w:val="WW8Num2z0"/>
    <w:rsid w:val="00417319"/>
    <w:rPr>
      <w:rFonts w:ascii="Symbol" w:hAnsi="Symbol" w:cs="Symbol" w:hint="default"/>
    </w:rPr>
  </w:style>
  <w:style w:type="character" w:customStyle="1" w:styleId="WW8Num3z0">
    <w:name w:val="WW8Num3z0"/>
    <w:rsid w:val="00417319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417319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417319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417319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17319"/>
    <w:rPr>
      <w:rFonts w:ascii="Symbol" w:hAnsi="Symbol" w:cs="Symbol" w:hint="default"/>
    </w:rPr>
  </w:style>
  <w:style w:type="character" w:customStyle="1" w:styleId="WW8Num8z0">
    <w:name w:val="WW8Num8z0"/>
    <w:rsid w:val="00417319"/>
    <w:rPr>
      <w:rFonts w:ascii="Symbol" w:hAnsi="Symbol" w:cs="Symbol" w:hint="default"/>
    </w:rPr>
  </w:style>
  <w:style w:type="character" w:customStyle="1" w:styleId="WW8Num9z0">
    <w:name w:val="WW8Num9z0"/>
    <w:rsid w:val="00417319"/>
  </w:style>
  <w:style w:type="character" w:customStyle="1" w:styleId="WW8Num10z0">
    <w:name w:val="WW8Num10z0"/>
    <w:rsid w:val="00417319"/>
    <w:rPr>
      <w:rFonts w:hint="default"/>
    </w:rPr>
  </w:style>
  <w:style w:type="character" w:customStyle="1" w:styleId="WW8Num11z0">
    <w:name w:val="WW8Num11z0"/>
    <w:rsid w:val="00417319"/>
  </w:style>
  <w:style w:type="character" w:customStyle="1" w:styleId="WW8Num12z0">
    <w:name w:val="WW8Num12z0"/>
    <w:rsid w:val="00417319"/>
    <w:rPr>
      <w:rFonts w:ascii="Symbol" w:hAnsi="Symbol" w:cs="Symbol" w:hint="default"/>
    </w:rPr>
  </w:style>
  <w:style w:type="character" w:customStyle="1" w:styleId="WW8Num13z0">
    <w:name w:val="WW8Num13z0"/>
    <w:rsid w:val="00417319"/>
    <w:rPr>
      <w:rFonts w:ascii="Symbol" w:hAnsi="Symbol" w:cs="Symbol" w:hint="default"/>
    </w:rPr>
  </w:style>
  <w:style w:type="character" w:customStyle="1" w:styleId="WW8Num14z0">
    <w:name w:val="WW8Num14z0"/>
    <w:rsid w:val="00417319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417319"/>
    <w:rPr>
      <w:rFonts w:ascii="Courier New" w:hAnsi="Courier New" w:cs="Courier New" w:hint="default"/>
    </w:rPr>
  </w:style>
  <w:style w:type="character" w:customStyle="1" w:styleId="WW8Num2z2">
    <w:name w:val="WW8Num2z2"/>
    <w:rsid w:val="00417319"/>
    <w:rPr>
      <w:rFonts w:ascii="Wingdings" w:hAnsi="Wingdings" w:cs="Wingdings" w:hint="default"/>
    </w:rPr>
  </w:style>
  <w:style w:type="character" w:customStyle="1" w:styleId="WW8Num3z1">
    <w:name w:val="WW8Num3z1"/>
    <w:rsid w:val="00417319"/>
    <w:rPr>
      <w:rFonts w:ascii="Courier New" w:hAnsi="Courier New" w:cs="Courier New" w:hint="default"/>
    </w:rPr>
  </w:style>
  <w:style w:type="character" w:customStyle="1" w:styleId="WW8Num3z2">
    <w:name w:val="WW8Num3z2"/>
    <w:rsid w:val="00417319"/>
    <w:rPr>
      <w:rFonts w:ascii="Wingdings" w:hAnsi="Wingdings" w:cs="Wingdings" w:hint="default"/>
    </w:rPr>
  </w:style>
  <w:style w:type="character" w:customStyle="1" w:styleId="WW8Num4z1">
    <w:name w:val="WW8Num4z1"/>
    <w:rsid w:val="00417319"/>
  </w:style>
  <w:style w:type="character" w:customStyle="1" w:styleId="WW8Num4z2">
    <w:name w:val="WW8Num4z2"/>
    <w:rsid w:val="00417319"/>
  </w:style>
  <w:style w:type="character" w:customStyle="1" w:styleId="WW8Num4z3">
    <w:name w:val="WW8Num4z3"/>
    <w:rsid w:val="00417319"/>
  </w:style>
  <w:style w:type="character" w:customStyle="1" w:styleId="WW8Num4z4">
    <w:name w:val="WW8Num4z4"/>
    <w:rsid w:val="00417319"/>
  </w:style>
  <w:style w:type="character" w:customStyle="1" w:styleId="WW8Num4z5">
    <w:name w:val="WW8Num4z5"/>
    <w:rsid w:val="00417319"/>
  </w:style>
  <w:style w:type="character" w:customStyle="1" w:styleId="WW8Num4z6">
    <w:name w:val="WW8Num4z6"/>
    <w:rsid w:val="00417319"/>
  </w:style>
  <w:style w:type="character" w:customStyle="1" w:styleId="WW8Num4z7">
    <w:name w:val="WW8Num4z7"/>
    <w:rsid w:val="00417319"/>
  </w:style>
  <w:style w:type="character" w:customStyle="1" w:styleId="WW8Num4z8">
    <w:name w:val="WW8Num4z8"/>
    <w:rsid w:val="00417319"/>
  </w:style>
  <w:style w:type="character" w:customStyle="1" w:styleId="WW8Num5z1">
    <w:name w:val="WW8Num5z1"/>
    <w:rsid w:val="00417319"/>
  </w:style>
  <w:style w:type="character" w:customStyle="1" w:styleId="WW8Num5z2">
    <w:name w:val="WW8Num5z2"/>
    <w:rsid w:val="00417319"/>
  </w:style>
  <w:style w:type="character" w:customStyle="1" w:styleId="WW8Num5z3">
    <w:name w:val="WW8Num5z3"/>
    <w:rsid w:val="00417319"/>
  </w:style>
  <w:style w:type="character" w:customStyle="1" w:styleId="WW8Num5z4">
    <w:name w:val="WW8Num5z4"/>
    <w:rsid w:val="00417319"/>
  </w:style>
  <w:style w:type="character" w:customStyle="1" w:styleId="WW8Num5z5">
    <w:name w:val="WW8Num5z5"/>
    <w:rsid w:val="00417319"/>
  </w:style>
  <w:style w:type="character" w:customStyle="1" w:styleId="WW8Num5z6">
    <w:name w:val="WW8Num5z6"/>
    <w:rsid w:val="00417319"/>
  </w:style>
  <w:style w:type="character" w:customStyle="1" w:styleId="WW8Num5z7">
    <w:name w:val="WW8Num5z7"/>
    <w:rsid w:val="00417319"/>
  </w:style>
  <w:style w:type="character" w:customStyle="1" w:styleId="WW8Num5z8">
    <w:name w:val="WW8Num5z8"/>
    <w:rsid w:val="00417319"/>
  </w:style>
  <w:style w:type="character" w:customStyle="1" w:styleId="WW8Num6z1">
    <w:name w:val="WW8Num6z1"/>
    <w:rsid w:val="00417319"/>
  </w:style>
  <w:style w:type="character" w:customStyle="1" w:styleId="WW8Num6z2">
    <w:name w:val="WW8Num6z2"/>
    <w:rsid w:val="00417319"/>
  </w:style>
  <w:style w:type="character" w:customStyle="1" w:styleId="WW8Num6z3">
    <w:name w:val="WW8Num6z3"/>
    <w:rsid w:val="00417319"/>
  </w:style>
  <w:style w:type="character" w:customStyle="1" w:styleId="WW8Num6z4">
    <w:name w:val="WW8Num6z4"/>
    <w:rsid w:val="00417319"/>
  </w:style>
  <w:style w:type="character" w:customStyle="1" w:styleId="WW8Num6z5">
    <w:name w:val="WW8Num6z5"/>
    <w:rsid w:val="00417319"/>
  </w:style>
  <w:style w:type="character" w:customStyle="1" w:styleId="WW8Num6z6">
    <w:name w:val="WW8Num6z6"/>
    <w:rsid w:val="00417319"/>
  </w:style>
  <w:style w:type="character" w:customStyle="1" w:styleId="WW8Num6z7">
    <w:name w:val="WW8Num6z7"/>
    <w:rsid w:val="00417319"/>
  </w:style>
  <w:style w:type="character" w:customStyle="1" w:styleId="WW8Num6z8">
    <w:name w:val="WW8Num6z8"/>
    <w:rsid w:val="00417319"/>
  </w:style>
  <w:style w:type="character" w:customStyle="1" w:styleId="WW8Num7z1">
    <w:name w:val="WW8Num7z1"/>
    <w:rsid w:val="00417319"/>
    <w:rPr>
      <w:rFonts w:ascii="Courier New" w:hAnsi="Courier New" w:cs="Courier New" w:hint="default"/>
    </w:rPr>
  </w:style>
  <w:style w:type="character" w:customStyle="1" w:styleId="WW8Num7z2">
    <w:name w:val="WW8Num7z2"/>
    <w:rsid w:val="00417319"/>
    <w:rPr>
      <w:rFonts w:ascii="Wingdings" w:hAnsi="Wingdings" w:cs="Wingdings" w:hint="default"/>
    </w:rPr>
  </w:style>
  <w:style w:type="character" w:customStyle="1" w:styleId="WW8Num8z1">
    <w:name w:val="WW8Num8z1"/>
    <w:rsid w:val="00417319"/>
    <w:rPr>
      <w:rFonts w:ascii="Courier New" w:hAnsi="Courier New" w:cs="Courier New" w:hint="default"/>
    </w:rPr>
  </w:style>
  <w:style w:type="character" w:customStyle="1" w:styleId="WW8Num8z2">
    <w:name w:val="WW8Num8z2"/>
    <w:rsid w:val="00417319"/>
    <w:rPr>
      <w:rFonts w:ascii="Wingdings" w:hAnsi="Wingdings" w:cs="Wingdings" w:hint="default"/>
    </w:rPr>
  </w:style>
  <w:style w:type="character" w:customStyle="1" w:styleId="WW8Num9z1">
    <w:name w:val="WW8Num9z1"/>
    <w:rsid w:val="00417319"/>
  </w:style>
  <w:style w:type="character" w:customStyle="1" w:styleId="WW8Num9z2">
    <w:name w:val="WW8Num9z2"/>
    <w:rsid w:val="00417319"/>
  </w:style>
  <w:style w:type="character" w:customStyle="1" w:styleId="WW8Num9z3">
    <w:name w:val="WW8Num9z3"/>
    <w:rsid w:val="00417319"/>
  </w:style>
  <w:style w:type="character" w:customStyle="1" w:styleId="WW8Num9z4">
    <w:name w:val="WW8Num9z4"/>
    <w:rsid w:val="00417319"/>
  </w:style>
  <w:style w:type="character" w:customStyle="1" w:styleId="WW8Num9z5">
    <w:name w:val="WW8Num9z5"/>
    <w:rsid w:val="00417319"/>
  </w:style>
  <w:style w:type="character" w:customStyle="1" w:styleId="WW8Num9z6">
    <w:name w:val="WW8Num9z6"/>
    <w:rsid w:val="00417319"/>
  </w:style>
  <w:style w:type="character" w:customStyle="1" w:styleId="WW8Num9z7">
    <w:name w:val="WW8Num9z7"/>
    <w:rsid w:val="00417319"/>
  </w:style>
  <w:style w:type="character" w:customStyle="1" w:styleId="WW8Num9z8">
    <w:name w:val="WW8Num9z8"/>
    <w:rsid w:val="00417319"/>
  </w:style>
  <w:style w:type="character" w:customStyle="1" w:styleId="WW8Num10z1">
    <w:name w:val="WW8Num10z1"/>
    <w:rsid w:val="00417319"/>
  </w:style>
  <w:style w:type="character" w:customStyle="1" w:styleId="WW8Num10z2">
    <w:name w:val="WW8Num10z2"/>
    <w:rsid w:val="00417319"/>
  </w:style>
  <w:style w:type="character" w:customStyle="1" w:styleId="WW8Num10z3">
    <w:name w:val="WW8Num10z3"/>
    <w:rsid w:val="00417319"/>
  </w:style>
  <w:style w:type="character" w:customStyle="1" w:styleId="WW8Num10z4">
    <w:name w:val="WW8Num10z4"/>
    <w:rsid w:val="00417319"/>
  </w:style>
  <w:style w:type="character" w:customStyle="1" w:styleId="WW8Num10z5">
    <w:name w:val="WW8Num10z5"/>
    <w:rsid w:val="00417319"/>
  </w:style>
  <w:style w:type="character" w:customStyle="1" w:styleId="WW8Num10z6">
    <w:name w:val="WW8Num10z6"/>
    <w:rsid w:val="00417319"/>
  </w:style>
  <w:style w:type="character" w:customStyle="1" w:styleId="WW8Num10z7">
    <w:name w:val="WW8Num10z7"/>
    <w:rsid w:val="00417319"/>
  </w:style>
  <w:style w:type="character" w:customStyle="1" w:styleId="WW8Num10z8">
    <w:name w:val="WW8Num10z8"/>
    <w:rsid w:val="00417319"/>
  </w:style>
  <w:style w:type="character" w:customStyle="1" w:styleId="WW8Num11z1">
    <w:name w:val="WW8Num11z1"/>
    <w:rsid w:val="00417319"/>
  </w:style>
  <w:style w:type="character" w:customStyle="1" w:styleId="WW8Num11z2">
    <w:name w:val="WW8Num11z2"/>
    <w:rsid w:val="00417319"/>
  </w:style>
  <w:style w:type="character" w:customStyle="1" w:styleId="WW8Num11z3">
    <w:name w:val="WW8Num11z3"/>
    <w:rsid w:val="00417319"/>
  </w:style>
  <w:style w:type="character" w:customStyle="1" w:styleId="WW8Num11z4">
    <w:name w:val="WW8Num11z4"/>
    <w:rsid w:val="00417319"/>
  </w:style>
  <w:style w:type="character" w:customStyle="1" w:styleId="WW8Num11z5">
    <w:name w:val="WW8Num11z5"/>
    <w:rsid w:val="00417319"/>
  </w:style>
  <w:style w:type="character" w:customStyle="1" w:styleId="WW8Num11z6">
    <w:name w:val="WW8Num11z6"/>
    <w:rsid w:val="00417319"/>
  </w:style>
  <w:style w:type="character" w:customStyle="1" w:styleId="WW8Num11z7">
    <w:name w:val="WW8Num11z7"/>
    <w:rsid w:val="00417319"/>
  </w:style>
  <w:style w:type="character" w:customStyle="1" w:styleId="WW8Num11z8">
    <w:name w:val="WW8Num11z8"/>
    <w:rsid w:val="00417319"/>
  </w:style>
  <w:style w:type="character" w:customStyle="1" w:styleId="WW8Num12z1">
    <w:name w:val="WW8Num12z1"/>
    <w:rsid w:val="00417319"/>
    <w:rPr>
      <w:rFonts w:ascii="Courier New" w:hAnsi="Courier New" w:cs="Courier New" w:hint="default"/>
    </w:rPr>
  </w:style>
  <w:style w:type="character" w:customStyle="1" w:styleId="WW8Num12z2">
    <w:name w:val="WW8Num12z2"/>
    <w:rsid w:val="00417319"/>
    <w:rPr>
      <w:rFonts w:ascii="Wingdings" w:hAnsi="Wingdings" w:cs="Wingdings" w:hint="default"/>
    </w:rPr>
  </w:style>
  <w:style w:type="character" w:customStyle="1" w:styleId="WW8Num13z1">
    <w:name w:val="WW8Num13z1"/>
    <w:rsid w:val="00417319"/>
    <w:rPr>
      <w:rFonts w:ascii="Courier New" w:hAnsi="Courier New" w:cs="Courier New" w:hint="default"/>
    </w:rPr>
  </w:style>
  <w:style w:type="character" w:customStyle="1" w:styleId="WW8Num13z2">
    <w:name w:val="WW8Num13z2"/>
    <w:rsid w:val="00417319"/>
    <w:rPr>
      <w:rFonts w:ascii="Wingdings" w:hAnsi="Wingdings" w:cs="Wingdings" w:hint="default"/>
    </w:rPr>
  </w:style>
  <w:style w:type="character" w:customStyle="1" w:styleId="WW8Num14z1">
    <w:name w:val="WW8Num14z1"/>
    <w:rsid w:val="00417319"/>
  </w:style>
  <w:style w:type="character" w:customStyle="1" w:styleId="WW8Num14z2">
    <w:name w:val="WW8Num14z2"/>
    <w:rsid w:val="00417319"/>
  </w:style>
  <w:style w:type="character" w:customStyle="1" w:styleId="WW8Num14z3">
    <w:name w:val="WW8Num14z3"/>
    <w:rsid w:val="00417319"/>
  </w:style>
  <w:style w:type="character" w:customStyle="1" w:styleId="WW8Num14z4">
    <w:name w:val="WW8Num14z4"/>
    <w:rsid w:val="00417319"/>
  </w:style>
  <w:style w:type="character" w:customStyle="1" w:styleId="WW8Num14z5">
    <w:name w:val="WW8Num14z5"/>
    <w:rsid w:val="00417319"/>
  </w:style>
  <w:style w:type="character" w:customStyle="1" w:styleId="WW8Num14z6">
    <w:name w:val="WW8Num14z6"/>
    <w:rsid w:val="00417319"/>
  </w:style>
  <w:style w:type="character" w:customStyle="1" w:styleId="WW8Num14z7">
    <w:name w:val="WW8Num14z7"/>
    <w:rsid w:val="00417319"/>
  </w:style>
  <w:style w:type="character" w:customStyle="1" w:styleId="WW8Num14z8">
    <w:name w:val="WW8Num14z8"/>
    <w:rsid w:val="00417319"/>
  </w:style>
  <w:style w:type="character" w:customStyle="1" w:styleId="WW8Num15z0">
    <w:name w:val="WW8Num15z0"/>
    <w:rsid w:val="00417319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417319"/>
  </w:style>
  <w:style w:type="character" w:customStyle="1" w:styleId="WW8Num15z2">
    <w:name w:val="WW8Num15z2"/>
    <w:rsid w:val="00417319"/>
  </w:style>
  <w:style w:type="character" w:customStyle="1" w:styleId="WW8Num15z3">
    <w:name w:val="WW8Num15z3"/>
    <w:rsid w:val="00417319"/>
  </w:style>
  <w:style w:type="character" w:customStyle="1" w:styleId="WW8Num15z4">
    <w:name w:val="WW8Num15z4"/>
    <w:rsid w:val="00417319"/>
  </w:style>
  <w:style w:type="character" w:customStyle="1" w:styleId="WW8Num15z5">
    <w:name w:val="WW8Num15z5"/>
    <w:rsid w:val="00417319"/>
  </w:style>
  <w:style w:type="character" w:customStyle="1" w:styleId="WW8Num15z6">
    <w:name w:val="WW8Num15z6"/>
    <w:rsid w:val="00417319"/>
  </w:style>
  <w:style w:type="character" w:customStyle="1" w:styleId="WW8Num15z7">
    <w:name w:val="WW8Num15z7"/>
    <w:rsid w:val="00417319"/>
  </w:style>
  <w:style w:type="character" w:customStyle="1" w:styleId="WW8Num15z8">
    <w:name w:val="WW8Num15z8"/>
    <w:rsid w:val="00417319"/>
  </w:style>
  <w:style w:type="character" w:customStyle="1" w:styleId="WW8Num16z0">
    <w:name w:val="WW8Num16z0"/>
    <w:rsid w:val="00417319"/>
    <w:rPr>
      <w:rFonts w:ascii="Symbol" w:hAnsi="Symbol" w:cs="Symbol" w:hint="default"/>
    </w:rPr>
  </w:style>
  <w:style w:type="character" w:customStyle="1" w:styleId="WW8Num16z1">
    <w:name w:val="WW8Num16z1"/>
    <w:rsid w:val="00417319"/>
    <w:rPr>
      <w:rFonts w:ascii="Courier New" w:hAnsi="Courier New" w:cs="Courier New" w:hint="default"/>
    </w:rPr>
  </w:style>
  <w:style w:type="character" w:customStyle="1" w:styleId="WW8Num16z2">
    <w:name w:val="WW8Num16z2"/>
    <w:rsid w:val="00417319"/>
    <w:rPr>
      <w:rFonts w:ascii="Wingdings" w:hAnsi="Wingdings" w:cs="Wingdings" w:hint="default"/>
    </w:rPr>
  </w:style>
  <w:style w:type="character" w:customStyle="1" w:styleId="WW8Num17z0">
    <w:name w:val="WW8Num17z0"/>
    <w:rsid w:val="00417319"/>
    <w:rPr>
      <w:rFonts w:ascii="Symbol" w:hAnsi="Symbol" w:cs="Symbol" w:hint="default"/>
    </w:rPr>
  </w:style>
  <w:style w:type="character" w:customStyle="1" w:styleId="WW8Num17z1">
    <w:name w:val="WW8Num17z1"/>
    <w:rsid w:val="00417319"/>
    <w:rPr>
      <w:rFonts w:ascii="Courier New" w:hAnsi="Courier New" w:cs="Courier New" w:hint="default"/>
    </w:rPr>
  </w:style>
  <w:style w:type="character" w:customStyle="1" w:styleId="WW8Num17z2">
    <w:name w:val="WW8Num17z2"/>
    <w:rsid w:val="00417319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17319"/>
  </w:style>
  <w:style w:type="character" w:customStyle="1" w:styleId="a5">
    <w:name w:val="Название Знак"/>
    <w:rsid w:val="00417319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6">
    <w:name w:val="Текст Знак"/>
    <w:rsid w:val="00417319"/>
    <w:rPr>
      <w:rFonts w:ascii="Courier New" w:hAnsi="Courier New" w:cs="Courier New"/>
    </w:rPr>
  </w:style>
  <w:style w:type="character" w:customStyle="1" w:styleId="12">
    <w:name w:val="Текст Знак1"/>
    <w:rsid w:val="00417319"/>
    <w:rPr>
      <w:rFonts w:ascii="Courier New" w:hAnsi="Courier New" w:cs="Courier New"/>
    </w:rPr>
  </w:style>
  <w:style w:type="character" w:customStyle="1" w:styleId="a7">
    <w:name w:val="Без интервала Знак"/>
    <w:uiPriority w:val="1"/>
    <w:rsid w:val="00417319"/>
    <w:rPr>
      <w:sz w:val="22"/>
      <w:szCs w:val="22"/>
      <w:lang w:val="ru-RU" w:eastAsia="ar-SA" w:bidi="ar-SA"/>
    </w:rPr>
  </w:style>
  <w:style w:type="character" w:styleId="a8">
    <w:name w:val="Hyperlink"/>
    <w:rsid w:val="00417319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4173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41731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rsid w:val="00417319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417319"/>
    <w:rPr>
      <w:rFonts w:cs="Mangal"/>
    </w:rPr>
  </w:style>
  <w:style w:type="paragraph" w:customStyle="1" w:styleId="13">
    <w:name w:val="Название1"/>
    <w:basedOn w:val="a"/>
    <w:rsid w:val="0041731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1731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41731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4173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Title"/>
    <w:basedOn w:val="a"/>
    <w:next w:val="af"/>
    <w:link w:val="15"/>
    <w:qFormat/>
    <w:rsid w:val="004173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15">
    <w:name w:val="Название Знак1"/>
    <w:basedOn w:val="a0"/>
    <w:link w:val="ae"/>
    <w:rsid w:val="00417319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">
    <w:name w:val="Subtitle"/>
    <w:basedOn w:val="a9"/>
    <w:next w:val="aa"/>
    <w:link w:val="af0"/>
    <w:qFormat/>
    <w:rsid w:val="0041731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4173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Текст1"/>
    <w:basedOn w:val="a"/>
    <w:rsid w:val="0041731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1731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2">
    <w:name w:val="Заголовок таблицы"/>
    <w:basedOn w:val="af1"/>
    <w:rsid w:val="00417319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2BD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992BD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92BD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92BD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992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992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992BD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4506E"/>
    <w:rPr>
      <w:rFonts w:asciiTheme="majorHAnsi" w:eastAsiaTheme="majorEastAsia" w:hAnsiTheme="majorHAnsi" w:cstheme="majorBidi"/>
      <w:color w:val="243F60" w:themeColor="accent1" w:themeShade="7F"/>
    </w:rPr>
  </w:style>
  <w:style w:type="table" w:styleId="af3">
    <w:name w:val="Table Grid"/>
    <w:basedOn w:val="a1"/>
    <w:uiPriority w:val="39"/>
    <w:rsid w:val="00D4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1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5CA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20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20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EC85D5-0E4D-469E-BB52-A1C3807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Гайдуковы</dc:creator>
  <cp:keywords/>
  <dc:description/>
  <cp:lastModifiedBy>Солнышко</cp:lastModifiedBy>
  <cp:revision>69</cp:revision>
  <cp:lastPrinted>2021-08-24T16:28:00Z</cp:lastPrinted>
  <dcterms:created xsi:type="dcterms:W3CDTF">2016-09-03T13:32:00Z</dcterms:created>
  <dcterms:modified xsi:type="dcterms:W3CDTF">2021-11-07T09:53:00Z</dcterms:modified>
</cp:coreProperties>
</file>