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AB" w:rsidRDefault="00DE01AB" w:rsidP="00DE01AB">
      <w:pPr>
        <w:jc w:val="center"/>
      </w:pPr>
      <w:r>
        <w:t xml:space="preserve">Муниципальное бюджетное общеобразовательное учреждение </w:t>
      </w:r>
    </w:p>
    <w:p w:rsidR="00DE01AB" w:rsidRDefault="00DE01AB" w:rsidP="00DE01AB">
      <w:pPr>
        <w:jc w:val="center"/>
      </w:pPr>
      <w:r>
        <w:t>“Елионская средняя общеобразовательная школа”</w:t>
      </w:r>
    </w:p>
    <w:p w:rsidR="00DE01AB" w:rsidRDefault="00DE01AB" w:rsidP="00DE01AB">
      <w:pPr>
        <w:jc w:val="center"/>
        <w:rPr>
          <w:caps/>
        </w:rPr>
      </w:pPr>
      <w:r>
        <w:t>Стародубского муниципального округа Брянской области</w:t>
      </w:r>
    </w:p>
    <w:p w:rsidR="00DE01AB" w:rsidRDefault="00DE01AB" w:rsidP="00DE01AB"/>
    <w:p w:rsidR="00DE01AB" w:rsidRDefault="00DE01AB" w:rsidP="00DE01AB"/>
    <w:p w:rsidR="00DE01AB" w:rsidRDefault="00DE01AB" w:rsidP="00DE01AB"/>
    <w:p w:rsidR="00DE01AB" w:rsidRDefault="00DE01AB" w:rsidP="00DE01AB"/>
    <w:p w:rsidR="00DE01AB" w:rsidRDefault="00DE01AB" w:rsidP="00DE01A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175260</wp:posOffset>
            </wp:positionV>
            <wp:extent cx="7508240" cy="20345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1AB" w:rsidRDefault="00DE01AB" w:rsidP="00DE01AB"/>
    <w:p w:rsidR="00DE01AB" w:rsidRDefault="00DE01AB" w:rsidP="00DE01AB">
      <w:pPr>
        <w:jc w:val="center"/>
      </w:pPr>
    </w:p>
    <w:p w:rsidR="00DE01AB" w:rsidRDefault="00DE01AB" w:rsidP="00DE01AB"/>
    <w:p w:rsidR="00DE01AB" w:rsidRDefault="00DE01AB" w:rsidP="00DE01AB">
      <w:pPr>
        <w:jc w:val="center"/>
      </w:pPr>
    </w:p>
    <w:p w:rsidR="00DE01AB" w:rsidRDefault="00DE01AB" w:rsidP="00DE01AB">
      <w:pPr>
        <w:jc w:val="center"/>
      </w:pPr>
    </w:p>
    <w:p w:rsidR="00DE01AB" w:rsidRDefault="00DE01AB" w:rsidP="00DE01AB">
      <w:pPr>
        <w:jc w:val="center"/>
      </w:pPr>
    </w:p>
    <w:p w:rsidR="00DE01AB" w:rsidRDefault="00DE01AB" w:rsidP="00DE01AB">
      <w:pPr>
        <w:jc w:val="center"/>
        <w:rPr>
          <w:b/>
          <w:sz w:val="32"/>
          <w:szCs w:val="32"/>
        </w:rPr>
      </w:pPr>
    </w:p>
    <w:p w:rsidR="000763AC" w:rsidRDefault="000763AC" w:rsidP="00F3697E">
      <w:pPr>
        <w:tabs>
          <w:tab w:val="left" w:pos="284"/>
        </w:tabs>
        <w:jc w:val="center"/>
        <w:rPr>
          <w:sz w:val="22"/>
          <w:szCs w:val="22"/>
        </w:rPr>
      </w:pPr>
    </w:p>
    <w:p w:rsidR="00371E7A" w:rsidRDefault="00371E7A" w:rsidP="00371E7A">
      <w:pPr>
        <w:tabs>
          <w:tab w:val="left" w:pos="284"/>
        </w:tabs>
        <w:rPr>
          <w:sz w:val="22"/>
          <w:szCs w:val="22"/>
        </w:rPr>
      </w:pPr>
    </w:p>
    <w:p w:rsidR="0004551F" w:rsidRDefault="0004551F" w:rsidP="00371E7A">
      <w:pPr>
        <w:tabs>
          <w:tab w:val="left" w:pos="284"/>
        </w:tabs>
        <w:rPr>
          <w:sz w:val="22"/>
          <w:szCs w:val="22"/>
        </w:rPr>
      </w:pPr>
    </w:p>
    <w:p w:rsidR="0004551F" w:rsidRDefault="0004551F" w:rsidP="00371E7A">
      <w:pPr>
        <w:tabs>
          <w:tab w:val="left" w:pos="284"/>
        </w:tabs>
        <w:rPr>
          <w:sz w:val="22"/>
          <w:szCs w:val="22"/>
        </w:rPr>
      </w:pPr>
    </w:p>
    <w:p w:rsidR="0004551F" w:rsidRDefault="0004551F" w:rsidP="00371E7A">
      <w:pPr>
        <w:tabs>
          <w:tab w:val="left" w:pos="284"/>
        </w:tabs>
        <w:rPr>
          <w:sz w:val="22"/>
          <w:szCs w:val="22"/>
        </w:rPr>
      </w:pPr>
    </w:p>
    <w:p w:rsidR="0004551F" w:rsidRDefault="0004551F" w:rsidP="00371E7A">
      <w:pPr>
        <w:tabs>
          <w:tab w:val="left" w:pos="284"/>
        </w:tabs>
        <w:rPr>
          <w:sz w:val="22"/>
          <w:szCs w:val="22"/>
        </w:rPr>
      </w:pPr>
    </w:p>
    <w:p w:rsidR="0004551F" w:rsidRDefault="0004551F" w:rsidP="00371E7A">
      <w:pPr>
        <w:tabs>
          <w:tab w:val="left" w:pos="284"/>
        </w:tabs>
        <w:rPr>
          <w:sz w:val="22"/>
          <w:szCs w:val="22"/>
        </w:rPr>
      </w:pPr>
    </w:p>
    <w:p w:rsidR="00371E7A" w:rsidRPr="0072390A" w:rsidRDefault="00371E7A" w:rsidP="00371E7A">
      <w:pPr>
        <w:tabs>
          <w:tab w:val="left" w:pos="284"/>
        </w:tabs>
        <w:rPr>
          <w:sz w:val="22"/>
          <w:szCs w:val="22"/>
        </w:rPr>
      </w:pPr>
    </w:p>
    <w:p w:rsidR="00371E7A" w:rsidRPr="0072390A" w:rsidRDefault="00371E7A" w:rsidP="00371E7A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347AA0" w:rsidRPr="00E9065F" w:rsidRDefault="00347AA0" w:rsidP="00347AA0">
      <w:pPr>
        <w:tabs>
          <w:tab w:val="left" w:pos="284"/>
          <w:tab w:val="left" w:pos="4500"/>
        </w:tabs>
        <w:jc w:val="center"/>
        <w:rPr>
          <w:rFonts w:ascii="Cambria" w:hAnsi="Cambria"/>
          <w:sz w:val="48"/>
          <w:szCs w:val="48"/>
        </w:rPr>
      </w:pPr>
      <w:r w:rsidRPr="00E9065F">
        <w:rPr>
          <w:rFonts w:ascii="Cambria" w:hAnsi="Cambria"/>
          <w:sz w:val="48"/>
          <w:szCs w:val="48"/>
        </w:rPr>
        <w:t>Рабочая программа</w:t>
      </w:r>
    </w:p>
    <w:p w:rsidR="00347AA0" w:rsidRPr="00E9065F" w:rsidRDefault="00347AA0" w:rsidP="00347AA0">
      <w:pPr>
        <w:tabs>
          <w:tab w:val="left" w:pos="284"/>
          <w:tab w:val="left" w:pos="4500"/>
        </w:tabs>
        <w:jc w:val="center"/>
        <w:rPr>
          <w:rFonts w:ascii="Cambria" w:hAnsi="Cambria"/>
          <w:sz w:val="48"/>
          <w:szCs w:val="48"/>
        </w:rPr>
      </w:pPr>
      <w:r w:rsidRPr="00E9065F">
        <w:rPr>
          <w:rFonts w:ascii="Cambria" w:hAnsi="Cambria"/>
          <w:sz w:val="48"/>
          <w:szCs w:val="48"/>
        </w:rPr>
        <w:t>по английскому языку</w:t>
      </w:r>
    </w:p>
    <w:p w:rsidR="000763AC" w:rsidRPr="00E9065F" w:rsidRDefault="007368C3" w:rsidP="00F3697E">
      <w:pPr>
        <w:tabs>
          <w:tab w:val="left" w:pos="284"/>
          <w:tab w:val="left" w:pos="4500"/>
        </w:tabs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7</w:t>
      </w:r>
      <w:r w:rsidR="000763AC" w:rsidRPr="00E9065F">
        <w:rPr>
          <w:rFonts w:ascii="Cambria" w:hAnsi="Cambria"/>
          <w:sz w:val="48"/>
          <w:szCs w:val="48"/>
        </w:rPr>
        <w:t xml:space="preserve"> класс</w:t>
      </w: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E9065F" w:rsidRDefault="00E9065F" w:rsidP="00F3697E">
      <w:pPr>
        <w:tabs>
          <w:tab w:val="left" w:pos="284"/>
        </w:tabs>
        <w:rPr>
          <w:sz w:val="22"/>
          <w:szCs w:val="22"/>
        </w:rPr>
      </w:pPr>
    </w:p>
    <w:p w:rsidR="00DE01AB" w:rsidRDefault="00DE01AB" w:rsidP="00F3697E">
      <w:pPr>
        <w:tabs>
          <w:tab w:val="left" w:pos="284"/>
        </w:tabs>
        <w:rPr>
          <w:sz w:val="22"/>
          <w:szCs w:val="22"/>
        </w:rPr>
      </w:pPr>
      <w:bookmarkStart w:id="0" w:name="_GoBack"/>
      <w:bookmarkEnd w:id="0"/>
    </w:p>
    <w:p w:rsidR="00E9065F" w:rsidRDefault="00E9065F" w:rsidP="00F3697E">
      <w:pPr>
        <w:tabs>
          <w:tab w:val="left" w:pos="284"/>
        </w:tabs>
        <w:rPr>
          <w:sz w:val="22"/>
          <w:szCs w:val="22"/>
        </w:rPr>
      </w:pPr>
    </w:p>
    <w:p w:rsidR="00E9065F" w:rsidRDefault="00E9065F" w:rsidP="00F3697E">
      <w:pPr>
        <w:tabs>
          <w:tab w:val="left" w:pos="284"/>
        </w:tabs>
        <w:rPr>
          <w:sz w:val="22"/>
          <w:szCs w:val="22"/>
        </w:rPr>
      </w:pPr>
    </w:p>
    <w:p w:rsidR="00E9065F" w:rsidRPr="0072390A" w:rsidRDefault="00E9065F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E9065F" w:rsidRDefault="000763AC" w:rsidP="00F3697E">
      <w:pPr>
        <w:tabs>
          <w:tab w:val="left" w:pos="284"/>
          <w:tab w:val="left" w:pos="6585"/>
        </w:tabs>
        <w:jc w:val="right"/>
      </w:pPr>
      <w:r w:rsidRPr="00E9065F">
        <w:t>Составила: учитель иностранного языка</w:t>
      </w:r>
    </w:p>
    <w:p w:rsidR="000763AC" w:rsidRPr="00E9065F" w:rsidRDefault="000763AC" w:rsidP="00F3697E">
      <w:pPr>
        <w:tabs>
          <w:tab w:val="left" w:pos="284"/>
          <w:tab w:val="left" w:pos="5715"/>
        </w:tabs>
        <w:jc w:val="right"/>
      </w:pPr>
      <w:r w:rsidRPr="00E9065F">
        <w:t>Солодовникова Наталья Николаевна</w:t>
      </w: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04551F" w:rsidRDefault="0004551F" w:rsidP="00F3697E">
      <w:pPr>
        <w:tabs>
          <w:tab w:val="left" w:pos="284"/>
        </w:tabs>
        <w:rPr>
          <w:sz w:val="22"/>
          <w:szCs w:val="22"/>
        </w:rPr>
      </w:pPr>
    </w:p>
    <w:p w:rsidR="0004551F" w:rsidRPr="0072390A" w:rsidRDefault="0004551F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  <w:tab w:val="left" w:pos="4395"/>
        </w:tabs>
        <w:rPr>
          <w:sz w:val="22"/>
          <w:szCs w:val="22"/>
        </w:rPr>
      </w:pPr>
      <w:r w:rsidRPr="0072390A">
        <w:rPr>
          <w:sz w:val="22"/>
          <w:szCs w:val="22"/>
        </w:rPr>
        <w:tab/>
      </w:r>
    </w:p>
    <w:p w:rsidR="000763AC" w:rsidRDefault="00F97BD5" w:rsidP="00F3697E">
      <w:pPr>
        <w:tabs>
          <w:tab w:val="left" w:pos="284"/>
          <w:tab w:val="left" w:pos="4395"/>
        </w:tabs>
        <w:jc w:val="center"/>
      </w:pPr>
      <w:r>
        <w:t>2022</w:t>
      </w:r>
    </w:p>
    <w:p w:rsidR="0004551F" w:rsidRDefault="0004551F" w:rsidP="0069100C">
      <w:pPr>
        <w:tabs>
          <w:tab w:val="left" w:pos="284"/>
        </w:tabs>
        <w:jc w:val="center"/>
        <w:rPr>
          <w:b/>
        </w:rPr>
      </w:pPr>
    </w:p>
    <w:p w:rsidR="0069100C" w:rsidRPr="00D27D07" w:rsidRDefault="0069100C" w:rsidP="0069100C">
      <w:pPr>
        <w:tabs>
          <w:tab w:val="left" w:pos="284"/>
        </w:tabs>
        <w:jc w:val="center"/>
        <w:rPr>
          <w:b/>
        </w:rPr>
      </w:pPr>
      <w:r w:rsidRPr="00923842">
        <w:rPr>
          <w:b/>
        </w:rPr>
        <w:lastRenderedPageBreak/>
        <w:t>Планируемые результаты изучения учебного предмета</w:t>
      </w:r>
    </w:p>
    <w:p w:rsidR="00347AA0" w:rsidRPr="006A6567" w:rsidRDefault="00347AA0" w:rsidP="00347AA0">
      <w:pPr>
        <w:tabs>
          <w:tab w:val="left" w:pos="0"/>
          <w:tab w:val="left" w:pos="284"/>
          <w:tab w:val="left" w:pos="426"/>
          <w:tab w:val="left" w:pos="567"/>
          <w:tab w:val="left" w:pos="3148"/>
        </w:tabs>
        <w:rPr>
          <w:sz w:val="22"/>
          <w:szCs w:val="22"/>
        </w:rPr>
      </w:pPr>
      <w:r w:rsidRPr="006A6567">
        <w:rPr>
          <w:b/>
          <w:sz w:val="22"/>
          <w:szCs w:val="22"/>
        </w:rPr>
        <w:t xml:space="preserve">Личностными результатами </w:t>
      </w:r>
      <w:r w:rsidRPr="006A6567">
        <w:rPr>
          <w:sz w:val="22"/>
          <w:szCs w:val="22"/>
        </w:rPr>
        <w:t>являются:</w:t>
      </w:r>
    </w:p>
    <w:p w:rsidR="00347AA0" w:rsidRPr="006A6567" w:rsidRDefault="00347AA0" w:rsidP="00347AA0">
      <w:pPr>
        <w:numPr>
          <w:ilvl w:val="0"/>
          <w:numId w:val="3"/>
        </w:numPr>
        <w:tabs>
          <w:tab w:val="clear" w:pos="493"/>
          <w:tab w:val="left" w:pos="0"/>
          <w:tab w:val="left" w:pos="284"/>
        </w:tabs>
        <w:autoSpaceDE w:val="0"/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6A6567" w:rsidDel="00B450C4">
        <w:rPr>
          <w:sz w:val="22"/>
          <w:szCs w:val="22"/>
        </w:rPr>
        <w:t xml:space="preserve"> </w:t>
      </w:r>
      <w:r w:rsidRPr="006A6567">
        <w:rPr>
          <w:sz w:val="22"/>
          <w:szCs w:val="22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6A6567">
        <w:rPr>
          <w:rStyle w:val="dash041e005f0431005f044b005f0447005f043d005f044b005f0439005f005fchar1char1"/>
          <w:sz w:val="22"/>
          <w:szCs w:val="22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6A6567">
        <w:rPr>
          <w:sz w:val="22"/>
          <w:szCs w:val="22"/>
        </w:rPr>
        <w:t>; воспитание чувства долга перед Родиной;</w:t>
      </w:r>
    </w:p>
    <w:p w:rsidR="00347AA0" w:rsidRPr="006A6567" w:rsidRDefault="00347AA0" w:rsidP="00347AA0">
      <w:pPr>
        <w:numPr>
          <w:ilvl w:val="0"/>
          <w:numId w:val="3"/>
        </w:numPr>
        <w:tabs>
          <w:tab w:val="clear" w:pos="493"/>
          <w:tab w:val="left" w:pos="0"/>
          <w:tab w:val="left" w:pos="284"/>
        </w:tabs>
        <w:autoSpaceDE w:val="0"/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 xml:space="preserve">формирование ответственного отношения к учению, </w:t>
      </w:r>
      <w:proofErr w:type="gramStart"/>
      <w:r w:rsidRPr="006A6567">
        <w:rPr>
          <w:sz w:val="22"/>
          <w:szCs w:val="22"/>
        </w:rPr>
        <w:t>готовности и способности</w:t>
      </w:r>
      <w:proofErr w:type="gramEnd"/>
      <w:r w:rsidRPr="006A6567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познанию, </w:t>
      </w:r>
      <w:r w:rsidRPr="006A6567">
        <w:rPr>
          <w:rStyle w:val="dash041e005f0431005f044b005f0447005f043d005f044b005f0439005f005fchar1char1"/>
          <w:sz w:val="22"/>
          <w:szCs w:val="22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6A6567">
        <w:rPr>
          <w:sz w:val="22"/>
          <w:szCs w:val="22"/>
        </w:rPr>
        <w:t xml:space="preserve">; </w:t>
      </w:r>
    </w:p>
    <w:p w:rsidR="00347AA0" w:rsidRPr="006A6567" w:rsidRDefault="00347AA0" w:rsidP="00347AA0">
      <w:pPr>
        <w:numPr>
          <w:ilvl w:val="0"/>
          <w:numId w:val="3"/>
        </w:numPr>
        <w:tabs>
          <w:tab w:val="clear" w:pos="493"/>
          <w:tab w:val="left" w:pos="0"/>
          <w:tab w:val="left" w:pos="284"/>
        </w:tabs>
        <w:autoSpaceDE w:val="0"/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47AA0" w:rsidRPr="006A6567" w:rsidRDefault="00347AA0" w:rsidP="00347AA0">
      <w:pPr>
        <w:numPr>
          <w:ilvl w:val="0"/>
          <w:numId w:val="3"/>
        </w:numPr>
        <w:tabs>
          <w:tab w:val="clear" w:pos="493"/>
          <w:tab w:val="left" w:pos="0"/>
          <w:tab w:val="left" w:pos="284"/>
        </w:tabs>
        <w:autoSpaceDE w:val="0"/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347AA0" w:rsidRPr="006A6567" w:rsidRDefault="00347AA0" w:rsidP="00347AA0">
      <w:pPr>
        <w:numPr>
          <w:ilvl w:val="0"/>
          <w:numId w:val="3"/>
        </w:numPr>
        <w:tabs>
          <w:tab w:val="clear" w:pos="493"/>
          <w:tab w:val="left" w:pos="0"/>
          <w:tab w:val="left" w:pos="284"/>
        </w:tabs>
        <w:autoSpaceDE w:val="0"/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6A6567">
        <w:rPr>
          <w:rStyle w:val="dash041e005f0431005f044b005f0447005f043d005f044b005f0439005f005fchar1char1"/>
          <w:sz w:val="22"/>
          <w:szCs w:val="22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6A6567">
        <w:rPr>
          <w:sz w:val="22"/>
          <w:szCs w:val="22"/>
        </w:rPr>
        <w:t xml:space="preserve">; </w:t>
      </w:r>
    </w:p>
    <w:p w:rsidR="00347AA0" w:rsidRPr="006A6567" w:rsidRDefault="00347AA0" w:rsidP="00347AA0">
      <w:pPr>
        <w:numPr>
          <w:ilvl w:val="0"/>
          <w:numId w:val="3"/>
        </w:numPr>
        <w:tabs>
          <w:tab w:val="clear" w:pos="493"/>
          <w:tab w:val="left" w:pos="0"/>
          <w:tab w:val="left" w:pos="284"/>
        </w:tabs>
        <w:autoSpaceDE w:val="0"/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6A6567" w:rsidDel="00B44476">
        <w:rPr>
          <w:sz w:val="22"/>
          <w:szCs w:val="22"/>
        </w:rPr>
        <w:t xml:space="preserve"> </w:t>
      </w:r>
      <w:r w:rsidRPr="006A6567">
        <w:rPr>
          <w:sz w:val="22"/>
          <w:szCs w:val="22"/>
        </w:rPr>
        <w:t>осознанного и ответственного отношения к собственным поступкам;</w:t>
      </w:r>
      <w:r w:rsidRPr="006A6567" w:rsidDel="00B44476">
        <w:rPr>
          <w:sz w:val="22"/>
          <w:szCs w:val="22"/>
        </w:rPr>
        <w:t xml:space="preserve"> </w:t>
      </w:r>
    </w:p>
    <w:p w:rsidR="00347AA0" w:rsidRPr="006A6567" w:rsidRDefault="00347AA0" w:rsidP="00347AA0">
      <w:pPr>
        <w:numPr>
          <w:ilvl w:val="0"/>
          <w:numId w:val="3"/>
        </w:numPr>
        <w:tabs>
          <w:tab w:val="clear" w:pos="493"/>
          <w:tab w:val="left" w:pos="0"/>
          <w:tab w:val="left" w:pos="284"/>
        </w:tabs>
        <w:autoSpaceDE w:val="0"/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6A6567">
        <w:rPr>
          <w:rStyle w:val="dash041e005f0431005f044b005f0447005f043d005f044b005f0439005f005fchar1char1"/>
          <w:sz w:val="22"/>
          <w:szCs w:val="22"/>
        </w:rPr>
        <w:t>процессе</w:t>
      </w:r>
      <w:r w:rsidRPr="006A6567">
        <w:rPr>
          <w:sz w:val="22"/>
          <w:szCs w:val="22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347AA0" w:rsidRPr="006A6567" w:rsidRDefault="00347AA0" w:rsidP="00347AA0">
      <w:pPr>
        <w:numPr>
          <w:ilvl w:val="0"/>
          <w:numId w:val="3"/>
        </w:numPr>
        <w:tabs>
          <w:tab w:val="clear" w:pos="493"/>
          <w:tab w:val="left" w:pos="0"/>
          <w:tab w:val="left" w:pos="284"/>
        </w:tabs>
        <w:autoSpaceDE w:val="0"/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347AA0" w:rsidRPr="006A6567" w:rsidRDefault="00347AA0" w:rsidP="00347AA0">
      <w:pPr>
        <w:numPr>
          <w:ilvl w:val="0"/>
          <w:numId w:val="3"/>
        </w:numPr>
        <w:tabs>
          <w:tab w:val="clear" w:pos="493"/>
          <w:tab w:val="left" w:pos="0"/>
          <w:tab w:val="left" w:pos="284"/>
        </w:tabs>
        <w:autoSpaceDE w:val="0"/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 xml:space="preserve">формирование основ </w:t>
      </w:r>
      <w:r w:rsidRPr="006A6567">
        <w:rPr>
          <w:rStyle w:val="dash041e005f0431005f044b005f0447005f043d005f044b005f0439005f005fchar1char1"/>
          <w:sz w:val="22"/>
          <w:szCs w:val="22"/>
        </w:rPr>
        <w:t xml:space="preserve">экологической культуры </w:t>
      </w:r>
      <w:r w:rsidRPr="006A6567">
        <w:rPr>
          <w:sz w:val="22"/>
          <w:szCs w:val="22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47AA0" w:rsidRPr="006A6567" w:rsidRDefault="00347AA0" w:rsidP="00347AA0">
      <w:pPr>
        <w:numPr>
          <w:ilvl w:val="0"/>
          <w:numId w:val="3"/>
        </w:numPr>
        <w:tabs>
          <w:tab w:val="clear" w:pos="493"/>
          <w:tab w:val="left" w:pos="0"/>
          <w:tab w:val="left" w:pos="284"/>
        </w:tabs>
        <w:autoSpaceDE w:val="0"/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 xml:space="preserve">осознание </w:t>
      </w:r>
      <w:r w:rsidRPr="006A6567">
        <w:rPr>
          <w:rStyle w:val="dash041e005f0431005f044b005f0447005f043d005f044b005f0439005f005fchar1char1"/>
          <w:sz w:val="22"/>
          <w:szCs w:val="22"/>
        </w:rPr>
        <w:t xml:space="preserve">значения </w:t>
      </w:r>
      <w:r w:rsidRPr="006A6567">
        <w:rPr>
          <w:sz w:val="22"/>
          <w:szCs w:val="22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47AA0" w:rsidRPr="006A6567" w:rsidRDefault="00347AA0" w:rsidP="00347AA0">
      <w:pPr>
        <w:pStyle w:val="11"/>
        <w:numPr>
          <w:ilvl w:val="0"/>
          <w:numId w:val="3"/>
        </w:numPr>
        <w:tabs>
          <w:tab w:val="clear" w:pos="493"/>
          <w:tab w:val="left" w:pos="0"/>
          <w:tab w:val="left" w:pos="284"/>
          <w:tab w:val="left" w:pos="1080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347AA0" w:rsidRPr="006A6567" w:rsidRDefault="00347AA0" w:rsidP="00347AA0">
      <w:pPr>
        <w:pStyle w:val="11"/>
        <w:numPr>
          <w:ilvl w:val="0"/>
          <w:numId w:val="3"/>
        </w:numPr>
        <w:tabs>
          <w:tab w:val="clear" w:pos="493"/>
          <w:tab w:val="left" w:pos="0"/>
          <w:tab w:val="left" w:pos="284"/>
          <w:tab w:val="left" w:pos="3148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347AA0" w:rsidRPr="006A6567" w:rsidRDefault="00347AA0" w:rsidP="00347AA0">
      <w:pPr>
        <w:pStyle w:val="11"/>
        <w:numPr>
          <w:ilvl w:val="0"/>
          <w:numId w:val="3"/>
        </w:numPr>
        <w:tabs>
          <w:tab w:val="clear" w:pos="493"/>
          <w:tab w:val="left" w:pos="0"/>
          <w:tab w:val="left" w:pos="284"/>
          <w:tab w:val="left" w:pos="3148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осознание возможностей самореализации средствами иностранного языка;</w:t>
      </w:r>
    </w:p>
    <w:p w:rsidR="00347AA0" w:rsidRPr="006A6567" w:rsidRDefault="00347AA0" w:rsidP="00347AA0">
      <w:pPr>
        <w:pStyle w:val="11"/>
        <w:numPr>
          <w:ilvl w:val="0"/>
          <w:numId w:val="3"/>
        </w:numPr>
        <w:tabs>
          <w:tab w:val="clear" w:pos="493"/>
          <w:tab w:val="left" w:pos="0"/>
          <w:tab w:val="left" w:pos="284"/>
          <w:tab w:val="left" w:pos="3148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стремление к совершенствованию речевой культуры в целом;</w:t>
      </w:r>
    </w:p>
    <w:p w:rsidR="00347AA0" w:rsidRPr="006A6567" w:rsidRDefault="00347AA0" w:rsidP="00347AA0">
      <w:pPr>
        <w:pStyle w:val="11"/>
        <w:numPr>
          <w:ilvl w:val="0"/>
          <w:numId w:val="3"/>
        </w:numPr>
        <w:tabs>
          <w:tab w:val="clear" w:pos="493"/>
          <w:tab w:val="left" w:pos="0"/>
          <w:tab w:val="left" w:pos="284"/>
          <w:tab w:val="left" w:pos="3148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формирование коммуникативной компетенции в межкультурной и межэтнической коммуникации;</w:t>
      </w:r>
    </w:p>
    <w:p w:rsidR="00347AA0" w:rsidRPr="006A6567" w:rsidRDefault="00347AA0" w:rsidP="00347AA0">
      <w:pPr>
        <w:pStyle w:val="11"/>
        <w:numPr>
          <w:ilvl w:val="0"/>
          <w:numId w:val="3"/>
        </w:numPr>
        <w:tabs>
          <w:tab w:val="clear" w:pos="493"/>
          <w:tab w:val="left" w:pos="0"/>
          <w:tab w:val="left" w:pos="284"/>
          <w:tab w:val="left" w:pos="3148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6A6567">
        <w:rPr>
          <w:sz w:val="22"/>
          <w:szCs w:val="22"/>
        </w:rPr>
        <w:t>эмпатия</w:t>
      </w:r>
      <w:proofErr w:type="spellEnd"/>
      <w:r w:rsidRPr="006A6567">
        <w:rPr>
          <w:sz w:val="22"/>
          <w:szCs w:val="22"/>
        </w:rPr>
        <w:t>, трудолюбие, дисциплинированность;</w:t>
      </w:r>
    </w:p>
    <w:p w:rsidR="00347AA0" w:rsidRPr="006A6567" w:rsidRDefault="00347AA0" w:rsidP="00347AA0">
      <w:pPr>
        <w:pStyle w:val="11"/>
        <w:numPr>
          <w:ilvl w:val="0"/>
          <w:numId w:val="3"/>
        </w:numPr>
        <w:tabs>
          <w:tab w:val="clear" w:pos="493"/>
          <w:tab w:val="left" w:pos="0"/>
          <w:tab w:val="left" w:pos="284"/>
          <w:tab w:val="left" w:pos="3148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347AA0" w:rsidRPr="006A6567" w:rsidRDefault="00347AA0" w:rsidP="00347AA0">
      <w:pPr>
        <w:pStyle w:val="11"/>
        <w:numPr>
          <w:ilvl w:val="0"/>
          <w:numId w:val="3"/>
        </w:numPr>
        <w:tabs>
          <w:tab w:val="clear" w:pos="493"/>
          <w:tab w:val="left" w:pos="0"/>
          <w:tab w:val="left" w:pos="284"/>
          <w:tab w:val="left" w:pos="3148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347AA0" w:rsidRPr="006A6567" w:rsidRDefault="00347AA0" w:rsidP="00347AA0">
      <w:pPr>
        <w:pStyle w:val="11"/>
        <w:numPr>
          <w:ilvl w:val="0"/>
          <w:numId w:val="3"/>
        </w:numPr>
        <w:tabs>
          <w:tab w:val="clear" w:pos="493"/>
          <w:tab w:val="left" w:pos="0"/>
          <w:tab w:val="left" w:pos="284"/>
          <w:tab w:val="left" w:pos="3148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347AA0" w:rsidRPr="006A6567" w:rsidRDefault="00347AA0" w:rsidP="00347AA0">
      <w:pPr>
        <w:pStyle w:val="11"/>
        <w:numPr>
          <w:ilvl w:val="0"/>
          <w:numId w:val="3"/>
        </w:numPr>
        <w:tabs>
          <w:tab w:val="clear" w:pos="493"/>
          <w:tab w:val="left" w:pos="0"/>
          <w:tab w:val="left" w:pos="284"/>
          <w:tab w:val="left" w:pos="3148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 xml:space="preserve">готовность и способность обучающихся к саморазвитию; </w:t>
      </w:r>
      <w:proofErr w:type="spellStart"/>
      <w:r w:rsidRPr="006A6567">
        <w:rPr>
          <w:sz w:val="22"/>
          <w:szCs w:val="22"/>
        </w:rPr>
        <w:t>сформированность</w:t>
      </w:r>
      <w:proofErr w:type="spellEnd"/>
      <w:r w:rsidRPr="006A6567">
        <w:rPr>
          <w:sz w:val="22"/>
          <w:szCs w:val="22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6A6567">
        <w:rPr>
          <w:sz w:val="22"/>
          <w:szCs w:val="22"/>
        </w:rPr>
        <w:t>сформированность</w:t>
      </w:r>
      <w:proofErr w:type="spellEnd"/>
      <w:r w:rsidRPr="006A6567">
        <w:rPr>
          <w:sz w:val="22"/>
          <w:szCs w:val="22"/>
        </w:rPr>
        <w:t xml:space="preserve"> основ гражданской идентичности.</w:t>
      </w:r>
    </w:p>
    <w:p w:rsidR="00347AA0" w:rsidRPr="006A6567" w:rsidRDefault="00347AA0" w:rsidP="00347AA0">
      <w:pPr>
        <w:shd w:val="clear" w:color="auto" w:fill="FFFFFF"/>
        <w:tabs>
          <w:tab w:val="left" w:pos="0"/>
          <w:tab w:val="left" w:pos="284"/>
          <w:tab w:val="left" w:pos="426"/>
          <w:tab w:val="left" w:pos="567"/>
        </w:tabs>
        <w:jc w:val="both"/>
        <w:rPr>
          <w:sz w:val="22"/>
          <w:szCs w:val="22"/>
        </w:rPr>
      </w:pPr>
      <w:proofErr w:type="spellStart"/>
      <w:r w:rsidRPr="006A6567">
        <w:rPr>
          <w:b/>
          <w:bCs/>
          <w:sz w:val="22"/>
          <w:szCs w:val="22"/>
        </w:rPr>
        <w:t>Метапредметными</w:t>
      </w:r>
      <w:proofErr w:type="spellEnd"/>
      <w:r w:rsidRPr="006A6567">
        <w:rPr>
          <w:b/>
          <w:bCs/>
          <w:sz w:val="22"/>
          <w:szCs w:val="22"/>
        </w:rPr>
        <w:t xml:space="preserve"> </w:t>
      </w:r>
      <w:r w:rsidRPr="006A6567">
        <w:rPr>
          <w:sz w:val="22"/>
          <w:szCs w:val="22"/>
        </w:rPr>
        <w:t>результатами являются:</w:t>
      </w:r>
    </w:p>
    <w:p w:rsidR="00347AA0" w:rsidRPr="006A6567" w:rsidRDefault="00347AA0" w:rsidP="00347AA0">
      <w:pPr>
        <w:numPr>
          <w:ilvl w:val="0"/>
          <w:numId w:val="4"/>
        </w:numPr>
        <w:tabs>
          <w:tab w:val="clear" w:pos="493"/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rStyle w:val="dash041e005f0431005f044b005f0447005f043d005f044b005f0439005f005fchar1char1"/>
          <w:sz w:val="22"/>
          <w:szCs w:val="22"/>
        </w:rPr>
      </w:pPr>
      <w:r w:rsidRPr="006A6567">
        <w:rPr>
          <w:rStyle w:val="dash041e005f0431005f044b005f0447005f043d005f044b005f0439005f005fchar1char1"/>
          <w:sz w:val="22"/>
          <w:szCs w:val="22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347AA0" w:rsidRPr="006A6567" w:rsidRDefault="00347AA0" w:rsidP="00347AA0">
      <w:pPr>
        <w:numPr>
          <w:ilvl w:val="0"/>
          <w:numId w:val="4"/>
        </w:numPr>
        <w:tabs>
          <w:tab w:val="clear" w:pos="493"/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347AA0" w:rsidRPr="006A6567" w:rsidRDefault="00347AA0" w:rsidP="00347AA0">
      <w:pPr>
        <w:numPr>
          <w:ilvl w:val="0"/>
          <w:numId w:val="4"/>
        </w:numPr>
        <w:tabs>
          <w:tab w:val="clear" w:pos="493"/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rStyle w:val="dash041e005f0431005f044b005f0447005f043d005f044b005f0439005f005fchar1char1"/>
          <w:sz w:val="22"/>
          <w:szCs w:val="22"/>
        </w:rPr>
      </w:pPr>
      <w:r w:rsidRPr="006A6567">
        <w:rPr>
          <w:rStyle w:val="dash041e005f0431005f044b005f0447005f043d005f044b005f0439005f005fchar1char1"/>
          <w:sz w:val="22"/>
          <w:szCs w:val="22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47AA0" w:rsidRPr="006A6567" w:rsidRDefault="00347AA0" w:rsidP="00347AA0">
      <w:pPr>
        <w:numPr>
          <w:ilvl w:val="0"/>
          <w:numId w:val="4"/>
        </w:numPr>
        <w:tabs>
          <w:tab w:val="clear" w:pos="493"/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rStyle w:val="dash041e005f0431005f044b005f0447005f043d005f044b005f0439005f005fchar1char1"/>
          <w:sz w:val="22"/>
          <w:szCs w:val="22"/>
        </w:rPr>
      </w:pPr>
      <w:r w:rsidRPr="006A6567">
        <w:rPr>
          <w:rStyle w:val="dash041e005f0431005f044b005f0447005f043d005f044b005f0439005f005fchar1char1"/>
          <w:sz w:val="22"/>
          <w:szCs w:val="22"/>
        </w:rPr>
        <w:lastRenderedPageBreak/>
        <w:t>умение оценивать правильность выполнения учебной задачи,  собственные возможности её решения;</w:t>
      </w:r>
    </w:p>
    <w:p w:rsidR="00347AA0" w:rsidRPr="006A6567" w:rsidRDefault="00347AA0" w:rsidP="00347AA0">
      <w:pPr>
        <w:numPr>
          <w:ilvl w:val="0"/>
          <w:numId w:val="4"/>
        </w:numPr>
        <w:tabs>
          <w:tab w:val="clear" w:pos="493"/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rStyle w:val="dash041e005f0431005f044b005f0447005f043d005f044b005f0439005f005fchar1char1"/>
          <w:sz w:val="22"/>
          <w:szCs w:val="22"/>
        </w:rPr>
      </w:pPr>
      <w:r w:rsidRPr="006A6567">
        <w:rPr>
          <w:rStyle w:val="dash041e005f0431005f044b005f0447005f043d005f044b005f0439005f005fchar1char1"/>
          <w:sz w:val="22"/>
          <w:szCs w:val="22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47AA0" w:rsidRPr="006A6567" w:rsidRDefault="00347AA0" w:rsidP="00347AA0">
      <w:pPr>
        <w:numPr>
          <w:ilvl w:val="0"/>
          <w:numId w:val="4"/>
        </w:numPr>
        <w:tabs>
          <w:tab w:val="clear" w:pos="493"/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r w:rsidRPr="006A6567">
        <w:rPr>
          <w:sz w:val="22"/>
          <w:szCs w:val="22"/>
        </w:rPr>
        <w:t>родо</w:t>
      </w:r>
      <w:proofErr w:type="spellEnd"/>
      <w:r w:rsidRPr="006A6567">
        <w:rPr>
          <w:sz w:val="22"/>
          <w:szCs w:val="22"/>
        </w:rPr>
        <w:t xml:space="preserve">-видовых связей; </w:t>
      </w:r>
    </w:p>
    <w:p w:rsidR="00347AA0" w:rsidRPr="006A6567" w:rsidRDefault="00347AA0" w:rsidP="00347AA0">
      <w:pPr>
        <w:numPr>
          <w:ilvl w:val="0"/>
          <w:numId w:val="4"/>
        </w:numPr>
        <w:tabs>
          <w:tab w:val="clear" w:pos="493"/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:rsidR="00347AA0" w:rsidRPr="006A6567" w:rsidRDefault="00347AA0" w:rsidP="00347AA0">
      <w:pPr>
        <w:numPr>
          <w:ilvl w:val="0"/>
          <w:numId w:val="4"/>
        </w:numPr>
        <w:tabs>
          <w:tab w:val="clear" w:pos="493"/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 xml:space="preserve">умение создавать, применять и преобразовывать </w:t>
      </w:r>
      <w:r w:rsidRPr="006A6567">
        <w:rPr>
          <w:rStyle w:val="dash041e005f0431005f044b005f0447005f043d005f044b005f0439005f005fchar1char1"/>
          <w:sz w:val="22"/>
          <w:szCs w:val="22"/>
        </w:rPr>
        <w:t>знаки и символы, модели</w:t>
      </w:r>
      <w:r w:rsidRPr="006A6567">
        <w:rPr>
          <w:sz w:val="22"/>
          <w:szCs w:val="22"/>
        </w:rPr>
        <w:t xml:space="preserve"> и схемы для решения учебных и познавательных задач;</w:t>
      </w:r>
    </w:p>
    <w:p w:rsidR="00347AA0" w:rsidRPr="006A6567" w:rsidRDefault="00347AA0" w:rsidP="00347AA0">
      <w:pPr>
        <w:numPr>
          <w:ilvl w:val="0"/>
          <w:numId w:val="4"/>
        </w:numPr>
        <w:tabs>
          <w:tab w:val="clear" w:pos="493"/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rStyle w:val="dash041e005f0431005f044b005f0447005f043d005f044b005f0439005f005fchar1char1"/>
          <w:sz w:val="22"/>
          <w:szCs w:val="22"/>
        </w:rPr>
      </w:pPr>
      <w:r w:rsidRPr="006A6567">
        <w:rPr>
          <w:rStyle w:val="dash041e005f0431005f044b005f0447005f043d005f044b005f0439005f005fchar1char1"/>
          <w:sz w:val="22"/>
          <w:szCs w:val="22"/>
        </w:rPr>
        <w:t>у</w:t>
      </w:r>
      <w:r w:rsidRPr="006A6567">
        <w:rPr>
          <w:rStyle w:val="dash0421005f0442005f0440005f043e005f0433005f0438005f0439005f005fchar1char1"/>
          <w:b w:val="0"/>
          <w:bCs w:val="0"/>
          <w:sz w:val="22"/>
          <w:szCs w:val="22"/>
        </w:rPr>
        <w:t xml:space="preserve">мение </w:t>
      </w:r>
      <w:r w:rsidRPr="006A6567">
        <w:rPr>
          <w:rStyle w:val="dash041e005f0431005f044b005f0447005f043d005f044b005f0439005f005fchar1char1"/>
          <w:sz w:val="22"/>
          <w:szCs w:val="22"/>
        </w:rPr>
        <w:t>организовывать  учебное сотрудничество и совместную деятельность с учителем и сверстниками;   работать</w:t>
      </w:r>
      <w:r w:rsidRPr="006A6567">
        <w:rPr>
          <w:rStyle w:val="dash0421005f0442005f0440005f043e005f0433005f0438005f0439005f005fchar1char1"/>
          <w:b w:val="0"/>
          <w:bCs w:val="0"/>
          <w:sz w:val="22"/>
          <w:szCs w:val="22"/>
        </w:rPr>
        <w:t xml:space="preserve"> индивидуально и в группе:</w:t>
      </w:r>
      <w:r w:rsidRPr="006A6567">
        <w:rPr>
          <w:rStyle w:val="dash0421005f0442005f0440005f043e005f0433005f0438005f0439005f005fchar1char1"/>
          <w:sz w:val="22"/>
          <w:szCs w:val="22"/>
        </w:rPr>
        <w:t xml:space="preserve"> </w:t>
      </w:r>
      <w:r w:rsidRPr="006A6567">
        <w:rPr>
          <w:rStyle w:val="dash041e005f0431005f044b005f0447005f043d005f044b005f0439005f005fchar1char1"/>
          <w:sz w:val="22"/>
          <w:szCs w:val="22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347AA0" w:rsidRPr="006A6567" w:rsidRDefault="00347AA0" w:rsidP="00347AA0">
      <w:pPr>
        <w:numPr>
          <w:ilvl w:val="0"/>
          <w:numId w:val="4"/>
        </w:numPr>
        <w:tabs>
          <w:tab w:val="clear" w:pos="493"/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347AA0" w:rsidRPr="006A6567" w:rsidRDefault="00347AA0" w:rsidP="00347AA0">
      <w:pPr>
        <w:pStyle w:val="dash041e005f0431005f044b005f0447005f043d005f044b005f0439"/>
        <w:numPr>
          <w:ilvl w:val="0"/>
          <w:numId w:val="4"/>
        </w:numPr>
        <w:tabs>
          <w:tab w:val="clear" w:pos="493"/>
          <w:tab w:val="left" w:pos="0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6A6567">
        <w:rPr>
          <w:rStyle w:val="dash041e005f0431005f044b005f0447005f043d005f044b005f0439005f005fchar1char1"/>
          <w:sz w:val="22"/>
          <w:szCs w:val="22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347AA0" w:rsidRPr="006A6567" w:rsidRDefault="00347AA0" w:rsidP="00347AA0">
      <w:pPr>
        <w:pStyle w:val="11"/>
        <w:numPr>
          <w:ilvl w:val="0"/>
          <w:numId w:val="4"/>
        </w:numPr>
        <w:shd w:val="clear" w:color="auto" w:fill="FFFFFF"/>
        <w:tabs>
          <w:tab w:val="clear" w:pos="493"/>
          <w:tab w:val="left" w:pos="0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развитие умения планировать своё речевое и неречевое поведение;</w:t>
      </w:r>
    </w:p>
    <w:p w:rsidR="00347AA0" w:rsidRPr="006A6567" w:rsidRDefault="00347AA0" w:rsidP="00347AA0">
      <w:pPr>
        <w:pStyle w:val="11"/>
        <w:numPr>
          <w:ilvl w:val="0"/>
          <w:numId w:val="4"/>
        </w:numPr>
        <w:shd w:val="clear" w:color="auto" w:fill="FFFFFF"/>
        <w:tabs>
          <w:tab w:val="clear" w:pos="493"/>
          <w:tab w:val="left" w:pos="0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347AA0" w:rsidRPr="006A6567" w:rsidRDefault="00347AA0" w:rsidP="00347AA0">
      <w:pPr>
        <w:pStyle w:val="11"/>
        <w:numPr>
          <w:ilvl w:val="0"/>
          <w:numId w:val="4"/>
        </w:numPr>
        <w:shd w:val="clear" w:color="auto" w:fill="FFFFFF"/>
        <w:tabs>
          <w:tab w:val="clear" w:pos="493"/>
          <w:tab w:val="left" w:pos="0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347AA0" w:rsidRPr="006A6567" w:rsidRDefault="00347AA0" w:rsidP="00347AA0">
      <w:pPr>
        <w:pStyle w:val="11"/>
        <w:numPr>
          <w:ilvl w:val="0"/>
          <w:numId w:val="4"/>
        </w:numPr>
        <w:shd w:val="clear" w:color="auto" w:fill="FFFFFF"/>
        <w:tabs>
          <w:tab w:val="clear" w:pos="493"/>
          <w:tab w:val="left" w:pos="0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347AA0" w:rsidRPr="006A6567" w:rsidRDefault="00347AA0" w:rsidP="00347AA0">
      <w:pPr>
        <w:pStyle w:val="11"/>
        <w:numPr>
          <w:ilvl w:val="0"/>
          <w:numId w:val="4"/>
        </w:numPr>
        <w:shd w:val="clear" w:color="auto" w:fill="FFFFFF"/>
        <w:tabs>
          <w:tab w:val="clear" w:pos="493"/>
          <w:tab w:val="left" w:pos="0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347AA0" w:rsidRPr="006A6567" w:rsidRDefault="00347AA0" w:rsidP="00347AA0">
      <w:pPr>
        <w:shd w:val="clear" w:color="auto" w:fill="FFFFFF"/>
        <w:tabs>
          <w:tab w:val="left" w:pos="0"/>
          <w:tab w:val="left" w:pos="284"/>
          <w:tab w:val="left" w:pos="426"/>
          <w:tab w:val="left" w:pos="567"/>
        </w:tabs>
        <w:jc w:val="both"/>
        <w:rPr>
          <w:sz w:val="22"/>
          <w:szCs w:val="22"/>
        </w:rPr>
      </w:pPr>
      <w:r w:rsidRPr="006A6567">
        <w:rPr>
          <w:b/>
          <w:bCs/>
          <w:sz w:val="22"/>
          <w:szCs w:val="22"/>
        </w:rPr>
        <w:t xml:space="preserve">Предметными результатами </w:t>
      </w:r>
      <w:r w:rsidRPr="006A6567">
        <w:rPr>
          <w:sz w:val="22"/>
          <w:szCs w:val="22"/>
        </w:rPr>
        <w:t xml:space="preserve">являются: </w:t>
      </w:r>
    </w:p>
    <w:p w:rsidR="00347AA0" w:rsidRPr="006A6567" w:rsidRDefault="00347AA0" w:rsidP="00347AA0">
      <w:pPr>
        <w:shd w:val="clear" w:color="auto" w:fill="FFFFFF"/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6A6567">
        <w:rPr>
          <w:b/>
          <w:sz w:val="22"/>
          <w:szCs w:val="22"/>
        </w:rPr>
        <w:t>А.</w:t>
      </w:r>
      <w:r w:rsidRPr="006A6567">
        <w:rPr>
          <w:sz w:val="22"/>
          <w:szCs w:val="22"/>
        </w:rPr>
        <w:t xml:space="preserve"> В коммуникативной сфере (т.е. владении иностранным языком как средством общения):</w:t>
      </w:r>
    </w:p>
    <w:p w:rsidR="00347AA0" w:rsidRPr="006A6567" w:rsidRDefault="00347AA0" w:rsidP="00347AA0">
      <w:pPr>
        <w:shd w:val="clear" w:color="auto" w:fill="FFFFFF"/>
        <w:tabs>
          <w:tab w:val="left" w:pos="0"/>
          <w:tab w:val="left" w:pos="284"/>
        </w:tabs>
        <w:jc w:val="both"/>
        <w:rPr>
          <w:sz w:val="22"/>
          <w:szCs w:val="22"/>
          <w:u w:val="single"/>
        </w:rPr>
      </w:pPr>
      <w:r w:rsidRPr="006A6567">
        <w:rPr>
          <w:sz w:val="22"/>
          <w:szCs w:val="22"/>
          <w:u w:val="single"/>
        </w:rPr>
        <w:t>Речевая компетенция в следующих видах речевой деятельности:</w:t>
      </w:r>
    </w:p>
    <w:p w:rsidR="00347AA0" w:rsidRPr="006A6567" w:rsidRDefault="00347AA0" w:rsidP="00347AA0">
      <w:pPr>
        <w:shd w:val="clear" w:color="auto" w:fill="FFFFFF"/>
        <w:tabs>
          <w:tab w:val="left" w:pos="284"/>
        </w:tabs>
        <w:jc w:val="both"/>
        <w:rPr>
          <w:sz w:val="22"/>
          <w:szCs w:val="22"/>
          <w:u w:val="single"/>
        </w:rPr>
      </w:pPr>
      <w:r w:rsidRPr="006A6567">
        <w:rPr>
          <w:sz w:val="22"/>
          <w:szCs w:val="22"/>
          <w:u w:val="single"/>
        </w:rPr>
        <w:t>В говорении:</w:t>
      </w:r>
    </w:p>
    <w:p w:rsidR="00347AA0" w:rsidRPr="006A6567" w:rsidRDefault="00347AA0" w:rsidP="00347AA0">
      <w:pPr>
        <w:pStyle w:val="11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47AA0" w:rsidRPr="006A6567" w:rsidRDefault="00347AA0" w:rsidP="00347AA0">
      <w:pPr>
        <w:pStyle w:val="11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347AA0" w:rsidRPr="006A6567" w:rsidRDefault="00347AA0" w:rsidP="00347AA0">
      <w:pPr>
        <w:pStyle w:val="11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347AA0" w:rsidRPr="006A6567" w:rsidRDefault="00347AA0" w:rsidP="00347AA0">
      <w:pPr>
        <w:pStyle w:val="11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сообщать краткие сведения о своём городе/селе, о своей стране и странах изучаемого языка;</w:t>
      </w:r>
    </w:p>
    <w:p w:rsidR="00347AA0" w:rsidRPr="006A6567" w:rsidRDefault="00347AA0" w:rsidP="00347AA0">
      <w:pPr>
        <w:pStyle w:val="11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347AA0" w:rsidRPr="006A6567" w:rsidRDefault="00347AA0" w:rsidP="00347AA0">
      <w:pPr>
        <w:shd w:val="clear" w:color="auto" w:fill="FFFFFF"/>
        <w:tabs>
          <w:tab w:val="left" w:pos="284"/>
        </w:tabs>
        <w:rPr>
          <w:sz w:val="22"/>
          <w:szCs w:val="22"/>
          <w:u w:val="single"/>
        </w:rPr>
      </w:pPr>
      <w:r w:rsidRPr="006A6567">
        <w:rPr>
          <w:sz w:val="22"/>
          <w:szCs w:val="22"/>
          <w:u w:val="single"/>
        </w:rPr>
        <w:t xml:space="preserve">В </w:t>
      </w:r>
      <w:proofErr w:type="spellStart"/>
      <w:r w:rsidRPr="006A6567">
        <w:rPr>
          <w:sz w:val="22"/>
          <w:szCs w:val="22"/>
          <w:u w:val="single"/>
        </w:rPr>
        <w:t>аудировании</w:t>
      </w:r>
      <w:proofErr w:type="spellEnd"/>
      <w:r w:rsidRPr="006A6567">
        <w:rPr>
          <w:sz w:val="22"/>
          <w:szCs w:val="22"/>
          <w:u w:val="single"/>
        </w:rPr>
        <w:t>:</w:t>
      </w:r>
    </w:p>
    <w:p w:rsidR="00347AA0" w:rsidRPr="006A6567" w:rsidRDefault="00347AA0" w:rsidP="00347AA0">
      <w:pPr>
        <w:pStyle w:val="11"/>
        <w:numPr>
          <w:ilvl w:val="0"/>
          <w:numId w:val="6"/>
        </w:numPr>
        <w:shd w:val="clear" w:color="auto" w:fill="FFFFFF"/>
        <w:tabs>
          <w:tab w:val="clear" w:pos="683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воспринимать на слух и полностью понимать речь учителя, одноклассников;</w:t>
      </w:r>
    </w:p>
    <w:p w:rsidR="00347AA0" w:rsidRPr="006A6567" w:rsidRDefault="00347AA0" w:rsidP="00347AA0">
      <w:pPr>
        <w:pStyle w:val="11"/>
        <w:numPr>
          <w:ilvl w:val="0"/>
          <w:numId w:val="6"/>
        </w:numPr>
        <w:shd w:val="clear" w:color="auto" w:fill="FFFFFF"/>
        <w:tabs>
          <w:tab w:val="clear" w:pos="683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347AA0" w:rsidRPr="006A6567" w:rsidRDefault="00347AA0" w:rsidP="00347AA0">
      <w:pPr>
        <w:pStyle w:val="11"/>
        <w:numPr>
          <w:ilvl w:val="0"/>
          <w:numId w:val="6"/>
        </w:numPr>
        <w:shd w:val="clear" w:color="auto" w:fill="FFFFFF"/>
        <w:tabs>
          <w:tab w:val="clear" w:pos="683"/>
          <w:tab w:val="left" w:pos="0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347AA0" w:rsidRPr="006A6567" w:rsidRDefault="00347AA0" w:rsidP="00347AA0">
      <w:pPr>
        <w:shd w:val="clear" w:color="auto" w:fill="FFFFFF"/>
        <w:tabs>
          <w:tab w:val="left" w:pos="0"/>
          <w:tab w:val="left" w:pos="284"/>
        </w:tabs>
        <w:rPr>
          <w:sz w:val="22"/>
          <w:szCs w:val="22"/>
          <w:u w:val="single"/>
        </w:rPr>
      </w:pPr>
      <w:r w:rsidRPr="006A6567">
        <w:rPr>
          <w:sz w:val="22"/>
          <w:szCs w:val="22"/>
          <w:u w:val="single"/>
        </w:rPr>
        <w:t>В чтении:</w:t>
      </w:r>
    </w:p>
    <w:p w:rsidR="00347AA0" w:rsidRPr="006A6567" w:rsidRDefault="00347AA0" w:rsidP="00347AA0">
      <w:pPr>
        <w:pStyle w:val="11"/>
        <w:numPr>
          <w:ilvl w:val="0"/>
          <w:numId w:val="7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читать аутентичные тексты разных жанров и стилей преимущественно с пониманием основного содержания;</w:t>
      </w:r>
    </w:p>
    <w:p w:rsidR="00347AA0" w:rsidRPr="006A6567" w:rsidRDefault="00347AA0" w:rsidP="00347AA0">
      <w:pPr>
        <w:pStyle w:val="11"/>
        <w:numPr>
          <w:ilvl w:val="0"/>
          <w:numId w:val="7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347AA0" w:rsidRPr="006A6567" w:rsidRDefault="00347AA0" w:rsidP="00347AA0">
      <w:pPr>
        <w:pStyle w:val="11"/>
        <w:numPr>
          <w:ilvl w:val="0"/>
          <w:numId w:val="7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читать аутентичные тексты с выборочным пониманием значимой/нужной/интересующей информации.</w:t>
      </w:r>
    </w:p>
    <w:p w:rsidR="00347AA0" w:rsidRPr="006A6567" w:rsidRDefault="00347AA0" w:rsidP="00347AA0">
      <w:pPr>
        <w:shd w:val="clear" w:color="auto" w:fill="FFFFFF"/>
        <w:tabs>
          <w:tab w:val="left" w:pos="0"/>
          <w:tab w:val="left" w:pos="284"/>
        </w:tabs>
        <w:rPr>
          <w:sz w:val="22"/>
          <w:szCs w:val="22"/>
          <w:u w:val="single"/>
        </w:rPr>
      </w:pPr>
      <w:r w:rsidRPr="006A6567">
        <w:rPr>
          <w:sz w:val="22"/>
          <w:szCs w:val="22"/>
          <w:u w:val="single"/>
        </w:rPr>
        <w:t>В письменной речи:</w:t>
      </w:r>
    </w:p>
    <w:p w:rsidR="00347AA0" w:rsidRPr="006A6567" w:rsidRDefault="00347AA0" w:rsidP="00347AA0">
      <w:pPr>
        <w:pStyle w:val="11"/>
        <w:numPr>
          <w:ilvl w:val="0"/>
          <w:numId w:val="8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rPr>
          <w:sz w:val="22"/>
          <w:szCs w:val="22"/>
        </w:rPr>
      </w:pPr>
      <w:r w:rsidRPr="006A6567">
        <w:rPr>
          <w:sz w:val="22"/>
          <w:szCs w:val="22"/>
        </w:rPr>
        <w:t>заполнять анкеты и формуляры;</w:t>
      </w:r>
    </w:p>
    <w:p w:rsidR="00347AA0" w:rsidRPr="006A6567" w:rsidRDefault="00347AA0" w:rsidP="00347AA0">
      <w:pPr>
        <w:pStyle w:val="11"/>
        <w:numPr>
          <w:ilvl w:val="0"/>
          <w:numId w:val="8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347AA0" w:rsidRPr="006A6567" w:rsidRDefault="00347AA0" w:rsidP="00347AA0">
      <w:pPr>
        <w:pStyle w:val="11"/>
        <w:numPr>
          <w:ilvl w:val="0"/>
          <w:numId w:val="8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347AA0" w:rsidRPr="006A6567" w:rsidRDefault="00347AA0" w:rsidP="00347AA0">
      <w:pPr>
        <w:shd w:val="clear" w:color="auto" w:fill="FFFFFF"/>
        <w:tabs>
          <w:tab w:val="left" w:pos="0"/>
          <w:tab w:val="left" w:pos="284"/>
        </w:tabs>
        <w:outlineLvl w:val="0"/>
        <w:rPr>
          <w:sz w:val="22"/>
          <w:szCs w:val="22"/>
          <w:u w:val="single"/>
        </w:rPr>
      </w:pPr>
      <w:r w:rsidRPr="006A6567">
        <w:rPr>
          <w:sz w:val="22"/>
          <w:szCs w:val="22"/>
          <w:u w:val="single"/>
        </w:rPr>
        <w:t>Языковая компетенция:</w:t>
      </w:r>
    </w:p>
    <w:p w:rsidR="00347AA0" w:rsidRPr="006A6567" w:rsidRDefault="00347AA0" w:rsidP="00347AA0">
      <w:pPr>
        <w:pStyle w:val="11"/>
        <w:numPr>
          <w:ilvl w:val="0"/>
          <w:numId w:val="9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rPr>
          <w:sz w:val="22"/>
          <w:szCs w:val="22"/>
        </w:rPr>
      </w:pPr>
      <w:r w:rsidRPr="006A6567">
        <w:rPr>
          <w:sz w:val="22"/>
          <w:szCs w:val="22"/>
        </w:rPr>
        <w:t>применение правил написания слов, изученных в основной школе;</w:t>
      </w:r>
    </w:p>
    <w:p w:rsidR="00347AA0" w:rsidRPr="006A6567" w:rsidRDefault="00347AA0" w:rsidP="00347AA0">
      <w:pPr>
        <w:pStyle w:val="11"/>
        <w:numPr>
          <w:ilvl w:val="0"/>
          <w:numId w:val="9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47AA0" w:rsidRPr="006A6567" w:rsidRDefault="00347AA0" w:rsidP="00347AA0">
      <w:pPr>
        <w:pStyle w:val="11"/>
        <w:numPr>
          <w:ilvl w:val="0"/>
          <w:numId w:val="9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lastRenderedPageBreak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347AA0" w:rsidRPr="006A6567" w:rsidRDefault="00347AA0" w:rsidP="00347AA0">
      <w:pPr>
        <w:pStyle w:val="11"/>
        <w:numPr>
          <w:ilvl w:val="0"/>
          <w:numId w:val="9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347AA0" w:rsidRPr="006A6567" w:rsidRDefault="00347AA0" w:rsidP="00347AA0">
      <w:pPr>
        <w:pStyle w:val="11"/>
        <w:numPr>
          <w:ilvl w:val="0"/>
          <w:numId w:val="9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знание основных способов словообразования (аффиксации, словосложения, конверсии);</w:t>
      </w:r>
    </w:p>
    <w:p w:rsidR="00347AA0" w:rsidRPr="006A6567" w:rsidRDefault="00347AA0" w:rsidP="00347AA0">
      <w:pPr>
        <w:pStyle w:val="11"/>
        <w:numPr>
          <w:ilvl w:val="0"/>
          <w:numId w:val="9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347AA0" w:rsidRPr="006A6567" w:rsidRDefault="00347AA0" w:rsidP="00347AA0">
      <w:pPr>
        <w:pStyle w:val="11"/>
        <w:numPr>
          <w:ilvl w:val="0"/>
          <w:numId w:val="9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347AA0" w:rsidRPr="006A6567" w:rsidRDefault="00347AA0" w:rsidP="00347AA0">
      <w:pPr>
        <w:pStyle w:val="11"/>
        <w:numPr>
          <w:ilvl w:val="0"/>
          <w:numId w:val="9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знание признаков изученных грамматических явлений (</w:t>
      </w:r>
      <w:proofErr w:type="spellStart"/>
      <w:r w:rsidRPr="006A6567">
        <w:rPr>
          <w:sz w:val="22"/>
          <w:szCs w:val="22"/>
        </w:rPr>
        <w:t>видо</w:t>
      </w:r>
      <w:proofErr w:type="spellEnd"/>
      <w:r w:rsidRPr="006A6567">
        <w:rPr>
          <w:sz w:val="22"/>
          <w:szCs w:val="22"/>
        </w:rPr>
        <w:t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47AA0" w:rsidRPr="006A6567" w:rsidRDefault="00347AA0" w:rsidP="00347AA0">
      <w:pPr>
        <w:pStyle w:val="11"/>
        <w:numPr>
          <w:ilvl w:val="0"/>
          <w:numId w:val="9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знание основных различий систем иностранного и русского/родного языков.</w:t>
      </w:r>
    </w:p>
    <w:p w:rsidR="00347AA0" w:rsidRPr="006A6567" w:rsidRDefault="00347AA0" w:rsidP="00347AA0">
      <w:pPr>
        <w:shd w:val="clear" w:color="auto" w:fill="FFFFFF"/>
        <w:tabs>
          <w:tab w:val="left" w:pos="0"/>
          <w:tab w:val="left" w:pos="284"/>
        </w:tabs>
        <w:outlineLvl w:val="0"/>
        <w:rPr>
          <w:sz w:val="22"/>
          <w:szCs w:val="22"/>
          <w:u w:val="single"/>
        </w:rPr>
      </w:pPr>
      <w:r w:rsidRPr="006A6567">
        <w:rPr>
          <w:sz w:val="22"/>
          <w:szCs w:val="22"/>
          <w:u w:val="single"/>
        </w:rPr>
        <w:t>Социокультурная компетенция:</w:t>
      </w:r>
    </w:p>
    <w:p w:rsidR="00347AA0" w:rsidRPr="006A6567" w:rsidRDefault="00347AA0" w:rsidP="00347AA0">
      <w:pPr>
        <w:pStyle w:val="11"/>
        <w:numPr>
          <w:ilvl w:val="0"/>
          <w:numId w:val="10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347AA0" w:rsidRPr="006A6567" w:rsidRDefault="00347AA0" w:rsidP="00347AA0">
      <w:pPr>
        <w:pStyle w:val="11"/>
        <w:numPr>
          <w:ilvl w:val="0"/>
          <w:numId w:val="10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347AA0" w:rsidRPr="006A6567" w:rsidRDefault="00347AA0" w:rsidP="00347AA0">
      <w:pPr>
        <w:pStyle w:val="11"/>
        <w:numPr>
          <w:ilvl w:val="0"/>
          <w:numId w:val="10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347AA0" w:rsidRPr="006A6567" w:rsidRDefault="00347AA0" w:rsidP="00347AA0">
      <w:pPr>
        <w:pStyle w:val="11"/>
        <w:numPr>
          <w:ilvl w:val="0"/>
          <w:numId w:val="10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знакомство с образцами художественной, публицистической и научно-популярной литературы;</w:t>
      </w:r>
    </w:p>
    <w:p w:rsidR="00347AA0" w:rsidRPr="006A6567" w:rsidRDefault="00347AA0" w:rsidP="00347AA0">
      <w:pPr>
        <w:pStyle w:val="11"/>
        <w:numPr>
          <w:ilvl w:val="0"/>
          <w:numId w:val="10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347AA0" w:rsidRPr="006A6567" w:rsidRDefault="00347AA0" w:rsidP="00347AA0">
      <w:pPr>
        <w:pStyle w:val="11"/>
        <w:numPr>
          <w:ilvl w:val="0"/>
          <w:numId w:val="10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представление о сходстве и различиях в традициях своей страны и стран изучаемого языка;</w:t>
      </w:r>
    </w:p>
    <w:p w:rsidR="00347AA0" w:rsidRPr="006A6567" w:rsidRDefault="00347AA0" w:rsidP="00347AA0">
      <w:pPr>
        <w:pStyle w:val="11"/>
        <w:numPr>
          <w:ilvl w:val="0"/>
          <w:numId w:val="10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понимание роли владения иностранными языками в современном мире.</w:t>
      </w:r>
    </w:p>
    <w:p w:rsidR="00347AA0" w:rsidRPr="006A6567" w:rsidRDefault="00347AA0" w:rsidP="00347AA0">
      <w:pPr>
        <w:shd w:val="clear" w:color="auto" w:fill="FFFFFF"/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6A6567">
        <w:rPr>
          <w:sz w:val="22"/>
          <w:szCs w:val="22"/>
          <w:u w:val="single"/>
        </w:rPr>
        <w:t xml:space="preserve">Компенсаторная компетенция </w:t>
      </w:r>
      <w:r w:rsidRPr="006A6567">
        <w:rPr>
          <w:sz w:val="22"/>
          <w:szCs w:val="22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347AA0" w:rsidRPr="006A6567" w:rsidRDefault="00347AA0" w:rsidP="00347AA0">
      <w:pPr>
        <w:shd w:val="clear" w:color="auto" w:fill="FFFFFF"/>
        <w:tabs>
          <w:tab w:val="left" w:pos="0"/>
          <w:tab w:val="left" w:pos="284"/>
        </w:tabs>
        <w:rPr>
          <w:sz w:val="22"/>
          <w:szCs w:val="22"/>
        </w:rPr>
      </w:pPr>
      <w:r w:rsidRPr="006A6567">
        <w:rPr>
          <w:b/>
          <w:sz w:val="22"/>
          <w:szCs w:val="22"/>
        </w:rPr>
        <w:t xml:space="preserve">Б. </w:t>
      </w:r>
      <w:r w:rsidRPr="006A6567">
        <w:rPr>
          <w:sz w:val="22"/>
          <w:szCs w:val="22"/>
        </w:rPr>
        <w:t>В познавательной сфере:</w:t>
      </w:r>
    </w:p>
    <w:p w:rsidR="00347AA0" w:rsidRPr="006A6567" w:rsidRDefault="00347AA0" w:rsidP="00347AA0">
      <w:pPr>
        <w:pStyle w:val="11"/>
        <w:numPr>
          <w:ilvl w:val="0"/>
          <w:numId w:val="11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347AA0" w:rsidRPr="006A6567" w:rsidRDefault="00347AA0" w:rsidP="00347AA0">
      <w:pPr>
        <w:pStyle w:val="11"/>
        <w:numPr>
          <w:ilvl w:val="0"/>
          <w:numId w:val="11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347AA0" w:rsidRPr="006A6567" w:rsidRDefault="00347AA0" w:rsidP="00347AA0">
      <w:pPr>
        <w:pStyle w:val="11"/>
        <w:numPr>
          <w:ilvl w:val="0"/>
          <w:numId w:val="11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347AA0" w:rsidRPr="006A6567" w:rsidRDefault="00347AA0" w:rsidP="00347AA0">
      <w:pPr>
        <w:pStyle w:val="11"/>
        <w:numPr>
          <w:ilvl w:val="0"/>
          <w:numId w:val="11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готовность и умение осуществлять индивидуальную и совместную проектную работу;</w:t>
      </w:r>
    </w:p>
    <w:p w:rsidR="00347AA0" w:rsidRPr="006A6567" w:rsidRDefault="00347AA0" w:rsidP="00347AA0">
      <w:pPr>
        <w:pStyle w:val="11"/>
        <w:numPr>
          <w:ilvl w:val="0"/>
          <w:numId w:val="11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347AA0" w:rsidRPr="006A6567" w:rsidRDefault="00347AA0" w:rsidP="00347AA0">
      <w:pPr>
        <w:pStyle w:val="11"/>
        <w:numPr>
          <w:ilvl w:val="0"/>
          <w:numId w:val="11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владение способами и приёмами дальнейшего самостоятельного изучения иностранных языков.</w:t>
      </w:r>
    </w:p>
    <w:p w:rsidR="00347AA0" w:rsidRPr="006A6567" w:rsidRDefault="00347AA0" w:rsidP="00347AA0">
      <w:pPr>
        <w:shd w:val="clear" w:color="auto" w:fill="FFFFFF"/>
        <w:tabs>
          <w:tab w:val="left" w:pos="0"/>
          <w:tab w:val="left" w:pos="284"/>
        </w:tabs>
        <w:rPr>
          <w:sz w:val="22"/>
          <w:szCs w:val="22"/>
        </w:rPr>
      </w:pPr>
      <w:r w:rsidRPr="006A6567">
        <w:rPr>
          <w:b/>
          <w:sz w:val="22"/>
          <w:szCs w:val="22"/>
        </w:rPr>
        <w:t xml:space="preserve">В. </w:t>
      </w:r>
      <w:r w:rsidRPr="006A6567">
        <w:rPr>
          <w:sz w:val="22"/>
          <w:szCs w:val="22"/>
        </w:rPr>
        <w:t>В ценностно-ориентационной сфере:</w:t>
      </w:r>
    </w:p>
    <w:p w:rsidR="00347AA0" w:rsidRPr="006A6567" w:rsidRDefault="00347AA0" w:rsidP="00347AA0">
      <w:pPr>
        <w:pStyle w:val="11"/>
        <w:numPr>
          <w:ilvl w:val="0"/>
          <w:numId w:val="12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представление о языке как средстве выражения чувств, эмоций, основе культуры мышления;</w:t>
      </w:r>
    </w:p>
    <w:p w:rsidR="00347AA0" w:rsidRPr="006A6567" w:rsidRDefault="00347AA0" w:rsidP="00347AA0">
      <w:pPr>
        <w:pStyle w:val="11"/>
        <w:numPr>
          <w:ilvl w:val="0"/>
          <w:numId w:val="12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347AA0" w:rsidRPr="006A6567" w:rsidRDefault="00347AA0" w:rsidP="00347AA0">
      <w:pPr>
        <w:pStyle w:val="11"/>
        <w:numPr>
          <w:ilvl w:val="0"/>
          <w:numId w:val="12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 xml:space="preserve">представление о целостном </w:t>
      </w:r>
      <w:proofErr w:type="spellStart"/>
      <w:r w:rsidRPr="006A6567">
        <w:rPr>
          <w:sz w:val="22"/>
          <w:szCs w:val="22"/>
        </w:rPr>
        <w:t>полиязычном</w:t>
      </w:r>
      <w:proofErr w:type="spellEnd"/>
      <w:r w:rsidRPr="006A6567">
        <w:rPr>
          <w:sz w:val="22"/>
          <w:szCs w:val="22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347AA0" w:rsidRPr="006A6567" w:rsidRDefault="00347AA0" w:rsidP="00347AA0">
      <w:pPr>
        <w:pStyle w:val="11"/>
        <w:numPr>
          <w:ilvl w:val="0"/>
          <w:numId w:val="12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347AA0" w:rsidRPr="006A6567" w:rsidRDefault="00347AA0" w:rsidP="00347AA0">
      <w:pPr>
        <w:shd w:val="clear" w:color="auto" w:fill="FFFFFF"/>
        <w:tabs>
          <w:tab w:val="left" w:pos="0"/>
          <w:tab w:val="left" w:pos="284"/>
        </w:tabs>
        <w:rPr>
          <w:sz w:val="22"/>
          <w:szCs w:val="22"/>
        </w:rPr>
      </w:pPr>
      <w:r w:rsidRPr="006A6567">
        <w:rPr>
          <w:b/>
          <w:sz w:val="22"/>
          <w:szCs w:val="22"/>
        </w:rPr>
        <w:t xml:space="preserve">Г. </w:t>
      </w:r>
      <w:r w:rsidRPr="006A6567">
        <w:rPr>
          <w:sz w:val="22"/>
          <w:szCs w:val="22"/>
        </w:rPr>
        <w:t>В эстетической сфере:</w:t>
      </w:r>
    </w:p>
    <w:p w:rsidR="00347AA0" w:rsidRPr="006A6567" w:rsidRDefault="00347AA0" w:rsidP="00347AA0">
      <w:pPr>
        <w:pStyle w:val="11"/>
        <w:numPr>
          <w:ilvl w:val="0"/>
          <w:numId w:val="13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владение элементарными средствами выражения чувств и эмоций на иностранном языке;</w:t>
      </w:r>
    </w:p>
    <w:p w:rsidR="00347AA0" w:rsidRPr="006A6567" w:rsidRDefault="00347AA0" w:rsidP="00347AA0">
      <w:pPr>
        <w:pStyle w:val="11"/>
        <w:numPr>
          <w:ilvl w:val="0"/>
          <w:numId w:val="13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347AA0" w:rsidRPr="006A6567" w:rsidRDefault="00347AA0" w:rsidP="00347AA0">
      <w:pPr>
        <w:pStyle w:val="11"/>
        <w:numPr>
          <w:ilvl w:val="0"/>
          <w:numId w:val="13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развитие чувства прекрасного в процессе обсуждения современных тенденций в живописи, музыке, литературе.</w:t>
      </w:r>
    </w:p>
    <w:p w:rsidR="00347AA0" w:rsidRPr="006A6567" w:rsidRDefault="00347AA0" w:rsidP="00347AA0">
      <w:pPr>
        <w:shd w:val="clear" w:color="auto" w:fill="FFFFFF"/>
        <w:tabs>
          <w:tab w:val="left" w:pos="0"/>
          <w:tab w:val="left" w:pos="284"/>
        </w:tabs>
        <w:rPr>
          <w:sz w:val="22"/>
          <w:szCs w:val="22"/>
        </w:rPr>
      </w:pPr>
      <w:r w:rsidRPr="006A6567">
        <w:rPr>
          <w:b/>
          <w:sz w:val="22"/>
          <w:szCs w:val="22"/>
        </w:rPr>
        <w:t xml:space="preserve">Д. </w:t>
      </w:r>
      <w:r w:rsidRPr="006A6567">
        <w:rPr>
          <w:sz w:val="22"/>
          <w:szCs w:val="22"/>
        </w:rPr>
        <w:t>В трудовой сфере:</w:t>
      </w:r>
    </w:p>
    <w:p w:rsidR="00347AA0" w:rsidRPr="006A6567" w:rsidRDefault="00347AA0" w:rsidP="00347AA0">
      <w:pPr>
        <w:pStyle w:val="11"/>
        <w:numPr>
          <w:ilvl w:val="0"/>
          <w:numId w:val="14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умение рационально планировать свой учебный труд;</w:t>
      </w:r>
    </w:p>
    <w:p w:rsidR="00347AA0" w:rsidRPr="006A6567" w:rsidRDefault="00347AA0" w:rsidP="00347AA0">
      <w:pPr>
        <w:pStyle w:val="11"/>
        <w:numPr>
          <w:ilvl w:val="0"/>
          <w:numId w:val="14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rPr>
          <w:sz w:val="22"/>
          <w:szCs w:val="22"/>
        </w:rPr>
      </w:pPr>
      <w:r w:rsidRPr="006A6567">
        <w:rPr>
          <w:sz w:val="22"/>
          <w:szCs w:val="22"/>
        </w:rPr>
        <w:t>умение работать в соответствии с намеченным планом.</w:t>
      </w:r>
    </w:p>
    <w:p w:rsidR="00347AA0" w:rsidRPr="006A6567" w:rsidRDefault="00347AA0" w:rsidP="00347AA0">
      <w:pPr>
        <w:shd w:val="clear" w:color="auto" w:fill="FFFFFF"/>
        <w:tabs>
          <w:tab w:val="left" w:pos="0"/>
          <w:tab w:val="left" w:pos="284"/>
        </w:tabs>
        <w:rPr>
          <w:sz w:val="22"/>
          <w:szCs w:val="22"/>
        </w:rPr>
      </w:pPr>
      <w:r w:rsidRPr="006A6567">
        <w:rPr>
          <w:b/>
          <w:sz w:val="22"/>
          <w:szCs w:val="22"/>
        </w:rPr>
        <w:t xml:space="preserve">Е. </w:t>
      </w:r>
      <w:r w:rsidRPr="006A6567">
        <w:rPr>
          <w:sz w:val="22"/>
          <w:szCs w:val="22"/>
        </w:rPr>
        <w:t>В физической сфере:</w:t>
      </w:r>
    </w:p>
    <w:p w:rsidR="00347AA0" w:rsidRPr="006A6567" w:rsidRDefault="00347AA0" w:rsidP="00347AA0">
      <w:pPr>
        <w:pStyle w:val="11"/>
        <w:numPr>
          <w:ilvl w:val="0"/>
          <w:numId w:val="15"/>
        </w:numPr>
        <w:shd w:val="clear" w:color="auto" w:fill="FFFFFF"/>
        <w:tabs>
          <w:tab w:val="clear" w:pos="32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A6567">
        <w:rPr>
          <w:sz w:val="22"/>
          <w:szCs w:val="22"/>
        </w:rPr>
        <w:t>стремление вести здоровый образ жизни (режим труда и отдыха, питание, спорт, фитнес).</w:t>
      </w:r>
    </w:p>
    <w:p w:rsidR="00DC0053" w:rsidRPr="00DC0053" w:rsidRDefault="00DC0053" w:rsidP="00DC0053">
      <w:pPr>
        <w:pStyle w:val="af3"/>
        <w:spacing w:before="0" w:beforeAutospacing="0" w:after="0" w:afterAutospacing="0"/>
        <w:rPr>
          <w:color w:val="000000"/>
          <w:sz w:val="22"/>
          <w:szCs w:val="22"/>
        </w:rPr>
      </w:pPr>
      <w:r w:rsidRPr="00DC0053">
        <w:rPr>
          <w:b/>
          <w:bCs/>
          <w:i/>
          <w:iCs/>
          <w:color w:val="000000"/>
          <w:sz w:val="22"/>
          <w:szCs w:val="22"/>
        </w:rPr>
        <w:t>Говорение. Диалогическая речь</w:t>
      </w:r>
      <w:r>
        <w:rPr>
          <w:b/>
          <w:bCs/>
          <w:i/>
          <w:iCs/>
          <w:color w:val="000000"/>
          <w:sz w:val="22"/>
          <w:szCs w:val="22"/>
        </w:rPr>
        <w:t xml:space="preserve">. </w:t>
      </w:r>
      <w:r w:rsidRPr="00DC0053">
        <w:rPr>
          <w:b/>
          <w:bCs/>
          <w:color w:val="000000"/>
          <w:sz w:val="22"/>
          <w:szCs w:val="22"/>
        </w:rPr>
        <w:t>Выпускник научится</w:t>
      </w:r>
      <w:r w:rsidRPr="00DC0053">
        <w:rPr>
          <w:color w:val="000000"/>
          <w:sz w:val="22"/>
          <w:szCs w:val="22"/>
        </w:rPr>
        <w:t> 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DC0053" w:rsidRPr="00DC0053" w:rsidRDefault="00DC0053" w:rsidP="00DC0053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0053">
        <w:rPr>
          <w:b/>
          <w:bCs/>
          <w:color w:val="000000"/>
          <w:sz w:val="22"/>
          <w:szCs w:val="22"/>
          <w:shd w:val="clear" w:color="auto" w:fill="FFFFFF"/>
        </w:rPr>
        <w:t>Выпускник получит возможность научиться</w:t>
      </w:r>
      <w:r w:rsidRPr="00DC0053">
        <w:rPr>
          <w:color w:val="000000"/>
          <w:sz w:val="22"/>
          <w:szCs w:val="22"/>
          <w:shd w:val="clear" w:color="auto" w:fill="FFFFFF"/>
        </w:rPr>
        <w:t> брать</w:t>
      </w:r>
      <w:r w:rsidRPr="00DC0053">
        <w:rPr>
          <w:i/>
          <w:iCs/>
          <w:color w:val="000000"/>
          <w:sz w:val="22"/>
          <w:szCs w:val="22"/>
          <w:shd w:val="clear" w:color="auto" w:fill="FFFFFF"/>
        </w:rPr>
        <w:t> </w:t>
      </w:r>
      <w:r w:rsidRPr="00DC0053">
        <w:rPr>
          <w:color w:val="000000"/>
          <w:sz w:val="22"/>
          <w:szCs w:val="22"/>
          <w:shd w:val="clear" w:color="auto" w:fill="FFFFFF"/>
        </w:rPr>
        <w:t>и давать интервью.</w:t>
      </w:r>
    </w:p>
    <w:p w:rsidR="00DC0053" w:rsidRPr="00DC0053" w:rsidRDefault="00DC0053" w:rsidP="00DC0053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0053">
        <w:rPr>
          <w:b/>
          <w:bCs/>
          <w:i/>
          <w:iCs/>
          <w:color w:val="000000"/>
          <w:sz w:val="22"/>
          <w:szCs w:val="22"/>
        </w:rPr>
        <w:lastRenderedPageBreak/>
        <w:t>Говорение. Монологическая речь</w:t>
      </w:r>
      <w:r>
        <w:rPr>
          <w:b/>
          <w:bCs/>
          <w:i/>
          <w:iCs/>
          <w:color w:val="000000"/>
          <w:sz w:val="22"/>
          <w:szCs w:val="22"/>
        </w:rPr>
        <w:t xml:space="preserve">. </w:t>
      </w:r>
      <w:r w:rsidRPr="00DC0053">
        <w:rPr>
          <w:b/>
          <w:bCs/>
          <w:color w:val="000000"/>
          <w:sz w:val="22"/>
          <w:szCs w:val="22"/>
        </w:rPr>
        <w:t>Выпускник научится:</w:t>
      </w:r>
      <w:r>
        <w:rPr>
          <w:b/>
          <w:bCs/>
          <w:color w:val="000000"/>
          <w:sz w:val="22"/>
          <w:szCs w:val="22"/>
        </w:rPr>
        <w:t xml:space="preserve"> </w:t>
      </w:r>
      <w:r w:rsidRPr="00DC0053">
        <w:rPr>
          <w:color w:val="000000"/>
          <w:sz w:val="22"/>
          <w:szCs w:val="22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  <w:r>
        <w:rPr>
          <w:color w:val="000000"/>
          <w:sz w:val="22"/>
          <w:szCs w:val="22"/>
        </w:rPr>
        <w:t xml:space="preserve"> </w:t>
      </w:r>
      <w:r w:rsidRPr="00DC0053">
        <w:rPr>
          <w:color w:val="000000"/>
          <w:sz w:val="22"/>
          <w:szCs w:val="22"/>
        </w:rPr>
        <w:t>• описывать события с опорой на зрительную наглядность и/или вербальные опоры (ключевые слова, план, вопросы);</w:t>
      </w:r>
      <w:r>
        <w:rPr>
          <w:color w:val="000000"/>
          <w:sz w:val="22"/>
          <w:szCs w:val="22"/>
        </w:rPr>
        <w:t xml:space="preserve"> </w:t>
      </w:r>
      <w:r w:rsidRPr="00DC0053">
        <w:rPr>
          <w:color w:val="000000"/>
          <w:sz w:val="22"/>
          <w:szCs w:val="22"/>
        </w:rPr>
        <w:t>давать краткую характеристику реальных людей и литературных персонажей;</w:t>
      </w:r>
      <w:r>
        <w:rPr>
          <w:color w:val="000000"/>
          <w:sz w:val="22"/>
          <w:szCs w:val="22"/>
        </w:rPr>
        <w:t xml:space="preserve"> </w:t>
      </w:r>
      <w:r w:rsidRPr="00DC0053">
        <w:rPr>
          <w:color w:val="000000"/>
          <w:sz w:val="22"/>
          <w:szCs w:val="22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DC0053" w:rsidRPr="00DC0053" w:rsidRDefault="00DC0053" w:rsidP="00DC0053">
      <w:pPr>
        <w:pStyle w:val="af3"/>
        <w:tabs>
          <w:tab w:val="num" w:pos="14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0053">
        <w:rPr>
          <w:b/>
          <w:bCs/>
          <w:color w:val="000000"/>
          <w:sz w:val="22"/>
          <w:szCs w:val="22"/>
          <w:shd w:val="clear" w:color="auto" w:fill="FFFFFF"/>
        </w:rPr>
        <w:t>Выпускник получит возможность научиться:</w:t>
      </w:r>
      <w:r w:rsidR="00E83A3B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color w:val="000000"/>
          <w:sz w:val="22"/>
          <w:szCs w:val="22"/>
          <w:shd w:val="clear" w:color="auto" w:fill="FFFFFF"/>
        </w:rPr>
        <w:t>• делать сообщение на заданную тему на основе прочитанного;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color w:val="000000"/>
          <w:sz w:val="22"/>
          <w:szCs w:val="22"/>
          <w:shd w:val="clear" w:color="auto" w:fill="FFFFFF"/>
        </w:rPr>
        <w:t>• комментировать факты из прочитанного/прослушанного текста, аргументировать своё отношение к прочитанному/прослушанному;</w:t>
      </w:r>
      <w:r w:rsidR="00E83A3B">
        <w:rPr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color w:val="000000"/>
          <w:sz w:val="22"/>
          <w:szCs w:val="22"/>
          <w:shd w:val="clear" w:color="auto" w:fill="FFFFFF"/>
        </w:rPr>
        <w:t>• кратко излагать результаты выполненной проектной работы.</w:t>
      </w:r>
    </w:p>
    <w:p w:rsidR="00DC0053" w:rsidRPr="00DC0053" w:rsidRDefault="00DC0053" w:rsidP="00DC0053">
      <w:pPr>
        <w:pStyle w:val="af3"/>
        <w:tabs>
          <w:tab w:val="num" w:pos="14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DC0053">
        <w:rPr>
          <w:b/>
          <w:bCs/>
          <w:color w:val="000000"/>
          <w:sz w:val="22"/>
          <w:szCs w:val="22"/>
          <w:shd w:val="clear" w:color="auto" w:fill="FFFFFF"/>
        </w:rPr>
        <w:t>Аудирование</w:t>
      </w:r>
      <w:proofErr w:type="spellEnd"/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b/>
          <w:bCs/>
          <w:color w:val="000000"/>
          <w:sz w:val="22"/>
          <w:szCs w:val="22"/>
        </w:rPr>
        <w:t>Выпускник научится:</w:t>
      </w:r>
      <w:r>
        <w:rPr>
          <w:b/>
          <w:bCs/>
          <w:color w:val="000000"/>
          <w:sz w:val="22"/>
          <w:szCs w:val="22"/>
        </w:rPr>
        <w:t xml:space="preserve"> </w:t>
      </w:r>
      <w:r w:rsidRPr="00DC0053">
        <w:rPr>
          <w:color w:val="000000"/>
          <w:sz w:val="22"/>
          <w:szCs w:val="22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DC0053" w:rsidRPr="00DC0053" w:rsidRDefault="00DC0053" w:rsidP="00DC0053">
      <w:pPr>
        <w:pStyle w:val="af3"/>
        <w:tabs>
          <w:tab w:val="num" w:pos="14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0053">
        <w:rPr>
          <w:color w:val="000000"/>
          <w:sz w:val="22"/>
          <w:szCs w:val="22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DC0053" w:rsidRPr="00DC0053" w:rsidRDefault="00DC0053" w:rsidP="00DC0053">
      <w:pPr>
        <w:pStyle w:val="af3"/>
        <w:tabs>
          <w:tab w:val="num" w:pos="14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0053">
        <w:rPr>
          <w:b/>
          <w:bCs/>
          <w:color w:val="000000"/>
          <w:sz w:val="22"/>
          <w:szCs w:val="22"/>
          <w:shd w:val="clear" w:color="auto" w:fill="FFFFFF"/>
        </w:rPr>
        <w:t>Выпускник получит возможность научиться: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color w:val="000000"/>
          <w:sz w:val="22"/>
          <w:szCs w:val="22"/>
          <w:shd w:val="clear" w:color="auto" w:fill="FFFFFF"/>
        </w:rPr>
        <w:t>• выделять основную мысль в воспринимаемом на слух тексте;</w:t>
      </w:r>
    </w:p>
    <w:p w:rsidR="00DC0053" w:rsidRPr="00DC0053" w:rsidRDefault="00DC0053" w:rsidP="00DC0053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0053">
        <w:rPr>
          <w:color w:val="000000"/>
          <w:sz w:val="22"/>
          <w:szCs w:val="22"/>
          <w:shd w:val="clear" w:color="auto" w:fill="FFFFFF"/>
        </w:rPr>
        <w:t>• отделять в тексте, воспринимаемом на слух, главные факты от второстепенных;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color w:val="000000"/>
          <w:sz w:val="22"/>
          <w:szCs w:val="22"/>
          <w:shd w:val="clear" w:color="auto" w:fill="FFFFFF"/>
        </w:rPr>
        <w:t>• использовать контекстуальную или языковую догадку при восприятии на слух текстов, содержащих незнакомые слова;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color w:val="000000"/>
          <w:sz w:val="22"/>
          <w:szCs w:val="22"/>
          <w:shd w:val="clear" w:color="auto" w:fill="FFFFFF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DC0053" w:rsidRPr="00DC0053" w:rsidRDefault="00DC0053" w:rsidP="00DC0053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0053">
        <w:rPr>
          <w:b/>
          <w:bCs/>
          <w:color w:val="000000"/>
          <w:sz w:val="22"/>
          <w:szCs w:val="22"/>
          <w:shd w:val="clear" w:color="auto" w:fill="FFFFFF"/>
        </w:rPr>
        <w:t>Чтение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b/>
          <w:bCs/>
          <w:color w:val="000000"/>
          <w:sz w:val="22"/>
          <w:szCs w:val="22"/>
        </w:rPr>
        <w:t>Выпускник научится:</w:t>
      </w:r>
      <w:r>
        <w:rPr>
          <w:b/>
          <w:bCs/>
          <w:color w:val="000000"/>
          <w:sz w:val="22"/>
          <w:szCs w:val="22"/>
        </w:rPr>
        <w:t xml:space="preserve"> </w:t>
      </w:r>
      <w:r w:rsidRPr="00DC0053">
        <w:rPr>
          <w:color w:val="000000"/>
          <w:sz w:val="22"/>
          <w:szCs w:val="22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  <w:r>
        <w:rPr>
          <w:color w:val="000000"/>
          <w:sz w:val="22"/>
          <w:szCs w:val="22"/>
        </w:rPr>
        <w:t xml:space="preserve"> </w:t>
      </w:r>
      <w:r w:rsidRPr="00DC0053">
        <w:rPr>
          <w:color w:val="000000"/>
          <w:sz w:val="22"/>
          <w:szCs w:val="22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DC0053" w:rsidRPr="00DC0053" w:rsidRDefault="00DC0053" w:rsidP="00DC0053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0053">
        <w:rPr>
          <w:b/>
          <w:bCs/>
          <w:color w:val="000000"/>
          <w:sz w:val="22"/>
          <w:szCs w:val="22"/>
          <w:shd w:val="clear" w:color="auto" w:fill="FFFFFF"/>
        </w:rPr>
        <w:t>Выпускник получит возможность научиться: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color w:val="000000"/>
          <w:sz w:val="22"/>
          <w:szCs w:val="22"/>
          <w:shd w:val="clear" w:color="auto" w:fill="FFFFFF"/>
        </w:rPr>
        <w:t>• читать и полностью понимать несложные аутентичные тексты, построенные в основном на изученном языковом материале;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color w:val="000000"/>
          <w:sz w:val="22"/>
          <w:szCs w:val="22"/>
          <w:shd w:val="clear" w:color="auto" w:fill="FFFFFF"/>
        </w:rPr>
        <w:t>• догадываться о значении незнакомых слов по сходству с русским языком, по словообразовательным элементам, по контексту;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color w:val="000000"/>
          <w:sz w:val="22"/>
          <w:szCs w:val="22"/>
          <w:shd w:val="clear" w:color="auto" w:fill="FFFFFF"/>
        </w:rPr>
        <w:t>• игнорировать в процессе чтения незнакомые слова, не мешающие понимать основное содержание текста;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color w:val="000000"/>
          <w:sz w:val="22"/>
          <w:szCs w:val="22"/>
          <w:shd w:val="clear" w:color="auto" w:fill="FFFFFF"/>
        </w:rPr>
        <w:t>• пользоваться сносками и лингвострановедческим справочником.</w:t>
      </w:r>
    </w:p>
    <w:p w:rsidR="00DC0053" w:rsidRPr="00DC0053" w:rsidRDefault="00DC0053" w:rsidP="00DC0053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0053">
        <w:rPr>
          <w:b/>
          <w:bCs/>
          <w:color w:val="000000"/>
          <w:sz w:val="22"/>
          <w:szCs w:val="22"/>
          <w:shd w:val="clear" w:color="auto" w:fill="FFFFFF"/>
        </w:rPr>
        <w:t>Письменная речь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b/>
          <w:bCs/>
          <w:color w:val="000000"/>
          <w:sz w:val="22"/>
          <w:szCs w:val="22"/>
        </w:rPr>
        <w:t>Выпускник научится:</w:t>
      </w:r>
      <w:r>
        <w:rPr>
          <w:b/>
          <w:bCs/>
          <w:color w:val="000000"/>
          <w:sz w:val="22"/>
          <w:szCs w:val="22"/>
        </w:rPr>
        <w:t xml:space="preserve"> </w:t>
      </w:r>
      <w:r w:rsidRPr="00DC0053">
        <w:rPr>
          <w:color w:val="000000"/>
          <w:sz w:val="22"/>
          <w:szCs w:val="22"/>
        </w:rPr>
        <w:t>• заполнять анкеты и формуляры в соответствии с нормами, принятыми в стране изучаемого языка;</w:t>
      </w:r>
      <w:r>
        <w:rPr>
          <w:color w:val="000000"/>
          <w:sz w:val="22"/>
          <w:szCs w:val="22"/>
        </w:rPr>
        <w:t xml:space="preserve"> </w:t>
      </w:r>
      <w:r w:rsidRPr="00DC0053">
        <w:rPr>
          <w:color w:val="000000"/>
          <w:sz w:val="22"/>
          <w:szCs w:val="22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DC0053" w:rsidRPr="00DC0053" w:rsidRDefault="00DC0053" w:rsidP="00DC0053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0053">
        <w:rPr>
          <w:b/>
          <w:bCs/>
          <w:color w:val="000000"/>
          <w:sz w:val="22"/>
          <w:szCs w:val="22"/>
          <w:shd w:val="clear" w:color="auto" w:fill="FFFFFF"/>
        </w:rPr>
        <w:t>Выпускник получит возможность научиться: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color w:val="000000"/>
          <w:sz w:val="22"/>
          <w:szCs w:val="22"/>
          <w:shd w:val="clear" w:color="auto" w:fill="FFFFFF"/>
        </w:rPr>
        <w:t>• делать краткие выписки из текста с целью их использования в собственных устных высказываниях;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color w:val="000000"/>
          <w:sz w:val="22"/>
          <w:szCs w:val="22"/>
          <w:shd w:val="clear" w:color="auto" w:fill="FFFFFF"/>
        </w:rPr>
        <w:t>• составлять план/тезисы устного или письменного сообщения;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color w:val="000000"/>
          <w:sz w:val="22"/>
          <w:szCs w:val="22"/>
          <w:shd w:val="clear" w:color="auto" w:fill="FFFFFF"/>
        </w:rPr>
        <w:t>• кратко излагать в письменном виде результаты своей проектной деятельности;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color w:val="000000"/>
          <w:sz w:val="22"/>
          <w:szCs w:val="22"/>
          <w:shd w:val="clear" w:color="auto" w:fill="FFFFFF"/>
        </w:rPr>
        <w:t>• писать небольшие письменные высказывания с опорой на образец.</w:t>
      </w:r>
    </w:p>
    <w:p w:rsidR="00DC0053" w:rsidRPr="00DC0053" w:rsidRDefault="00DC0053" w:rsidP="00DC0053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0053">
        <w:rPr>
          <w:b/>
          <w:bCs/>
          <w:color w:val="000000"/>
          <w:sz w:val="22"/>
          <w:szCs w:val="22"/>
          <w:shd w:val="clear" w:color="auto" w:fill="FFFFFF"/>
        </w:rPr>
        <w:t>Языковая компетентность</w:t>
      </w:r>
      <w:r w:rsidRPr="00DC0053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 </w:t>
      </w:r>
      <w:r w:rsidRPr="00DC0053">
        <w:rPr>
          <w:b/>
          <w:bCs/>
          <w:color w:val="000000"/>
          <w:sz w:val="22"/>
          <w:szCs w:val="22"/>
          <w:shd w:val="clear" w:color="auto" w:fill="FFFFFF"/>
        </w:rPr>
        <w:t>(владение языковыми средствами)</w:t>
      </w:r>
    </w:p>
    <w:p w:rsidR="00DC0053" w:rsidRPr="00DC0053" w:rsidRDefault="00DC0053" w:rsidP="00DC0053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0053">
        <w:rPr>
          <w:b/>
          <w:bCs/>
          <w:color w:val="000000"/>
          <w:sz w:val="22"/>
          <w:szCs w:val="22"/>
          <w:shd w:val="clear" w:color="auto" w:fill="FFFFFF"/>
        </w:rPr>
        <w:t>Фонетическая сторона речи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b/>
          <w:bCs/>
          <w:color w:val="000000"/>
          <w:sz w:val="22"/>
          <w:szCs w:val="22"/>
        </w:rPr>
        <w:t>Выпускник научится:</w:t>
      </w:r>
      <w:r>
        <w:rPr>
          <w:b/>
          <w:bCs/>
          <w:color w:val="000000"/>
          <w:sz w:val="22"/>
          <w:szCs w:val="22"/>
        </w:rPr>
        <w:t xml:space="preserve"> </w:t>
      </w:r>
      <w:r w:rsidRPr="00DC0053">
        <w:rPr>
          <w:color w:val="000000"/>
          <w:sz w:val="22"/>
          <w:szCs w:val="22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  <w:r>
        <w:rPr>
          <w:color w:val="000000"/>
          <w:sz w:val="22"/>
          <w:szCs w:val="22"/>
        </w:rPr>
        <w:t xml:space="preserve"> </w:t>
      </w:r>
      <w:r w:rsidRPr="00DC0053">
        <w:rPr>
          <w:color w:val="000000"/>
          <w:sz w:val="22"/>
          <w:szCs w:val="22"/>
        </w:rPr>
        <w:t>• соблюдать правильное ударение в изученных словах;</w:t>
      </w:r>
      <w:r>
        <w:rPr>
          <w:color w:val="000000"/>
          <w:sz w:val="22"/>
          <w:szCs w:val="22"/>
        </w:rPr>
        <w:t xml:space="preserve"> </w:t>
      </w:r>
      <w:r w:rsidRPr="00DC0053">
        <w:rPr>
          <w:color w:val="000000"/>
          <w:sz w:val="22"/>
          <w:szCs w:val="22"/>
        </w:rPr>
        <w:t>• различать коммуникативные типы предложения по интонации;</w:t>
      </w:r>
      <w:r>
        <w:rPr>
          <w:color w:val="000000"/>
          <w:sz w:val="22"/>
          <w:szCs w:val="22"/>
        </w:rPr>
        <w:t xml:space="preserve"> </w:t>
      </w:r>
      <w:r w:rsidRPr="00DC0053">
        <w:rPr>
          <w:color w:val="000000"/>
          <w:sz w:val="22"/>
          <w:szCs w:val="22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DC0053" w:rsidRPr="00DC0053" w:rsidRDefault="00DC0053" w:rsidP="00DC0053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0053">
        <w:rPr>
          <w:b/>
          <w:bCs/>
          <w:color w:val="000000"/>
          <w:sz w:val="22"/>
          <w:szCs w:val="22"/>
          <w:shd w:val="clear" w:color="auto" w:fill="FFFFFF"/>
        </w:rPr>
        <w:t>Выпускник получит возможность научиться: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color w:val="000000"/>
          <w:sz w:val="22"/>
          <w:szCs w:val="22"/>
          <w:shd w:val="clear" w:color="auto" w:fill="FFFFFF"/>
        </w:rPr>
        <w:t>• выражать модальные значения, чувства и эмоции с помощью интонации;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color w:val="000000"/>
          <w:sz w:val="22"/>
          <w:szCs w:val="22"/>
          <w:shd w:val="clear" w:color="auto" w:fill="FFFFFF"/>
        </w:rPr>
        <w:t>• различать на слух британские и американские варианты английского языка.</w:t>
      </w:r>
    </w:p>
    <w:p w:rsidR="00DC0053" w:rsidRPr="00DC0053" w:rsidRDefault="00DC0053" w:rsidP="00DC0053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0053">
        <w:rPr>
          <w:b/>
          <w:bCs/>
          <w:color w:val="000000"/>
          <w:sz w:val="22"/>
          <w:szCs w:val="22"/>
          <w:shd w:val="clear" w:color="auto" w:fill="FFFFFF"/>
        </w:rPr>
        <w:t>Орфография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b/>
          <w:bCs/>
          <w:color w:val="000000"/>
          <w:sz w:val="22"/>
          <w:szCs w:val="22"/>
        </w:rPr>
        <w:t>Выпускник научится</w:t>
      </w:r>
      <w:r w:rsidRPr="00DC0053">
        <w:rPr>
          <w:color w:val="000000"/>
          <w:sz w:val="22"/>
          <w:szCs w:val="22"/>
        </w:rPr>
        <w:t> правильно писать изученные слова.</w:t>
      </w:r>
    </w:p>
    <w:p w:rsidR="00DC0053" w:rsidRPr="00DC0053" w:rsidRDefault="00DC0053" w:rsidP="00DC0053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0053">
        <w:rPr>
          <w:b/>
          <w:bCs/>
          <w:color w:val="000000"/>
          <w:sz w:val="22"/>
          <w:szCs w:val="22"/>
          <w:shd w:val="clear" w:color="auto" w:fill="FFFFFF"/>
        </w:rPr>
        <w:t>Выпускник получит возможность научиться</w:t>
      </w:r>
      <w:r w:rsidRPr="00DC0053">
        <w:rPr>
          <w:color w:val="000000"/>
          <w:sz w:val="22"/>
          <w:szCs w:val="22"/>
          <w:shd w:val="clear" w:color="auto" w:fill="FFFFFF"/>
        </w:rPr>
        <w:t> сравнивать и анализировать буквосочетания английского языка и их транскрипцию.</w:t>
      </w:r>
    </w:p>
    <w:p w:rsidR="00DC0053" w:rsidRPr="00DC0053" w:rsidRDefault="00DC0053" w:rsidP="00DC0053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0053">
        <w:rPr>
          <w:b/>
          <w:bCs/>
          <w:color w:val="000000"/>
          <w:sz w:val="22"/>
          <w:szCs w:val="22"/>
          <w:shd w:val="clear" w:color="auto" w:fill="FFFFFF"/>
        </w:rPr>
        <w:t>Лексическая сторона речи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b/>
          <w:bCs/>
          <w:color w:val="000000"/>
          <w:sz w:val="22"/>
          <w:szCs w:val="22"/>
        </w:rPr>
        <w:t>Выпускник научится:</w:t>
      </w:r>
      <w:r>
        <w:rPr>
          <w:b/>
          <w:bCs/>
          <w:color w:val="000000"/>
          <w:sz w:val="22"/>
          <w:szCs w:val="22"/>
        </w:rPr>
        <w:t xml:space="preserve"> </w:t>
      </w:r>
      <w:r w:rsidRPr="00DC0053">
        <w:rPr>
          <w:color w:val="000000"/>
          <w:sz w:val="22"/>
          <w:szCs w:val="22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  <w:r>
        <w:rPr>
          <w:color w:val="000000"/>
          <w:sz w:val="22"/>
          <w:szCs w:val="22"/>
        </w:rPr>
        <w:t xml:space="preserve"> </w:t>
      </w:r>
      <w:r w:rsidRPr="00DC0053">
        <w:rPr>
          <w:color w:val="000000"/>
          <w:sz w:val="22"/>
          <w:szCs w:val="22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  <w:r>
        <w:rPr>
          <w:color w:val="000000"/>
          <w:sz w:val="22"/>
          <w:szCs w:val="22"/>
        </w:rPr>
        <w:t xml:space="preserve"> </w:t>
      </w:r>
      <w:r w:rsidRPr="00DC0053">
        <w:rPr>
          <w:color w:val="000000"/>
          <w:sz w:val="22"/>
          <w:szCs w:val="22"/>
        </w:rPr>
        <w:t>• соблюдать существующие в английском языке нормы лексической сочетаемости;</w:t>
      </w:r>
      <w:r>
        <w:rPr>
          <w:color w:val="000000"/>
          <w:sz w:val="22"/>
          <w:szCs w:val="22"/>
        </w:rPr>
        <w:t xml:space="preserve"> </w:t>
      </w:r>
      <w:r w:rsidRPr="00DC0053">
        <w:rPr>
          <w:color w:val="000000"/>
          <w:sz w:val="22"/>
          <w:szCs w:val="22"/>
        </w:rPr>
        <w:t>• 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</w:r>
    </w:p>
    <w:p w:rsidR="00DC0053" w:rsidRPr="00DC0053" w:rsidRDefault="00DC0053" w:rsidP="00DC0053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0053">
        <w:rPr>
          <w:b/>
          <w:bCs/>
          <w:color w:val="000000"/>
          <w:sz w:val="22"/>
          <w:szCs w:val="22"/>
          <w:shd w:val="clear" w:color="auto" w:fill="FFFFFF"/>
        </w:rPr>
        <w:t>Выпускник получит возможность научиться: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color w:val="000000"/>
          <w:sz w:val="22"/>
          <w:szCs w:val="22"/>
          <w:shd w:val="clear" w:color="auto" w:fill="FFFFFF"/>
        </w:rPr>
        <w:t>• употреблять в речи в нескольких значениях многозначные слова, изученные в пределах тематики основной школы;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color w:val="000000"/>
          <w:sz w:val="22"/>
          <w:szCs w:val="22"/>
          <w:shd w:val="clear" w:color="auto" w:fill="FFFFFF"/>
        </w:rPr>
        <w:t>• находить различия между явлениями синонимии и антонимии;</w:t>
      </w:r>
    </w:p>
    <w:p w:rsidR="00DC0053" w:rsidRPr="00DC0053" w:rsidRDefault="00DC0053" w:rsidP="00DC0053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0053">
        <w:rPr>
          <w:color w:val="000000"/>
          <w:sz w:val="22"/>
          <w:szCs w:val="22"/>
          <w:shd w:val="clear" w:color="auto" w:fill="FFFFFF"/>
        </w:rPr>
        <w:t>• распознавать принадлежность слов к частям речи по определённым признакам (артиклям, аффиксам и др.);</w:t>
      </w:r>
    </w:p>
    <w:p w:rsidR="00DC0053" w:rsidRPr="00DC0053" w:rsidRDefault="00DC0053" w:rsidP="00DC0053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0053">
        <w:rPr>
          <w:color w:val="000000"/>
          <w:sz w:val="22"/>
          <w:szCs w:val="22"/>
          <w:shd w:val="clear" w:color="auto" w:fill="FFFFFF"/>
        </w:rPr>
        <w:t>• использовать языковую догадку в процессе чтения и аудирования (догадываться о значении незнакомых слов по контексту и по словообразовательным элементам).</w:t>
      </w:r>
    </w:p>
    <w:p w:rsidR="00DC0053" w:rsidRPr="00DC0053" w:rsidRDefault="00DC0053" w:rsidP="00DC0053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DC0053">
        <w:rPr>
          <w:b/>
          <w:bCs/>
          <w:color w:val="000000"/>
          <w:sz w:val="22"/>
          <w:szCs w:val="22"/>
          <w:shd w:val="clear" w:color="auto" w:fill="FFFFFF"/>
        </w:rPr>
        <w:t>Грамматическая сторона речи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b/>
          <w:bCs/>
          <w:color w:val="000000"/>
          <w:sz w:val="22"/>
          <w:szCs w:val="22"/>
        </w:rPr>
        <w:t>Выпускник научится:</w:t>
      </w:r>
      <w:r>
        <w:rPr>
          <w:b/>
          <w:bCs/>
          <w:color w:val="000000"/>
          <w:sz w:val="22"/>
          <w:szCs w:val="22"/>
        </w:rPr>
        <w:t xml:space="preserve"> </w:t>
      </w:r>
      <w:r w:rsidRPr="00DC0053">
        <w:rPr>
          <w:color w:val="000000"/>
          <w:sz w:val="22"/>
          <w:szCs w:val="22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  <w:r>
        <w:rPr>
          <w:color w:val="000000"/>
          <w:sz w:val="22"/>
          <w:szCs w:val="22"/>
        </w:rPr>
        <w:t xml:space="preserve"> </w:t>
      </w:r>
      <w:r w:rsidRPr="00DC0053">
        <w:rPr>
          <w:color w:val="000000"/>
          <w:sz w:val="22"/>
          <w:szCs w:val="22"/>
        </w:rPr>
        <w:t>• распознавать и употреблять в речи:</w:t>
      </w:r>
      <w:r>
        <w:rPr>
          <w:color w:val="000000"/>
          <w:sz w:val="22"/>
          <w:szCs w:val="22"/>
        </w:rPr>
        <w:t xml:space="preserve"> </w:t>
      </w:r>
      <w:r w:rsidRPr="00DC0053">
        <w:rPr>
          <w:color w:val="000000"/>
          <w:sz w:val="22"/>
          <w:szCs w:val="22"/>
        </w:rPr>
        <w:t> 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</w:r>
      <w:r>
        <w:rPr>
          <w:color w:val="000000"/>
          <w:sz w:val="22"/>
          <w:szCs w:val="22"/>
        </w:rPr>
        <w:t xml:space="preserve"> </w:t>
      </w:r>
      <w:r w:rsidRPr="00DC0053">
        <w:rPr>
          <w:color w:val="000000"/>
          <w:sz w:val="22"/>
          <w:szCs w:val="22"/>
        </w:rPr>
        <w:t> распространённые простые предложения, в том числе с несколькими обстоятельствами, следующими в определённом порядке (</w:t>
      </w:r>
      <w:proofErr w:type="spellStart"/>
      <w:r w:rsidRPr="00DC0053">
        <w:rPr>
          <w:color w:val="000000"/>
          <w:sz w:val="22"/>
          <w:szCs w:val="22"/>
        </w:rPr>
        <w:t>We</w:t>
      </w:r>
      <w:proofErr w:type="spellEnd"/>
      <w:r w:rsidRPr="00DC0053">
        <w:rPr>
          <w:color w:val="000000"/>
          <w:sz w:val="22"/>
          <w:szCs w:val="22"/>
        </w:rPr>
        <w:t> </w:t>
      </w:r>
      <w:proofErr w:type="spellStart"/>
      <w:r w:rsidRPr="00DC0053">
        <w:rPr>
          <w:color w:val="000000"/>
          <w:sz w:val="22"/>
          <w:szCs w:val="22"/>
        </w:rPr>
        <w:t>moved</w:t>
      </w:r>
      <w:proofErr w:type="spellEnd"/>
      <w:r w:rsidRPr="00DC0053">
        <w:rPr>
          <w:color w:val="000000"/>
          <w:sz w:val="22"/>
          <w:szCs w:val="22"/>
        </w:rPr>
        <w:t> </w:t>
      </w:r>
      <w:proofErr w:type="spellStart"/>
      <w:r w:rsidRPr="00DC0053">
        <w:rPr>
          <w:color w:val="000000"/>
          <w:sz w:val="22"/>
          <w:szCs w:val="22"/>
        </w:rPr>
        <w:t>to</w:t>
      </w:r>
      <w:proofErr w:type="spellEnd"/>
      <w:r w:rsidRPr="00DC0053">
        <w:rPr>
          <w:color w:val="000000"/>
          <w:sz w:val="22"/>
          <w:szCs w:val="22"/>
        </w:rPr>
        <w:t> a </w:t>
      </w:r>
      <w:proofErr w:type="spellStart"/>
      <w:r w:rsidRPr="00DC0053">
        <w:rPr>
          <w:color w:val="000000"/>
          <w:sz w:val="22"/>
          <w:szCs w:val="22"/>
        </w:rPr>
        <w:t>new</w:t>
      </w:r>
      <w:proofErr w:type="spellEnd"/>
      <w:r w:rsidRPr="00DC0053">
        <w:rPr>
          <w:color w:val="000000"/>
          <w:sz w:val="22"/>
          <w:szCs w:val="22"/>
        </w:rPr>
        <w:t> </w:t>
      </w:r>
      <w:proofErr w:type="spellStart"/>
      <w:r w:rsidRPr="00DC0053">
        <w:rPr>
          <w:color w:val="000000"/>
          <w:sz w:val="22"/>
          <w:szCs w:val="22"/>
        </w:rPr>
        <w:t>house</w:t>
      </w:r>
      <w:proofErr w:type="spellEnd"/>
      <w:r w:rsidRPr="00DC0053">
        <w:rPr>
          <w:color w:val="000000"/>
          <w:sz w:val="22"/>
          <w:szCs w:val="22"/>
        </w:rPr>
        <w:t> </w:t>
      </w:r>
      <w:proofErr w:type="spellStart"/>
      <w:r w:rsidRPr="00DC0053">
        <w:rPr>
          <w:color w:val="000000"/>
          <w:sz w:val="22"/>
          <w:szCs w:val="22"/>
        </w:rPr>
        <w:t>last</w:t>
      </w:r>
      <w:proofErr w:type="spellEnd"/>
      <w:r w:rsidRPr="00DC0053">
        <w:rPr>
          <w:color w:val="000000"/>
          <w:sz w:val="22"/>
          <w:szCs w:val="22"/>
        </w:rPr>
        <w:t> </w:t>
      </w:r>
      <w:proofErr w:type="spellStart"/>
      <w:r w:rsidRPr="00DC0053">
        <w:rPr>
          <w:color w:val="000000"/>
          <w:sz w:val="22"/>
          <w:szCs w:val="22"/>
        </w:rPr>
        <w:t>year</w:t>
      </w:r>
      <w:proofErr w:type="spellEnd"/>
      <w:r w:rsidRPr="00DC0053">
        <w:rPr>
          <w:color w:val="000000"/>
          <w:sz w:val="22"/>
          <w:szCs w:val="22"/>
        </w:rPr>
        <w:t>);</w:t>
      </w:r>
      <w:r>
        <w:rPr>
          <w:color w:val="000000"/>
          <w:sz w:val="22"/>
          <w:szCs w:val="22"/>
        </w:rPr>
        <w:t xml:space="preserve"> </w:t>
      </w:r>
      <w:r w:rsidRPr="00DC0053">
        <w:rPr>
          <w:color w:val="000000"/>
          <w:sz w:val="22"/>
          <w:szCs w:val="22"/>
        </w:rPr>
        <w:t> предложения с начальным </w:t>
      </w:r>
      <w:proofErr w:type="spellStart"/>
      <w:r w:rsidRPr="00DC0053">
        <w:rPr>
          <w:color w:val="000000"/>
          <w:sz w:val="22"/>
          <w:szCs w:val="22"/>
        </w:rPr>
        <w:t>It</w:t>
      </w:r>
      <w:proofErr w:type="spellEnd"/>
      <w:r w:rsidRPr="00DC0053">
        <w:rPr>
          <w:color w:val="000000"/>
          <w:sz w:val="22"/>
          <w:szCs w:val="22"/>
        </w:rPr>
        <w:t> (</w:t>
      </w:r>
      <w:proofErr w:type="spellStart"/>
      <w:r w:rsidRPr="00DC0053">
        <w:rPr>
          <w:color w:val="000000"/>
          <w:sz w:val="22"/>
          <w:szCs w:val="22"/>
        </w:rPr>
        <w:t>It's</w:t>
      </w:r>
      <w:proofErr w:type="spellEnd"/>
      <w:r w:rsidRPr="00DC0053">
        <w:rPr>
          <w:color w:val="000000"/>
          <w:sz w:val="22"/>
          <w:szCs w:val="22"/>
        </w:rPr>
        <w:t> </w:t>
      </w:r>
      <w:proofErr w:type="spellStart"/>
      <w:r w:rsidRPr="00DC0053">
        <w:rPr>
          <w:color w:val="000000"/>
          <w:sz w:val="22"/>
          <w:szCs w:val="22"/>
        </w:rPr>
        <w:t>cold</w:t>
      </w:r>
      <w:proofErr w:type="spellEnd"/>
      <w:r w:rsidRPr="00DC0053">
        <w:rPr>
          <w:color w:val="000000"/>
          <w:sz w:val="22"/>
          <w:szCs w:val="22"/>
        </w:rPr>
        <w:t>. </w:t>
      </w:r>
      <w:r w:rsidRPr="00DC0053">
        <w:rPr>
          <w:color w:val="000000"/>
          <w:sz w:val="22"/>
          <w:szCs w:val="22"/>
          <w:lang w:val="en-US"/>
        </w:rPr>
        <w:t xml:space="preserve">It's five o'clock. It's interesting. It's winter); </w:t>
      </w:r>
      <w:r w:rsidRPr="00DC0053">
        <w:rPr>
          <w:color w:val="000000"/>
          <w:sz w:val="22"/>
          <w:szCs w:val="22"/>
        </w:rPr>
        <w:t>предложения</w:t>
      </w:r>
      <w:r w:rsidRPr="00DC0053">
        <w:rPr>
          <w:color w:val="000000"/>
          <w:sz w:val="22"/>
          <w:szCs w:val="22"/>
          <w:lang w:val="en-US"/>
        </w:rPr>
        <w:t xml:space="preserve"> </w:t>
      </w:r>
      <w:r w:rsidRPr="00DC0053">
        <w:rPr>
          <w:color w:val="000000"/>
          <w:sz w:val="22"/>
          <w:szCs w:val="22"/>
        </w:rPr>
        <w:t>с</w:t>
      </w:r>
      <w:r w:rsidRPr="00DC0053">
        <w:rPr>
          <w:color w:val="000000"/>
          <w:sz w:val="22"/>
          <w:szCs w:val="22"/>
          <w:lang w:val="en-US"/>
        </w:rPr>
        <w:t xml:space="preserve"> </w:t>
      </w:r>
      <w:r w:rsidRPr="00DC0053">
        <w:rPr>
          <w:color w:val="000000"/>
          <w:sz w:val="22"/>
          <w:szCs w:val="22"/>
        </w:rPr>
        <w:t>начальным</w:t>
      </w:r>
      <w:r w:rsidRPr="00DC0053">
        <w:rPr>
          <w:color w:val="000000"/>
          <w:sz w:val="22"/>
          <w:szCs w:val="22"/>
          <w:lang w:val="en-US"/>
        </w:rPr>
        <w:t xml:space="preserve"> There + to be (There are a </w:t>
      </w:r>
      <w:r w:rsidRPr="00DC0053">
        <w:rPr>
          <w:color w:val="000000"/>
          <w:sz w:val="22"/>
          <w:szCs w:val="22"/>
          <w:lang w:val="en-US"/>
        </w:rPr>
        <w:lastRenderedPageBreak/>
        <w:t>lot of trees in the park);  </w:t>
      </w:r>
      <w:r w:rsidRPr="00DC0053">
        <w:rPr>
          <w:color w:val="000000"/>
          <w:sz w:val="22"/>
          <w:szCs w:val="22"/>
        </w:rPr>
        <w:t>сложносочинённые</w:t>
      </w:r>
      <w:r w:rsidRPr="00DC0053">
        <w:rPr>
          <w:color w:val="000000"/>
          <w:sz w:val="22"/>
          <w:szCs w:val="22"/>
          <w:lang w:val="en-US"/>
        </w:rPr>
        <w:t xml:space="preserve"> </w:t>
      </w:r>
      <w:r w:rsidRPr="00DC0053">
        <w:rPr>
          <w:color w:val="000000"/>
          <w:sz w:val="22"/>
          <w:szCs w:val="22"/>
        </w:rPr>
        <w:t>предложения</w:t>
      </w:r>
      <w:r w:rsidRPr="00DC0053">
        <w:rPr>
          <w:color w:val="000000"/>
          <w:sz w:val="22"/>
          <w:szCs w:val="22"/>
          <w:lang w:val="en-US"/>
        </w:rPr>
        <w:t xml:space="preserve"> </w:t>
      </w:r>
      <w:r w:rsidRPr="00DC0053">
        <w:rPr>
          <w:color w:val="000000"/>
          <w:sz w:val="22"/>
          <w:szCs w:val="22"/>
        </w:rPr>
        <w:t>с</w:t>
      </w:r>
      <w:r w:rsidRPr="00DC0053">
        <w:rPr>
          <w:color w:val="000000"/>
          <w:sz w:val="22"/>
          <w:szCs w:val="22"/>
          <w:lang w:val="en-US"/>
        </w:rPr>
        <w:t xml:space="preserve"> </w:t>
      </w:r>
      <w:r w:rsidRPr="00DC0053">
        <w:rPr>
          <w:color w:val="000000"/>
          <w:sz w:val="22"/>
          <w:szCs w:val="22"/>
        </w:rPr>
        <w:t>сочинительными</w:t>
      </w:r>
      <w:r w:rsidRPr="00DC0053">
        <w:rPr>
          <w:color w:val="000000"/>
          <w:sz w:val="22"/>
          <w:szCs w:val="22"/>
          <w:lang w:val="en-US"/>
        </w:rPr>
        <w:t xml:space="preserve"> </w:t>
      </w:r>
      <w:r w:rsidRPr="00DC0053">
        <w:rPr>
          <w:color w:val="000000"/>
          <w:sz w:val="22"/>
          <w:szCs w:val="22"/>
        </w:rPr>
        <w:t>союзами</w:t>
      </w:r>
      <w:r w:rsidRPr="00DC0053">
        <w:rPr>
          <w:color w:val="000000"/>
          <w:sz w:val="22"/>
          <w:szCs w:val="22"/>
          <w:lang w:val="en-US"/>
        </w:rPr>
        <w:t xml:space="preserve"> and, but, or; </w:t>
      </w:r>
      <w:r w:rsidRPr="00DC0053">
        <w:rPr>
          <w:color w:val="000000"/>
          <w:sz w:val="22"/>
          <w:szCs w:val="22"/>
        </w:rPr>
        <w:t>Сложноподчиненные</w:t>
      </w:r>
      <w:r w:rsidRPr="00DC0053">
        <w:rPr>
          <w:color w:val="000000"/>
          <w:sz w:val="22"/>
          <w:szCs w:val="22"/>
          <w:lang w:val="en-US"/>
        </w:rPr>
        <w:t xml:space="preserve"> </w:t>
      </w:r>
      <w:r w:rsidRPr="00DC0053">
        <w:rPr>
          <w:color w:val="000000"/>
          <w:sz w:val="22"/>
          <w:szCs w:val="22"/>
        </w:rPr>
        <w:t>предложения</w:t>
      </w:r>
      <w:r w:rsidRPr="00DC0053">
        <w:rPr>
          <w:color w:val="000000"/>
          <w:sz w:val="22"/>
          <w:szCs w:val="22"/>
          <w:lang w:val="en-US"/>
        </w:rPr>
        <w:t xml:space="preserve"> </w:t>
      </w:r>
      <w:r w:rsidRPr="00DC0053">
        <w:rPr>
          <w:color w:val="000000"/>
          <w:sz w:val="22"/>
          <w:szCs w:val="22"/>
        </w:rPr>
        <w:t>с</w:t>
      </w:r>
      <w:r w:rsidRPr="00DC0053">
        <w:rPr>
          <w:color w:val="000000"/>
          <w:sz w:val="22"/>
          <w:szCs w:val="22"/>
          <w:lang w:val="en-US"/>
        </w:rPr>
        <w:t xml:space="preserve"> </w:t>
      </w:r>
      <w:r w:rsidRPr="00DC0053">
        <w:rPr>
          <w:color w:val="000000"/>
          <w:sz w:val="22"/>
          <w:szCs w:val="22"/>
        </w:rPr>
        <w:t>союзами</w:t>
      </w:r>
      <w:r w:rsidRPr="00DC0053">
        <w:rPr>
          <w:color w:val="000000"/>
          <w:sz w:val="22"/>
          <w:szCs w:val="22"/>
          <w:lang w:val="en-US"/>
        </w:rPr>
        <w:t xml:space="preserve"> </w:t>
      </w:r>
      <w:r w:rsidRPr="00DC0053">
        <w:rPr>
          <w:color w:val="000000"/>
          <w:sz w:val="22"/>
          <w:szCs w:val="22"/>
        </w:rPr>
        <w:t>и</w:t>
      </w:r>
      <w:r w:rsidRPr="00DC0053">
        <w:rPr>
          <w:color w:val="000000"/>
          <w:sz w:val="22"/>
          <w:szCs w:val="22"/>
          <w:lang w:val="en-US"/>
        </w:rPr>
        <w:t xml:space="preserve"> </w:t>
      </w:r>
      <w:r w:rsidRPr="00DC0053">
        <w:rPr>
          <w:color w:val="000000"/>
          <w:sz w:val="22"/>
          <w:szCs w:val="22"/>
        </w:rPr>
        <w:t>союзными</w:t>
      </w:r>
      <w:r w:rsidRPr="00DC0053">
        <w:rPr>
          <w:color w:val="000000"/>
          <w:sz w:val="22"/>
          <w:szCs w:val="22"/>
          <w:lang w:val="en-US"/>
        </w:rPr>
        <w:t xml:space="preserve"> </w:t>
      </w:r>
      <w:r w:rsidRPr="00DC0053">
        <w:rPr>
          <w:color w:val="000000"/>
          <w:sz w:val="22"/>
          <w:szCs w:val="22"/>
        </w:rPr>
        <w:t>словами</w:t>
      </w:r>
      <w:r w:rsidRPr="00DC0053">
        <w:rPr>
          <w:color w:val="000000"/>
          <w:sz w:val="22"/>
          <w:szCs w:val="22"/>
          <w:lang w:val="en-US"/>
        </w:rPr>
        <w:t> what, when, why, which, that, who, if, because, that’s why, than, so;</w:t>
      </w:r>
    </w:p>
    <w:p w:rsidR="008F3C21" w:rsidRPr="00347AA0" w:rsidRDefault="00DC0053" w:rsidP="007A58E9">
      <w:pPr>
        <w:pStyle w:val="af3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  <w:lang w:val="en-US"/>
        </w:rPr>
      </w:pPr>
      <w:r w:rsidRPr="008F3C21">
        <w:rPr>
          <w:color w:val="000000"/>
          <w:sz w:val="22"/>
          <w:szCs w:val="22"/>
        </w:rPr>
        <w:t>условные</w:t>
      </w:r>
      <w:r w:rsidRPr="008F3C21">
        <w:rPr>
          <w:color w:val="000000"/>
          <w:sz w:val="22"/>
          <w:szCs w:val="22"/>
          <w:lang w:val="en-US"/>
        </w:rPr>
        <w:t> </w:t>
      </w:r>
      <w:r w:rsidRPr="008F3C21">
        <w:rPr>
          <w:color w:val="000000"/>
          <w:sz w:val="22"/>
          <w:szCs w:val="22"/>
        </w:rPr>
        <w:t>предложений</w:t>
      </w:r>
      <w:r w:rsidRPr="008F3C21">
        <w:rPr>
          <w:color w:val="000000"/>
          <w:sz w:val="22"/>
          <w:szCs w:val="22"/>
          <w:lang w:val="en-US"/>
        </w:rPr>
        <w:t> </w:t>
      </w:r>
      <w:r w:rsidRPr="008F3C21">
        <w:rPr>
          <w:color w:val="000000"/>
          <w:sz w:val="22"/>
          <w:szCs w:val="22"/>
        </w:rPr>
        <w:t>реального</w:t>
      </w:r>
      <w:r w:rsidRPr="008F3C21">
        <w:rPr>
          <w:color w:val="000000"/>
          <w:sz w:val="22"/>
          <w:szCs w:val="22"/>
          <w:lang w:val="en-US"/>
        </w:rPr>
        <w:t> (Conditional I – If I see Jim, I’ll invite him to our school party) </w:t>
      </w:r>
      <w:proofErr w:type="spellStart"/>
      <w:r w:rsidRPr="008F3C21">
        <w:rPr>
          <w:color w:val="000000"/>
          <w:sz w:val="22"/>
          <w:szCs w:val="22"/>
        </w:rPr>
        <w:t>инереального</w:t>
      </w:r>
      <w:proofErr w:type="spellEnd"/>
      <w:r w:rsidRPr="008F3C21">
        <w:rPr>
          <w:color w:val="000000"/>
          <w:sz w:val="22"/>
          <w:szCs w:val="22"/>
          <w:lang w:val="en-US"/>
        </w:rPr>
        <w:t> </w:t>
      </w:r>
      <w:r w:rsidRPr="008F3C21">
        <w:rPr>
          <w:color w:val="000000"/>
          <w:sz w:val="22"/>
          <w:szCs w:val="22"/>
        </w:rPr>
        <w:t>характера</w:t>
      </w:r>
      <w:r w:rsidRPr="008F3C21">
        <w:rPr>
          <w:color w:val="000000"/>
          <w:sz w:val="22"/>
          <w:szCs w:val="22"/>
          <w:lang w:val="en-US"/>
        </w:rPr>
        <w:t xml:space="preserve"> (Conditional II – If I were you, I would start learning French); </w:t>
      </w:r>
      <w:r w:rsidRPr="008F3C21">
        <w:rPr>
          <w:color w:val="000000"/>
          <w:sz w:val="22"/>
          <w:szCs w:val="22"/>
        </w:rPr>
        <w:t>Все</w:t>
      </w:r>
      <w:r w:rsidRPr="008F3C21">
        <w:rPr>
          <w:color w:val="000000"/>
          <w:sz w:val="22"/>
          <w:szCs w:val="22"/>
          <w:lang w:val="en-US"/>
        </w:rPr>
        <w:t xml:space="preserve"> </w:t>
      </w:r>
      <w:r w:rsidRPr="008F3C21">
        <w:rPr>
          <w:color w:val="000000"/>
          <w:sz w:val="22"/>
          <w:szCs w:val="22"/>
        </w:rPr>
        <w:t>типы</w:t>
      </w:r>
      <w:r w:rsidRPr="008F3C21">
        <w:rPr>
          <w:color w:val="000000"/>
          <w:sz w:val="22"/>
          <w:szCs w:val="22"/>
          <w:lang w:val="en-US"/>
        </w:rPr>
        <w:t xml:space="preserve"> </w:t>
      </w:r>
      <w:r w:rsidRPr="008F3C21">
        <w:rPr>
          <w:color w:val="000000"/>
          <w:sz w:val="22"/>
          <w:szCs w:val="22"/>
        </w:rPr>
        <w:t>вопросительных</w:t>
      </w:r>
      <w:r w:rsidRPr="008F3C21">
        <w:rPr>
          <w:color w:val="000000"/>
          <w:sz w:val="22"/>
          <w:szCs w:val="22"/>
          <w:lang w:val="en-US"/>
        </w:rPr>
        <w:t xml:space="preserve"> </w:t>
      </w:r>
      <w:r w:rsidRPr="008F3C21">
        <w:rPr>
          <w:color w:val="000000"/>
          <w:sz w:val="22"/>
          <w:szCs w:val="22"/>
        </w:rPr>
        <w:t>предложений</w:t>
      </w:r>
      <w:r w:rsidRPr="008F3C21">
        <w:rPr>
          <w:color w:val="000000"/>
          <w:sz w:val="22"/>
          <w:szCs w:val="22"/>
          <w:lang w:val="en-US"/>
        </w:rPr>
        <w:t xml:space="preserve"> ( </w:t>
      </w:r>
      <w:r w:rsidRPr="008F3C21">
        <w:rPr>
          <w:color w:val="000000"/>
          <w:sz w:val="22"/>
          <w:szCs w:val="22"/>
        </w:rPr>
        <w:t>общий</w:t>
      </w:r>
      <w:r w:rsidRPr="008F3C21">
        <w:rPr>
          <w:color w:val="000000"/>
          <w:sz w:val="22"/>
          <w:szCs w:val="22"/>
          <w:lang w:val="en-US"/>
        </w:rPr>
        <w:t xml:space="preserve">, </w:t>
      </w:r>
      <w:r w:rsidRPr="008F3C21">
        <w:rPr>
          <w:color w:val="000000"/>
          <w:sz w:val="22"/>
          <w:szCs w:val="22"/>
        </w:rPr>
        <w:t>специальный</w:t>
      </w:r>
      <w:r w:rsidRPr="008F3C21">
        <w:rPr>
          <w:color w:val="000000"/>
          <w:sz w:val="22"/>
          <w:szCs w:val="22"/>
          <w:lang w:val="en-US"/>
        </w:rPr>
        <w:t xml:space="preserve">, </w:t>
      </w:r>
      <w:r w:rsidRPr="008F3C21">
        <w:rPr>
          <w:color w:val="000000"/>
          <w:sz w:val="22"/>
          <w:szCs w:val="22"/>
        </w:rPr>
        <w:t>альтернативный</w:t>
      </w:r>
      <w:r w:rsidRPr="008F3C21">
        <w:rPr>
          <w:color w:val="000000"/>
          <w:sz w:val="22"/>
          <w:szCs w:val="22"/>
          <w:lang w:val="en-US"/>
        </w:rPr>
        <w:t xml:space="preserve">, </w:t>
      </w:r>
      <w:r w:rsidRPr="008F3C21">
        <w:rPr>
          <w:color w:val="000000"/>
          <w:sz w:val="22"/>
          <w:szCs w:val="22"/>
        </w:rPr>
        <w:t>разделительный</w:t>
      </w:r>
      <w:r w:rsidRPr="008F3C21">
        <w:rPr>
          <w:color w:val="000000"/>
          <w:sz w:val="22"/>
          <w:szCs w:val="22"/>
          <w:lang w:val="en-US"/>
        </w:rPr>
        <w:t xml:space="preserve"> </w:t>
      </w:r>
      <w:r w:rsidRPr="008F3C21">
        <w:rPr>
          <w:color w:val="000000"/>
          <w:sz w:val="22"/>
          <w:szCs w:val="22"/>
        </w:rPr>
        <w:t>вопросы</w:t>
      </w:r>
      <w:r w:rsidR="008F3C21" w:rsidRPr="008F3C21">
        <w:rPr>
          <w:color w:val="000000"/>
          <w:sz w:val="22"/>
          <w:szCs w:val="22"/>
          <w:lang w:val="en-US"/>
        </w:rPr>
        <w:t xml:space="preserve">. </w:t>
      </w:r>
    </w:p>
    <w:p w:rsidR="00DC0053" w:rsidRPr="00E83A3B" w:rsidRDefault="00DC0053" w:rsidP="007A58E9">
      <w:pPr>
        <w:pStyle w:val="af3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E83A3B">
        <w:rPr>
          <w:color w:val="000000"/>
          <w:sz w:val="22"/>
          <w:szCs w:val="22"/>
          <w:lang w:val="en-US"/>
        </w:rPr>
        <w:t xml:space="preserve"> </w:t>
      </w:r>
      <w:r w:rsidRPr="00E83A3B">
        <w:rPr>
          <w:color w:val="000000"/>
          <w:sz w:val="22"/>
          <w:szCs w:val="22"/>
        </w:rPr>
        <w:t>в</w:t>
      </w:r>
      <w:r w:rsidRPr="00E83A3B">
        <w:rPr>
          <w:color w:val="000000"/>
          <w:sz w:val="22"/>
          <w:szCs w:val="22"/>
          <w:lang w:val="en-US"/>
        </w:rPr>
        <w:t xml:space="preserve"> Present, Future, Past Simple, Present Perfect, Present Continuos. </w:t>
      </w:r>
      <w:r w:rsidRPr="00E83A3B">
        <w:rPr>
          <w:color w:val="000000"/>
          <w:sz w:val="22"/>
          <w:szCs w:val="22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E83A3B">
        <w:rPr>
          <w:color w:val="000000"/>
          <w:sz w:val="22"/>
          <w:szCs w:val="22"/>
        </w:rPr>
        <w:t>ing</w:t>
      </w:r>
      <w:proofErr w:type="spellEnd"/>
      <w:r w:rsidRPr="00E83A3B">
        <w:rPr>
          <w:color w:val="000000"/>
          <w:sz w:val="22"/>
          <w:szCs w:val="22"/>
        </w:rPr>
        <w:t xml:space="preserve">: </w:t>
      </w:r>
      <w:proofErr w:type="spellStart"/>
      <w:r w:rsidRPr="00E83A3B">
        <w:rPr>
          <w:color w:val="000000"/>
          <w:sz w:val="22"/>
          <w:szCs w:val="22"/>
        </w:rPr>
        <w:t>to</w:t>
      </w:r>
      <w:proofErr w:type="spellEnd"/>
      <w:r w:rsidRPr="00E83A3B">
        <w:rPr>
          <w:color w:val="000000"/>
          <w:sz w:val="22"/>
          <w:szCs w:val="22"/>
        </w:rPr>
        <w:t> </w:t>
      </w:r>
      <w:proofErr w:type="spellStart"/>
      <w:r w:rsidRPr="00E83A3B">
        <w:rPr>
          <w:color w:val="000000"/>
          <w:sz w:val="22"/>
          <w:szCs w:val="22"/>
        </w:rPr>
        <w:t>be</w:t>
      </w:r>
      <w:proofErr w:type="spellEnd"/>
      <w:r w:rsidRPr="00E83A3B">
        <w:rPr>
          <w:color w:val="000000"/>
          <w:sz w:val="22"/>
          <w:szCs w:val="22"/>
        </w:rPr>
        <w:t> </w:t>
      </w:r>
      <w:proofErr w:type="spellStart"/>
      <w:r w:rsidRPr="00E83A3B">
        <w:rPr>
          <w:color w:val="000000"/>
          <w:sz w:val="22"/>
          <w:szCs w:val="22"/>
        </w:rPr>
        <w:t>going</w:t>
      </w:r>
      <w:proofErr w:type="spellEnd"/>
      <w:r w:rsidRPr="00E83A3B">
        <w:rPr>
          <w:color w:val="000000"/>
          <w:sz w:val="22"/>
          <w:szCs w:val="22"/>
        </w:rPr>
        <w:t> </w:t>
      </w:r>
      <w:proofErr w:type="spellStart"/>
      <w:r w:rsidRPr="00E83A3B">
        <w:rPr>
          <w:color w:val="000000"/>
          <w:sz w:val="22"/>
          <w:szCs w:val="22"/>
        </w:rPr>
        <w:t>to</w:t>
      </w:r>
      <w:proofErr w:type="spellEnd"/>
      <w:r w:rsidRPr="00E83A3B">
        <w:rPr>
          <w:color w:val="000000"/>
          <w:sz w:val="22"/>
          <w:szCs w:val="22"/>
        </w:rPr>
        <w:t xml:space="preserve"> (для выражения будущего действия); </w:t>
      </w:r>
      <w:r w:rsidRPr="00E83A3B">
        <w:rPr>
          <w:color w:val="000000"/>
          <w:sz w:val="22"/>
          <w:szCs w:val="22"/>
          <w:lang w:val="en-US"/>
        </w:rPr>
        <w:t>to</w:t>
      </w:r>
      <w:r w:rsidRPr="00E83A3B">
        <w:rPr>
          <w:color w:val="000000"/>
          <w:sz w:val="22"/>
          <w:szCs w:val="22"/>
        </w:rPr>
        <w:t xml:space="preserve"> </w:t>
      </w:r>
      <w:r w:rsidRPr="00E83A3B">
        <w:rPr>
          <w:color w:val="000000"/>
          <w:sz w:val="22"/>
          <w:szCs w:val="22"/>
          <w:lang w:val="en-US"/>
        </w:rPr>
        <w:t>love</w:t>
      </w:r>
      <w:r w:rsidRPr="00E83A3B">
        <w:rPr>
          <w:color w:val="000000"/>
          <w:sz w:val="22"/>
          <w:szCs w:val="22"/>
        </w:rPr>
        <w:t>/</w:t>
      </w:r>
      <w:r w:rsidRPr="00E83A3B">
        <w:rPr>
          <w:color w:val="000000"/>
          <w:sz w:val="22"/>
          <w:szCs w:val="22"/>
          <w:lang w:val="en-US"/>
        </w:rPr>
        <w:t>hate</w:t>
      </w:r>
      <w:r w:rsidRPr="00E83A3B">
        <w:rPr>
          <w:color w:val="000000"/>
          <w:sz w:val="22"/>
          <w:szCs w:val="22"/>
        </w:rPr>
        <w:t xml:space="preserve"> </w:t>
      </w:r>
      <w:r w:rsidRPr="00E83A3B">
        <w:rPr>
          <w:color w:val="000000"/>
          <w:sz w:val="22"/>
          <w:szCs w:val="22"/>
          <w:lang w:val="en-US"/>
        </w:rPr>
        <w:t>doing</w:t>
      </w:r>
      <w:r w:rsidRPr="00E83A3B">
        <w:rPr>
          <w:color w:val="000000"/>
          <w:sz w:val="22"/>
          <w:szCs w:val="22"/>
        </w:rPr>
        <w:t xml:space="preserve"> </w:t>
      </w:r>
      <w:r w:rsidRPr="00E83A3B">
        <w:rPr>
          <w:color w:val="000000"/>
          <w:sz w:val="22"/>
          <w:szCs w:val="22"/>
          <w:lang w:val="en-US"/>
        </w:rPr>
        <w:t>something</w:t>
      </w:r>
      <w:r w:rsidRPr="00E83A3B">
        <w:rPr>
          <w:color w:val="000000"/>
          <w:sz w:val="22"/>
          <w:szCs w:val="22"/>
        </w:rPr>
        <w:t xml:space="preserve">; </w:t>
      </w:r>
      <w:r w:rsidRPr="00E83A3B">
        <w:rPr>
          <w:color w:val="000000"/>
          <w:sz w:val="22"/>
          <w:szCs w:val="22"/>
          <w:lang w:val="en-US"/>
        </w:rPr>
        <w:t>Stop</w:t>
      </w:r>
      <w:r w:rsidRPr="00E83A3B">
        <w:rPr>
          <w:color w:val="000000"/>
          <w:sz w:val="22"/>
          <w:szCs w:val="22"/>
        </w:rPr>
        <w:t xml:space="preserve"> </w:t>
      </w:r>
      <w:r w:rsidRPr="00E83A3B">
        <w:rPr>
          <w:color w:val="000000"/>
          <w:sz w:val="22"/>
          <w:szCs w:val="22"/>
          <w:lang w:val="en-US"/>
        </w:rPr>
        <w:t>talking</w:t>
      </w:r>
      <w:r w:rsidRPr="00E83A3B">
        <w:rPr>
          <w:color w:val="000000"/>
          <w:sz w:val="22"/>
          <w:szCs w:val="22"/>
        </w:rPr>
        <w:t>. Конструкций</w:t>
      </w:r>
      <w:r w:rsidRPr="00E83A3B">
        <w:rPr>
          <w:color w:val="000000"/>
          <w:sz w:val="22"/>
          <w:szCs w:val="22"/>
          <w:lang w:val="en-US"/>
        </w:rPr>
        <w:t xml:space="preserve"> It takes me … to do something; to look/ feel/ be happy.  </w:t>
      </w:r>
      <w:r w:rsidR="00E83A3B" w:rsidRPr="00E83A3B">
        <w:rPr>
          <w:color w:val="000000"/>
          <w:sz w:val="22"/>
          <w:szCs w:val="22"/>
          <w:lang w:val="en-US"/>
        </w:rPr>
        <w:t xml:space="preserve"> </w:t>
      </w:r>
      <w:r w:rsidRPr="00E83A3B">
        <w:rPr>
          <w:color w:val="000000"/>
          <w:sz w:val="22"/>
          <w:szCs w:val="22"/>
          <w:lang w:val="en-US"/>
        </w:rPr>
        <w:t xml:space="preserve"> (Present, Past, Future Simple, Present Perfect, Present Continuous); </w:t>
      </w:r>
      <w:r w:rsidRPr="00E83A3B">
        <w:rPr>
          <w:color w:val="000000"/>
          <w:sz w:val="22"/>
          <w:szCs w:val="22"/>
        </w:rPr>
        <w:t>и</w:t>
      </w:r>
      <w:r w:rsidRPr="00E83A3B">
        <w:rPr>
          <w:color w:val="000000"/>
          <w:sz w:val="22"/>
          <w:szCs w:val="22"/>
          <w:lang w:val="en-US"/>
        </w:rPr>
        <w:t xml:space="preserve"> </w:t>
      </w:r>
      <w:r w:rsidRPr="00E83A3B">
        <w:rPr>
          <w:color w:val="000000"/>
          <w:sz w:val="22"/>
          <w:szCs w:val="22"/>
        </w:rPr>
        <w:t>формах</w:t>
      </w:r>
      <w:r w:rsidRPr="00E83A3B">
        <w:rPr>
          <w:color w:val="000000"/>
          <w:sz w:val="22"/>
          <w:szCs w:val="22"/>
          <w:lang w:val="en-US"/>
        </w:rPr>
        <w:t xml:space="preserve"> </w:t>
      </w:r>
      <w:r w:rsidRPr="00E83A3B">
        <w:rPr>
          <w:color w:val="000000"/>
          <w:sz w:val="22"/>
          <w:szCs w:val="22"/>
        </w:rPr>
        <w:t>страдательного</w:t>
      </w:r>
      <w:r w:rsidRPr="00E83A3B">
        <w:rPr>
          <w:color w:val="000000"/>
          <w:sz w:val="22"/>
          <w:szCs w:val="22"/>
          <w:lang w:val="en-US"/>
        </w:rPr>
        <w:t xml:space="preserve"> </w:t>
      </w:r>
      <w:r w:rsidRPr="00E83A3B">
        <w:rPr>
          <w:color w:val="000000"/>
          <w:sz w:val="22"/>
          <w:szCs w:val="22"/>
        </w:rPr>
        <w:t>залога</w:t>
      </w:r>
      <w:r w:rsidRPr="00E83A3B">
        <w:rPr>
          <w:color w:val="000000"/>
          <w:sz w:val="22"/>
          <w:szCs w:val="22"/>
          <w:lang w:val="en-US"/>
        </w:rPr>
        <w:t xml:space="preserve"> </w:t>
      </w:r>
      <w:r w:rsidRPr="00E83A3B">
        <w:rPr>
          <w:color w:val="000000"/>
          <w:sz w:val="22"/>
          <w:szCs w:val="22"/>
        </w:rPr>
        <w:t>в</w:t>
      </w:r>
      <w:r w:rsidRPr="00E83A3B">
        <w:rPr>
          <w:color w:val="000000"/>
          <w:sz w:val="22"/>
          <w:szCs w:val="22"/>
          <w:lang w:val="en-US"/>
        </w:rPr>
        <w:t xml:space="preserve"> Present, Past, Future Simple; </w:t>
      </w:r>
      <w:r w:rsidRPr="00E83A3B">
        <w:rPr>
          <w:color w:val="000000"/>
          <w:sz w:val="22"/>
          <w:szCs w:val="22"/>
        </w:rPr>
        <w:t>модальные</w:t>
      </w:r>
      <w:r w:rsidRPr="00E83A3B">
        <w:rPr>
          <w:color w:val="000000"/>
          <w:sz w:val="22"/>
          <w:szCs w:val="22"/>
          <w:lang w:val="en-US"/>
        </w:rPr>
        <w:t xml:space="preserve"> </w:t>
      </w:r>
      <w:r w:rsidRPr="00E83A3B">
        <w:rPr>
          <w:color w:val="000000"/>
          <w:sz w:val="22"/>
          <w:szCs w:val="22"/>
        </w:rPr>
        <w:t>глаголы</w:t>
      </w:r>
      <w:r w:rsidRPr="00E83A3B">
        <w:rPr>
          <w:color w:val="000000"/>
          <w:sz w:val="22"/>
          <w:szCs w:val="22"/>
          <w:lang w:val="en-US"/>
        </w:rPr>
        <w:t xml:space="preserve"> </w:t>
      </w:r>
      <w:r w:rsidRPr="00E83A3B">
        <w:rPr>
          <w:color w:val="000000"/>
          <w:sz w:val="22"/>
          <w:szCs w:val="22"/>
        </w:rPr>
        <w:t>и</w:t>
      </w:r>
      <w:r w:rsidRPr="00E83A3B">
        <w:rPr>
          <w:color w:val="000000"/>
          <w:sz w:val="22"/>
          <w:szCs w:val="22"/>
          <w:lang w:val="en-US"/>
        </w:rPr>
        <w:t xml:space="preserve"> </w:t>
      </w:r>
      <w:r w:rsidRPr="00E83A3B">
        <w:rPr>
          <w:color w:val="000000"/>
          <w:sz w:val="22"/>
          <w:szCs w:val="22"/>
        </w:rPr>
        <w:t>их</w:t>
      </w:r>
      <w:r w:rsidRPr="00E83A3B">
        <w:rPr>
          <w:color w:val="000000"/>
          <w:sz w:val="22"/>
          <w:szCs w:val="22"/>
          <w:lang w:val="en-US"/>
        </w:rPr>
        <w:t xml:space="preserve"> </w:t>
      </w:r>
      <w:r w:rsidRPr="00E83A3B">
        <w:rPr>
          <w:color w:val="000000"/>
          <w:sz w:val="22"/>
          <w:szCs w:val="22"/>
        </w:rPr>
        <w:t>эквиваленты</w:t>
      </w:r>
      <w:r w:rsidRPr="00E83A3B">
        <w:rPr>
          <w:color w:val="000000"/>
          <w:sz w:val="22"/>
          <w:szCs w:val="22"/>
          <w:lang w:val="en-US"/>
        </w:rPr>
        <w:t xml:space="preserve"> ( may, can/ be able to, must/have to/should); </w:t>
      </w:r>
      <w:r w:rsidRPr="00E83A3B">
        <w:rPr>
          <w:color w:val="000000"/>
          <w:sz w:val="22"/>
          <w:szCs w:val="22"/>
        </w:rPr>
        <w:t>причастий</w:t>
      </w:r>
      <w:r w:rsidRPr="00E83A3B">
        <w:rPr>
          <w:color w:val="000000"/>
          <w:sz w:val="22"/>
          <w:szCs w:val="22"/>
          <w:lang w:val="en-US"/>
        </w:rPr>
        <w:t xml:space="preserve"> </w:t>
      </w:r>
      <w:r w:rsidRPr="00E83A3B">
        <w:rPr>
          <w:color w:val="000000"/>
          <w:sz w:val="22"/>
          <w:szCs w:val="22"/>
        </w:rPr>
        <w:t>настоящего</w:t>
      </w:r>
      <w:r w:rsidRPr="00E83A3B">
        <w:rPr>
          <w:color w:val="000000"/>
          <w:sz w:val="22"/>
          <w:szCs w:val="22"/>
          <w:lang w:val="en-US"/>
        </w:rPr>
        <w:t xml:space="preserve"> </w:t>
      </w:r>
      <w:r w:rsidRPr="00E83A3B">
        <w:rPr>
          <w:color w:val="000000"/>
          <w:sz w:val="22"/>
          <w:szCs w:val="22"/>
        </w:rPr>
        <w:t>и</w:t>
      </w:r>
      <w:r w:rsidRPr="00E83A3B">
        <w:rPr>
          <w:color w:val="000000"/>
          <w:sz w:val="22"/>
          <w:szCs w:val="22"/>
          <w:lang w:val="en-US"/>
        </w:rPr>
        <w:t xml:space="preserve"> </w:t>
      </w:r>
      <w:r w:rsidRPr="00E83A3B">
        <w:rPr>
          <w:color w:val="000000"/>
          <w:sz w:val="22"/>
          <w:szCs w:val="22"/>
        </w:rPr>
        <w:t>прошедшего</w:t>
      </w:r>
      <w:r w:rsidRPr="00E83A3B">
        <w:rPr>
          <w:color w:val="000000"/>
          <w:sz w:val="22"/>
          <w:szCs w:val="22"/>
          <w:lang w:val="en-US"/>
        </w:rPr>
        <w:t xml:space="preserve"> </w:t>
      </w:r>
      <w:r w:rsidRPr="00E83A3B">
        <w:rPr>
          <w:color w:val="000000"/>
          <w:sz w:val="22"/>
          <w:szCs w:val="22"/>
        </w:rPr>
        <w:t>времени</w:t>
      </w:r>
      <w:r w:rsidRPr="00E83A3B">
        <w:rPr>
          <w:color w:val="000000"/>
          <w:sz w:val="22"/>
          <w:szCs w:val="22"/>
          <w:lang w:val="en-US"/>
        </w:rPr>
        <w:t xml:space="preserve">; </w:t>
      </w:r>
      <w:r w:rsidRPr="00E83A3B">
        <w:rPr>
          <w:color w:val="000000"/>
          <w:sz w:val="22"/>
          <w:szCs w:val="22"/>
        </w:rPr>
        <w:t>фразовых</w:t>
      </w:r>
      <w:r w:rsidRPr="00E83A3B">
        <w:rPr>
          <w:color w:val="000000"/>
          <w:sz w:val="22"/>
          <w:szCs w:val="22"/>
          <w:lang w:val="en-US"/>
        </w:rPr>
        <w:t xml:space="preserve"> </w:t>
      </w:r>
      <w:r w:rsidRPr="00E83A3B">
        <w:rPr>
          <w:color w:val="000000"/>
          <w:sz w:val="22"/>
          <w:szCs w:val="22"/>
        </w:rPr>
        <w:t>глаголов</w:t>
      </w:r>
      <w:r w:rsidRPr="00E83A3B">
        <w:rPr>
          <w:color w:val="000000"/>
          <w:sz w:val="22"/>
          <w:szCs w:val="22"/>
          <w:lang w:val="en-US"/>
        </w:rPr>
        <w:t xml:space="preserve">, </w:t>
      </w:r>
      <w:r w:rsidRPr="00E83A3B">
        <w:rPr>
          <w:color w:val="000000"/>
          <w:sz w:val="22"/>
          <w:szCs w:val="22"/>
        </w:rPr>
        <w:t>обслуживающих</w:t>
      </w:r>
      <w:r w:rsidRPr="00E83A3B">
        <w:rPr>
          <w:color w:val="000000"/>
          <w:sz w:val="22"/>
          <w:szCs w:val="22"/>
          <w:lang w:val="en-US"/>
        </w:rPr>
        <w:t xml:space="preserve"> </w:t>
      </w:r>
      <w:r w:rsidRPr="00E83A3B">
        <w:rPr>
          <w:color w:val="000000"/>
          <w:sz w:val="22"/>
          <w:szCs w:val="22"/>
        </w:rPr>
        <w:t>темы</w:t>
      </w:r>
      <w:r w:rsidRPr="00E83A3B">
        <w:rPr>
          <w:color w:val="000000"/>
          <w:sz w:val="22"/>
          <w:szCs w:val="22"/>
          <w:lang w:val="en-US"/>
        </w:rPr>
        <w:t xml:space="preserve">, </w:t>
      </w:r>
      <w:r w:rsidRPr="00E83A3B">
        <w:rPr>
          <w:color w:val="000000"/>
          <w:sz w:val="22"/>
          <w:szCs w:val="22"/>
        </w:rPr>
        <w:t>отобранные</w:t>
      </w:r>
      <w:r w:rsidRPr="00E83A3B">
        <w:rPr>
          <w:color w:val="000000"/>
          <w:sz w:val="22"/>
          <w:szCs w:val="22"/>
          <w:lang w:val="en-US"/>
        </w:rPr>
        <w:t xml:space="preserve"> </w:t>
      </w:r>
      <w:r w:rsidRPr="00E83A3B">
        <w:rPr>
          <w:color w:val="000000"/>
          <w:sz w:val="22"/>
          <w:szCs w:val="22"/>
        </w:rPr>
        <w:t>для</w:t>
      </w:r>
      <w:r w:rsidRPr="00E83A3B">
        <w:rPr>
          <w:color w:val="000000"/>
          <w:sz w:val="22"/>
          <w:szCs w:val="22"/>
          <w:lang w:val="en-US"/>
        </w:rPr>
        <w:t xml:space="preserve"> </w:t>
      </w:r>
      <w:r w:rsidRPr="00E83A3B">
        <w:rPr>
          <w:color w:val="000000"/>
          <w:sz w:val="22"/>
          <w:szCs w:val="22"/>
        </w:rPr>
        <w:t>данного</w:t>
      </w:r>
      <w:r w:rsidRPr="00E83A3B">
        <w:rPr>
          <w:color w:val="000000"/>
          <w:sz w:val="22"/>
          <w:szCs w:val="22"/>
          <w:lang w:val="en-US"/>
        </w:rPr>
        <w:t xml:space="preserve"> </w:t>
      </w:r>
      <w:r w:rsidRPr="00E83A3B">
        <w:rPr>
          <w:color w:val="000000"/>
          <w:sz w:val="22"/>
          <w:szCs w:val="22"/>
        </w:rPr>
        <w:t>этапа</w:t>
      </w:r>
      <w:r w:rsidRPr="00E83A3B">
        <w:rPr>
          <w:color w:val="000000"/>
          <w:sz w:val="22"/>
          <w:szCs w:val="22"/>
          <w:lang w:val="en-US"/>
        </w:rPr>
        <w:t xml:space="preserve"> </w:t>
      </w:r>
      <w:r w:rsidRPr="00E83A3B">
        <w:rPr>
          <w:color w:val="000000"/>
          <w:sz w:val="22"/>
          <w:szCs w:val="22"/>
        </w:rPr>
        <w:t>обучения</w:t>
      </w:r>
      <w:r w:rsidRPr="00E83A3B">
        <w:rPr>
          <w:color w:val="000000"/>
          <w:sz w:val="22"/>
          <w:szCs w:val="22"/>
          <w:lang w:val="en-US"/>
        </w:rPr>
        <w:t xml:space="preserve">. </w:t>
      </w:r>
      <w:r w:rsidRPr="00E83A3B">
        <w:rPr>
          <w:color w:val="000000"/>
          <w:sz w:val="22"/>
          <w:szCs w:val="22"/>
        </w:rPr>
        <w:t>Распознавать и употреблять в речи определенный, неопределенный и нулевой артикль; неисчисляемые и исчисляемые существительные (a </w:t>
      </w:r>
      <w:proofErr w:type="spellStart"/>
      <w:r w:rsidRPr="00E83A3B">
        <w:rPr>
          <w:color w:val="000000"/>
          <w:sz w:val="22"/>
          <w:szCs w:val="22"/>
        </w:rPr>
        <w:t>flower</w:t>
      </w:r>
      <w:proofErr w:type="spellEnd"/>
      <w:r w:rsidRPr="00E83A3B">
        <w:rPr>
          <w:color w:val="000000"/>
          <w:sz w:val="22"/>
          <w:szCs w:val="22"/>
        </w:rPr>
        <w:t>, </w:t>
      </w:r>
      <w:proofErr w:type="spellStart"/>
      <w:r w:rsidRPr="00E83A3B">
        <w:rPr>
          <w:color w:val="000000"/>
          <w:sz w:val="22"/>
          <w:szCs w:val="22"/>
        </w:rPr>
        <w:t>snow</w:t>
      </w:r>
      <w:proofErr w:type="spellEnd"/>
      <w:r w:rsidRPr="00E83A3B">
        <w:rPr>
          <w:color w:val="000000"/>
          <w:sz w:val="22"/>
          <w:szCs w:val="22"/>
        </w:rPr>
        <w:t>) существительные с причастиями настоящего и прошедшего времени ( a </w:t>
      </w:r>
      <w:proofErr w:type="spellStart"/>
      <w:r w:rsidRPr="00E83A3B">
        <w:rPr>
          <w:color w:val="000000"/>
          <w:sz w:val="22"/>
          <w:szCs w:val="22"/>
        </w:rPr>
        <w:t>writing</w:t>
      </w:r>
      <w:proofErr w:type="spellEnd"/>
      <w:r w:rsidRPr="00E83A3B">
        <w:rPr>
          <w:color w:val="000000"/>
          <w:sz w:val="22"/>
          <w:szCs w:val="22"/>
        </w:rPr>
        <w:t> </w:t>
      </w:r>
      <w:proofErr w:type="spellStart"/>
      <w:r w:rsidRPr="00E83A3B">
        <w:rPr>
          <w:color w:val="000000"/>
          <w:sz w:val="22"/>
          <w:szCs w:val="22"/>
        </w:rPr>
        <w:t>student</w:t>
      </w:r>
      <w:proofErr w:type="spellEnd"/>
      <w:r w:rsidRPr="00E83A3B">
        <w:rPr>
          <w:color w:val="000000"/>
          <w:sz w:val="22"/>
          <w:szCs w:val="22"/>
        </w:rPr>
        <w:t>/ a </w:t>
      </w:r>
      <w:proofErr w:type="spellStart"/>
      <w:r w:rsidRPr="00E83A3B">
        <w:rPr>
          <w:color w:val="000000"/>
          <w:sz w:val="22"/>
          <w:szCs w:val="22"/>
        </w:rPr>
        <w:t>written</w:t>
      </w:r>
      <w:proofErr w:type="spellEnd"/>
      <w:r w:rsidRPr="00E83A3B">
        <w:rPr>
          <w:color w:val="000000"/>
          <w:sz w:val="22"/>
          <w:szCs w:val="22"/>
        </w:rPr>
        <w:t> </w:t>
      </w:r>
      <w:proofErr w:type="spellStart"/>
      <w:r w:rsidRPr="00E83A3B">
        <w:rPr>
          <w:color w:val="000000"/>
          <w:sz w:val="22"/>
          <w:szCs w:val="22"/>
        </w:rPr>
        <w:t>exercise</w:t>
      </w:r>
      <w:proofErr w:type="spellEnd"/>
      <w:r w:rsidRPr="00E83A3B">
        <w:rPr>
          <w:color w:val="000000"/>
          <w:sz w:val="22"/>
          <w:szCs w:val="22"/>
        </w:rPr>
        <w:t>); Существительные в функции прилагательного ( </w:t>
      </w:r>
      <w:proofErr w:type="spellStart"/>
      <w:r w:rsidRPr="00E83A3B">
        <w:rPr>
          <w:color w:val="000000"/>
          <w:sz w:val="22"/>
          <w:szCs w:val="22"/>
        </w:rPr>
        <w:t>art</w:t>
      </w:r>
      <w:proofErr w:type="spellEnd"/>
      <w:r w:rsidRPr="00E83A3B">
        <w:rPr>
          <w:color w:val="000000"/>
          <w:sz w:val="22"/>
          <w:szCs w:val="22"/>
        </w:rPr>
        <w:t> </w:t>
      </w:r>
      <w:proofErr w:type="spellStart"/>
      <w:r w:rsidRPr="00E83A3B">
        <w:rPr>
          <w:color w:val="000000"/>
          <w:sz w:val="22"/>
          <w:szCs w:val="22"/>
        </w:rPr>
        <w:t>gallery</w:t>
      </w:r>
      <w:proofErr w:type="spellEnd"/>
      <w:r w:rsidRPr="00E83A3B">
        <w:rPr>
          <w:color w:val="000000"/>
          <w:sz w:val="22"/>
          <w:szCs w:val="22"/>
        </w:rPr>
        <w:t>),</w:t>
      </w:r>
    </w:p>
    <w:p w:rsidR="00DC0053" w:rsidRPr="00DC0053" w:rsidRDefault="00DC0053" w:rsidP="00DC0053">
      <w:pPr>
        <w:pStyle w:val="af3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DC0053">
        <w:rPr>
          <w:color w:val="000000"/>
          <w:sz w:val="22"/>
          <w:szCs w:val="22"/>
        </w:rPr>
        <w:t>Степени сравнения прилагательных и наречий, в том числе, образованных не по правилу ( </w:t>
      </w:r>
      <w:proofErr w:type="spellStart"/>
      <w:r w:rsidRPr="00DC0053">
        <w:rPr>
          <w:color w:val="000000"/>
          <w:sz w:val="22"/>
          <w:szCs w:val="22"/>
        </w:rPr>
        <w:t>good-better-best</w:t>
      </w:r>
      <w:proofErr w:type="spellEnd"/>
      <w:r w:rsidRPr="00DC0053">
        <w:rPr>
          <w:color w:val="000000"/>
          <w:sz w:val="22"/>
          <w:szCs w:val="22"/>
        </w:rPr>
        <w:t>);</w:t>
      </w:r>
    </w:p>
    <w:p w:rsidR="00DC0053" w:rsidRPr="00DC0053" w:rsidRDefault="00DC0053" w:rsidP="00DC0053">
      <w:pPr>
        <w:pStyle w:val="af3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DC0053">
        <w:rPr>
          <w:color w:val="000000"/>
          <w:sz w:val="22"/>
          <w:szCs w:val="22"/>
        </w:rPr>
        <w:t>Личные местоимения в именительном (</w:t>
      </w:r>
      <w:proofErr w:type="spellStart"/>
      <w:r w:rsidRPr="00DC0053">
        <w:rPr>
          <w:color w:val="000000"/>
          <w:sz w:val="22"/>
          <w:szCs w:val="22"/>
        </w:rPr>
        <w:t>my</w:t>
      </w:r>
      <w:proofErr w:type="spellEnd"/>
      <w:r w:rsidRPr="00DC0053">
        <w:rPr>
          <w:color w:val="000000"/>
          <w:sz w:val="22"/>
          <w:szCs w:val="22"/>
        </w:rPr>
        <w:t>) и объектном (</w:t>
      </w:r>
      <w:proofErr w:type="spellStart"/>
      <w:r w:rsidRPr="00DC0053">
        <w:rPr>
          <w:color w:val="000000"/>
          <w:sz w:val="22"/>
          <w:szCs w:val="22"/>
        </w:rPr>
        <w:t>me</w:t>
      </w:r>
      <w:proofErr w:type="spellEnd"/>
      <w:r w:rsidRPr="00DC0053">
        <w:rPr>
          <w:color w:val="000000"/>
          <w:sz w:val="22"/>
          <w:szCs w:val="22"/>
        </w:rPr>
        <w:t>) падежах, а также в абсолютной форме (</w:t>
      </w:r>
      <w:proofErr w:type="spellStart"/>
      <w:r w:rsidRPr="00DC0053">
        <w:rPr>
          <w:color w:val="000000"/>
          <w:sz w:val="22"/>
          <w:szCs w:val="22"/>
        </w:rPr>
        <w:t>mine</w:t>
      </w:r>
      <w:proofErr w:type="spellEnd"/>
      <w:r w:rsidRPr="00DC0053">
        <w:rPr>
          <w:color w:val="000000"/>
          <w:sz w:val="22"/>
          <w:szCs w:val="22"/>
        </w:rPr>
        <w:t>);</w:t>
      </w:r>
    </w:p>
    <w:p w:rsidR="00DC0053" w:rsidRPr="00DC0053" w:rsidRDefault="00DC0053" w:rsidP="007A58E9">
      <w:pPr>
        <w:pStyle w:val="af3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DC0053">
        <w:rPr>
          <w:color w:val="000000"/>
          <w:sz w:val="22"/>
          <w:szCs w:val="22"/>
        </w:rPr>
        <w:t>Неопределенные местоимения (</w:t>
      </w:r>
      <w:proofErr w:type="spellStart"/>
      <w:r w:rsidRPr="00DC0053">
        <w:rPr>
          <w:color w:val="000000"/>
          <w:sz w:val="22"/>
          <w:szCs w:val="22"/>
        </w:rPr>
        <w:t>some</w:t>
      </w:r>
      <w:proofErr w:type="spellEnd"/>
      <w:r w:rsidRPr="00DC0053">
        <w:rPr>
          <w:color w:val="000000"/>
          <w:sz w:val="22"/>
          <w:szCs w:val="22"/>
        </w:rPr>
        <w:t>, </w:t>
      </w:r>
      <w:proofErr w:type="spellStart"/>
      <w:r w:rsidRPr="00DC0053">
        <w:rPr>
          <w:color w:val="000000"/>
          <w:sz w:val="22"/>
          <w:szCs w:val="22"/>
        </w:rPr>
        <w:t>any</w:t>
      </w:r>
      <w:proofErr w:type="spellEnd"/>
      <w:r w:rsidRPr="00DC0053">
        <w:rPr>
          <w:color w:val="000000"/>
          <w:sz w:val="22"/>
          <w:szCs w:val="22"/>
        </w:rPr>
        <w:t>); наречия, оканчивающиеся на –</w:t>
      </w:r>
      <w:proofErr w:type="spellStart"/>
      <w:r w:rsidRPr="00DC0053">
        <w:rPr>
          <w:color w:val="000000"/>
          <w:sz w:val="22"/>
          <w:szCs w:val="22"/>
        </w:rPr>
        <w:t>ly</w:t>
      </w:r>
      <w:proofErr w:type="spellEnd"/>
      <w:r w:rsidRPr="00DC0053">
        <w:rPr>
          <w:color w:val="000000"/>
          <w:sz w:val="22"/>
          <w:szCs w:val="22"/>
        </w:rPr>
        <w:t> (</w:t>
      </w:r>
      <w:proofErr w:type="spellStart"/>
      <w:r w:rsidRPr="00DC0053">
        <w:rPr>
          <w:color w:val="000000"/>
          <w:sz w:val="22"/>
          <w:szCs w:val="22"/>
        </w:rPr>
        <w:t>early</w:t>
      </w:r>
      <w:proofErr w:type="spellEnd"/>
      <w:r w:rsidRPr="00DC0053">
        <w:rPr>
          <w:color w:val="000000"/>
          <w:sz w:val="22"/>
          <w:szCs w:val="22"/>
        </w:rPr>
        <w:t>), а также совпадающих по форме с прилагательными (</w:t>
      </w:r>
      <w:proofErr w:type="spellStart"/>
      <w:r w:rsidRPr="00DC0053">
        <w:rPr>
          <w:color w:val="000000"/>
          <w:sz w:val="22"/>
          <w:szCs w:val="22"/>
        </w:rPr>
        <w:t>fast</w:t>
      </w:r>
      <w:proofErr w:type="spellEnd"/>
      <w:r w:rsidRPr="00DC0053">
        <w:rPr>
          <w:color w:val="000000"/>
          <w:sz w:val="22"/>
          <w:szCs w:val="22"/>
        </w:rPr>
        <w:t>, </w:t>
      </w:r>
      <w:proofErr w:type="spellStart"/>
      <w:r w:rsidRPr="00DC0053">
        <w:rPr>
          <w:color w:val="000000"/>
          <w:sz w:val="22"/>
          <w:szCs w:val="22"/>
        </w:rPr>
        <w:t>high</w:t>
      </w:r>
      <w:proofErr w:type="spellEnd"/>
      <w:r w:rsidRPr="00DC0053">
        <w:rPr>
          <w:color w:val="000000"/>
          <w:sz w:val="22"/>
          <w:szCs w:val="22"/>
        </w:rPr>
        <w:t>); Количественные числительные свыше 100; порядковые числительные свыше 20.</w:t>
      </w:r>
    </w:p>
    <w:p w:rsidR="00DC0053" w:rsidRPr="00DC0053" w:rsidRDefault="00DC0053" w:rsidP="00DC0053">
      <w:pPr>
        <w:pStyle w:val="af3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0053">
        <w:rPr>
          <w:b/>
          <w:bCs/>
          <w:color w:val="000000"/>
          <w:sz w:val="22"/>
          <w:szCs w:val="22"/>
          <w:shd w:val="clear" w:color="auto" w:fill="FFFFFF"/>
        </w:rPr>
        <w:t>Выпускник получит возможность научиться:</w:t>
      </w:r>
      <w:r w:rsidR="00E83A3B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DC0053">
        <w:rPr>
          <w:color w:val="000000"/>
          <w:sz w:val="22"/>
          <w:szCs w:val="22"/>
          <w:shd w:val="clear" w:color="auto" w:fill="FFFFFF"/>
        </w:rPr>
        <w:t>• распознавать и использовать в речи глаголы в других временных формах действительного залога</w:t>
      </w:r>
    </w:p>
    <w:p w:rsidR="00312581" w:rsidRPr="009E516D" w:rsidRDefault="00312581" w:rsidP="00F3697E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9E516D">
        <w:rPr>
          <w:b/>
          <w:sz w:val="22"/>
          <w:szCs w:val="22"/>
        </w:rPr>
        <w:t>Содержание учебного предмета</w:t>
      </w:r>
    </w:p>
    <w:p w:rsidR="00A56CF5" w:rsidRPr="009E516D" w:rsidRDefault="00A56CF5" w:rsidP="00F3697E">
      <w:pPr>
        <w:shd w:val="clear" w:color="auto" w:fill="FFFFFF"/>
        <w:tabs>
          <w:tab w:val="left" w:pos="284"/>
        </w:tabs>
        <w:jc w:val="center"/>
        <w:outlineLvl w:val="0"/>
        <w:rPr>
          <w:b/>
          <w:sz w:val="22"/>
          <w:szCs w:val="22"/>
        </w:rPr>
      </w:pPr>
      <w:r w:rsidRPr="009E516D">
        <w:rPr>
          <w:b/>
          <w:sz w:val="22"/>
          <w:szCs w:val="22"/>
        </w:rPr>
        <w:t>Предметное содержание речи</w:t>
      </w:r>
    </w:p>
    <w:p w:rsidR="009E516D" w:rsidRPr="009E516D" w:rsidRDefault="009E516D" w:rsidP="00F3697E">
      <w:pPr>
        <w:numPr>
          <w:ilvl w:val="0"/>
          <w:numId w:val="29"/>
        </w:numPr>
        <w:tabs>
          <w:tab w:val="left" w:pos="284"/>
        </w:tabs>
        <w:spacing w:line="235" w:lineRule="auto"/>
        <w:ind w:right="-15" w:hanging="10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Межличностные взаимоотношения в семье, со сверстниками; решение конфликтных ситуаций. Внешность и черты характера человека.  </w:t>
      </w:r>
      <w:r w:rsidR="0086318E">
        <w:rPr>
          <w:sz w:val="22"/>
          <w:szCs w:val="22"/>
        </w:rPr>
        <w:t>10 ч.</w:t>
      </w:r>
    </w:p>
    <w:p w:rsidR="009E516D" w:rsidRPr="009E516D" w:rsidRDefault="009E516D" w:rsidP="00F3697E">
      <w:pPr>
        <w:numPr>
          <w:ilvl w:val="0"/>
          <w:numId w:val="29"/>
        </w:numPr>
        <w:tabs>
          <w:tab w:val="left" w:pos="284"/>
        </w:tabs>
        <w:spacing w:line="235" w:lineRule="auto"/>
        <w:ind w:right="-15" w:hanging="10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Досуг и увлечения (чтение, кино, театр, музеи, музыка). Виды отдыха, путешествия. Молодежная мода. Покупки.  </w:t>
      </w:r>
      <w:r w:rsidR="0086318E">
        <w:rPr>
          <w:sz w:val="22"/>
          <w:szCs w:val="22"/>
        </w:rPr>
        <w:t>22 ч.</w:t>
      </w:r>
    </w:p>
    <w:p w:rsidR="009E516D" w:rsidRPr="009E516D" w:rsidRDefault="009E516D" w:rsidP="00F3697E">
      <w:pPr>
        <w:numPr>
          <w:ilvl w:val="0"/>
          <w:numId w:val="29"/>
        </w:numPr>
        <w:tabs>
          <w:tab w:val="left" w:pos="284"/>
        </w:tabs>
        <w:spacing w:line="235" w:lineRule="auto"/>
        <w:ind w:right="-15" w:hanging="10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Здоровый образ жизни: режим труда и отдыха, спорт, сбалансированное питание, отказ от вредных привычек. </w:t>
      </w:r>
      <w:r w:rsidR="0086318E">
        <w:rPr>
          <w:sz w:val="22"/>
          <w:szCs w:val="22"/>
        </w:rPr>
        <w:t>18 ч</w:t>
      </w:r>
      <w:r w:rsidRPr="009E516D">
        <w:rPr>
          <w:sz w:val="22"/>
          <w:szCs w:val="22"/>
        </w:rPr>
        <w:t xml:space="preserve"> </w:t>
      </w:r>
    </w:p>
    <w:p w:rsidR="009E516D" w:rsidRPr="009E516D" w:rsidRDefault="009E516D" w:rsidP="00F3697E">
      <w:pPr>
        <w:numPr>
          <w:ilvl w:val="0"/>
          <w:numId w:val="29"/>
        </w:numPr>
        <w:tabs>
          <w:tab w:val="left" w:pos="284"/>
        </w:tabs>
        <w:spacing w:line="235" w:lineRule="auto"/>
        <w:ind w:right="-15" w:hanging="10"/>
        <w:jc w:val="both"/>
        <w:rPr>
          <w:sz w:val="22"/>
          <w:szCs w:val="22"/>
        </w:rPr>
      </w:pPr>
      <w:r w:rsidRPr="009E516D">
        <w:rPr>
          <w:sz w:val="22"/>
          <w:szCs w:val="22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  <w:r w:rsidR="0086318E">
        <w:rPr>
          <w:sz w:val="22"/>
          <w:szCs w:val="22"/>
        </w:rPr>
        <w:t xml:space="preserve"> 6 ч.</w:t>
      </w:r>
      <w:r w:rsidRPr="009E516D">
        <w:rPr>
          <w:sz w:val="22"/>
          <w:szCs w:val="22"/>
        </w:rPr>
        <w:t xml:space="preserve">  </w:t>
      </w:r>
    </w:p>
    <w:p w:rsidR="009E516D" w:rsidRPr="009E516D" w:rsidRDefault="009E516D" w:rsidP="00F3697E">
      <w:pPr>
        <w:numPr>
          <w:ilvl w:val="0"/>
          <w:numId w:val="29"/>
        </w:numPr>
        <w:tabs>
          <w:tab w:val="left" w:pos="284"/>
        </w:tabs>
        <w:spacing w:line="234" w:lineRule="auto"/>
        <w:ind w:right="-15" w:hanging="10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Вселенная и человек. Природа: флора и фауна. Проблемы экологии. Защита окружающей среды. Климат, погода. </w:t>
      </w:r>
      <w:proofErr w:type="spellStart"/>
      <w:r w:rsidRPr="009E516D">
        <w:rPr>
          <w:sz w:val="22"/>
          <w:szCs w:val="22"/>
        </w:rPr>
        <w:t>Уcловия</w:t>
      </w:r>
      <w:proofErr w:type="spellEnd"/>
      <w:r w:rsidRPr="009E516D">
        <w:rPr>
          <w:sz w:val="22"/>
          <w:szCs w:val="22"/>
        </w:rPr>
        <w:t xml:space="preserve"> проживания в городской/сельской местности. Транспорт. </w:t>
      </w:r>
      <w:r w:rsidR="0086318E">
        <w:rPr>
          <w:sz w:val="22"/>
          <w:szCs w:val="22"/>
        </w:rPr>
        <w:t>12 ч.</w:t>
      </w:r>
      <w:r w:rsidRPr="009E516D">
        <w:rPr>
          <w:sz w:val="22"/>
          <w:szCs w:val="22"/>
        </w:rPr>
        <w:t xml:space="preserve"> </w:t>
      </w:r>
    </w:p>
    <w:p w:rsidR="009E516D" w:rsidRPr="009E516D" w:rsidRDefault="009E516D" w:rsidP="00F3697E">
      <w:pPr>
        <w:numPr>
          <w:ilvl w:val="0"/>
          <w:numId w:val="29"/>
        </w:numPr>
        <w:tabs>
          <w:tab w:val="left" w:pos="284"/>
        </w:tabs>
        <w:spacing w:line="235" w:lineRule="auto"/>
        <w:ind w:right="-15" w:hanging="10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Средства массовой информации и коммуникации (пресса, телевидение, радио, Интернет).  </w:t>
      </w:r>
      <w:r w:rsidR="0086318E">
        <w:rPr>
          <w:sz w:val="22"/>
          <w:szCs w:val="22"/>
        </w:rPr>
        <w:t>17 ч.</w:t>
      </w:r>
    </w:p>
    <w:p w:rsidR="009E516D" w:rsidRPr="009E516D" w:rsidRDefault="009E516D" w:rsidP="00F3697E">
      <w:pPr>
        <w:numPr>
          <w:ilvl w:val="0"/>
          <w:numId w:val="29"/>
        </w:numPr>
        <w:tabs>
          <w:tab w:val="left" w:pos="284"/>
        </w:tabs>
        <w:spacing w:line="235" w:lineRule="auto"/>
        <w:ind w:right="-15" w:hanging="10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</w:r>
      <w:r w:rsidR="0086318E">
        <w:rPr>
          <w:sz w:val="22"/>
          <w:szCs w:val="22"/>
        </w:rPr>
        <w:t>39 ч.</w:t>
      </w:r>
      <w:r w:rsidRPr="009E516D">
        <w:rPr>
          <w:sz w:val="22"/>
          <w:szCs w:val="22"/>
        </w:rPr>
        <w:t xml:space="preserve"> </w:t>
      </w:r>
    </w:p>
    <w:p w:rsidR="009E516D" w:rsidRDefault="009E516D" w:rsidP="00DC0053">
      <w:pPr>
        <w:ind w:right="-1"/>
        <w:jc w:val="center"/>
        <w:rPr>
          <w:sz w:val="22"/>
          <w:szCs w:val="22"/>
        </w:rPr>
      </w:pPr>
      <w:r w:rsidRPr="009E516D">
        <w:rPr>
          <w:b/>
          <w:sz w:val="22"/>
          <w:szCs w:val="22"/>
        </w:rPr>
        <w:t>Виды речевой деятельности/Коммуникативные умения</w:t>
      </w:r>
    </w:p>
    <w:p w:rsidR="009E516D" w:rsidRPr="009E516D" w:rsidRDefault="009E516D" w:rsidP="00E83A3B">
      <w:pPr>
        <w:ind w:right="-1"/>
        <w:jc w:val="both"/>
        <w:rPr>
          <w:sz w:val="22"/>
          <w:szCs w:val="22"/>
        </w:rPr>
      </w:pPr>
      <w:r w:rsidRPr="009E516D">
        <w:rPr>
          <w:b/>
          <w:sz w:val="22"/>
          <w:szCs w:val="22"/>
        </w:rPr>
        <w:t xml:space="preserve">Говорение </w:t>
      </w:r>
      <w:r w:rsidRPr="009E516D">
        <w:rPr>
          <w:sz w:val="22"/>
          <w:szCs w:val="22"/>
        </w:rPr>
        <w:t xml:space="preserve"> 1. </w:t>
      </w:r>
      <w:r w:rsidRPr="009E516D">
        <w:rPr>
          <w:i/>
          <w:sz w:val="22"/>
          <w:szCs w:val="22"/>
        </w:rPr>
        <w:t xml:space="preserve">Диалогическая речь: </w:t>
      </w:r>
      <w:r w:rsidRPr="009E5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Уметь вести: - </w:t>
      </w:r>
      <w:r w:rsidRPr="009E516D">
        <w:rPr>
          <w:sz w:val="22"/>
          <w:szCs w:val="22"/>
        </w:rPr>
        <w:t xml:space="preserve">диалоги этикетного характера, </w:t>
      </w:r>
      <w:r w:rsidR="00DC0053">
        <w:rPr>
          <w:sz w:val="22"/>
          <w:szCs w:val="22"/>
        </w:rPr>
        <w:t>диалог-</w:t>
      </w:r>
      <w:r w:rsidRPr="009E516D">
        <w:rPr>
          <w:sz w:val="22"/>
          <w:szCs w:val="22"/>
        </w:rPr>
        <w:t>расспрос,  диалог-побуждение к действию,   диалог-обмен мнениями,</w:t>
      </w:r>
      <w:r>
        <w:rPr>
          <w:sz w:val="22"/>
          <w:szCs w:val="22"/>
        </w:rPr>
        <w:t xml:space="preserve"> </w:t>
      </w:r>
      <w:r w:rsidRPr="009E516D">
        <w:rPr>
          <w:sz w:val="22"/>
          <w:szCs w:val="22"/>
        </w:rPr>
        <w:t xml:space="preserve"> комбинированные диалоги.   Объем диа</w:t>
      </w:r>
      <w:r w:rsidR="00E83A3B">
        <w:rPr>
          <w:sz w:val="22"/>
          <w:szCs w:val="22"/>
        </w:rPr>
        <w:t xml:space="preserve">лога – от 3 реплик (5–7 классы). </w:t>
      </w:r>
      <w:r w:rsidRPr="009E516D">
        <w:rPr>
          <w:sz w:val="22"/>
          <w:szCs w:val="22"/>
        </w:rPr>
        <w:t xml:space="preserve">2. </w:t>
      </w:r>
      <w:r w:rsidRPr="009E516D">
        <w:rPr>
          <w:i/>
          <w:sz w:val="22"/>
          <w:szCs w:val="22"/>
        </w:rPr>
        <w:t xml:space="preserve">Монологическая </w:t>
      </w:r>
      <w:r w:rsidR="00941085" w:rsidRPr="009E516D">
        <w:rPr>
          <w:i/>
          <w:sz w:val="22"/>
          <w:szCs w:val="22"/>
        </w:rPr>
        <w:t xml:space="preserve">речь </w:t>
      </w:r>
      <w:r w:rsidR="00941085">
        <w:rPr>
          <w:sz w:val="22"/>
          <w:szCs w:val="22"/>
        </w:rPr>
        <w:t>Уметь</w:t>
      </w:r>
      <w:r>
        <w:rPr>
          <w:sz w:val="22"/>
          <w:szCs w:val="22"/>
        </w:rPr>
        <w:t xml:space="preserve"> пользоваться: - </w:t>
      </w:r>
      <w:r w:rsidRPr="009E516D">
        <w:rPr>
          <w:sz w:val="22"/>
          <w:szCs w:val="22"/>
        </w:rPr>
        <w:t xml:space="preserve">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  Объем монологического высказывания – от 8–10 фраз (5–7 классы) </w:t>
      </w:r>
    </w:p>
    <w:p w:rsidR="007B4CE4" w:rsidRPr="00E72404" w:rsidRDefault="009E516D" w:rsidP="00DC0053">
      <w:pPr>
        <w:jc w:val="both"/>
        <w:rPr>
          <w:sz w:val="22"/>
          <w:szCs w:val="22"/>
        </w:rPr>
      </w:pPr>
      <w:proofErr w:type="spellStart"/>
      <w:r w:rsidRPr="00E72404">
        <w:rPr>
          <w:b/>
          <w:sz w:val="22"/>
          <w:szCs w:val="22"/>
        </w:rPr>
        <w:t>Аудирование</w:t>
      </w:r>
      <w:proofErr w:type="spellEnd"/>
      <w:r w:rsidRPr="00E72404">
        <w:rPr>
          <w:sz w:val="22"/>
          <w:szCs w:val="22"/>
        </w:rPr>
        <w:t xml:space="preserve"> </w:t>
      </w:r>
      <w:r w:rsidR="007B4CE4" w:rsidRPr="00E72404">
        <w:rPr>
          <w:sz w:val="22"/>
          <w:szCs w:val="22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7B4CE4" w:rsidRPr="00E72404" w:rsidRDefault="007B4CE4" w:rsidP="007B4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2"/>
          <w:szCs w:val="22"/>
        </w:rPr>
      </w:pPr>
      <w:r w:rsidRPr="00E72404">
        <w:rPr>
          <w:i/>
          <w:sz w:val="22"/>
          <w:szCs w:val="22"/>
        </w:rPr>
        <w:t>Жанры текстов</w:t>
      </w:r>
      <w:r w:rsidRPr="00E72404">
        <w:rPr>
          <w:sz w:val="22"/>
          <w:szCs w:val="22"/>
        </w:rPr>
        <w:t>: прагматические, публицистические.</w:t>
      </w:r>
    </w:p>
    <w:p w:rsidR="007B4CE4" w:rsidRPr="00E72404" w:rsidRDefault="007B4CE4" w:rsidP="007B4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r w:rsidRPr="00E72404">
        <w:rPr>
          <w:i/>
          <w:sz w:val="22"/>
          <w:szCs w:val="22"/>
        </w:rPr>
        <w:t>Типы текстов</w:t>
      </w:r>
      <w:r w:rsidRPr="00E72404">
        <w:rPr>
          <w:sz w:val="22"/>
          <w:szCs w:val="22"/>
        </w:rPr>
        <w:t>: объявление, реклама, сообщение, рассказ, диалог-интервью, стихотворение и др.</w:t>
      </w:r>
    </w:p>
    <w:p w:rsidR="007B4CE4" w:rsidRPr="00E72404" w:rsidRDefault="007B4CE4" w:rsidP="007B4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r w:rsidRPr="00E72404">
        <w:rPr>
          <w:sz w:val="22"/>
          <w:szCs w:val="22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7B4CE4" w:rsidRPr="00E72404" w:rsidRDefault="007B4CE4" w:rsidP="007B4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proofErr w:type="spellStart"/>
      <w:r w:rsidRPr="00E72404">
        <w:rPr>
          <w:sz w:val="22"/>
          <w:szCs w:val="22"/>
        </w:rPr>
        <w:t>Аудирование</w:t>
      </w:r>
      <w:proofErr w:type="spellEnd"/>
      <w:r w:rsidRPr="00E72404">
        <w:rPr>
          <w:sz w:val="22"/>
          <w:szCs w:val="22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7B4CE4" w:rsidRPr="00E72404" w:rsidRDefault="007B4CE4" w:rsidP="007B4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proofErr w:type="spellStart"/>
      <w:r w:rsidRPr="00E72404">
        <w:rPr>
          <w:sz w:val="22"/>
          <w:szCs w:val="22"/>
        </w:rPr>
        <w:t>Аудирование</w:t>
      </w:r>
      <w:proofErr w:type="spellEnd"/>
      <w:r w:rsidRPr="00E72404">
        <w:rPr>
          <w:sz w:val="22"/>
          <w:szCs w:val="22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7B4CE4" w:rsidRPr="00E72404" w:rsidRDefault="007B4CE4" w:rsidP="007B4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proofErr w:type="spellStart"/>
      <w:r w:rsidRPr="00E72404">
        <w:rPr>
          <w:sz w:val="22"/>
          <w:szCs w:val="22"/>
        </w:rPr>
        <w:t>Аудирование</w:t>
      </w:r>
      <w:proofErr w:type="spellEnd"/>
      <w:r w:rsidRPr="00E72404">
        <w:rPr>
          <w:sz w:val="22"/>
          <w:szCs w:val="22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7B4CE4" w:rsidRPr="00C9660A" w:rsidRDefault="007B4CE4" w:rsidP="001C7D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sz w:val="22"/>
          <w:szCs w:val="22"/>
        </w:rPr>
      </w:pPr>
      <w:r w:rsidRPr="00C9660A">
        <w:rPr>
          <w:b/>
          <w:sz w:val="22"/>
          <w:szCs w:val="22"/>
        </w:rPr>
        <w:lastRenderedPageBreak/>
        <w:t>Чтение</w:t>
      </w:r>
      <w:r w:rsidR="001C7D06">
        <w:rPr>
          <w:b/>
          <w:sz w:val="22"/>
          <w:szCs w:val="22"/>
        </w:rPr>
        <w:t xml:space="preserve"> </w:t>
      </w:r>
      <w:r w:rsidRPr="00C9660A">
        <w:rPr>
          <w:sz w:val="22"/>
          <w:szCs w:val="22"/>
        </w:rPr>
        <w:t>Уметь: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7B4CE4" w:rsidRPr="00C9660A" w:rsidRDefault="007B4CE4" w:rsidP="002759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sz w:val="22"/>
          <w:szCs w:val="22"/>
        </w:rPr>
      </w:pPr>
      <w:r w:rsidRPr="00C9660A">
        <w:rPr>
          <w:b/>
          <w:sz w:val="22"/>
          <w:szCs w:val="22"/>
        </w:rPr>
        <w:t>Письменная речь</w:t>
      </w:r>
      <w:r w:rsidR="001C7D06">
        <w:rPr>
          <w:b/>
          <w:sz w:val="22"/>
          <w:szCs w:val="22"/>
        </w:rPr>
        <w:t xml:space="preserve"> </w:t>
      </w:r>
      <w:r w:rsidRPr="00C9660A">
        <w:rPr>
          <w:sz w:val="22"/>
          <w:szCs w:val="22"/>
        </w:rPr>
        <w:t>Уметь:– писать короткие поздравления с днем рождения и другими праздниками, выражать пожелания (объёмом 30–40 слов, включая адрес);</w:t>
      </w:r>
      <w:r w:rsidR="00C9660A">
        <w:rPr>
          <w:sz w:val="22"/>
          <w:szCs w:val="22"/>
        </w:rPr>
        <w:t xml:space="preserve"> </w:t>
      </w:r>
      <w:r w:rsidRPr="00C9660A">
        <w:rPr>
          <w:sz w:val="22"/>
          <w:szCs w:val="22"/>
        </w:rPr>
        <w:t>– заполнять формуляры, бланки (указывать имя, фамилию, пол, гражданство, адрес);</w:t>
      </w:r>
      <w:r w:rsidR="002759D5">
        <w:rPr>
          <w:sz w:val="22"/>
          <w:szCs w:val="22"/>
        </w:rPr>
        <w:t xml:space="preserve"> </w:t>
      </w:r>
      <w:r w:rsidRPr="00C9660A">
        <w:rPr>
          <w:sz w:val="22"/>
          <w:szCs w:val="22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7B4CE4" w:rsidRPr="00C9660A" w:rsidRDefault="007B4CE4" w:rsidP="001C7D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b/>
          <w:sz w:val="22"/>
          <w:szCs w:val="22"/>
        </w:rPr>
      </w:pPr>
      <w:r w:rsidRPr="00C9660A">
        <w:rPr>
          <w:b/>
          <w:sz w:val="22"/>
          <w:szCs w:val="22"/>
        </w:rPr>
        <w:t>Языковые средства и навыки пользования ими</w:t>
      </w:r>
    </w:p>
    <w:p w:rsidR="007B4CE4" w:rsidRPr="00C9660A" w:rsidRDefault="007B4CE4" w:rsidP="001C7D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sz w:val="22"/>
          <w:szCs w:val="22"/>
        </w:rPr>
      </w:pPr>
      <w:r w:rsidRPr="00C9660A">
        <w:rPr>
          <w:b/>
          <w:sz w:val="22"/>
          <w:szCs w:val="22"/>
        </w:rPr>
        <w:t>Орфография</w:t>
      </w:r>
      <w:r w:rsidR="001C7D06">
        <w:rPr>
          <w:b/>
          <w:sz w:val="22"/>
          <w:szCs w:val="22"/>
        </w:rPr>
        <w:t xml:space="preserve">. </w:t>
      </w:r>
      <w:r w:rsidRPr="00C9660A">
        <w:rPr>
          <w:sz w:val="22"/>
          <w:szCs w:val="22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7B4CE4" w:rsidRPr="00C9660A" w:rsidRDefault="007B4CE4" w:rsidP="001C7D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sz w:val="22"/>
          <w:szCs w:val="22"/>
        </w:rPr>
      </w:pPr>
      <w:r w:rsidRPr="00C9660A">
        <w:rPr>
          <w:b/>
          <w:sz w:val="22"/>
          <w:szCs w:val="22"/>
        </w:rPr>
        <w:t>Фонетическая сторона речи</w:t>
      </w:r>
      <w:r w:rsidR="001C7D06">
        <w:rPr>
          <w:b/>
          <w:sz w:val="22"/>
          <w:szCs w:val="22"/>
        </w:rPr>
        <w:t xml:space="preserve">. </w:t>
      </w:r>
      <w:r w:rsidRPr="00C9660A">
        <w:rPr>
          <w:sz w:val="22"/>
          <w:szCs w:val="22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7B4CE4" w:rsidRPr="00D4011F" w:rsidRDefault="007B4CE4" w:rsidP="001C7D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sz w:val="22"/>
          <w:szCs w:val="22"/>
        </w:rPr>
      </w:pPr>
      <w:r w:rsidRPr="00D4011F">
        <w:rPr>
          <w:b/>
          <w:sz w:val="22"/>
          <w:szCs w:val="22"/>
        </w:rPr>
        <w:t>Лексическая сторона речи</w:t>
      </w:r>
      <w:r w:rsidR="001C7D06">
        <w:rPr>
          <w:b/>
          <w:sz w:val="22"/>
          <w:szCs w:val="22"/>
        </w:rPr>
        <w:t xml:space="preserve">. </w:t>
      </w:r>
      <w:r w:rsidRPr="00D4011F">
        <w:rPr>
          <w:sz w:val="22"/>
          <w:szCs w:val="22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7B4CE4" w:rsidRPr="00D4011F" w:rsidRDefault="007B4CE4" w:rsidP="001C7D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r w:rsidRPr="00D4011F">
        <w:rPr>
          <w:sz w:val="22"/>
          <w:szCs w:val="22"/>
        </w:rPr>
        <w:t xml:space="preserve">Основные способы словообразования: </w:t>
      </w:r>
    </w:p>
    <w:p w:rsidR="007B4CE4" w:rsidRPr="001C7D06" w:rsidRDefault="007B4CE4" w:rsidP="001C7D06">
      <w:pPr>
        <w:pStyle w:val="11"/>
        <w:numPr>
          <w:ilvl w:val="1"/>
          <w:numId w:val="1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2"/>
          <w:szCs w:val="22"/>
          <w:lang w:val="en-US"/>
        </w:rPr>
      </w:pPr>
      <w:r w:rsidRPr="001C7D06">
        <w:rPr>
          <w:rFonts w:eastAsia="Times New Roman"/>
          <w:sz w:val="22"/>
          <w:szCs w:val="22"/>
        </w:rPr>
        <w:t>аффиксация</w:t>
      </w:r>
      <w:r w:rsidRPr="001C7D06">
        <w:rPr>
          <w:rFonts w:eastAsia="Times New Roman"/>
          <w:sz w:val="22"/>
          <w:szCs w:val="22"/>
          <w:lang w:val="en-US"/>
        </w:rPr>
        <w:t xml:space="preserve">:  </w:t>
      </w:r>
      <w:r w:rsidRPr="001C7D06">
        <w:rPr>
          <w:rFonts w:eastAsia="Times New Roman"/>
          <w:sz w:val="22"/>
          <w:szCs w:val="22"/>
        </w:rPr>
        <w:t>глаголов</w:t>
      </w:r>
      <w:r w:rsidRPr="001C7D06">
        <w:rPr>
          <w:rFonts w:eastAsia="Times New Roman"/>
          <w:sz w:val="22"/>
          <w:szCs w:val="22"/>
          <w:lang w:val="en-US"/>
        </w:rPr>
        <w:t xml:space="preserve"> </w:t>
      </w:r>
      <w:r w:rsidRPr="001C7D06">
        <w:rPr>
          <w:rFonts w:eastAsia="Times New Roman"/>
          <w:i/>
          <w:sz w:val="22"/>
          <w:szCs w:val="22"/>
          <w:lang w:val="en-US"/>
        </w:rPr>
        <w:t>-dis-</w:t>
      </w:r>
      <w:r w:rsidRPr="001C7D06">
        <w:rPr>
          <w:rFonts w:eastAsia="Times New Roman"/>
          <w:sz w:val="22"/>
          <w:szCs w:val="22"/>
          <w:lang w:val="en-US"/>
        </w:rPr>
        <w:t xml:space="preserve"> (</w:t>
      </w:r>
      <w:r w:rsidRPr="001C7D06">
        <w:rPr>
          <w:rFonts w:eastAsia="Times New Roman"/>
          <w:i/>
          <w:sz w:val="22"/>
          <w:szCs w:val="22"/>
          <w:lang w:val="en-US"/>
        </w:rPr>
        <w:t>disagree</w:t>
      </w:r>
      <w:r w:rsidRPr="001C7D06">
        <w:rPr>
          <w:rFonts w:eastAsia="Times New Roman"/>
          <w:sz w:val="22"/>
          <w:szCs w:val="22"/>
          <w:lang w:val="en-US"/>
        </w:rPr>
        <w:t xml:space="preserve">), </w:t>
      </w:r>
      <w:r w:rsidR="001B09F8" w:rsidRPr="001C7D06">
        <w:rPr>
          <w:rFonts w:eastAsia="Times New Roman"/>
          <w:sz w:val="22"/>
          <w:szCs w:val="22"/>
          <w:lang w:val="en-US"/>
        </w:rPr>
        <w:t>-</w:t>
      </w:r>
      <w:r w:rsidRPr="001C7D06">
        <w:rPr>
          <w:rFonts w:eastAsia="Times New Roman"/>
          <w:sz w:val="22"/>
          <w:szCs w:val="22"/>
          <w:lang w:val="en-US"/>
        </w:rPr>
        <w:t xml:space="preserve"> </w:t>
      </w:r>
      <w:r w:rsidRPr="001C7D06">
        <w:rPr>
          <w:rFonts w:eastAsia="Times New Roman"/>
          <w:sz w:val="22"/>
          <w:szCs w:val="22"/>
        </w:rPr>
        <w:t>существительных</w:t>
      </w:r>
      <w:r w:rsidRPr="001C7D06">
        <w:rPr>
          <w:rFonts w:eastAsia="Times New Roman"/>
          <w:sz w:val="22"/>
          <w:szCs w:val="22"/>
          <w:lang w:val="en-US"/>
        </w:rPr>
        <w:tab/>
      </w:r>
      <w:r w:rsidRPr="001C7D06">
        <w:rPr>
          <w:rFonts w:eastAsia="Times New Roman"/>
          <w:i/>
          <w:sz w:val="22"/>
          <w:szCs w:val="22"/>
          <w:lang w:val="en-US"/>
        </w:rPr>
        <w:t>-</w:t>
      </w:r>
      <w:proofErr w:type="spellStart"/>
      <w:r w:rsidRPr="001C7D06">
        <w:rPr>
          <w:rFonts w:eastAsia="Times New Roman"/>
          <w:i/>
          <w:sz w:val="22"/>
          <w:szCs w:val="22"/>
          <w:lang w:val="en-US"/>
        </w:rPr>
        <w:t>sion</w:t>
      </w:r>
      <w:proofErr w:type="spellEnd"/>
      <w:r w:rsidRPr="001C7D06">
        <w:rPr>
          <w:rFonts w:eastAsia="Times New Roman"/>
          <w:i/>
          <w:sz w:val="22"/>
          <w:szCs w:val="22"/>
          <w:lang w:val="en-US"/>
        </w:rPr>
        <w:t>/-</w:t>
      </w:r>
      <w:proofErr w:type="spellStart"/>
      <w:r w:rsidRPr="001C7D06">
        <w:rPr>
          <w:rFonts w:eastAsia="Times New Roman"/>
          <w:i/>
          <w:sz w:val="22"/>
          <w:szCs w:val="22"/>
          <w:lang w:val="en-US"/>
        </w:rPr>
        <w:t>tion</w:t>
      </w:r>
      <w:proofErr w:type="spellEnd"/>
      <w:r w:rsidRPr="001C7D06">
        <w:rPr>
          <w:rFonts w:eastAsia="Times New Roman"/>
          <w:sz w:val="22"/>
          <w:szCs w:val="22"/>
          <w:lang w:val="en-US"/>
        </w:rPr>
        <w:t xml:space="preserve"> (</w:t>
      </w:r>
      <w:r w:rsidRPr="001C7D06">
        <w:rPr>
          <w:rFonts w:eastAsia="Times New Roman"/>
          <w:i/>
          <w:sz w:val="22"/>
          <w:szCs w:val="22"/>
          <w:lang w:val="en-US"/>
        </w:rPr>
        <w:t>conclusion/celebration</w:t>
      </w:r>
      <w:r w:rsidRPr="001C7D06">
        <w:rPr>
          <w:rFonts w:eastAsia="Times New Roman"/>
          <w:sz w:val="22"/>
          <w:szCs w:val="22"/>
          <w:lang w:val="en-US"/>
        </w:rPr>
        <w:t xml:space="preserve">), </w:t>
      </w:r>
      <w:r w:rsidRPr="001C7D06">
        <w:rPr>
          <w:rFonts w:eastAsia="Times New Roman"/>
          <w:i/>
          <w:sz w:val="22"/>
          <w:szCs w:val="22"/>
          <w:lang w:val="en-US"/>
        </w:rPr>
        <w:t>-</w:t>
      </w:r>
      <w:proofErr w:type="spellStart"/>
      <w:r w:rsidRPr="001C7D06">
        <w:rPr>
          <w:rFonts w:eastAsia="Times New Roman"/>
          <w:i/>
          <w:sz w:val="22"/>
          <w:szCs w:val="22"/>
          <w:lang w:val="en-US"/>
        </w:rPr>
        <w:t>ment</w:t>
      </w:r>
      <w:proofErr w:type="spellEnd"/>
      <w:r w:rsidRPr="001C7D06">
        <w:rPr>
          <w:rFonts w:eastAsia="Times New Roman"/>
          <w:sz w:val="22"/>
          <w:szCs w:val="22"/>
          <w:lang w:val="en-US"/>
        </w:rPr>
        <w:t xml:space="preserve"> (</w:t>
      </w:r>
      <w:r w:rsidRPr="001C7D06">
        <w:rPr>
          <w:rFonts w:eastAsia="Times New Roman"/>
          <w:i/>
          <w:sz w:val="22"/>
          <w:szCs w:val="22"/>
          <w:lang w:val="en-US"/>
        </w:rPr>
        <w:t>environment</w:t>
      </w:r>
      <w:r w:rsidRPr="001C7D06">
        <w:rPr>
          <w:rFonts w:eastAsia="Times New Roman"/>
          <w:sz w:val="22"/>
          <w:szCs w:val="22"/>
          <w:lang w:val="en-US"/>
        </w:rPr>
        <w:t xml:space="preserve">), </w:t>
      </w:r>
      <w:r w:rsidRPr="001C7D06">
        <w:rPr>
          <w:rFonts w:eastAsia="Times New Roman"/>
          <w:i/>
          <w:sz w:val="22"/>
          <w:szCs w:val="22"/>
          <w:lang w:val="en-US"/>
        </w:rPr>
        <w:t>-ship</w:t>
      </w:r>
      <w:r w:rsidRPr="001C7D06">
        <w:rPr>
          <w:rFonts w:eastAsia="Times New Roman"/>
          <w:sz w:val="22"/>
          <w:szCs w:val="22"/>
          <w:lang w:val="en-US"/>
        </w:rPr>
        <w:t xml:space="preserve"> (</w:t>
      </w:r>
      <w:r w:rsidRPr="001C7D06">
        <w:rPr>
          <w:rFonts w:eastAsia="Times New Roman"/>
          <w:i/>
          <w:sz w:val="22"/>
          <w:szCs w:val="22"/>
          <w:lang w:val="en-US"/>
        </w:rPr>
        <w:t>friendship</w:t>
      </w:r>
      <w:r w:rsidRPr="001C7D06">
        <w:rPr>
          <w:rFonts w:eastAsia="Times New Roman"/>
          <w:sz w:val="22"/>
          <w:szCs w:val="22"/>
          <w:lang w:val="en-US"/>
        </w:rPr>
        <w:t xml:space="preserve">), </w:t>
      </w:r>
      <w:r w:rsidRPr="001C7D06">
        <w:rPr>
          <w:rFonts w:eastAsia="Times New Roman"/>
          <w:i/>
          <w:sz w:val="22"/>
          <w:szCs w:val="22"/>
          <w:lang w:val="en-US"/>
        </w:rPr>
        <w:t>-</w:t>
      </w:r>
      <w:proofErr w:type="spellStart"/>
      <w:r w:rsidRPr="001C7D06">
        <w:rPr>
          <w:rFonts w:eastAsia="Times New Roman"/>
          <w:i/>
          <w:sz w:val="22"/>
          <w:szCs w:val="22"/>
          <w:lang w:val="en-US"/>
        </w:rPr>
        <w:t>ing</w:t>
      </w:r>
      <w:proofErr w:type="spellEnd"/>
      <w:r w:rsidRPr="001C7D06">
        <w:rPr>
          <w:rFonts w:eastAsia="Times New Roman"/>
          <w:sz w:val="22"/>
          <w:szCs w:val="22"/>
          <w:lang w:val="en-US"/>
        </w:rPr>
        <w:t xml:space="preserve"> (</w:t>
      </w:r>
      <w:r w:rsidRPr="001C7D06">
        <w:rPr>
          <w:rFonts w:eastAsia="Times New Roman"/>
          <w:i/>
          <w:sz w:val="22"/>
          <w:szCs w:val="22"/>
          <w:lang w:val="en-US"/>
        </w:rPr>
        <w:t>meeting</w:t>
      </w:r>
      <w:r w:rsidRPr="001C7D06">
        <w:rPr>
          <w:rFonts w:eastAsia="Times New Roman"/>
          <w:sz w:val="22"/>
          <w:szCs w:val="22"/>
          <w:lang w:val="en-US"/>
        </w:rPr>
        <w:t>);</w:t>
      </w:r>
    </w:p>
    <w:p w:rsidR="007B4CE4" w:rsidRPr="0032355D" w:rsidRDefault="007B4CE4" w:rsidP="001C7D06">
      <w:pPr>
        <w:pStyle w:val="11"/>
        <w:numPr>
          <w:ilvl w:val="1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2"/>
          <w:szCs w:val="22"/>
          <w:lang w:val="en-US"/>
        </w:rPr>
      </w:pPr>
      <w:r w:rsidRPr="0032355D">
        <w:rPr>
          <w:rFonts w:eastAsia="Times New Roman"/>
          <w:sz w:val="22"/>
          <w:szCs w:val="22"/>
          <w:lang w:val="en-US"/>
        </w:rPr>
        <w:t xml:space="preserve"> </w:t>
      </w:r>
      <w:r w:rsidRPr="0032355D">
        <w:rPr>
          <w:rFonts w:eastAsia="Times New Roman"/>
          <w:sz w:val="22"/>
          <w:szCs w:val="22"/>
        </w:rPr>
        <w:t>прилагательных</w:t>
      </w:r>
      <w:r w:rsidRPr="0032355D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32355D">
        <w:rPr>
          <w:rFonts w:eastAsia="Times New Roman"/>
          <w:i/>
          <w:sz w:val="22"/>
          <w:szCs w:val="22"/>
          <w:lang w:val="en-US"/>
        </w:rPr>
        <w:t>im</w:t>
      </w:r>
      <w:proofErr w:type="spellEnd"/>
      <w:r w:rsidRPr="0032355D">
        <w:rPr>
          <w:rFonts w:eastAsia="Times New Roman"/>
          <w:i/>
          <w:sz w:val="22"/>
          <w:szCs w:val="22"/>
          <w:lang w:val="en-US"/>
        </w:rPr>
        <w:t>-/in-</w:t>
      </w:r>
      <w:r w:rsidRPr="0032355D">
        <w:rPr>
          <w:rFonts w:eastAsia="Times New Roman"/>
          <w:sz w:val="22"/>
          <w:szCs w:val="22"/>
          <w:lang w:val="en-US"/>
        </w:rPr>
        <w:t xml:space="preserve"> (</w:t>
      </w:r>
      <w:r w:rsidRPr="0032355D">
        <w:rPr>
          <w:rFonts w:eastAsia="Times New Roman"/>
          <w:i/>
          <w:sz w:val="22"/>
          <w:szCs w:val="22"/>
          <w:lang w:val="en-US"/>
        </w:rPr>
        <w:t>impolite/independent</w:t>
      </w:r>
      <w:r w:rsidRPr="0032355D">
        <w:rPr>
          <w:rFonts w:eastAsia="Times New Roman"/>
          <w:sz w:val="22"/>
          <w:szCs w:val="22"/>
          <w:lang w:val="en-US"/>
        </w:rPr>
        <w:t xml:space="preserve">), </w:t>
      </w:r>
      <w:r w:rsidRPr="0032355D">
        <w:rPr>
          <w:rFonts w:eastAsia="Times New Roman"/>
          <w:i/>
          <w:sz w:val="22"/>
          <w:szCs w:val="22"/>
          <w:lang w:val="en-US"/>
        </w:rPr>
        <w:t>-</w:t>
      </w:r>
      <w:proofErr w:type="spellStart"/>
      <w:r w:rsidRPr="0032355D">
        <w:rPr>
          <w:rFonts w:eastAsia="Times New Roman"/>
          <w:i/>
          <w:sz w:val="22"/>
          <w:szCs w:val="22"/>
          <w:lang w:val="en-US"/>
        </w:rPr>
        <w:t>ful</w:t>
      </w:r>
      <w:proofErr w:type="spellEnd"/>
      <w:r w:rsidRPr="0032355D">
        <w:rPr>
          <w:rFonts w:eastAsia="Times New Roman"/>
          <w:sz w:val="22"/>
          <w:szCs w:val="22"/>
          <w:lang w:val="en-US"/>
        </w:rPr>
        <w:t xml:space="preserve"> (</w:t>
      </w:r>
      <w:r w:rsidRPr="0032355D">
        <w:rPr>
          <w:rFonts w:eastAsia="Times New Roman"/>
          <w:i/>
          <w:sz w:val="22"/>
          <w:szCs w:val="22"/>
          <w:lang w:val="en-US"/>
        </w:rPr>
        <w:t>careful</w:t>
      </w:r>
      <w:r w:rsidRPr="0032355D">
        <w:rPr>
          <w:rFonts w:eastAsia="Times New Roman"/>
          <w:sz w:val="22"/>
          <w:szCs w:val="22"/>
          <w:lang w:val="en-US"/>
        </w:rPr>
        <w:t xml:space="preserve">), </w:t>
      </w:r>
      <w:r w:rsidRPr="0032355D">
        <w:rPr>
          <w:rFonts w:eastAsia="Times New Roman"/>
          <w:i/>
          <w:sz w:val="22"/>
          <w:szCs w:val="22"/>
          <w:lang w:val="en-US"/>
        </w:rPr>
        <w:t>-al</w:t>
      </w:r>
      <w:r w:rsidRPr="0032355D">
        <w:rPr>
          <w:rFonts w:eastAsia="Times New Roman"/>
          <w:sz w:val="22"/>
          <w:szCs w:val="22"/>
          <w:lang w:val="en-US"/>
        </w:rPr>
        <w:t xml:space="preserve"> (</w:t>
      </w:r>
      <w:r w:rsidRPr="0032355D">
        <w:rPr>
          <w:rFonts w:eastAsia="Times New Roman"/>
          <w:i/>
          <w:sz w:val="22"/>
          <w:szCs w:val="22"/>
          <w:lang w:val="en-US"/>
        </w:rPr>
        <w:t>historical</w:t>
      </w:r>
      <w:r w:rsidRPr="0032355D">
        <w:rPr>
          <w:rFonts w:eastAsia="Times New Roman"/>
          <w:sz w:val="22"/>
          <w:szCs w:val="22"/>
          <w:lang w:val="en-US"/>
        </w:rPr>
        <w:t xml:space="preserve">), </w:t>
      </w:r>
      <w:r w:rsidRPr="0032355D">
        <w:rPr>
          <w:rFonts w:eastAsia="Times New Roman"/>
          <w:i/>
          <w:sz w:val="22"/>
          <w:szCs w:val="22"/>
          <w:lang w:val="en-US"/>
        </w:rPr>
        <w:t>-</w:t>
      </w:r>
      <w:proofErr w:type="spellStart"/>
      <w:r w:rsidRPr="0032355D">
        <w:rPr>
          <w:rFonts w:eastAsia="Times New Roman"/>
          <w:i/>
          <w:sz w:val="22"/>
          <w:szCs w:val="22"/>
          <w:lang w:val="en-US"/>
        </w:rPr>
        <w:t>ic</w:t>
      </w:r>
      <w:proofErr w:type="spellEnd"/>
      <w:r w:rsidRPr="0032355D">
        <w:rPr>
          <w:rFonts w:eastAsia="Times New Roman"/>
          <w:sz w:val="22"/>
          <w:szCs w:val="22"/>
          <w:lang w:val="en-US"/>
        </w:rPr>
        <w:t xml:space="preserve"> (</w:t>
      </w:r>
      <w:r w:rsidRPr="0032355D">
        <w:rPr>
          <w:rFonts w:eastAsia="Times New Roman"/>
          <w:i/>
          <w:sz w:val="22"/>
          <w:szCs w:val="22"/>
          <w:lang w:val="en-US"/>
        </w:rPr>
        <w:t>scientific</w:t>
      </w:r>
      <w:r w:rsidRPr="0032355D">
        <w:rPr>
          <w:rFonts w:eastAsia="Times New Roman"/>
          <w:sz w:val="22"/>
          <w:szCs w:val="22"/>
          <w:lang w:val="en-US"/>
        </w:rPr>
        <w:t xml:space="preserve">), </w:t>
      </w:r>
      <w:r w:rsidRPr="0032355D">
        <w:rPr>
          <w:rFonts w:eastAsia="Times New Roman"/>
          <w:i/>
          <w:sz w:val="22"/>
          <w:szCs w:val="22"/>
          <w:lang w:val="en-US"/>
        </w:rPr>
        <w:t>-</w:t>
      </w:r>
      <w:proofErr w:type="spellStart"/>
      <w:r w:rsidRPr="0032355D">
        <w:rPr>
          <w:rFonts w:eastAsia="Times New Roman"/>
          <w:i/>
          <w:sz w:val="22"/>
          <w:szCs w:val="22"/>
          <w:lang w:val="en-US"/>
        </w:rPr>
        <w:t>ian</w:t>
      </w:r>
      <w:proofErr w:type="spellEnd"/>
      <w:r w:rsidRPr="0032355D">
        <w:rPr>
          <w:rFonts w:eastAsia="Times New Roman"/>
          <w:sz w:val="22"/>
          <w:szCs w:val="22"/>
          <w:lang w:val="en-US"/>
        </w:rPr>
        <w:t>/</w:t>
      </w:r>
      <w:r w:rsidRPr="0032355D">
        <w:rPr>
          <w:rFonts w:eastAsia="Times New Roman"/>
          <w:i/>
          <w:sz w:val="22"/>
          <w:szCs w:val="22"/>
          <w:lang w:val="en-US"/>
        </w:rPr>
        <w:t>-an</w:t>
      </w:r>
      <w:r w:rsidRPr="0032355D">
        <w:rPr>
          <w:rFonts w:eastAsia="Times New Roman"/>
          <w:sz w:val="22"/>
          <w:szCs w:val="22"/>
          <w:lang w:val="en-US"/>
        </w:rPr>
        <w:t xml:space="preserve"> (</w:t>
      </w:r>
      <w:r w:rsidRPr="0032355D">
        <w:rPr>
          <w:rFonts w:eastAsia="Times New Roman"/>
          <w:i/>
          <w:sz w:val="22"/>
          <w:szCs w:val="22"/>
          <w:lang w:val="en-US"/>
        </w:rPr>
        <w:t>Russian</w:t>
      </w:r>
      <w:r w:rsidRPr="0032355D">
        <w:rPr>
          <w:rFonts w:eastAsia="Times New Roman"/>
          <w:sz w:val="22"/>
          <w:szCs w:val="22"/>
          <w:lang w:val="en-US"/>
        </w:rPr>
        <w:t xml:space="preserve">), </w:t>
      </w:r>
      <w:r w:rsidRPr="0032355D">
        <w:rPr>
          <w:rFonts w:eastAsia="Times New Roman"/>
          <w:i/>
          <w:sz w:val="22"/>
          <w:szCs w:val="22"/>
          <w:lang w:val="en-US"/>
        </w:rPr>
        <w:t>-</w:t>
      </w:r>
      <w:proofErr w:type="spellStart"/>
      <w:r w:rsidRPr="0032355D">
        <w:rPr>
          <w:rFonts w:eastAsia="Times New Roman"/>
          <w:i/>
          <w:sz w:val="22"/>
          <w:szCs w:val="22"/>
          <w:lang w:val="en-US"/>
        </w:rPr>
        <w:t>ing</w:t>
      </w:r>
      <w:proofErr w:type="spellEnd"/>
      <w:r w:rsidRPr="0032355D">
        <w:rPr>
          <w:rFonts w:eastAsia="Times New Roman"/>
          <w:sz w:val="22"/>
          <w:szCs w:val="22"/>
          <w:lang w:val="en-US"/>
        </w:rPr>
        <w:t xml:space="preserve"> (</w:t>
      </w:r>
      <w:r w:rsidRPr="0032355D">
        <w:rPr>
          <w:rFonts w:eastAsia="Times New Roman"/>
          <w:i/>
          <w:sz w:val="22"/>
          <w:szCs w:val="22"/>
          <w:lang w:val="en-US"/>
        </w:rPr>
        <w:t>loving</w:t>
      </w:r>
      <w:r w:rsidRPr="0032355D">
        <w:rPr>
          <w:rFonts w:eastAsia="Times New Roman"/>
          <w:sz w:val="22"/>
          <w:szCs w:val="22"/>
          <w:lang w:val="en-US"/>
        </w:rPr>
        <w:t xml:space="preserve">); </w:t>
      </w:r>
      <w:r w:rsidRPr="0032355D">
        <w:rPr>
          <w:rFonts w:eastAsia="Times New Roman"/>
          <w:i/>
          <w:sz w:val="22"/>
          <w:szCs w:val="22"/>
          <w:lang w:val="en-US"/>
        </w:rPr>
        <w:t>-less</w:t>
      </w:r>
      <w:r w:rsidRPr="0032355D">
        <w:rPr>
          <w:rFonts w:eastAsia="Times New Roman"/>
          <w:sz w:val="22"/>
          <w:szCs w:val="22"/>
          <w:lang w:val="en-US"/>
        </w:rPr>
        <w:t xml:space="preserve"> (</w:t>
      </w:r>
      <w:r w:rsidRPr="0032355D">
        <w:rPr>
          <w:rFonts w:eastAsia="Times New Roman"/>
          <w:i/>
          <w:sz w:val="22"/>
          <w:szCs w:val="22"/>
          <w:lang w:val="en-US"/>
        </w:rPr>
        <w:t>harmless</w:t>
      </w:r>
      <w:r w:rsidRPr="0032355D">
        <w:rPr>
          <w:rFonts w:eastAsia="Times New Roman"/>
          <w:sz w:val="22"/>
          <w:szCs w:val="22"/>
          <w:lang w:val="en-US"/>
        </w:rPr>
        <w:t xml:space="preserve">), </w:t>
      </w:r>
      <w:r w:rsidRPr="0032355D">
        <w:rPr>
          <w:rFonts w:eastAsia="Times New Roman"/>
          <w:i/>
          <w:sz w:val="22"/>
          <w:szCs w:val="22"/>
          <w:lang w:val="en-US"/>
        </w:rPr>
        <w:t>-</w:t>
      </w:r>
      <w:proofErr w:type="spellStart"/>
      <w:r w:rsidRPr="0032355D">
        <w:rPr>
          <w:rFonts w:eastAsia="Times New Roman"/>
          <w:i/>
          <w:sz w:val="22"/>
          <w:szCs w:val="22"/>
          <w:lang w:val="en-US"/>
        </w:rPr>
        <w:t>ive</w:t>
      </w:r>
      <w:proofErr w:type="spellEnd"/>
      <w:r w:rsidRPr="0032355D">
        <w:rPr>
          <w:rFonts w:eastAsia="Times New Roman"/>
          <w:sz w:val="22"/>
          <w:szCs w:val="22"/>
          <w:lang w:val="en-US"/>
        </w:rPr>
        <w:t xml:space="preserve"> (</w:t>
      </w:r>
      <w:r w:rsidRPr="0032355D">
        <w:rPr>
          <w:rFonts w:eastAsia="Times New Roman"/>
          <w:i/>
          <w:sz w:val="22"/>
          <w:szCs w:val="22"/>
          <w:lang w:val="en-US"/>
        </w:rPr>
        <w:t>native</w:t>
      </w:r>
      <w:r w:rsidRPr="0032355D">
        <w:rPr>
          <w:rFonts w:eastAsia="Times New Roman"/>
          <w:sz w:val="22"/>
          <w:szCs w:val="22"/>
          <w:lang w:val="en-US"/>
        </w:rPr>
        <w:t>);</w:t>
      </w:r>
    </w:p>
    <w:p w:rsidR="007B4CE4" w:rsidRPr="0032355D" w:rsidRDefault="007B4CE4" w:rsidP="001C7D06">
      <w:pPr>
        <w:pStyle w:val="11"/>
        <w:numPr>
          <w:ilvl w:val="1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2"/>
          <w:szCs w:val="22"/>
          <w:lang w:val="en-US"/>
        </w:rPr>
      </w:pPr>
      <w:r w:rsidRPr="0032355D">
        <w:rPr>
          <w:rFonts w:eastAsia="Times New Roman"/>
          <w:sz w:val="22"/>
          <w:szCs w:val="22"/>
        </w:rPr>
        <w:t>числительных</w:t>
      </w:r>
      <w:r w:rsidRPr="0032355D">
        <w:rPr>
          <w:rFonts w:eastAsia="Times New Roman"/>
          <w:sz w:val="22"/>
          <w:szCs w:val="22"/>
          <w:lang w:val="en-US"/>
        </w:rPr>
        <w:t xml:space="preserve"> </w:t>
      </w:r>
      <w:r w:rsidRPr="0032355D">
        <w:rPr>
          <w:rFonts w:eastAsia="Times New Roman"/>
          <w:i/>
          <w:sz w:val="22"/>
          <w:szCs w:val="22"/>
          <w:lang w:val="en-US"/>
        </w:rPr>
        <w:t>-teen</w:t>
      </w:r>
      <w:r w:rsidRPr="0032355D">
        <w:rPr>
          <w:rFonts w:eastAsia="Times New Roman"/>
          <w:sz w:val="22"/>
          <w:szCs w:val="22"/>
          <w:lang w:val="en-US"/>
        </w:rPr>
        <w:t xml:space="preserve"> (</w:t>
      </w:r>
      <w:r w:rsidRPr="0032355D">
        <w:rPr>
          <w:rFonts w:eastAsia="Times New Roman"/>
          <w:i/>
          <w:sz w:val="22"/>
          <w:szCs w:val="22"/>
          <w:lang w:val="en-US"/>
        </w:rPr>
        <w:t>fifteen</w:t>
      </w:r>
      <w:r w:rsidRPr="0032355D">
        <w:rPr>
          <w:rFonts w:eastAsia="Times New Roman"/>
          <w:sz w:val="22"/>
          <w:szCs w:val="22"/>
          <w:lang w:val="en-US"/>
        </w:rPr>
        <w:t xml:space="preserve">), </w:t>
      </w:r>
      <w:r w:rsidRPr="0032355D">
        <w:rPr>
          <w:rFonts w:eastAsia="Times New Roman"/>
          <w:i/>
          <w:sz w:val="22"/>
          <w:szCs w:val="22"/>
          <w:lang w:val="en-US"/>
        </w:rPr>
        <w:t>-ty</w:t>
      </w:r>
      <w:r w:rsidRPr="0032355D">
        <w:rPr>
          <w:rFonts w:eastAsia="Times New Roman"/>
          <w:sz w:val="22"/>
          <w:szCs w:val="22"/>
          <w:lang w:val="en-US"/>
        </w:rPr>
        <w:t xml:space="preserve"> (</w:t>
      </w:r>
      <w:r w:rsidRPr="0032355D">
        <w:rPr>
          <w:rFonts w:eastAsia="Times New Roman"/>
          <w:i/>
          <w:sz w:val="22"/>
          <w:szCs w:val="22"/>
          <w:lang w:val="en-US"/>
        </w:rPr>
        <w:t>seventy</w:t>
      </w:r>
      <w:r w:rsidRPr="0032355D">
        <w:rPr>
          <w:rFonts w:eastAsia="Times New Roman"/>
          <w:sz w:val="22"/>
          <w:szCs w:val="22"/>
          <w:lang w:val="en-US"/>
        </w:rPr>
        <w:t xml:space="preserve">), </w:t>
      </w:r>
      <w:r w:rsidRPr="0032355D">
        <w:rPr>
          <w:rFonts w:eastAsia="Times New Roman"/>
          <w:i/>
          <w:sz w:val="22"/>
          <w:szCs w:val="22"/>
          <w:lang w:val="en-US"/>
        </w:rPr>
        <w:t>-</w:t>
      </w:r>
      <w:proofErr w:type="spellStart"/>
      <w:r w:rsidRPr="0032355D">
        <w:rPr>
          <w:rFonts w:eastAsia="Times New Roman"/>
          <w:i/>
          <w:sz w:val="22"/>
          <w:szCs w:val="22"/>
          <w:lang w:val="en-US"/>
        </w:rPr>
        <w:t>th</w:t>
      </w:r>
      <w:proofErr w:type="spellEnd"/>
      <w:r w:rsidRPr="0032355D">
        <w:rPr>
          <w:rFonts w:eastAsia="Times New Roman"/>
          <w:sz w:val="22"/>
          <w:szCs w:val="22"/>
          <w:lang w:val="en-US"/>
        </w:rPr>
        <w:t xml:space="preserve"> (</w:t>
      </w:r>
      <w:r w:rsidRPr="0032355D">
        <w:rPr>
          <w:rFonts w:eastAsia="Times New Roman"/>
          <w:i/>
          <w:sz w:val="22"/>
          <w:szCs w:val="22"/>
          <w:lang w:val="en-US"/>
        </w:rPr>
        <w:t>sixth</w:t>
      </w:r>
      <w:r w:rsidRPr="0032355D">
        <w:rPr>
          <w:rFonts w:eastAsia="Times New Roman"/>
          <w:sz w:val="22"/>
          <w:szCs w:val="22"/>
          <w:lang w:val="en-US"/>
        </w:rPr>
        <w:t xml:space="preserve">); </w:t>
      </w:r>
    </w:p>
    <w:p w:rsidR="007B4CE4" w:rsidRPr="0032355D" w:rsidRDefault="007B4CE4" w:rsidP="001C7D06">
      <w:pPr>
        <w:pStyle w:val="11"/>
        <w:numPr>
          <w:ilvl w:val="0"/>
          <w:numId w:val="19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2"/>
          <w:szCs w:val="22"/>
        </w:rPr>
      </w:pPr>
      <w:r w:rsidRPr="0032355D">
        <w:rPr>
          <w:rFonts w:eastAsia="Times New Roman"/>
          <w:sz w:val="22"/>
          <w:szCs w:val="22"/>
        </w:rPr>
        <w:t>словосложение:  существительное + существительное (</w:t>
      </w:r>
      <w:proofErr w:type="spellStart"/>
      <w:r w:rsidRPr="0032355D">
        <w:rPr>
          <w:rFonts w:eastAsia="Times New Roman"/>
          <w:i/>
          <w:sz w:val="22"/>
          <w:szCs w:val="22"/>
        </w:rPr>
        <w:t>peacemaker</w:t>
      </w:r>
      <w:proofErr w:type="spellEnd"/>
      <w:r w:rsidRPr="0032355D">
        <w:rPr>
          <w:rFonts w:eastAsia="Times New Roman"/>
          <w:sz w:val="22"/>
          <w:szCs w:val="22"/>
        </w:rPr>
        <w:t>);</w:t>
      </w:r>
    </w:p>
    <w:p w:rsidR="007B4CE4" w:rsidRPr="0032355D" w:rsidRDefault="007B4CE4" w:rsidP="001C7D06">
      <w:pPr>
        <w:pStyle w:val="11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2"/>
          <w:szCs w:val="22"/>
        </w:rPr>
      </w:pPr>
      <w:r w:rsidRPr="0032355D">
        <w:rPr>
          <w:rFonts w:eastAsia="Times New Roman"/>
          <w:sz w:val="22"/>
          <w:szCs w:val="22"/>
        </w:rPr>
        <w:t>прилагательное + существительное (</w:t>
      </w:r>
      <w:proofErr w:type="spellStart"/>
      <w:r w:rsidRPr="0032355D">
        <w:rPr>
          <w:rFonts w:eastAsia="Times New Roman"/>
          <w:i/>
          <w:sz w:val="22"/>
          <w:szCs w:val="22"/>
        </w:rPr>
        <w:t>blackboard</w:t>
      </w:r>
      <w:proofErr w:type="spellEnd"/>
      <w:r w:rsidRPr="0032355D">
        <w:rPr>
          <w:rFonts w:eastAsia="Times New Roman"/>
          <w:sz w:val="22"/>
          <w:szCs w:val="22"/>
        </w:rPr>
        <w:t xml:space="preserve">); </w:t>
      </w:r>
    </w:p>
    <w:p w:rsidR="007B4CE4" w:rsidRPr="0032355D" w:rsidRDefault="007B4CE4" w:rsidP="001C7D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/>
        <w:jc w:val="both"/>
        <w:rPr>
          <w:sz w:val="22"/>
          <w:szCs w:val="22"/>
        </w:rPr>
      </w:pPr>
      <w:r w:rsidRPr="0032355D">
        <w:rPr>
          <w:sz w:val="22"/>
          <w:szCs w:val="22"/>
        </w:rPr>
        <w:t>3) конверсия:</w:t>
      </w:r>
      <w:r w:rsidR="0032355D">
        <w:rPr>
          <w:sz w:val="22"/>
          <w:szCs w:val="22"/>
        </w:rPr>
        <w:t xml:space="preserve"> </w:t>
      </w:r>
      <w:r w:rsidRPr="0032355D">
        <w:rPr>
          <w:sz w:val="22"/>
          <w:szCs w:val="22"/>
        </w:rPr>
        <w:t>образование существительных от неопределённой формы глагола (</w:t>
      </w:r>
      <w:proofErr w:type="spellStart"/>
      <w:r w:rsidRPr="0032355D">
        <w:rPr>
          <w:i/>
          <w:sz w:val="22"/>
          <w:szCs w:val="22"/>
        </w:rPr>
        <w:t>to</w:t>
      </w:r>
      <w:proofErr w:type="spellEnd"/>
      <w:r w:rsidRPr="0032355D">
        <w:rPr>
          <w:i/>
          <w:sz w:val="22"/>
          <w:szCs w:val="22"/>
        </w:rPr>
        <w:t xml:space="preserve"> </w:t>
      </w:r>
      <w:proofErr w:type="spellStart"/>
      <w:r w:rsidRPr="0032355D">
        <w:rPr>
          <w:i/>
          <w:sz w:val="22"/>
          <w:szCs w:val="22"/>
        </w:rPr>
        <w:t>play</w:t>
      </w:r>
      <w:proofErr w:type="spellEnd"/>
      <w:r w:rsidRPr="0032355D">
        <w:rPr>
          <w:i/>
          <w:sz w:val="22"/>
          <w:szCs w:val="22"/>
        </w:rPr>
        <w:t xml:space="preserve"> – </w:t>
      </w:r>
      <w:proofErr w:type="spellStart"/>
      <w:r w:rsidRPr="0032355D">
        <w:rPr>
          <w:i/>
          <w:sz w:val="22"/>
          <w:szCs w:val="22"/>
        </w:rPr>
        <w:t>play</w:t>
      </w:r>
      <w:proofErr w:type="spellEnd"/>
      <w:r w:rsidRPr="0032355D">
        <w:rPr>
          <w:sz w:val="22"/>
          <w:szCs w:val="22"/>
        </w:rPr>
        <w:t>);</w:t>
      </w:r>
    </w:p>
    <w:p w:rsidR="007B4CE4" w:rsidRPr="0032355D" w:rsidRDefault="007B4CE4" w:rsidP="001C7D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r w:rsidRPr="0032355D">
        <w:rPr>
          <w:sz w:val="22"/>
          <w:szCs w:val="22"/>
        </w:rPr>
        <w:t>Распознавание и использование интернациональных слов (</w:t>
      </w:r>
      <w:proofErr w:type="spellStart"/>
      <w:r w:rsidRPr="0032355D">
        <w:rPr>
          <w:i/>
          <w:sz w:val="22"/>
          <w:szCs w:val="22"/>
        </w:rPr>
        <w:t>doctor</w:t>
      </w:r>
      <w:proofErr w:type="spellEnd"/>
      <w:r w:rsidRPr="0032355D">
        <w:rPr>
          <w:sz w:val="22"/>
          <w:szCs w:val="22"/>
        </w:rPr>
        <w:t>).</w:t>
      </w:r>
    </w:p>
    <w:p w:rsidR="007B4CE4" w:rsidRPr="0032355D" w:rsidRDefault="007B4CE4" w:rsidP="001C7D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r w:rsidRPr="0032355D">
        <w:rPr>
          <w:sz w:val="22"/>
          <w:szCs w:val="22"/>
        </w:rPr>
        <w:t>Представления о синонимии, антонимии, лексической сочетаемости, многозначности.</w:t>
      </w:r>
    </w:p>
    <w:p w:rsidR="007B4CE4" w:rsidRPr="00DC0053" w:rsidRDefault="007B4CE4" w:rsidP="001C7D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sz w:val="22"/>
          <w:szCs w:val="22"/>
        </w:rPr>
      </w:pPr>
      <w:r w:rsidRPr="00B30830">
        <w:rPr>
          <w:b/>
          <w:sz w:val="22"/>
          <w:szCs w:val="22"/>
        </w:rPr>
        <w:t>Грамматическая сторона речи</w:t>
      </w:r>
      <w:r w:rsidR="001C7D06">
        <w:rPr>
          <w:b/>
          <w:sz w:val="22"/>
          <w:szCs w:val="22"/>
        </w:rPr>
        <w:t xml:space="preserve">. </w:t>
      </w:r>
      <w:r w:rsidRPr="00B30830">
        <w:rPr>
          <w:sz w:val="22"/>
          <w:szCs w:val="22"/>
        </w:rPr>
        <w:t>Дальнейшее расширение объёма значений грамматических средств, изученных ранее, и знакомство с новыми грамматическими явлениями. 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B30830">
        <w:rPr>
          <w:i/>
          <w:sz w:val="22"/>
          <w:szCs w:val="22"/>
        </w:rPr>
        <w:t>We</w:t>
      </w:r>
      <w:proofErr w:type="spellEnd"/>
      <w:r w:rsidRPr="00B30830">
        <w:rPr>
          <w:i/>
          <w:sz w:val="22"/>
          <w:szCs w:val="22"/>
        </w:rPr>
        <w:t xml:space="preserve"> </w:t>
      </w:r>
      <w:proofErr w:type="spellStart"/>
      <w:r w:rsidRPr="00B30830">
        <w:rPr>
          <w:i/>
          <w:sz w:val="22"/>
          <w:szCs w:val="22"/>
        </w:rPr>
        <w:t>moved</w:t>
      </w:r>
      <w:proofErr w:type="spellEnd"/>
      <w:r w:rsidRPr="00B30830">
        <w:rPr>
          <w:i/>
          <w:sz w:val="22"/>
          <w:szCs w:val="22"/>
        </w:rPr>
        <w:t xml:space="preserve"> </w:t>
      </w:r>
      <w:proofErr w:type="spellStart"/>
      <w:r w:rsidRPr="00B30830">
        <w:rPr>
          <w:i/>
          <w:sz w:val="22"/>
          <w:szCs w:val="22"/>
        </w:rPr>
        <w:t>to</w:t>
      </w:r>
      <w:proofErr w:type="spellEnd"/>
      <w:r w:rsidRPr="00B30830">
        <w:rPr>
          <w:i/>
          <w:sz w:val="22"/>
          <w:szCs w:val="22"/>
        </w:rPr>
        <w:t xml:space="preserve"> a </w:t>
      </w:r>
      <w:proofErr w:type="spellStart"/>
      <w:r w:rsidRPr="00B30830">
        <w:rPr>
          <w:i/>
          <w:sz w:val="22"/>
          <w:szCs w:val="22"/>
        </w:rPr>
        <w:t>new</w:t>
      </w:r>
      <w:proofErr w:type="spellEnd"/>
      <w:r w:rsidRPr="00B30830">
        <w:rPr>
          <w:i/>
          <w:sz w:val="22"/>
          <w:szCs w:val="22"/>
        </w:rPr>
        <w:t xml:space="preserve"> </w:t>
      </w:r>
      <w:proofErr w:type="spellStart"/>
      <w:r w:rsidRPr="00B30830">
        <w:rPr>
          <w:i/>
          <w:sz w:val="22"/>
          <w:szCs w:val="22"/>
        </w:rPr>
        <w:t>house</w:t>
      </w:r>
      <w:proofErr w:type="spellEnd"/>
      <w:r w:rsidRPr="00B30830">
        <w:rPr>
          <w:i/>
          <w:sz w:val="22"/>
          <w:szCs w:val="22"/>
        </w:rPr>
        <w:t xml:space="preserve"> </w:t>
      </w:r>
      <w:proofErr w:type="spellStart"/>
      <w:r w:rsidRPr="00B30830">
        <w:rPr>
          <w:i/>
          <w:sz w:val="22"/>
          <w:szCs w:val="22"/>
        </w:rPr>
        <w:t>last</w:t>
      </w:r>
      <w:proofErr w:type="spellEnd"/>
      <w:r w:rsidRPr="00B30830">
        <w:rPr>
          <w:i/>
          <w:sz w:val="22"/>
          <w:szCs w:val="22"/>
        </w:rPr>
        <w:t xml:space="preserve"> </w:t>
      </w:r>
      <w:proofErr w:type="spellStart"/>
      <w:r w:rsidRPr="00B30830">
        <w:rPr>
          <w:i/>
          <w:sz w:val="22"/>
          <w:szCs w:val="22"/>
        </w:rPr>
        <w:t>year</w:t>
      </w:r>
      <w:proofErr w:type="spellEnd"/>
      <w:r w:rsidRPr="00B30830">
        <w:rPr>
          <w:sz w:val="22"/>
          <w:szCs w:val="22"/>
        </w:rPr>
        <w:t>); предложения с начальным ‘</w:t>
      </w:r>
      <w:proofErr w:type="spellStart"/>
      <w:r w:rsidRPr="00B30830">
        <w:rPr>
          <w:i/>
          <w:sz w:val="22"/>
          <w:szCs w:val="22"/>
        </w:rPr>
        <w:t>It</w:t>
      </w:r>
      <w:proofErr w:type="spellEnd"/>
      <w:r w:rsidRPr="00B30830">
        <w:rPr>
          <w:sz w:val="22"/>
          <w:szCs w:val="22"/>
        </w:rPr>
        <w:t>’ и с начальным ‘</w:t>
      </w:r>
      <w:proofErr w:type="spellStart"/>
      <w:r w:rsidRPr="00B30830">
        <w:rPr>
          <w:i/>
          <w:sz w:val="22"/>
          <w:szCs w:val="22"/>
        </w:rPr>
        <w:t>There</w:t>
      </w:r>
      <w:proofErr w:type="spellEnd"/>
      <w:r w:rsidRPr="00B30830">
        <w:rPr>
          <w:i/>
          <w:sz w:val="22"/>
          <w:szCs w:val="22"/>
        </w:rPr>
        <w:t xml:space="preserve"> + </w:t>
      </w:r>
      <w:proofErr w:type="spellStart"/>
      <w:r w:rsidRPr="00B30830">
        <w:rPr>
          <w:i/>
          <w:sz w:val="22"/>
          <w:szCs w:val="22"/>
        </w:rPr>
        <w:t>to</w:t>
      </w:r>
      <w:proofErr w:type="spellEnd"/>
      <w:r w:rsidRPr="00B30830">
        <w:rPr>
          <w:i/>
          <w:sz w:val="22"/>
          <w:szCs w:val="22"/>
        </w:rPr>
        <w:t xml:space="preserve"> </w:t>
      </w:r>
      <w:proofErr w:type="spellStart"/>
      <w:r w:rsidRPr="00B30830">
        <w:rPr>
          <w:i/>
          <w:sz w:val="22"/>
          <w:szCs w:val="22"/>
        </w:rPr>
        <w:t>be</w:t>
      </w:r>
      <w:proofErr w:type="spellEnd"/>
      <w:r w:rsidRPr="00B30830">
        <w:rPr>
          <w:sz w:val="22"/>
          <w:szCs w:val="22"/>
        </w:rPr>
        <w:t>’ (</w:t>
      </w:r>
      <w:proofErr w:type="spellStart"/>
      <w:r w:rsidRPr="00B30830">
        <w:rPr>
          <w:i/>
          <w:sz w:val="22"/>
          <w:szCs w:val="22"/>
        </w:rPr>
        <w:t>It’s</w:t>
      </w:r>
      <w:proofErr w:type="spellEnd"/>
      <w:r w:rsidRPr="00B30830">
        <w:rPr>
          <w:i/>
          <w:sz w:val="22"/>
          <w:szCs w:val="22"/>
        </w:rPr>
        <w:t xml:space="preserve"> </w:t>
      </w:r>
      <w:proofErr w:type="spellStart"/>
      <w:r w:rsidRPr="00B30830">
        <w:rPr>
          <w:i/>
          <w:sz w:val="22"/>
          <w:szCs w:val="22"/>
        </w:rPr>
        <w:t>cold</w:t>
      </w:r>
      <w:proofErr w:type="spellEnd"/>
      <w:r w:rsidRPr="00B30830">
        <w:rPr>
          <w:i/>
          <w:sz w:val="22"/>
          <w:szCs w:val="22"/>
        </w:rPr>
        <w:t xml:space="preserve">. </w:t>
      </w:r>
      <w:r w:rsidRPr="00B30830">
        <w:rPr>
          <w:i/>
          <w:sz w:val="22"/>
          <w:szCs w:val="22"/>
          <w:lang w:val="en-US"/>
        </w:rPr>
        <w:t>It’s five o’clock. It’s interesting. It was winter. There are a lot of trees in the park</w:t>
      </w:r>
      <w:r w:rsidRPr="00B30830">
        <w:rPr>
          <w:sz w:val="22"/>
          <w:szCs w:val="22"/>
          <w:lang w:val="en-US"/>
        </w:rPr>
        <w:t>).</w:t>
      </w:r>
      <w:r w:rsidR="00B30830" w:rsidRPr="00B30830">
        <w:rPr>
          <w:sz w:val="22"/>
          <w:szCs w:val="22"/>
          <w:lang w:val="en-US"/>
        </w:rPr>
        <w:t xml:space="preserve"> </w:t>
      </w:r>
      <w:r w:rsidRPr="00B30830">
        <w:rPr>
          <w:sz w:val="22"/>
          <w:szCs w:val="22"/>
        </w:rPr>
        <w:t>Сложносочинённые</w:t>
      </w:r>
      <w:r w:rsidRPr="00B30830">
        <w:rPr>
          <w:sz w:val="22"/>
          <w:szCs w:val="22"/>
          <w:lang w:val="en-US"/>
        </w:rPr>
        <w:t xml:space="preserve"> </w:t>
      </w:r>
      <w:r w:rsidRPr="00B30830">
        <w:rPr>
          <w:sz w:val="22"/>
          <w:szCs w:val="22"/>
        </w:rPr>
        <w:t>предложения</w:t>
      </w:r>
      <w:r w:rsidRPr="00B30830">
        <w:rPr>
          <w:sz w:val="22"/>
          <w:szCs w:val="22"/>
          <w:lang w:val="en-US"/>
        </w:rPr>
        <w:t xml:space="preserve"> </w:t>
      </w:r>
      <w:r w:rsidRPr="00B30830">
        <w:rPr>
          <w:sz w:val="22"/>
          <w:szCs w:val="22"/>
        </w:rPr>
        <w:t>с</w:t>
      </w:r>
      <w:r w:rsidRPr="00B30830">
        <w:rPr>
          <w:sz w:val="22"/>
          <w:szCs w:val="22"/>
          <w:lang w:val="en-US"/>
        </w:rPr>
        <w:t xml:space="preserve"> </w:t>
      </w:r>
      <w:r w:rsidRPr="00B30830">
        <w:rPr>
          <w:sz w:val="22"/>
          <w:szCs w:val="22"/>
        </w:rPr>
        <w:t>сочинительными</w:t>
      </w:r>
      <w:r w:rsidRPr="00B30830">
        <w:rPr>
          <w:sz w:val="22"/>
          <w:szCs w:val="22"/>
          <w:lang w:val="en-US"/>
        </w:rPr>
        <w:t xml:space="preserve"> </w:t>
      </w:r>
      <w:r w:rsidRPr="00B30830">
        <w:rPr>
          <w:sz w:val="22"/>
          <w:szCs w:val="22"/>
        </w:rPr>
        <w:t>союзами</w:t>
      </w:r>
      <w:r w:rsidRPr="00B30830">
        <w:rPr>
          <w:sz w:val="22"/>
          <w:szCs w:val="22"/>
          <w:lang w:val="en-US"/>
        </w:rPr>
        <w:t xml:space="preserve"> </w:t>
      </w:r>
      <w:r w:rsidRPr="00B30830">
        <w:rPr>
          <w:i/>
          <w:sz w:val="22"/>
          <w:szCs w:val="22"/>
          <w:lang w:val="en-US"/>
        </w:rPr>
        <w:t>and</w:t>
      </w:r>
      <w:r w:rsidRPr="00B30830">
        <w:rPr>
          <w:sz w:val="22"/>
          <w:szCs w:val="22"/>
          <w:lang w:val="en-US"/>
        </w:rPr>
        <w:t xml:space="preserve">, </w:t>
      </w:r>
      <w:r w:rsidRPr="00B30830">
        <w:rPr>
          <w:i/>
          <w:sz w:val="22"/>
          <w:szCs w:val="22"/>
          <w:lang w:val="en-US"/>
        </w:rPr>
        <w:t>but</w:t>
      </w:r>
      <w:r w:rsidRPr="00B30830">
        <w:rPr>
          <w:sz w:val="22"/>
          <w:szCs w:val="22"/>
          <w:lang w:val="en-US"/>
        </w:rPr>
        <w:t xml:space="preserve">, </w:t>
      </w:r>
      <w:r w:rsidRPr="00B30830">
        <w:rPr>
          <w:i/>
          <w:sz w:val="22"/>
          <w:szCs w:val="22"/>
          <w:lang w:val="en-US"/>
        </w:rPr>
        <w:t>or</w:t>
      </w:r>
      <w:r w:rsidRPr="00B30830">
        <w:rPr>
          <w:sz w:val="22"/>
          <w:szCs w:val="22"/>
          <w:lang w:val="en-US"/>
        </w:rPr>
        <w:t>.</w:t>
      </w:r>
      <w:r w:rsidR="001C7D06" w:rsidRPr="001C7D06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Сложноподчинённые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предложения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с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союзами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и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союзными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словами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i/>
          <w:sz w:val="22"/>
          <w:szCs w:val="22"/>
          <w:lang w:val="en-US"/>
        </w:rPr>
        <w:t>what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i/>
          <w:sz w:val="22"/>
          <w:szCs w:val="22"/>
          <w:lang w:val="en-US"/>
        </w:rPr>
        <w:t>when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i/>
          <w:sz w:val="22"/>
          <w:szCs w:val="22"/>
          <w:lang w:val="en-US"/>
        </w:rPr>
        <w:t>why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i/>
          <w:sz w:val="22"/>
          <w:szCs w:val="22"/>
          <w:lang w:val="en-US"/>
        </w:rPr>
        <w:t>which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i/>
          <w:sz w:val="22"/>
          <w:szCs w:val="22"/>
          <w:lang w:val="en-US"/>
        </w:rPr>
        <w:t>that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i/>
          <w:sz w:val="22"/>
          <w:szCs w:val="22"/>
          <w:lang w:val="en-US"/>
        </w:rPr>
        <w:t>who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i/>
          <w:sz w:val="22"/>
          <w:szCs w:val="22"/>
          <w:lang w:val="en-US"/>
        </w:rPr>
        <w:t>if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i/>
          <w:sz w:val="22"/>
          <w:szCs w:val="22"/>
          <w:lang w:val="en-US"/>
        </w:rPr>
        <w:t>because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i/>
          <w:sz w:val="22"/>
          <w:szCs w:val="22"/>
          <w:lang w:val="en-US"/>
        </w:rPr>
        <w:t>that’s why</w:t>
      </w:r>
      <w:r w:rsidRPr="00DC0053">
        <w:rPr>
          <w:sz w:val="22"/>
          <w:szCs w:val="22"/>
          <w:lang w:val="en-US"/>
        </w:rPr>
        <w:t xml:space="preserve">, </w:t>
      </w:r>
      <w:proofErr w:type="spellStart"/>
      <w:r w:rsidRPr="00DC0053">
        <w:rPr>
          <w:i/>
          <w:sz w:val="22"/>
          <w:szCs w:val="22"/>
          <w:lang w:val="en-US"/>
        </w:rPr>
        <w:t>than</w:t>
      </w:r>
      <w:proofErr w:type="spellEnd"/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i/>
          <w:sz w:val="22"/>
          <w:szCs w:val="22"/>
          <w:lang w:val="en-US"/>
        </w:rPr>
        <w:t>so</w:t>
      </w:r>
      <w:r w:rsidRPr="00DC0053">
        <w:rPr>
          <w:sz w:val="22"/>
          <w:szCs w:val="22"/>
          <w:lang w:val="en-US"/>
        </w:rPr>
        <w:t>.</w:t>
      </w:r>
      <w:r w:rsidR="00B30830"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Условные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предложения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реального</w:t>
      </w:r>
      <w:r w:rsidRPr="00DC0053">
        <w:rPr>
          <w:sz w:val="22"/>
          <w:szCs w:val="22"/>
          <w:lang w:val="en-US"/>
        </w:rPr>
        <w:t xml:space="preserve"> (</w:t>
      </w:r>
      <w:r w:rsidRPr="00DC0053">
        <w:rPr>
          <w:i/>
          <w:sz w:val="22"/>
          <w:szCs w:val="22"/>
          <w:lang w:val="en-US"/>
        </w:rPr>
        <w:t>Conditional I – If it doesn’t rain, they’ll go for a picnic</w:t>
      </w:r>
      <w:r w:rsidRPr="00DC0053">
        <w:rPr>
          <w:sz w:val="22"/>
          <w:szCs w:val="22"/>
          <w:lang w:val="en-US"/>
        </w:rPr>
        <w:t xml:space="preserve">) </w:t>
      </w:r>
      <w:r w:rsidRPr="00DC0053">
        <w:rPr>
          <w:sz w:val="22"/>
          <w:szCs w:val="22"/>
        </w:rPr>
        <w:t>Все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типы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вопросительных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предложений</w:t>
      </w:r>
      <w:r w:rsidRPr="00DC0053">
        <w:rPr>
          <w:sz w:val="22"/>
          <w:szCs w:val="22"/>
          <w:lang w:val="en-US"/>
        </w:rPr>
        <w:t xml:space="preserve"> (</w:t>
      </w:r>
      <w:r w:rsidRPr="00DC0053">
        <w:rPr>
          <w:sz w:val="22"/>
          <w:szCs w:val="22"/>
        </w:rPr>
        <w:t>общий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sz w:val="22"/>
          <w:szCs w:val="22"/>
        </w:rPr>
        <w:t>специальный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sz w:val="22"/>
          <w:szCs w:val="22"/>
        </w:rPr>
        <w:t>альтернативный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sz w:val="22"/>
          <w:szCs w:val="22"/>
        </w:rPr>
        <w:t>разделительный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вопросы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в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i/>
          <w:sz w:val="22"/>
          <w:szCs w:val="22"/>
          <w:lang w:val="en-US"/>
        </w:rPr>
        <w:t>Present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i/>
          <w:sz w:val="22"/>
          <w:szCs w:val="22"/>
          <w:lang w:val="en-US"/>
        </w:rPr>
        <w:t>Future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i/>
          <w:sz w:val="22"/>
          <w:szCs w:val="22"/>
          <w:lang w:val="en-US"/>
        </w:rPr>
        <w:t>Past Simple</w:t>
      </w:r>
      <w:r w:rsidRPr="00DC0053">
        <w:rPr>
          <w:sz w:val="22"/>
          <w:szCs w:val="22"/>
          <w:lang w:val="en-US"/>
        </w:rPr>
        <w:t xml:space="preserve">; </w:t>
      </w:r>
      <w:r w:rsidRPr="00DC0053">
        <w:rPr>
          <w:i/>
          <w:sz w:val="22"/>
          <w:szCs w:val="22"/>
          <w:lang w:val="en-US"/>
        </w:rPr>
        <w:t>Present Perfect</w:t>
      </w:r>
      <w:r w:rsidRPr="00DC0053">
        <w:rPr>
          <w:sz w:val="22"/>
          <w:szCs w:val="22"/>
          <w:lang w:val="en-US"/>
        </w:rPr>
        <w:t xml:space="preserve">; </w:t>
      </w:r>
      <w:r w:rsidRPr="00DC0053">
        <w:rPr>
          <w:i/>
          <w:sz w:val="22"/>
          <w:szCs w:val="22"/>
          <w:lang w:val="en-US"/>
        </w:rPr>
        <w:t>Present Continuous</w:t>
      </w:r>
      <w:r w:rsidRPr="00DC0053">
        <w:rPr>
          <w:sz w:val="22"/>
          <w:szCs w:val="22"/>
          <w:lang w:val="en-US"/>
        </w:rPr>
        <w:t>).</w:t>
      </w:r>
      <w:r w:rsidR="00B30830"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Предложения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с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конструкциями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i/>
          <w:sz w:val="22"/>
          <w:szCs w:val="22"/>
          <w:lang w:val="en-US"/>
        </w:rPr>
        <w:t>as ... as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i/>
          <w:sz w:val="22"/>
          <w:szCs w:val="22"/>
          <w:lang w:val="en-US"/>
        </w:rPr>
        <w:t>not so ... as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i/>
          <w:sz w:val="22"/>
          <w:szCs w:val="22"/>
          <w:lang w:val="en-US"/>
        </w:rPr>
        <w:t>either ... or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i/>
          <w:sz w:val="22"/>
          <w:szCs w:val="22"/>
          <w:lang w:val="en-US"/>
        </w:rPr>
        <w:t>neither ...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i/>
          <w:sz w:val="22"/>
          <w:szCs w:val="22"/>
          <w:lang w:val="en-US"/>
        </w:rPr>
        <w:t>nor</w:t>
      </w:r>
      <w:r w:rsidRPr="00DC0053">
        <w:rPr>
          <w:sz w:val="22"/>
          <w:szCs w:val="22"/>
          <w:lang w:val="en-US"/>
        </w:rPr>
        <w:t>.</w:t>
      </w:r>
      <w:r w:rsidR="00B30830"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Конструкция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i/>
          <w:sz w:val="22"/>
          <w:szCs w:val="22"/>
          <w:lang w:val="en-US"/>
        </w:rPr>
        <w:t>to be going to</w:t>
      </w:r>
      <w:r w:rsidRPr="00DC0053">
        <w:rPr>
          <w:sz w:val="22"/>
          <w:szCs w:val="22"/>
          <w:lang w:val="en-US"/>
        </w:rPr>
        <w:t xml:space="preserve"> (</w:t>
      </w:r>
      <w:r w:rsidRPr="00DC0053">
        <w:rPr>
          <w:sz w:val="22"/>
          <w:szCs w:val="22"/>
        </w:rPr>
        <w:t>для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выражения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будущего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действия</w:t>
      </w:r>
      <w:r w:rsidRPr="00DC0053">
        <w:rPr>
          <w:sz w:val="22"/>
          <w:szCs w:val="22"/>
          <w:lang w:val="en-US"/>
        </w:rPr>
        <w:t>).</w:t>
      </w:r>
      <w:r w:rsidR="00B30830"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Конструкции</w:t>
      </w:r>
      <w:r w:rsidRPr="00DC0053">
        <w:rPr>
          <w:sz w:val="22"/>
          <w:szCs w:val="22"/>
          <w:lang w:val="en-US"/>
        </w:rPr>
        <w:t xml:space="preserve"> </w:t>
      </w:r>
      <w:proofErr w:type="spellStart"/>
      <w:r w:rsidRPr="00DC0053">
        <w:rPr>
          <w:i/>
          <w:sz w:val="22"/>
          <w:szCs w:val="22"/>
          <w:lang w:val="en-US"/>
        </w:rPr>
        <w:t>be</w:t>
      </w:r>
      <w:proofErr w:type="spellEnd"/>
      <w:r w:rsidRPr="00DC0053">
        <w:rPr>
          <w:i/>
          <w:sz w:val="22"/>
          <w:szCs w:val="22"/>
          <w:lang w:val="en-US"/>
        </w:rPr>
        <w:t>/get used to something</w:t>
      </w:r>
      <w:r w:rsidRPr="00DC0053">
        <w:rPr>
          <w:sz w:val="22"/>
          <w:szCs w:val="22"/>
          <w:lang w:val="en-US"/>
        </w:rPr>
        <w:t xml:space="preserve">; </w:t>
      </w:r>
      <w:r w:rsidRPr="00DC0053">
        <w:rPr>
          <w:i/>
          <w:sz w:val="22"/>
          <w:szCs w:val="22"/>
          <w:lang w:val="en-US"/>
        </w:rPr>
        <w:t>be/get used to doing something</w:t>
      </w:r>
      <w:r w:rsidRPr="00DC0053">
        <w:rPr>
          <w:sz w:val="22"/>
          <w:szCs w:val="22"/>
          <w:lang w:val="en-US"/>
        </w:rPr>
        <w:t>.</w:t>
      </w:r>
      <w:r w:rsidR="00B30830"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Конструкции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с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инфинитивом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типа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i/>
          <w:sz w:val="22"/>
          <w:szCs w:val="22"/>
          <w:lang w:val="en-US"/>
        </w:rPr>
        <w:t>I saw Jim ride/riding his bike. I want you to meet me at the station tomorrow. She seems to be a good friend</w:t>
      </w:r>
      <w:r w:rsidR="008F170E" w:rsidRPr="00DC0053">
        <w:rPr>
          <w:i/>
          <w:sz w:val="22"/>
          <w:szCs w:val="22"/>
          <w:lang w:val="en-US"/>
        </w:rPr>
        <w:t xml:space="preserve">. </w:t>
      </w:r>
      <w:r w:rsidRPr="00DC0053">
        <w:rPr>
          <w:sz w:val="22"/>
          <w:szCs w:val="22"/>
        </w:rPr>
        <w:t>Правильные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и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неправильные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глаголы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в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формах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действительного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залога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в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изъявительном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наклонении</w:t>
      </w:r>
      <w:r w:rsidRPr="00DC0053">
        <w:rPr>
          <w:sz w:val="22"/>
          <w:szCs w:val="22"/>
          <w:lang w:val="en-US"/>
        </w:rPr>
        <w:t xml:space="preserve"> (</w:t>
      </w:r>
      <w:r w:rsidRPr="00DC0053">
        <w:rPr>
          <w:i/>
          <w:sz w:val="22"/>
          <w:szCs w:val="22"/>
          <w:lang w:val="en-US"/>
        </w:rPr>
        <w:t>Present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i/>
          <w:sz w:val="22"/>
          <w:szCs w:val="22"/>
          <w:lang w:val="en-US"/>
        </w:rPr>
        <w:t>Past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i/>
          <w:sz w:val="22"/>
          <w:szCs w:val="22"/>
          <w:lang w:val="en-US"/>
        </w:rPr>
        <w:t>Future Simple</w:t>
      </w:r>
      <w:r w:rsidRPr="00DC0053">
        <w:rPr>
          <w:sz w:val="22"/>
          <w:szCs w:val="22"/>
          <w:lang w:val="en-US"/>
        </w:rPr>
        <w:t xml:space="preserve">; </w:t>
      </w:r>
      <w:r w:rsidRPr="00DC0053">
        <w:rPr>
          <w:i/>
          <w:sz w:val="22"/>
          <w:szCs w:val="22"/>
          <w:lang w:val="en-US"/>
        </w:rPr>
        <w:t>Present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i/>
          <w:sz w:val="22"/>
          <w:szCs w:val="22"/>
          <w:lang w:val="en-US"/>
        </w:rPr>
        <w:t>Past Perfect</w:t>
      </w:r>
      <w:r w:rsidRPr="00DC0053">
        <w:rPr>
          <w:sz w:val="22"/>
          <w:szCs w:val="22"/>
          <w:lang w:val="en-US"/>
        </w:rPr>
        <w:t xml:space="preserve">; </w:t>
      </w:r>
      <w:r w:rsidRPr="00DC0053">
        <w:rPr>
          <w:i/>
          <w:sz w:val="22"/>
          <w:szCs w:val="22"/>
          <w:lang w:val="en-US"/>
        </w:rPr>
        <w:t>Present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i/>
          <w:sz w:val="22"/>
          <w:szCs w:val="22"/>
          <w:lang w:val="en-US"/>
        </w:rPr>
        <w:t>Past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i/>
          <w:sz w:val="22"/>
          <w:szCs w:val="22"/>
          <w:lang w:val="en-US"/>
        </w:rPr>
        <w:t>Future Continuous</w:t>
      </w:r>
      <w:r w:rsidRPr="00DC0053">
        <w:rPr>
          <w:sz w:val="22"/>
          <w:szCs w:val="22"/>
          <w:lang w:val="en-US"/>
        </w:rPr>
        <w:t xml:space="preserve">; </w:t>
      </w:r>
      <w:r w:rsidRPr="00DC0053">
        <w:rPr>
          <w:i/>
          <w:sz w:val="22"/>
          <w:szCs w:val="22"/>
          <w:lang w:val="en-US"/>
        </w:rPr>
        <w:t>Present Perfect Continuous</w:t>
      </w:r>
      <w:r w:rsidRPr="00DC0053">
        <w:rPr>
          <w:sz w:val="22"/>
          <w:szCs w:val="22"/>
          <w:lang w:val="en-US"/>
        </w:rPr>
        <w:t xml:space="preserve">; </w:t>
      </w:r>
      <w:r w:rsidRPr="00DC0053">
        <w:rPr>
          <w:i/>
          <w:sz w:val="22"/>
          <w:szCs w:val="22"/>
          <w:lang w:val="en-US"/>
        </w:rPr>
        <w:t>Future-in-the-Past</w:t>
      </w:r>
      <w:r w:rsidRPr="00DC0053">
        <w:rPr>
          <w:sz w:val="22"/>
          <w:szCs w:val="22"/>
          <w:lang w:val="en-US"/>
        </w:rPr>
        <w:t>).</w:t>
      </w:r>
      <w:r w:rsidR="008F170E"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Глаголы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в</w:t>
      </w:r>
      <w:r w:rsidRPr="00DC0053">
        <w:rPr>
          <w:sz w:val="22"/>
          <w:szCs w:val="22"/>
          <w:lang w:val="en-US"/>
        </w:rPr>
        <w:t xml:space="preserve"> </w:t>
      </w:r>
      <w:proofErr w:type="spellStart"/>
      <w:r w:rsidRPr="00DC0053">
        <w:rPr>
          <w:sz w:val="22"/>
          <w:szCs w:val="22"/>
        </w:rPr>
        <w:t>видо</w:t>
      </w:r>
      <w:proofErr w:type="spellEnd"/>
      <w:r w:rsidRPr="00DC0053">
        <w:rPr>
          <w:sz w:val="22"/>
          <w:szCs w:val="22"/>
          <w:lang w:val="en-US"/>
        </w:rPr>
        <w:t>-</w:t>
      </w:r>
      <w:r w:rsidRPr="00DC0053">
        <w:rPr>
          <w:sz w:val="22"/>
          <w:szCs w:val="22"/>
        </w:rPr>
        <w:t>временных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формах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страдательного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залога</w:t>
      </w:r>
      <w:r w:rsidRPr="00DC0053">
        <w:rPr>
          <w:sz w:val="22"/>
          <w:szCs w:val="22"/>
          <w:lang w:val="en-US"/>
        </w:rPr>
        <w:t xml:space="preserve"> (</w:t>
      </w:r>
      <w:r w:rsidRPr="00DC0053">
        <w:rPr>
          <w:i/>
          <w:sz w:val="22"/>
          <w:szCs w:val="22"/>
          <w:lang w:val="en-US"/>
        </w:rPr>
        <w:t>Present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i/>
          <w:sz w:val="22"/>
          <w:szCs w:val="22"/>
          <w:lang w:val="en-US"/>
        </w:rPr>
        <w:t>Past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i/>
          <w:sz w:val="22"/>
          <w:szCs w:val="22"/>
          <w:lang w:val="en-US"/>
        </w:rPr>
        <w:t>Future Simple Passive</w:t>
      </w:r>
      <w:r w:rsidRPr="00DC0053">
        <w:rPr>
          <w:sz w:val="22"/>
          <w:szCs w:val="22"/>
          <w:lang w:val="en-US"/>
        </w:rPr>
        <w:t xml:space="preserve">; </w:t>
      </w:r>
      <w:r w:rsidRPr="00DC0053">
        <w:rPr>
          <w:i/>
          <w:sz w:val="22"/>
          <w:szCs w:val="22"/>
          <w:lang w:val="en-US"/>
        </w:rPr>
        <w:t>Past Perfect Passive</w:t>
      </w:r>
      <w:r w:rsidRPr="00DC0053">
        <w:rPr>
          <w:sz w:val="22"/>
          <w:szCs w:val="22"/>
          <w:lang w:val="en-US"/>
        </w:rPr>
        <w:t>).</w:t>
      </w:r>
      <w:r w:rsidR="008F170E"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Модальные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глаголы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и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их</w:t>
      </w:r>
      <w:r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эквиваленты</w:t>
      </w:r>
      <w:r w:rsidRPr="00DC0053">
        <w:rPr>
          <w:sz w:val="22"/>
          <w:szCs w:val="22"/>
          <w:lang w:val="en-US"/>
        </w:rPr>
        <w:t xml:space="preserve"> (</w:t>
      </w:r>
      <w:r w:rsidRPr="00DC0053">
        <w:rPr>
          <w:i/>
          <w:sz w:val="22"/>
          <w:szCs w:val="22"/>
          <w:lang w:val="en-US"/>
        </w:rPr>
        <w:t>can/could/be able to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i/>
          <w:sz w:val="22"/>
          <w:szCs w:val="22"/>
          <w:lang w:val="en-US"/>
        </w:rPr>
        <w:t>may/might, must/have to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i/>
          <w:sz w:val="22"/>
          <w:szCs w:val="22"/>
          <w:lang w:val="en-US"/>
        </w:rPr>
        <w:t>shall/should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i/>
          <w:sz w:val="22"/>
          <w:szCs w:val="22"/>
          <w:lang w:val="en-US"/>
        </w:rPr>
        <w:t>would</w:t>
      </w:r>
      <w:r w:rsidRPr="00DC0053">
        <w:rPr>
          <w:sz w:val="22"/>
          <w:szCs w:val="22"/>
          <w:lang w:val="en-US"/>
        </w:rPr>
        <w:t xml:space="preserve">, </w:t>
      </w:r>
      <w:r w:rsidRPr="00DC0053">
        <w:rPr>
          <w:i/>
          <w:sz w:val="22"/>
          <w:szCs w:val="22"/>
          <w:lang w:val="en-US"/>
        </w:rPr>
        <w:t>need</w:t>
      </w:r>
      <w:r w:rsidRPr="00DC0053">
        <w:rPr>
          <w:sz w:val="22"/>
          <w:szCs w:val="22"/>
          <w:lang w:val="en-US"/>
        </w:rPr>
        <w:t>).</w:t>
      </w:r>
      <w:r w:rsidR="008F170E" w:rsidRPr="00DC0053">
        <w:rPr>
          <w:sz w:val="22"/>
          <w:szCs w:val="22"/>
          <w:lang w:val="en-US"/>
        </w:rPr>
        <w:t xml:space="preserve"> </w:t>
      </w:r>
      <w:r w:rsidRPr="00DC0053">
        <w:rPr>
          <w:sz w:val="22"/>
          <w:szCs w:val="22"/>
        </w:rPr>
        <w:t>Неисчисляемые и исчисляемые существительные (</w:t>
      </w:r>
      <w:r w:rsidRPr="00DC0053">
        <w:rPr>
          <w:i/>
          <w:sz w:val="22"/>
          <w:szCs w:val="22"/>
        </w:rPr>
        <w:t xml:space="preserve">a </w:t>
      </w:r>
      <w:proofErr w:type="spellStart"/>
      <w:r w:rsidRPr="00DC0053">
        <w:rPr>
          <w:i/>
          <w:sz w:val="22"/>
          <w:szCs w:val="22"/>
        </w:rPr>
        <w:t>pencil</w:t>
      </w:r>
      <w:proofErr w:type="spellEnd"/>
      <w:r w:rsidRPr="00DC0053">
        <w:rPr>
          <w:sz w:val="22"/>
          <w:szCs w:val="22"/>
        </w:rPr>
        <w:t xml:space="preserve">, </w:t>
      </w:r>
      <w:proofErr w:type="spellStart"/>
      <w:r w:rsidRPr="00DC0053">
        <w:rPr>
          <w:i/>
          <w:sz w:val="22"/>
          <w:szCs w:val="22"/>
        </w:rPr>
        <w:t>water</w:t>
      </w:r>
      <w:proofErr w:type="spellEnd"/>
      <w:r w:rsidRPr="00DC0053">
        <w:rPr>
          <w:sz w:val="22"/>
          <w:szCs w:val="22"/>
        </w:rPr>
        <w:t>), существительные с причастиями настоящего и прошедшего времени (</w:t>
      </w:r>
      <w:r w:rsidRPr="00DC0053">
        <w:rPr>
          <w:i/>
          <w:sz w:val="22"/>
          <w:szCs w:val="22"/>
        </w:rPr>
        <w:t>a</w:t>
      </w:r>
      <w:r w:rsidRPr="00DC0053">
        <w:rPr>
          <w:sz w:val="22"/>
          <w:szCs w:val="22"/>
        </w:rPr>
        <w:t xml:space="preserve"> </w:t>
      </w:r>
      <w:proofErr w:type="spellStart"/>
      <w:r w:rsidRPr="00DC0053">
        <w:rPr>
          <w:i/>
          <w:sz w:val="22"/>
          <w:szCs w:val="22"/>
        </w:rPr>
        <w:t>burning</w:t>
      </w:r>
      <w:proofErr w:type="spellEnd"/>
      <w:r w:rsidRPr="00DC0053">
        <w:rPr>
          <w:i/>
          <w:sz w:val="22"/>
          <w:szCs w:val="22"/>
        </w:rPr>
        <w:t xml:space="preserve"> </w:t>
      </w:r>
      <w:proofErr w:type="spellStart"/>
      <w:r w:rsidRPr="00DC0053">
        <w:rPr>
          <w:i/>
          <w:sz w:val="22"/>
          <w:szCs w:val="22"/>
        </w:rPr>
        <w:t>house</w:t>
      </w:r>
      <w:proofErr w:type="spellEnd"/>
      <w:r w:rsidRPr="00DC0053">
        <w:rPr>
          <w:sz w:val="22"/>
          <w:szCs w:val="22"/>
        </w:rPr>
        <w:t xml:space="preserve">, </w:t>
      </w:r>
      <w:r w:rsidRPr="00DC0053">
        <w:rPr>
          <w:i/>
          <w:sz w:val="22"/>
          <w:szCs w:val="22"/>
        </w:rPr>
        <w:t xml:space="preserve">a </w:t>
      </w:r>
      <w:proofErr w:type="spellStart"/>
      <w:r w:rsidRPr="00DC0053">
        <w:rPr>
          <w:i/>
          <w:sz w:val="22"/>
          <w:szCs w:val="22"/>
        </w:rPr>
        <w:t>written</w:t>
      </w:r>
      <w:proofErr w:type="spellEnd"/>
      <w:r w:rsidRPr="00DC0053">
        <w:rPr>
          <w:i/>
          <w:sz w:val="22"/>
          <w:szCs w:val="22"/>
        </w:rPr>
        <w:t xml:space="preserve"> </w:t>
      </w:r>
      <w:proofErr w:type="spellStart"/>
      <w:r w:rsidRPr="00DC0053">
        <w:rPr>
          <w:i/>
          <w:sz w:val="22"/>
          <w:szCs w:val="22"/>
        </w:rPr>
        <w:t>letter</w:t>
      </w:r>
      <w:proofErr w:type="spellEnd"/>
      <w:r w:rsidRPr="00DC0053">
        <w:rPr>
          <w:sz w:val="22"/>
          <w:szCs w:val="22"/>
        </w:rPr>
        <w:t>). Существительные в функции прилагательного (</w:t>
      </w:r>
      <w:proofErr w:type="spellStart"/>
      <w:r w:rsidRPr="00DC0053">
        <w:rPr>
          <w:i/>
          <w:sz w:val="22"/>
          <w:szCs w:val="22"/>
        </w:rPr>
        <w:t>art</w:t>
      </w:r>
      <w:proofErr w:type="spellEnd"/>
      <w:r w:rsidRPr="00DC0053">
        <w:rPr>
          <w:i/>
          <w:sz w:val="22"/>
          <w:szCs w:val="22"/>
        </w:rPr>
        <w:t xml:space="preserve"> </w:t>
      </w:r>
      <w:proofErr w:type="spellStart"/>
      <w:r w:rsidRPr="00DC0053">
        <w:rPr>
          <w:i/>
          <w:sz w:val="22"/>
          <w:szCs w:val="22"/>
        </w:rPr>
        <w:t>gallery</w:t>
      </w:r>
      <w:proofErr w:type="spellEnd"/>
      <w:r w:rsidRPr="00DC0053">
        <w:rPr>
          <w:sz w:val="22"/>
          <w:szCs w:val="22"/>
        </w:rPr>
        <w:t>).</w:t>
      </w:r>
      <w:r w:rsidR="008F170E" w:rsidRPr="00DC0053">
        <w:rPr>
          <w:sz w:val="22"/>
          <w:szCs w:val="22"/>
        </w:rPr>
        <w:t xml:space="preserve"> </w:t>
      </w:r>
      <w:r w:rsidRPr="00DC0053">
        <w:rPr>
          <w:sz w:val="22"/>
          <w:szCs w:val="22"/>
        </w:rPr>
        <w:t>Степени сравнения прилагательных и наречий, в том числе образованных не по правилу (</w:t>
      </w:r>
      <w:proofErr w:type="spellStart"/>
      <w:r w:rsidRPr="00DC0053">
        <w:rPr>
          <w:i/>
          <w:sz w:val="22"/>
          <w:szCs w:val="22"/>
        </w:rPr>
        <w:t>little</w:t>
      </w:r>
      <w:proofErr w:type="spellEnd"/>
      <w:r w:rsidRPr="00DC0053">
        <w:rPr>
          <w:sz w:val="22"/>
          <w:szCs w:val="22"/>
        </w:rPr>
        <w:t xml:space="preserve"> – </w:t>
      </w:r>
      <w:proofErr w:type="spellStart"/>
      <w:r w:rsidRPr="00DC0053">
        <w:rPr>
          <w:i/>
          <w:sz w:val="22"/>
          <w:szCs w:val="22"/>
        </w:rPr>
        <w:t>less</w:t>
      </w:r>
      <w:proofErr w:type="spellEnd"/>
      <w:r w:rsidRPr="00DC0053">
        <w:rPr>
          <w:sz w:val="22"/>
          <w:szCs w:val="22"/>
        </w:rPr>
        <w:t xml:space="preserve"> – </w:t>
      </w:r>
      <w:proofErr w:type="spellStart"/>
      <w:r w:rsidRPr="00DC0053">
        <w:rPr>
          <w:i/>
          <w:sz w:val="22"/>
          <w:szCs w:val="22"/>
        </w:rPr>
        <w:t>least</w:t>
      </w:r>
      <w:proofErr w:type="spellEnd"/>
      <w:r w:rsidRPr="00DC0053">
        <w:rPr>
          <w:sz w:val="22"/>
          <w:szCs w:val="22"/>
        </w:rPr>
        <w:t>).</w:t>
      </w:r>
      <w:r w:rsidR="00DC0053" w:rsidRPr="00DC0053">
        <w:rPr>
          <w:sz w:val="22"/>
          <w:szCs w:val="22"/>
        </w:rPr>
        <w:t xml:space="preserve"> </w:t>
      </w:r>
      <w:r w:rsidRPr="00DC0053">
        <w:rPr>
          <w:sz w:val="22"/>
          <w:szCs w:val="22"/>
        </w:rPr>
        <w:t>Числительные для обозначения дат и больших чисел.</w:t>
      </w:r>
    </w:p>
    <w:p w:rsidR="007B4CE4" w:rsidRPr="00B579D2" w:rsidRDefault="007B4CE4" w:rsidP="001C7D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sz w:val="22"/>
          <w:szCs w:val="22"/>
        </w:rPr>
      </w:pPr>
      <w:r w:rsidRPr="00B579D2">
        <w:rPr>
          <w:b/>
          <w:sz w:val="22"/>
          <w:szCs w:val="22"/>
        </w:rPr>
        <w:t>Социокультурная осведомлённость</w:t>
      </w:r>
      <w:r w:rsidR="001C7D06">
        <w:rPr>
          <w:b/>
          <w:sz w:val="22"/>
          <w:szCs w:val="22"/>
        </w:rPr>
        <w:t xml:space="preserve">. </w:t>
      </w:r>
      <w:r w:rsidRPr="00B579D2">
        <w:rPr>
          <w:sz w:val="22"/>
          <w:szCs w:val="22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B579D2">
        <w:rPr>
          <w:sz w:val="22"/>
          <w:szCs w:val="22"/>
        </w:rPr>
        <w:t>межпредметного</w:t>
      </w:r>
      <w:proofErr w:type="spellEnd"/>
      <w:r w:rsidRPr="00B579D2">
        <w:rPr>
          <w:sz w:val="22"/>
          <w:szCs w:val="22"/>
        </w:rPr>
        <w:t xml:space="preserve"> характера). Это предполагает овладение:</w:t>
      </w:r>
      <w:r w:rsidR="00B579D2">
        <w:rPr>
          <w:sz w:val="22"/>
          <w:szCs w:val="22"/>
        </w:rPr>
        <w:t xml:space="preserve"> </w:t>
      </w:r>
      <w:r w:rsidRPr="00B579D2">
        <w:rPr>
          <w:sz w:val="22"/>
          <w:szCs w:val="22"/>
        </w:rPr>
        <w:t>– знаниями о значении родного и иностранного языков в современном мире;</w:t>
      </w:r>
      <w:r w:rsidR="00B579D2">
        <w:rPr>
          <w:sz w:val="22"/>
          <w:szCs w:val="22"/>
        </w:rPr>
        <w:t xml:space="preserve"> </w:t>
      </w:r>
      <w:r w:rsidRPr="00B579D2">
        <w:rPr>
          <w:sz w:val="22"/>
          <w:szCs w:val="22"/>
        </w:rPr>
        <w:t>– сведениями о социокультурном портрете стран, говорящих на иностранном языке, их символике и культурном наследии;</w:t>
      </w:r>
      <w:r w:rsidR="00B579D2">
        <w:rPr>
          <w:sz w:val="22"/>
          <w:szCs w:val="22"/>
        </w:rPr>
        <w:t xml:space="preserve"> </w:t>
      </w:r>
      <w:r w:rsidRPr="00B579D2">
        <w:rPr>
          <w:sz w:val="22"/>
          <w:szCs w:val="22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  <w:r w:rsidR="00B579D2">
        <w:rPr>
          <w:sz w:val="22"/>
          <w:szCs w:val="22"/>
        </w:rPr>
        <w:t xml:space="preserve"> </w:t>
      </w:r>
      <w:r w:rsidRPr="00B579D2">
        <w:rPr>
          <w:sz w:val="22"/>
          <w:szCs w:val="22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  <w:r w:rsidR="00B579D2">
        <w:rPr>
          <w:sz w:val="22"/>
          <w:szCs w:val="22"/>
        </w:rPr>
        <w:t xml:space="preserve"> </w:t>
      </w:r>
      <w:r w:rsidRPr="00B579D2">
        <w:rPr>
          <w:sz w:val="22"/>
          <w:szCs w:val="22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  <w:r w:rsidR="00B579D2">
        <w:rPr>
          <w:sz w:val="22"/>
          <w:szCs w:val="22"/>
        </w:rPr>
        <w:t xml:space="preserve"> </w:t>
      </w:r>
      <w:r w:rsidRPr="00B579D2">
        <w:rPr>
          <w:sz w:val="22"/>
          <w:szCs w:val="22"/>
        </w:rPr>
        <w:t xml:space="preserve">– умением представлять родную страну и культуру на иностранном языке; </w:t>
      </w:r>
    </w:p>
    <w:p w:rsidR="007B4CE4" w:rsidRPr="00E730BD" w:rsidRDefault="007B4CE4" w:rsidP="001C7D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sz w:val="22"/>
          <w:szCs w:val="22"/>
        </w:rPr>
      </w:pPr>
      <w:r w:rsidRPr="00E730BD">
        <w:rPr>
          <w:b/>
          <w:sz w:val="22"/>
          <w:szCs w:val="22"/>
        </w:rPr>
        <w:lastRenderedPageBreak/>
        <w:t>Компенсаторные умения</w:t>
      </w:r>
      <w:r w:rsidR="001C7D06">
        <w:rPr>
          <w:b/>
          <w:sz w:val="22"/>
          <w:szCs w:val="22"/>
        </w:rPr>
        <w:t xml:space="preserve">. </w:t>
      </w:r>
      <w:r w:rsidRPr="00E730BD">
        <w:rPr>
          <w:sz w:val="22"/>
          <w:szCs w:val="22"/>
        </w:rPr>
        <w:t>Совершенствуются умения:</w:t>
      </w:r>
      <w:r w:rsidR="00DC0053">
        <w:rPr>
          <w:sz w:val="22"/>
          <w:szCs w:val="22"/>
        </w:rPr>
        <w:t xml:space="preserve"> </w:t>
      </w:r>
      <w:r w:rsidRPr="00E730BD">
        <w:rPr>
          <w:sz w:val="22"/>
          <w:szCs w:val="22"/>
        </w:rPr>
        <w:t>– переспрашивать, просить повторить, уточняя значение незнакомых слов;</w:t>
      </w:r>
      <w:r w:rsidR="00E730BD" w:rsidRPr="00E730BD">
        <w:rPr>
          <w:sz w:val="22"/>
          <w:szCs w:val="22"/>
        </w:rPr>
        <w:t xml:space="preserve"> </w:t>
      </w:r>
      <w:r w:rsidRPr="00E730BD">
        <w:rPr>
          <w:sz w:val="22"/>
          <w:szCs w:val="22"/>
        </w:rPr>
        <w:t>– использовать</w:t>
      </w:r>
      <w:r w:rsidR="005F7C55">
        <w:rPr>
          <w:sz w:val="22"/>
          <w:szCs w:val="22"/>
        </w:rPr>
        <w:t xml:space="preserve"> </w:t>
      </w:r>
      <w:r w:rsidRPr="00E730BD">
        <w:rPr>
          <w:sz w:val="22"/>
          <w:szCs w:val="22"/>
        </w:rPr>
        <w:t>в качестве</w:t>
      </w:r>
      <w:r w:rsidRPr="00E730BD">
        <w:rPr>
          <w:sz w:val="22"/>
          <w:szCs w:val="22"/>
        </w:rPr>
        <w:tab/>
        <w:t>опоры при собственных высказываниях ключевые слова, план к тексту, тематический словарь и т. д.;</w:t>
      </w:r>
      <w:r w:rsidR="00E730BD" w:rsidRPr="00E730BD">
        <w:rPr>
          <w:sz w:val="22"/>
          <w:szCs w:val="22"/>
        </w:rPr>
        <w:t xml:space="preserve"> </w:t>
      </w:r>
      <w:r w:rsidRPr="00E730BD">
        <w:rPr>
          <w:sz w:val="22"/>
          <w:szCs w:val="22"/>
        </w:rPr>
        <w:t>– прогнозировать содержание текста на основе заголовка, предварительно поставленных вопросов;</w:t>
      </w:r>
      <w:r w:rsidR="00E730BD" w:rsidRPr="00E730BD">
        <w:rPr>
          <w:sz w:val="22"/>
          <w:szCs w:val="22"/>
        </w:rPr>
        <w:t xml:space="preserve"> </w:t>
      </w:r>
      <w:r w:rsidRPr="00E730BD">
        <w:rPr>
          <w:sz w:val="22"/>
          <w:szCs w:val="22"/>
        </w:rPr>
        <w:t>– догадываться о значении незнакомых слов по контексту, по используемым собеседником жестам и мимике;</w:t>
      </w:r>
      <w:r w:rsidR="005F7C55">
        <w:rPr>
          <w:sz w:val="22"/>
          <w:szCs w:val="22"/>
        </w:rPr>
        <w:t xml:space="preserve"> </w:t>
      </w:r>
      <w:r w:rsidRPr="00E730BD">
        <w:rPr>
          <w:sz w:val="22"/>
          <w:szCs w:val="22"/>
        </w:rPr>
        <w:t>– использовать синонимы, антонимы, описания понятия при дефиците языковых средств.</w:t>
      </w:r>
    </w:p>
    <w:p w:rsidR="007B4CE4" w:rsidRPr="00E730BD" w:rsidRDefault="007B4CE4" w:rsidP="001C7D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sz w:val="22"/>
          <w:szCs w:val="22"/>
        </w:rPr>
      </w:pPr>
      <w:proofErr w:type="spellStart"/>
      <w:r w:rsidRPr="00E730BD">
        <w:rPr>
          <w:b/>
          <w:sz w:val="22"/>
          <w:szCs w:val="22"/>
        </w:rPr>
        <w:t>Общеучебные</w:t>
      </w:r>
      <w:proofErr w:type="spellEnd"/>
      <w:r w:rsidRPr="00E730BD">
        <w:rPr>
          <w:b/>
          <w:sz w:val="22"/>
          <w:szCs w:val="22"/>
        </w:rPr>
        <w:t xml:space="preserve"> умения</w:t>
      </w:r>
      <w:r w:rsidR="001C7D06">
        <w:rPr>
          <w:b/>
          <w:sz w:val="22"/>
          <w:szCs w:val="22"/>
        </w:rPr>
        <w:t xml:space="preserve">. </w:t>
      </w:r>
      <w:r w:rsidRPr="00E730BD">
        <w:rPr>
          <w:sz w:val="22"/>
          <w:szCs w:val="22"/>
        </w:rPr>
        <w:t>Формируются и совершенствуются умения:</w:t>
      </w:r>
      <w:r w:rsidR="005F7C55">
        <w:rPr>
          <w:sz w:val="22"/>
          <w:szCs w:val="22"/>
        </w:rPr>
        <w:t xml:space="preserve"> </w:t>
      </w:r>
      <w:r w:rsidRPr="00E730BD">
        <w:rPr>
          <w:sz w:val="22"/>
          <w:szCs w:val="22"/>
        </w:rPr>
        <w:t>– работать с информацией: сокращение, расширение устной и письменной информации, заполнение таблиц;</w:t>
      </w:r>
      <w:r w:rsidR="005F7C55">
        <w:rPr>
          <w:sz w:val="22"/>
          <w:szCs w:val="22"/>
        </w:rPr>
        <w:t xml:space="preserve"> </w:t>
      </w:r>
      <w:r w:rsidRPr="00E730BD">
        <w:rPr>
          <w:sz w:val="22"/>
          <w:szCs w:val="22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  <w:r w:rsidR="005F7C55">
        <w:rPr>
          <w:sz w:val="22"/>
          <w:szCs w:val="22"/>
        </w:rPr>
        <w:t xml:space="preserve"> </w:t>
      </w:r>
      <w:r w:rsidRPr="00E730BD">
        <w:rPr>
          <w:sz w:val="22"/>
          <w:szCs w:val="22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  <w:r w:rsidR="00E730BD" w:rsidRPr="00E730BD">
        <w:rPr>
          <w:sz w:val="22"/>
          <w:szCs w:val="22"/>
        </w:rPr>
        <w:t xml:space="preserve"> </w:t>
      </w:r>
      <w:r w:rsidRPr="00E730BD">
        <w:rPr>
          <w:sz w:val="22"/>
          <w:szCs w:val="22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ответы на вопросы по проекту;</w:t>
      </w:r>
      <w:r w:rsidR="00E730BD" w:rsidRPr="00E730BD">
        <w:rPr>
          <w:sz w:val="22"/>
          <w:szCs w:val="22"/>
        </w:rPr>
        <w:t xml:space="preserve"> </w:t>
      </w:r>
      <w:r w:rsidRPr="00E730BD">
        <w:rPr>
          <w:sz w:val="22"/>
          <w:szCs w:val="22"/>
        </w:rPr>
        <w:t>– самостоятельно работать, рационально организовывая свой труд в классе и дома.</w:t>
      </w:r>
    </w:p>
    <w:p w:rsidR="007B4CE4" w:rsidRPr="00E730BD" w:rsidRDefault="007B4CE4" w:rsidP="002759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sz w:val="22"/>
          <w:szCs w:val="22"/>
        </w:rPr>
      </w:pPr>
      <w:r w:rsidRPr="00E730BD">
        <w:rPr>
          <w:b/>
          <w:sz w:val="22"/>
          <w:szCs w:val="22"/>
        </w:rPr>
        <w:t>Специальные учебные умения</w:t>
      </w:r>
      <w:r w:rsidR="001C7D06">
        <w:rPr>
          <w:b/>
          <w:sz w:val="22"/>
          <w:szCs w:val="22"/>
        </w:rPr>
        <w:t xml:space="preserve">. </w:t>
      </w:r>
      <w:r w:rsidRPr="00E730BD">
        <w:rPr>
          <w:sz w:val="22"/>
          <w:szCs w:val="22"/>
        </w:rPr>
        <w:t>Формируются и совершенствуются умения:</w:t>
      </w:r>
      <w:r w:rsidR="004C1E68">
        <w:rPr>
          <w:sz w:val="22"/>
          <w:szCs w:val="22"/>
        </w:rPr>
        <w:t xml:space="preserve"> </w:t>
      </w:r>
      <w:r w:rsidRPr="00E730BD">
        <w:rPr>
          <w:sz w:val="22"/>
          <w:szCs w:val="22"/>
        </w:rPr>
        <w:t>– находить ключевые слова и социокультурные реалии при работе с текстом;</w:t>
      </w:r>
      <w:r w:rsidR="004C1E68">
        <w:rPr>
          <w:sz w:val="22"/>
          <w:szCs w:val="22"/>
        </w:rPr>
        <w:t xml:space="preserve"> </w:t>
      </w:r>
      <w:r w:rsidRPr="00E730BD">
        <w:rPr>
          <w:sz w:val="22"/>
          <w:szCs w:val="22"/>
        </w:rPr>
        <w:t xml:space="preserve">– </w:t>
      </w:r>
      <w:proofErr w:type="spellStart"/>
      <w:r w:rsidRPr="00E730BD">
        <w:rPr>
          <w:sz w:val="22"/>
          <w:szCs w:val="22"/>
        </w:rPr>
        <w:t>семантизировать</w:t>
      </w:r>
      <w:proofErr w:type="spellEnd"/>
      <w:r w:rsidRPr="00E730BD">
        <w:rPr>
          <w:sz w:val="22"/>
          <w:szCs w:val="22"/>
        </w:rPr>
        <w:t xml:space="preserve"> слова на основе языковой </w:t>
      </w:r>
      <w:r w:rsidR="004C1E68" w:rsidRPr="00E730BD">
        <w:rPr>
          <w:sz w:val="22"/>
          <w:szCs w:val="22"/>
        </w:rPr>
        <w:t xml:space="preserve">догадки; </w:t>
      </w:r>
      <w:r w:rsidR="004C1E68">
        <w:rPr>
          <w:sz w:val="22"/>
          <w:szCs w:val="22"/>
        </w:rPr>
        <w:t>–</w:t>
      </w:r>
      <w:r w:rsidRPr="00E730BD">
        <w:rPr>
          <w:sz w:val="22"/>
          <w:szCs w:val="22"/>
        </w:rPr>
        <w:t xml:space="preserve"> осуществлять словообразовательный анализ; – </w:t>
      </w:r>
      <w:r w:rsidR="004C1E68">
        <w:rPr>
          <w:sz w:val="22"/>
          <w:szCs w:val="22"/>
        </w:rPr>
        <w:t xml:space="preserve">выборочно использовать перевод; </w:t>
      </w:r>
      <w:r w:rsidRPr="00E730BD">
        <w:rPr>
          <w:sz w:val="22"/>
          <w:szCs w:val="22"/>
        </w:rPr>
        <w:t>– пользоваться двуязычным и толковым словарями;</w:t>
      </w:r>
      <w:r w:rsidR="004C1E68">
        <w:rPr>
          <w:sz w:val="22"/>
          <w:szCs w:val="22"/>
        </w:rPr>
        <w:t xml:space="preserve"> </w:t>
      </w:r>
      <w:r w:rsidRPr="00E730BD">
        <w:rPr>
          <w:sz w:val="22"/>
          <w:szCs w:val="22"/>
        </w:rPr>
        <w:t xml:space="preserve">– участвовать в проектной деятельности </w:t>
      </w:r>
      <w:proofErr w:type="spellStart"/>
      <w:r w:rsidRPr="00E730BD">
        <w:rPr>
          <w:sz w:val="22"/>
          <w:szCs w:val="22"/>
        </w:rPr>
        <w:t>межпредметного</w:t>
      </w:r>
      <w:proofErr w:type="spellEnd"/>
      <w:r w:rsidRPr="00E730BD">
        <w:rPr>
          <w:sz w:val="22"/>
          <w:szCs w:val="22"/>
        </w:rPr>
        <w:t xml:space="preserve"> характера.</w:t>
      </w:r>
    </w:p>
    <w:p w:rsidR="009E516D" w:rsidRDefault="009E516D" w:rsidP="00F3697E"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</w:p>
    <w:p w:rsidR="009E516D" w:rsidRPr="00165DA4" w:rsidRDefault="009E516D" w:rsidP="00F3697E"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  <w:sectPr w:rsidR="009E516D" w:rsidRPr="00165DA4" w:rsidSect="00E83A3B">
          <w:pgSz w:w="11906" w:h="16838"/>
          <w:pgMar w:top="426" w:right="424" w:bottom="142" w:left="426" w:header="708" w:footer="708" w:gutter="0"/>
          <w:cols w:space="708"/>
          <w:docGrid w:linePitch="360"/>
        </w:sectPr>
      </w:pPr>
    </w:p>
    <w:p w:rsidR="00A82BC8" w:rsidRDefault="00496A5E" w:rsidP="00F3697E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Тематическое планирование</w:t>
      </w:r>
    </w:p>
    <w:p w:rsidR="00A82BC8" w:rsidRPr="008E659E" w:rsidRDefault="00A82BC8" w:rsidP="00F3697E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Style w:val="af4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19"/>
        <w:gridCol w:w="708"/>
        <w:gridCol w:w="8496"/>
      </w:tblGrid>
      <w:tr w:rsidR="00F654FE" w:rsidRPr="008E659E" w:rsidTr="008E659E">
        <w:trPr>
          <w:trHeight w:val="33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F654FE" w:rsidRPr="008E659E" w:rsidRDefault="00F654FE" w:rsidP="00D013D1">
            <w:pPr>
              <w:jc w:val="center"/>
              <w:rPr>
                <w:sz w:val="22"/>
                <w:szCs w:val="22"/>
              </w:rPr>
            </w:pPr>
            <w:r w:rsidRPr="008E659E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F654FE" w:rsidRPr="008E659E" w:rsidRDefault="00F654FE" w:rsidP="00D013D1">
            <w:pPr>
              <w:jc w:val="center"/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Дата</w:t>
            </w:r>
          </w:p>
        </w:tc>
        <w:tc>
          <w:tcPr>
            <w:tcW w:w="8496" w:type="dxa"/>
            <w:vMerge w:val="restart"/>
            <w:tcBorders>
              <w:bottom w:val="single" w:sz="4" w:space="0" w:color="auto"/>
            </w:tcBorders>
            <w:vAlign w:val="center"/>
          </w:tcPr>
          <w:p w:rsidR="00F654FE" w:rsidRPr="008E659E" w:rsidRDefault="00F654FE" w:rsidP="00D013D1">
            <w:pPr>
              <w:jc w:val="center"/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Тема урока</w:t>
            </w:r>
          </w:p>
        </w:tc>
      </w:tr>
      <w:tr w:rsidR="00F654FE" w:rsidRPr="008E659E" w:rsidTr="008E659E">
        <w:trPr>
          <w:trHeight w:val="300"/>
        </w:trPr>
        <w:tc>
          <w:tcPr>
            <w:tcW w:w="709" w:type="dxa"/>
            <w:vMerge/>
          </w:tcPr>
          <w:p w:rsidR="00F654FE" w:rsidRPr="008E659E" w:rsidRDefault="00F654FE" w:rsidP="00D013D1">
            <w:pPr>
              <w:rPr>
                <w:b/>
                <w:sz w:val="22"/>
                <w:szCs w:val="22"/>
              </w:rPr>
            </w:pPr>
          </w:p>
        </w:tc>
        <w:tc>
          <w:tcPr>
            <w:tcW w:w="719" w:type="dxa"/>
          </w:tcPr>
          <w:p w:rsidR="00F654FE" w:rsidRPr="008E659E" w:rsidRDefault="00F654FE" w:rsidP="00D013D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E659E">
              <w:rPr>
                <w:bCs/>
                <w:sz w:val="22"/>
                <w:szCs w:val="22"/>
              </w:rPr>
              <w:t>План</w:t>
            </w:r>
          </w:p>
        </w:tc>
        <w:tc>
          <w:tcPr>
            <w:tcW w:w="708" w:type="dxa"/>
          </w:tcPr>
          <w:p w:rsidR="00F654FE" w:rsidRPr="008E659E" w:rsidRDefault="00F654FE" w:rsidP="00D013D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E659E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8496" w:type="dxa"/>
            <w:vMerge/>
          </w:tcPr>
          <w:p w:rsidR="00F654FE" w:rsidRPr="008E659E" w:rsidRDefault="00F654FE" w:rsidP="00D013D1">
            <w:pPr>
              <w:rPr>
                <w:b/>
                <w:sz w:val="22"/>
                <w:szCs w:val="22"/>
              </w:rPr>
            </w:pPr>
          </w:p>
        </w:tc>
      </w:tr>
      <w:tr w:rsidR="00F654FE" w:rsidRPr="008E659E" w:rsidTr="008E659E">
        <w:tc>
          <w:tcPr>
            <w:tcW w:w="709" w:type="dxa"/>
            <w:vAlign w:val="center"/>
          </w:tcPr>
          <w:p w:rsidR="00F654FE" w:rsidRPr="008E659E" w:rsidRDefault="00F654FE" w:rsidP="00D013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F654FE" w:rsidRPr="008E659E" w:rsidRDefault="00F654FE" w:rsidP="00D013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654FE" w:rsidRPr="008E659E" w:rsidRDefault="00F654FE" w:rsidP="00D013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6" w:type="dxa"/>
            <w:vAlign w:val="center"/>
          </w:tcPr>
          <w:p w:rsidR="00F654FE" w:rsidRPr="008E659E" w:rsidRDefault="00F654FE" w:rsidP="00D013D1">
            <w:pPr>
              <w:jc w:val="center"/>
              <w:rPr>
                <w:b/>
                <w:sz w:val="22"/>
                <w:szCs w:val="22"/>
              </w:rPr>
            </w:pPr>
            <w:r w:rsidRPr="008E659E">
              <w:rPr>
                <w:b/>
                <w:sz w:val="22"/>
                <w:szCs w:val="22"/>
              </w:rPr>
              <w:t>Вводный урок. (1ч)</w:t>
            </w:r>
          </w:p>
        </w:tc>
      </w:tr>
      <w:tr w:rsidR="00F654FE" w:rsidRPr="008E659E" w:rsidTr="008E659E">
        <w:tc>
          <w:tcPr>
            <w:tcW w:w="709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1.</w:t>
            </w:r>
          </w:p>
        </w:tc>
        <w:tc>
          <w:tcPr>
            <w:tcW w:w="719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Обзорное повторение лексических структур</w:t>
            </w:r>
          </w:p>
        </w:tc>
      </w:tr>
      <w:tr w:rsidR="00F654FE" w:rsidRPr="008E659E" w:rsidTr="008E659E">
        <w:tc>
          <w:tcPr>
            <w:tcW w:w="709" w:type="dxa"/>
            <w:vAlign w:val="center"/>
          </w:tcPr>
          <w:p w:rsidR="00F654FE" w:rsidRPr="008E659E" w:rsidRDefault="00F654FE" w:rsidP="00D013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F654FE" w:rsidRPr="008E659E" w:rsidRDefault="00F654FE" w:rsidP="00D013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654FE" w:rsidRPr="008E659E" w:rsidRDefault="00F654FE" w:rsidP="00D013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6" w:type="dxa"/>
            <w:vAlign w:val="center"/>
          </w:tcPr>
          <w:p w:rsidR="00F654FE" w:rsidRPr="008E659E" w:rsidRDefault="00EE5A7D" w:rsidP="00D013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1.Образ жизни (9</w:t>
            </w:r>
            <w:r w:rsidR="00F654FE" w:rsidRPr="008E659E">
              <w:rPr>
                <w:b/>
                <w:sz w:val="22"/>
                <w:szCs w:val="22"/>
              </w:rPr>
              <w:t>ч)</w:t>
            </w:r>
          </w:p>
        </w:tc>
      </w:tr>
      <w:tr w:rsidR="00F654FE" w:rsidRPr="008E659E" w:rsidTr="008E659E">
        <w:trPr>
          <w:trHeight w:val="167"/>
        </w:trPr>
        <w:tc>
          <w:tcPr>
            <w:tcW w:w="709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2.</w:t>
            </w:r>
          </w:p>
        </w:tc>
        <w:tc>
          <w:tcPr>
            <w:tcW w:w="719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Жизнь в городе и загородом. </w:t>
            </w:r>
          </w:p>
        </w:tc>
      </w:tr>
      <w:tr w:rsidR="00F654FE" w:rsidRPr="008E659E" w:rsidTr="008E659E">
        <w:trPr>
          <w:trHeight w:val="286"/>
        </w:trPr>
        <w:tc>
          <w:tcPr>
            <w:tcW w:w="709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719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Семь раз отмерь, один раз отрежь. </w:t>
            </w:r>
          </w:p>
        </w:tc>
      </w:tr>
      <w:tr w:rsidR="00F654FE" w:rsidRPr="008E659E" w:rsidTr="008E659E">
        <w:tc>
          <w:tcPr>
            <w:tcW w:w="709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4.</w:t>
            </w:r>
          </w:p>
        </w:tc>
        <w:tc>
          <w:tcPr>
            <w:tcW w:w="719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На досуге. Изучающ</w:t>
            </w:r>
            <w:r w:rsidR="002A63EB">
              <w:rPr>
                <w:sz w:val="22"/>
                <w:szCs w:val="22"/>
              </w:rPr>
              <w:t xml:space="preserve">ее чтение. </w:t>
            </w:r>
          </w:p>
        </w:tc>
      </w:tr>
      <w:tr w:rsidR="00F654FE" w:rsidRPr="008E659E" w:rsidTr="008E659E">
        <w:tc>
          <w:tcPr>
            <w:tcW w:w="709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5.</w:t>
            </w:r>
          </w:p>
        </w:tc>
        <w:tc>
          <w:tcPr>
            <w:tcW w:w="719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Главные достопримечательности Британских островов. Поисковое чтение. </w:t>
            </w:r>
          </w:p>
        </w:tc>
      </w:tr>
      <w:tr w:rsidR="00F654FE" w:rsidRPr="008E659E" w:rsidTr="008E659E">
        <w:trPr>
          <w:trHeight w:val="281"/>
        </w:trPr>
        <w:tc>
          <w:tcPr>
            <w:tcW w:w="709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719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Подростки. Изучающее чтение. Ознакомительное чтение (с.3)</w:t>
            </w:r>
          </w:p>
        </w:tc>
      </w:tr>
      <w:tr w:rsidR="00F654FE" w:rsidRPr="008E659E" w:rsidTr="008E659E">
        <w:tc>
          <w:tcPr>
            <w:tcW w:w="709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7.</w:t>
            </w:r>
          </w:p>
        </w:tc>
        <w:tc>
          <w:tcPr>
            <w:tcW w:w="719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8E659E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Покупка билета в метро. Звуки /</w:t>
            </w:r>
            <w:proofErr w:type="spellStart"/>
            <w:r w:rsidRPr="008E659E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8E659E">
              <w:rPr>
                <w:sz w:val="22"/>
                <w:szCs w:val="22"/>
              </w:rPr>
              <w:t>/ - /</w:t>
            </w:r>
            <w:r w:rsidRPr="008E659E">
              <w:rPr>
                <w:sz w:val="22"/>
                <w:szCs w:val="22"/>
                <w:lang w:val="en-US"/>
              </w:rPr>
              <w:t>I</w:t>
            </w:r>
            <w:r w:rsidRPr="008E659E">
              <w:rPr>
                <w:sz w:val="22"/>
                <w:szCs w:val="22"/>
              </w:rPr>
              <w:t xml:space="preserve">:/ </w:t>
            </w:r>
          </w:p>
        </w:tc>
      </w:tr>
      <w:tr w:rsidR="00F654FE" w:rsidRPr="008E659E" w:rsidTr="008E659E">
        <w:tc>
          <w:tcPr>
            <w:tcW w:w="709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8.</w:t>
            </w:r>
          </w:p>
        </w:tc>
        <w:tc>
          <w:tcPr>
            <w:tcW w:w="719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Мехико. Ознакомительное чтение. Монологическая речь.</w:t>
            </w:r>
          </w:p>
        </w:tc>
      </w:tr>
      <w:tr w:rsidR="00F654FE" w:rsidRPr="008E659E" w:rsidTr="008E659E">
        <w:tc>
          <w:tcPr>
            <w:tcW w:w="709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9.</w:t>
            </w:r>
          </w:p>
        </w:tc>
        <w:tc>
          <w:tcPr>
            <w:tcW w:w="719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Повторение по теме «Образ жизни».</w:t>
            </w:r>
          </w:p>
        </w:tc>
      </w:tr>
      <w:tr w:rsidR="00F654FE" w:rsidRPr="008E659E" w:rsidTr="008E659E">
        <w:tc>
          <w:tcPr>
            <w:tcW w:w="709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10.</w:t>
            </w:r>
          </w:p>
        </w:tc>
        <w:tc>
          <w:tcPr>
            <w:tcW w:w="719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Контрольная работа № 1 по теме «Образ жизни»</w:t>
            </w:r>
          </w:p>
        </w:tc>
      </w:tr>
      <w:tr w:rsidR="00F654FE" w:rsidRPr="008E659E" w:rsidTr="008E659E">
        <w:tc>
          <w:tcPr>
            <w:tcW w:w="709" w:type="dxa"/>
          </w:tcPr>
          <w:p w:rsidR="00F654FE" w:rsidRPr="008E659E" w:rsidRDefault="00F654FE" w:rsidP="00D013D1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F654FE" w:rsidRPr="008E659E" w:rsidRDefault="00F654FE" w:rsidP="00281BE0">
            <w:pPr>
              <w:rPr>
                <w:sz w:val="22"/>
                <w:szCs w:val="22"/>
              </w:rPr>
            </w:pPr>
            <w:r w:rsidRPr="008E659E">
              <w:rPr>
                <w:b/>
                <w:sz w:val="22"/>
                <w:szCs w:val="22"/>
              </w:rPr>
              <w:t>Тема 2. Время рассказов (10ч)</w:t>
            </w:r>
          </w:p>
        </w:tc>
      </w:tr>
      <w:tr w:rsidR="00F654FE" w:rsidRPr="008E659E" w:rsidTr="00AC33E9">
        <w:trPr>
          <w:trHeight w:val="247"/>
        </w:trPr>
        <w:tc>
          <w:tcPr>
            <w:tcW w:w="709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719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AC33E9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Анализ контрольной работы. Книголюбы. </w:t>
            </w:r>
          </w:p>
        </w:tc>
      </w:tr>
      <w:tr w:rsidR="00F654FE" w:rsidRPr="008E659E" w:rsidTr="008E659E">
        <w:trPr>
          <w:trHeight w:val="237"/>
        </w:trPr>
        <w:tc>
          <w:tcPr>
            <w:tcW w:w="709" w:type="dxa"/>
          </w:tcPr>
          <w:p w:rsidR="00F654FE" w:rsidRPr="008E659E" w:rsidRDefault="008E659E" w:rsidP="00BC2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9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Читаем к</w:t>
            </w:r>
            <w:r w:rsidR="00650D70">
              <w:rPr>
                <w:sz w:val="22"/>
                <w:szCs w:val="22"/>
              </w:rPr>
              <w:t>лассику.</w:t>
            </w:r>
            <w:r w:rsidRPr="008E659E">
              <w:rPr>
                <w:sz w:val="22"/>
                <w:szCs w:val="22"/>
              </w:rPr>
              <w:t xml:space="preserve"> Простое прошедшее время</w:t>
            </w:r>
          </w:p>
        </w:tc>
      </w:tr>
      <w:tr w:rsidR="00F654FE" w:rsidRPr="008E659E" w:rsidTr="008E659E">
        <w:tc>
          <w:tcPr>
            <w:tcW w:w="709" w:type="dxa"/>
          </w:tcPr>
          <w:p w:rsidR="00F654FE" w:rsidRPr="008E659E" w:rsidRDefault="008E659E" w:rsidP="00BC2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9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Он пропал! Поисковое чтение Конструкция </w:t>
            </w:r>
            <w:proofErr w:type="spellStart"/>
            <w:r w:rsidRPr="008E659E">
              <w:rPr>
                <w:sz w:val="22"/>
                <w:szCs w:val="22"/>
                <w:lang w:val="de-DE"/>
              </w:rPr>
              <w:t>used</w:t>
            </w:r>
            <w:proofErr w:type="spellEnd"/>
            <w:r w:rsidRPr="008E659E">
              <w:rPr>
                <w:sz w:val="22"/>
                <w:szCs w:val="22"/>
              </w:rPr>
              <w:t xml:space="preserve"> </w:t>
            </w:r>
            <w:proofErr w:type="spellStart"/>
            <w:r w:rsidRPr="008E659E">
              <w:rPr>
                <w:sz w:val="22"/>
                <w:szCs w:val="22"/>
                <w:lang w:val="de-DE"/>
              </w:rPr>
              <w:t>to</w:t>
            </w:r>
            <w:proofErr w:type="spellEnd"/>
            <w:r w:rsidRPr="008E659E">
              <w:rPr>
                <w:sz w:val="22"/>
                <w:szCs w:val="22"/>
              </w:rPr>
              <w:t>.</w:t>
            </w:r>
          </w:p>
        </w:tc>
      </w:tr>
      <w:tr w:rsidR="00F654FE" w:rsidRPr="008E659E" w:rsidTr="008E659E">
        <w:tc>
          <w:tcPr>
            <w:tcW w:w="709" w:type="dxa"/>
          </w:tcPr>
          <w:p w:rsidR="00F654FE" w:rsidRPr="008E659E" w:rsidRDefault="008E659E" w:rsidP="00BC2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9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Дар рассказчика. Ознакомительное чтение. </w:t>
            </w:r>
          </w:p>
        </w:tc>
      </w:tr>
      <w:tr w:rsidR="00F654FE" w:rsidRPr="008E659E" w:rsidTr="008E659E">
        <w:tc>
          <w:tcPr>
            <w:tcW w:w="709" w:type="dxa"/>
          </w:tcPr>
          <w:p w:rsidR="00F654FE" w:rsidRPr="008E659E" w:rsidRDefault="008E659E" w:rsidP="00BC2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9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А.П. Чехов. Ознакомительное чтение. Обсуждение прочитанного.</w:t>
            </w:r>
          </w:p>
        </w:tc>
      </w:tr>
      <w:tr w:rsidR="00F654FE" w:rsidRPr="008E659E" w:rsidTr="008E659E">
        <w:tc>
          <w:tcPr>
            <w:tcW w:w="709" w:type="dxa"/>
          </w:tcPr>
          <w:p w:rsidR="00F654FE" w:rsidRPr="008E659E" w:rsidRDefault="008E659E" w:rsidP="00BC2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9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Рассказ о событиях в прошлом. Диалогическая речь. Звуки /</w:t>
            </w:r>
            <w:proofErr w:type="spellStart"/>
            <w:r w:rsidRPr="008E659E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8E659E">
              <w:rPr>
                <w:sz w:val="22"/>
                <w:szCs w:val="22"/>
              </w:rPr>
              <w:t>:/, /</w:t>
            </w:r>
            <w:proofErr w:type="spellStart"/>
            <w:r w:rsidRPr="008E659E">
              <w:rPr>
                <w:rFonts w:eastAsia="Arial Unicode MS"/>
                <w:sz w:val="22"/>
                <w:szCs w:val="22"/>
              </w:rPr>
              <w:t>ıə</w:t>
            </w:r>
            <w:proofErr w:type="spellEnd"/>
            <w:r w:rsidRPr="008E659E">
              <w:rPr>
                <w:rFonts w:eastAsia="Arial Unicode MS"/>
                <w:sz w:val="22"/>
                <w:szCs w:val="22"/>
              </w:rPr>
              <w:t xml:space="preserve">/ </w:t>
            </w:r>
          </w:p>
        </w:tc>
      </w:tr>
      <w:tr w:rsidR="00F654FE" w:rsidRPr="008E659E" w:rsidTr="008E659E">
        <w:tc>
          <w:tcPr>
            <w:tcW w:w="709" w:type="dxa"/>
          </w:tcPr>
          <w:p w:rsidR="00F654FE" w:rsidRPr="008E659E" w:rsidRDefault="008E659E" w:rsidP="00BC2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9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  <w:proofErr w:type="spellStart"/>
            <w:r w:rsidRPr="008E659E">
              <w:rPr>
                <w:sz w:val="22"/>
                <w:szCs w:val="22"/>
              </w:rPr>
              <w:t>Кентервилльское</w:t>
            </w:r>
            <w:proofErr w:type="spellEnd"/>
            <w:r w:rsidRPr="008E659E">
              <w:rPr>
                <w:sz w:val="22"/>
                <w:szCs w:val="22"/>
              </w:rPr>
              <w:t xml:space="preserve"> привидение. Поисковое чтение.</w:t>
            </w:r>
          </w:p>
        </w:tc>
      </w:tr>
      <w:tr w:rsidR="00F654FE" w:rsidRPr="008E659E" w:rsidTr="008E659E">
        <w:tc>
          <w:tcPr>
            <w:tcW w:w="709" w:type="dxa"/>
          </w:tcPr>
          <w:p w:rsidR="00F654FE" w:rsidRPr="008E659E" w:rsidRDefault="008E659E" w:rsidP="00BC2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9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E1400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Выполнение упражнение </w:t>
            </w:r>
          </w:p>
        </w:tc>
      </w:tr>
      <w:tr w:rsidR="00F654FE" w:rsidRPr="008E659E" w:rsidTr="008E659E">
        <w:tc>
          <w:tcPr>
            <w:tcW w:w="709" w:type="dxa"/>
          </w:tcPr>
          <w:p w:rsidR="00F654FE" w:rsidRPr="008E659E" w:rsidRDefault="008E659E" w:rsidP="00BC2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Повторение по теме «Время рассказов» </w:t>
            </w:r>
          </w:p>
        </w:tc>
      </w:tr>
      <w:tr w:rsidR="00F654FE" w:rsidRPr="008E659E" w:rsidTr="008E659E">
        <w:tc>
          <w:tcPr>
            <w:tcW w:w="709" w:type="dxa"/>
          </w:tcPr>
          <w:p w:rsidR="00F654FE" w:rsidRPr="008E659E" w:rsidRDefault="008E659E" w:rsidP="00BC2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9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Контрольная работа № 2 по теме «Время рассказов»</w:t>
            </w:r>
          </w:p>
        </w:tc>
      </w:tr>
      <w:tr w:rsidR="00F654FE" w:rsidRPr="008E659E" w:rsidTr="008E659E">
        <w:tc>
          <w:tcPr>
            <w:tcW w:w="709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BC2E7F">
            <w:pPr>
              <w:rPr>
                <w:sz w:val="22"/>
                <w:szCs w:val="22"/>
              </w:rPr>
            </w:pPr>
            <w:r w:rsidRPr="008E659E">
              <w:rPr>
                <w:b/>
                <w:sz w:val="22"/>
                <w:szCs w:val="22"/>
              </w:rPr>
              <w:t>Т</w:t>
            </w:r>
            <w:r w:rsidR="00650D70">
              <w:rPr>
                <w:b/>
                <w:sz w:val="22"/>
                <w:szCs w:val="22"/>
              </w:rPr>
              <w:t>ема 3 «Внешность и характер» (10</w:t>
            </w:r>
            <w:r w:rsidRPr="008E659E">
              <w:rPr>
                <w:b/>
                <w:sz w:val="22"/>
                <w:szCs w:val="22"/>
              </w:rPr>
              <w:t>ч)</w:t>
            </w:r>
          </w:p>
        </w:tc>
      </w:tr>
      <w:tr w:rsidR="00F654FE" w:rsidRPr="008E659E" w:rsidTr="008E659E">
        <w:tc>
          <w:tcPr>
            <w:tcW w:w="709" w:type="dxa"/>
          </w:tcPr>
          <w:p w:rsidR="00F654FE" w:rsidRPr="008E659E" w:rsidRDefault="008E659E" w:rsidP="00E05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9" w:type="dxa"/>
          </w:tcPr>
          <w:p w:rsidR="00F654FE" w:rsidRPr="008E659E" w:rsidRDefault="00F654FE" w:rsidP="00E0531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E0531A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E0531A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Анализ контрольной работы. Найди себя.</w:t>
            </w:r>
          </w:p>
        </w:tc>
      </w:tr>
      <w:tr w:rsidR="00F654FE" w:rsidRPr="008E659E" w:rsidTr="008E659E">
        <w:tc>
          <w:tcPr>
            <w:tcW w:w="709" w:type="dxa"/>
          </w:tcPr>
          <w:p w:rsidR="00F654FE" w:rsidRPr="008E659E" w:rsidRDefault="008E659E" w:rsidP="00E05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9" w:type="dxa"/>
          </w:tcPr>
          <w:p w:rsidR="00F654FE" w:rsidRPr="008E659E" w:rsidRDefault="00F654FE" w:rsidP="00E0531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E0531A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E0531A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Кто есть кто. Относительные придаточные предложения</w:t>
            </w:r>
          </w:p>
        </w:tc>
      </w:tr>
      <w:tr w:rsidR="00F654FE" w:rsidRPr="008E659E" w:rsidTr="008E659E">
        <w:tc>
          <w:tcPr>
            <w:tcW w:w="709" w:type="dxa"/>
          </w:tcPr>
          <w:p w:rsidR="00F654FE" w:rsidRPr="008E659E" w:rsidRDefault="008E659E" w:rsidP="00E05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9" w:type="dxa"/>
          </w:tcPr>
          <w:p w:rsidR="00F654FE" w:rsidRPr="008E659E" w:rsidRDefault="00F654FE" w:rsidP="00E0531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E0531A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E0531A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Причастия </w:t>
            </w:r>
            <w:r w:rsidRPr="008E659E">
              <w:rPr>
                <w:sz w:val="22"/>
                <w:szCs w:val="22"/>
                <w:lang w:val="de-DE"/>
              </w:rPr>
              <w:t>I</w:t>
            </w:r>
            <w:r w:rsidRPr="008E659E">
              <w:rPr>
                <w:sz w:val="22"/>
                <w:szCs w:val="22"/>
              </w:rPr>
              <w:t xml:space="preserve">, </w:t>
            </w:r>
            <w:r w:rsidRPr="008E659E">
              <w:rPr>
                <w:sz w:val="22"/>
                <w:szCs w:val="22"/>
                <w:lang w:val="de-DE"/>
              </w:rPr>
              <w:t>II</w:t>
            </w:r>
            <w:r w:rsidRPr="008E659E">
              <w:rPr>
                <w:sz w:val="22"/>
                <w:szCs w:val="22"/>
              </w:rPr>
              <w:t xml:space="preserve">. Прилагательные в функции определения. </w:t>
            </w:r>
          </w:p>
        </w:tc>
      </w:tr>
      <w:tr w:rsidR="00F654FE" w:rsidRPr="008E659E" w:rsidTr="008E659E">
        <w:trPr>
          <w:trHeight w:val="215"/>
        </w:trPr>
        <w:tc>
          <w:tcPr>
            <w:tcW w:w="709" w:type="dxa"/>
          </w:tcPr>
          <w:p w:rsidR="00F654FE" w:rsidRPr="008E659E" w:rsidRDefault="008E659E" w:rsidP="00886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9" w:type="dxa"/>
          </w:tcPr>
          <w:p w:rsidR="00F654FE" w:rsidRPr="008E659E" w:rsidRDefault="00F654FE" w:rsidP="00886DA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886DAB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886DAB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Причастия </w:t>
            </w:r>
            <w:r w:rsidRPr="008E659E">
              <w:rPr>
                <w:sz w:val="22"/>
                <w:szCs w:val="22"/>
                <w:lang w:val="de-DE"/>
              </w:rPr>
              <w:t>I</w:t>
            </w:r>
            <w:r w:rsidRPr="008E659E">
              <w:rPr>
                <w:sz w:val="22"/>
                <w:szCs w:val="22"/>
              </w:rPr>
              <w:t xml:space="preserve">, </w:t>
            </w:r>
            <w:r w:rsidRPr="008E659E">
              <w:rPr>
                <w:sz w:val="22"/>
                <w:szCs w:val="22"/>
                <w:lang w:val="de-DE"/>
              </w:rPr>
              <w:t>II</w:t>
            </w:r>
            <w:r w:rsidRPr="008E659E">
              <w:rPr>
                <w:sz w:val="22"/>
                <w:szCs w:val="22"/>
              </w:rPr>
              <w:t xml:space="preserve">. Прилагательные в функции определения. </w:t>
            </w:r>
          </w:p>
        </w:tc>
      </w:tr>
      <w:tr w:rsidR="00F654FE" w:rsidRPr="008E659E" w:rsidTr="008E659E">
        <w:tc>
          <w:tcPr>
            <w:tcW w:w="709" w:type="dxa"/>
          </w:tcPr>
          <w:p w:rsidR="00F654FE" w:rsidRPr="008E659E" w:rsidRDefault="008E659E" w:rsidP="00886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19" w:type="dxa"/>
          </w:tcPr>
          <w:p w:rsidR="00F654FE" w:rsidRPr="008E659E" w:rsidRDefault="00F654FE" w:rsidP="00886DA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886DAB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886DAB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Вопреки всему. Фразовый глагол </w:t>
            </w:r>
            <w:proofErr w:type="spellStart"/>
            <w:r w:rsidRPr="008E659E">
              <w:rPr>
                <w:sz w:val="22"/>
                <w:szCs w:val="22"/>
                <w:lang w:val="de-DE"/>
              </w:rPr>
              <w:t>give</w:t>
            </w:r>
            <w:proofErr w:type="spellEnd"/>
            <w:r w:rsidRPr="008E659E">
              <w:rPr>
                <w:sz w:val="22"/>
                <w:szCs w:val="22"/>
              </w:rPr>
              <w:t>. Поисковое чтение.</w:t>
            </w:r>
          </w:p>
        </w:tc>
      </w:tr>
      <w:tr w:rsidR="00F654FE" w:rsidRPr="008E659E" w:rsidTr="008E659E">
        <w:trPr>
          <w:trHeight w:val="217"/>
        </w:trPr>
        <w:tc>
          <w:tcPr>
            <w:tcW w:w="709" w:type="dxa"/>
          </w:tcPr>
          <w:p w:rsidR="00F654FE" w:rsidRPr="008E659E" w:rsidRDefault="008E659E" w:rsidP="00886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19" w:type="dxa"/>
          </w:tcPr>
          <w:p w:rsidR="00F654FE" w:rsidRPr="008E659E" w:rsidRDefault="00F654FE" w:rsidP="00886DA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54FE" w:rsidRPr="008E659E" w:rsidRDefault="00F654FE" w:rsidP="00886DAB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F654FE" w:rsidRPr="008E659E" w:rsidRDefault="00F654FE" w:rsidP="00886DAB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На страже Тауэра. Поисковое чтение.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После</w:t>
            </w:r>
            <w:r w:rsidRPr="008E659E">
              <w:rPr>
                <w:sz w:val="22"/>
                <w:szCs w:val="22"/>
                <w:lang w:val="en-US"/>
              </w:rPr>
              <w:t xml:space="preserve"> </w:t>
            </w:r>
            <w:r w:rsidRPr="008E659E">
              <w:rPr>
                <w:sz w:val="22"/>
                <w:szCs w:val="22"/>
              </w:rPr>
              <w:t>уроков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Дети во времена королевы Виктории. Ознакомительное чтение. Обсуждение.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Повторение по теме «Внешность и характер»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Контрольная работа № 3 по теме «Внешность и характер»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b/>
                <w:sz w:val="22"/>
                <w:szCs w:val="22"/>
              </w:rPr>
              <w:t>Тема 4. «Об этом говорят и пишут» (10ч)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31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Анализ контрольной работы. Заметки в газету. ЛЕ.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А вы </w:t>
            </w:r>
            <w:proofErr w:type="gramStart"/>
            <w:r w:rsidRPr="008E659E">
              <w:rPr>
                <w:sz w:val="22"/>
                <w:szCs w:val="22"/>
              </w:rPr>
              <w:t>слышали..?</w:t>
            </w:r>
            <w:proofErr w:type="gramEnd"/>
            <w:r w:rsidRPr="008E659E">
              <w:rPr>
                <w:sz w:val="22"/>
                <w:szCs w:val="22"/>
              </w:rPr>
              <w:t xml:space="preserve"> Прошедшее продолженное время. Фразовый глагол </w:t>
            </w:r>
            <w:r w:rsidRPr="008E659E">
              <w:rPr>
                <w:sz w:val="22"/>
                <w:szCs w:val="22"/>
                <w:lang w:val="en-US"/>
              </w:rPr>
              <w:t>go</w:t>
            </w:r>
            <w:r w:rsidRPr="008E659E">
              <w:rPr>
                <w:sz w:val="22"/>
                <w:szCs w:val="22"/>
              </w:rPr>
              <w:t>.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Употребление прошедшего простого/длительного времени.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Употребление прошедшего простого/длительного времени. </w:t>
            </w:r>
          </w:p>
        </w:tc>
      </w:tr>
      <w:tr w:rsidR="00650D70" w:rsidRPr="008E659E" w:rsidTr="008E659E">
        <w:trPr>
          <w:trHeight w:val="334"/>
        </w:trPr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Заметка об экологическом кружке. Поисковое чтение.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Журналы для подростков в Великобритании. Изучающее чтение.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Выбор ТВ программы. Диалогическая речь. Школьный журнал</w:t>
            </w:r>
          </w:p>
        </w:tc>
      </w:tr>
      <w:tr w:rsidR="00650D70" w:rsidRPr="008E659E" w:rsidTr="008E659E">
        <w:trPr>
          <w:trHeight w:val="317"/>
        </w:trPr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Радиостанции. Поисковое чтение. </w:t>
            </w:r>
          </w:p>
        </w:tc>
      </w:tr>
      <w:tr w:rsidR="00650D70" w:rsidRPr="008E659E" w:rsidTr="008E659E">
        <w:trPr>
          <w:trHeight w:val="215"/>
        </w:trPr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Повторение по теме «Об этом говорят и пишут» Новости.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Контрольная работа № 4 по теме «Об этом говорят и пишут» (тест)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b/>
                <w:sz w:val="22"/>
                <w:szCs w:val="22"/>
              </w:rPr>
              <w:t>Тема 5. «Что ждет нас в будущем» (11ч)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Анализ контрольной работы. Будущее простое время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Употребление будущего простого времени. Фразовый глагол </w:t>
            </w:r>
            <w:proofErr w:type="spellStart"/>
            <w:r w:rsidRPr="008E659E">
              <w:rPr>
                <w:sz w:val="22"/>
                <w:szCs w:val="22"/>
                <w:lang w:val="de-DE"/>
              </w:rPr>
              <w:t>look</w:t>
            </w:r>
            <w:proofErr w:type="spellEnd"/>
            <w:r w:rsidRPr="008E659E">
              <w:rPr>
                <w:sz w:val="22"/>
                <w:szCs w:val="22"/>
              </w:rPr>
              <w:t xml:space="preserve">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Помешанные на электронике. ЛЕ по теме </w:t>
            </w:r>
            <w:proofErr w:type="spellStart"/>
            <w:r w:rsidRPr="008E659E">
              <w:rPr>
                <w:sz w:val="22"/>
                <w:szCs w:val="22"/>
              </w:rPr>
              <w:t>Аудирование</w:t>
            </w:r>
            <w:proofErr w:type="spellEnd"/>
            <w:r w:rsidRPr="008E659E">
              <w:rPr>
                <w:sz w:val="22"/>
                <w:szCs w:val="22"/>
              </w:rPr>
              <w:t xml:space="preserve">.  </w:t>
            </w:r>
          </w:p>
        </w:tc>
      </w:tr>
      <w:tr w:rsidR="00650D70" w:rsidRPr="008E659E" w:rsidTr="008E659E">
        <w:trPr>
          <w:trHeight w:val="267"/>
        </w:trPr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Способы выражения будущего времени. Придаточные предложения условия 0\1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Алгоритм написания сочинения-рассуждения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Поколение высоких технологий. Монологическая речь.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  <w:lang w:val="de-DE"/>
              </w:rPr>
            </w:pPr>
            <w:r w:rsidRPr="008E659E">
              <w:rPr>
                <w:sz w:val="22"/>
                <w:szCs w:val="22"/>
              </w:rPr>
              <w:t xml:space="preserve">Музей космоса.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Инструкции. Звуки /</w:t>
            </w:r>
            <w:r w:rsidRPr="008E659E">
              <w:rPr>
                <w:sz w:val="22"/>
                <w:szCs w:val="22"/>
                <w:lang w:val="en-US"/>
              </w:rPr>
              <w:t>a</w:t>
            </w:r>
            <w:r w:rsidRPr="008E659E">
              <w:rPr>
                <w:sz w:val="22"/>
                <w:szCs w:val="22"/>
              </w:rPr>
              <w:t>:/, /</w:t>
            </w:r>
            <w:r w:rsidRPr="008E659E">
              <w:rPr>
                <w:rFonts w:eastAsia="MS Mincho"/>
                <w:sz w:val="22"/>
                <w:szCs w:val="22"/>
              </w:rPr>
              <w:t>ʌ</w:t>
            </w:r>
            <w:r w:rsidRPr="008E659E">
              <w:rPr>
                <w:sz w:val="22"/>
                <w:szCs w:val="22"/>
              </w:rPr>
              <w:t xml:space="preserve">/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«Симуляторы реальности». Образование прилагательных (суффиксы)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Повторение по теме «Что ждет нас в будущем»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Контрольная работа № 5 по теме «Что ждет нас в будущем»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b/>
                <w:sz w:val="22"/>
                <w:szCs w:val="22"/>
              </w:rPr>
              <w:t>Тема 6 «Развлечения» (10ч)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Анализ контрольной работы.  ЛЕ по теме «Развлечения».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Время</w:t>
            </w:r>
            <w:r w:rsidRPr="008E659E">
              <w:rPr>
                <w:sz w:val="22"/>
                <w:szCs w:val="22"/>
                <w:lang w:val="en-US"/>
              </w:rPr>
              <w:t xml:space="preserve"> Present Perfect. </w:t>
            </w:r>
            <w:r w:rsidRPr="008E659E">
              <w:rPr>
                <w:sz w:val="22"/>
                <w:szCs w:val="22"/>
              </w:rPr>
              <w:t>Фразовый</w:t>
            </w:r>
            <w:r w:rsidRPr="008E659E">
              <w:rPr>
                <w:sz w:val="22"/>
                <w:szCs w:val="22"/>
                <w:lang w:val="en-US"/>
              </w:rPr>
              <w:t xml:space="preserve"> </w:t>
            </w:r>
            <w:r w:rsidRPr="008E659E">
              <w:rPr>
                <w:sz w:val="22"/>
                <w:szCs w:val="22"/>
              </w:rPr>
              <w:t>глагол</w:t>
            </w:r>
            <w:r w:rsidRPr="008E659E">
              <w:rPr>
                <w:sz w:val="22"/>
                <w:szCs w:val="22"/>
                <w:lang w:val="en-US"/>
              </w:rPr>
              <w:t xml:space="preserve"> come. </w:t>
            </w:r>
            <w:r w:rsidRPr="008E659E">
              <w:rPr>
                <w:sz w:val="22"/>
                <w:szCs w:val="22"/>
              </w:rPr>
              <w:t xml:space="preserve">Прилагательные </w:t>
            </w:r>
            <w:proofErr w:type="spellStart"/>
            <w:r w:rsidRPr="008E659E">
              <w:rPr>
                <w:sz w:val="22"/>
                <w:szCs w:val="22"/>
                <w:lang w:val="de-DE"/>
              </w:rPr>
              <w:t>true</w:t>
            </w:r>
            <w:proofErr w:type="spellEnd"/>
            <w:r w:rsidRPr="008E659E">
              <w:rPr>
                <w:sz w:val="22"/>
                <w:szCs w:val="22"/>
                <w:lang w:val="de-DE"/>
              </w:rPr>
              <w:t>\real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Лагерь отдыха для подростков. ЛЕ по теме. </w:t>
            </w:r>
            <w:proofErr w:type="spellStart"/>
            <w:r w:rsidRPr="008E659E">
              <w:rPr>
                <w:sz w:val="22"/>
                <w:szCs w:val="22"/>
              </w:rPr>
              <w:t>Аудирование</w:t>
            </w:r>
            <w:proofErr w:type="spellEnd"/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Наречия-указатели времени </w:t>
            </w:r>
            <w:r w:rsidRPr="008E659E">
              <w:rPr>
                <w:sz w:val="22"/>
                <w:szCs w:val="22"/>
                <w:lang w:val="en-US"/>
              </w:rPr>
              <w:t>Present</w:t>
            </w:r>
            <w:r w:rsidRPr="008E659E">
              <w:rPr>
                <w:sz w:val="22"/>
                <w:szCs w:val="22"/>
              </w:rPr>
              <w:t xml:space="preserve"> </w:t>
            </w:r>
            <w:r w:rsidRPr="008E659E">
              <w:rPr>
                <w:sz w:val="22"/>
                <w:szCs w:val="22"/>
                <w:lang w:val="en-US"/>
              </w:rPr>
              <w:t>Perfect</w:t>
            </w:r>
            <w:r w:rsidRPr="008E659E">
              <w:rPr>
                <w:sz w:val="22"/>
                <w:szCs w:val="22"/>
              </w:rPr>
              <w:t xml:space="preserve">. Диалогическая речь.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Открытка другу с отдыха. </w:t>
            </w:r>
            <w:proofErr w:type="gramStart"/>
            <w:r w:rsidRPr="008E659E">
              <w:rPr>
                <w:sz w:val="22"/>
                <w:szCs w:val="22"/>
              </w:rPr>
              <w:t xml:space="preserve">Конструкции  </w:t>
            </w:r>
            <w:r w:rsidRPr="008E659E">
              <w:rPr>
                <w:sz w:val="22"/>
                <w:szCs w:val="22"/>
                <w:lang w:val="en-US"/>
              </w:rPr>
              <w:t>has</w:t>
            </w:r>
            <w:proofErr w:type="gramEnd"/>
            <w:r w:rsidRPr="008E659E">
              <w:rPr>
                <w:sz w:val="22"/>
                <w:szCs w:val="22"/>
              </w:rPr>
              <w:t xml:space="preserve"> </w:t>
            </w:r>
            <w:r w:rsidRPr="008E659E">
              <w:rPr>
                <w:sz w:val="22"/>
                <w:szCs w:val="22"/>
                <w:lang w:val="en-US"/>
              </w:rPr>
              <w:t>gone</w:t>
            </w:r>
            <w:r w:rsidRPr="008E659E">
              <w:rPr>
                <w:sz w:val="22"/>
                <w:szCs w:val="22"/>
              </w:rPr>
              <w:t>/</w:t>
            </w:r>
            <w:r w:rsidRPr="008E659E">
              <w:rPr>
                <w:sz w:val="22"/>
                <w:szCs w:val="22"/>
                <w:lang w:val="en-US"/>
              </w:rPr>
              <w:t>has</w:t>
            </w:r>
            <w:r w:rsidRPr="008E659E">
              <w:rPr>
                <w:sz w:val="22"/>
                <w:szCs w:val="22"/>
              </w:rPr>
              <w:t xml:space="preserve"> </w:t>
            </w:r>
            <w:r w:rsidRPr="008E659E">
              <w:rPr>
                <w:sz w:val="22"/>
                <w:szCs w:val="22"/>
                <w:lang w:val="en-US"/>
              </w:rPr>
              <w:t>been</w:t>
            </w:r>
            <w:r w:rsidRPr="008E659E">
              <w:rPr>
                <w:sz w:val="22"/>
                <w:szCs w:val="22"/>
              </w:rPr>
              <w:t xml:space="preserve">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tabs>
                <w:tab w:val="left" w:pos="1029"/>
              </w:tabs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«</w:t>
            </w:r>
            <w:proofErr w:type="spellStart"/>
            <w:r w:rsidRPr="008E659E">
              <w:rPr>
                <w:sz w:val="22"/>
                <w:szCs w:val="22"/>
              </w:rPr>
              <w:t>Леголэнд</w:t>
            </w:r>
            <w:proofErr w:type="spellEnd"/>
            <w:r w:rsidRPr="008E659E">
              <w:rPr>
                <w:sz w:val="22"/>
                <w:szCs w:val="22"/>
              </w:rPr>
              <w:t>» Ознакомительное чтение. Словообразование.</w:t>
            </w:r>
          </w:p>
        </w:tc>
      </w:tr>
      <w:tr w:rsidR="00650D70" w:rsidRPr="008E659E" w:rsidTr="008E659E">
        <w:trPr>
          <w:trHeight w:val="279"/>
        </w:trPr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Бронирование места в летнем лагере. Диалогическая речь.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Правила поведения в бассейне. Монологическая речь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Повторение по теме «Развлечения». Выполнение упражнений в формате ОГЭ.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Контрольная работа № 6 по теме «Развлечения»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b/>
                <w:sz w:val="22"/>
                <w:szCs w:val="22"/>
              </w:rPr>
              <w:t>Тема 7. В центре внимания (10ч)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Анализ контрольной работы. Степени сравнения прилагательных и наречий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Жанры кино. Лексические единицы.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Употребление</w:t>
            </w:r>
            <w:r w:rsidRPr="008E659E">
              <w:rPr>
                <w:sz w:val="22"/>
                <w:szCs w:val="22"/>
                <w:lang w:val="en-US"/>
              </w:rPr>
              <w:t xml:space="preserve"> Present Perfect vs Past Simple. </w:t>
            </w:r>
            <w:r w:rsidRPr="008E659E">
              <w:rPr>
                <w:sz w:val="22"/>
                <w:szCs w:val="22"/>
              </w:rPr>
              <w:t xml:space="preserve">Фразовый глагол </w:t>
            </w:r>
            <w:r w:rsidRPr="008E659E">
              <w:rPr>
                <w:sz w:val="22"/>
                <w:szCs w:val="22"/>
                <w:lang w:val="de-DE"/>
              </w:rPr>
              <w:t>turn</w:t>
            </w:r>
            <w:r w:rsidRPr="008E659E">
              <w:rPr>
                <w:sz w:val="22"/>
                <w:szCs w:val="22"/>
              </w:rPr>
              <w:t xml:space="preserve">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На вершине рейтингов популярности.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Национальный вид спорта в Англии. Поисковое чтение.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Телевидение в России. Изучающее\ ознакомительное чтение.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Приобретение билетов в кино.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69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Эта музыка вам знакома? Просмотровое чтение. </w:t>
            </w:r>
          </w:p>
        </w:tc>
      </w:tr>
      <w:tr w:rsidR="00650D70" w:rsidRPr="008E659E" w:rsidTr="008E659E">
        <w:trPr>
          <w:trHeight w:val="197"/>
        </w:trPr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70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Повторение по теме «В центре внимания».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Контрольная работа № 7 по теме «В центре внимания»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b/>
                <w:sz w:val="22"/>
                <w:szCs w:val="22"/>
              </w:rPr>
              <w:t>Тема 8 «Проблемы экологии»</w:t>
            </w:r>
            <w:r w:rsidR="00EE5A7D">
              <w:rPr>
                <w:b/>
                <w:sz w:val="22"/>
                <w:szCs w:val="22"/>
              </w:rPr>
              <w:t xml:space="preserve"> (10</w:t>
            </w:r>
            <w:r w:rsidRPr="008E659E">
              <w:rPr>
                <w:b/>
                <w:sz w:val="22"/>
                <w:szCs w:val="22"/>
              </w:rPr>
              <w:t>ч)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Анализ контрольной работы. ЛЕ по теме «дожди» </w:t>
            </w:r>
          </w:p>
        </w:tc>
      </w:tr>
      <w:tr w:rsidR="00650D70" w:rsidRPr="00DE01AB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  <w:lang w:val="en-US"/>
              </w:rPr>
            </w:pPr>
            <w:r w:rsidRPr="008E659E">
              <w:rPr>
                <w:sz w:val="22"/>
                <w:szCs w:val="22"/>
              </w:rPr>
              <w:t>Время</w:t>
            </w:r>
            <w:r w:rsidRPr="008E659E">
              <w:rPr>
                <w:sz w:val="22"/>
                <w:szCs w:val="22"/>
                <w:lang w:val="en-US"/>
              </w:rPr>
              <w:t xml:space="preserve"> Present Perfect Continuous. </w:t>
            </w:r>
            <w:r w:rsidRPr="008E659E">
              <w:rPr>
                <w:sz w:val="22"/>
                <w:szCs w:val="22"/>
              </w:rPr>
              <w:t>Фразовый</w:t>
            </w:r>
            <w:r w:rsidRPr="008E659E">
              <w:rPr>
                <w:sz w:val="22"/>
                <w:szCs w:val="22"/>
                <w:lang w:val="en-US"/>
              </w:rPr>
              <w:t xml:space="preserve"> </w:t>
            </w:r>
            <w:r w:rsidRPr="008E659E">
              <w:rPr>
                <w:sz w:val="22"/>
                <w:szCs w:val="22"/>
              </w:rPr>
              <w:t>глагол</w:t>
            </w:r>
            <w:r w:rsidRPr="008E659E">
              <w:rPr>
                <w:sz w:val="22"/>
                <w:szCs w:val="22"/>
                <w:lang w:val="en-US"/>
              </w:rPr>
              <w:t xml:space="preserve"> make. </w:t>
            </w:r>
          </w:p>
        </w:tc>
      </w:tr>
      <w:tr w:rsidR="00650D70" w:rsidRPr="00F97BD5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Помощники природы. Модальный глагол </w:t>
            </w:r>
            <w:r w:rsidRPr="008E659E">
              <w:rPr>
                <w:sz w:val="22"/>
                <w:szCs w:val="22"/>
                <w:lang w:val="en-US"/>
              </w:rPr>
              <w:t>have</w:t>
            </w:r>
            <w:r w:rsidRPr="008E659E">
              <w:rPr>
                <w:sz w:val="22"/>
                <w:szCs w:val="22"/>
              </w:rPr>
              <w:t xml:space="preserve"> </w:t>
            </w:r>
            <w:r w:rsidRPr="008E659E">
              <w:rPr>
                <w:sz w:val="22"/>
                <w:szCs w:val="22"/>
                <w:lang w:val="en-US"/>
              </w:rPr>
              <w:t>to</w:t>
            </w:r>
            <w:r w:rsidRPr="008E659E">
              <w:rPr>
                <w:sz w:val="22"/>
                <w:szCs w:val="22"/>
              </w:rPr>
              <w:t>/</w:t>
            </w:r>
            <w:r w:rsidRPr="008E659E">
              <w:rPr>
                <w:sz w:val="22"/>
                <w:szCs w:val="22"/>
                <w:lang w:val="en-US"/>
              </w:rPr>
              <w:t>don</w:t>
            </w:r>
            <w:r w:rsidRPr="008E659E">
              <w:rPr>
                <w:sz w:val="22"/>
                <w:szCs w:val="22"/>
              </w:rPr>
              <w:t>’</w:t>
            </w:r>
            <w:r w:rsidRPr="008E659E">
              <w:rPr>
                <w:sz w:val="22"/>
                <w:szCs w:val="22"/>
                <w:lang w:val="en-US"/>
              </w:rPr>
              <w:t>t</w:t>
            </w:r>
            <w:r w:rsidRPr="008E659E">
              <w:rPr>
                <w:sz w:val="22"/>
                <w:szCs w:val="22"/>
              </w:rPr>
              <w:t xml:space="preserve"> </w:t>
            </w:r>
            <w:r w:rsidRPr="008E659E">
              <w:rPr>
                <w:sz w:val="22"/>
                <w:szCs w:val="22"/>
                <w:lang w:val="en-US"/>
              </w:rPr>
              <w:t>have</w:t>
            </w:r>
            <w:r w:rsidRPr="008E659E">
              <w:rPr>
                <w:sz w:val="22"/>
                <w:szCs w:val="22"/>
              </w:rPr>
              <w:t xml:space="preserve"> </w:t>
            </w:r>
            <w:r w:rsidRPr="008E659E">
              <w:rPr>
                <w:sz w:val="22"/>
                <w:szCs w:val="22"/>
                <w:lang w:val="en-US"/>
              </w:rPr>
              <w:t>to</w:t>
            </w:r>
            <w:r w:rsidRPr="008E659E">
              <w:rPr>
                <w:sz w:val="22"/>
                <w:szCs w:val="22"/>
              </w:rPr>
              <w:t xml:space="preserve">. Разделительный вопрос.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Поисковое чтение текста о содержании животных в неволе. Алгоритм написания эссе.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76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Мир природы в Шотландии. Просмотровое чтение.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В экологическом лагере.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78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Денежные пожертвования. Образование глаголов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Пищевая цепь. Изучающее чтение.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Повторение по теме «Проблемы экологии».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81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Контрольная работа № 8 по теме «Проблемы экологии»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EE5A7D" w:rsidP="00650D7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9. Время покупок (11</w:t>
            </w:r>
            <w:r w:rsidR="00650D70" w:rsidRPr="008E659E">
              <w:rPr>
                <w:b/>
                <w:sz w:val="22"/>
                <w:szCs w:val="22"/>
              </w:rPr>
              <w:t>ч)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Анализ контрольной работы. ЛЕ по теме Фразовый глагол </w:t>
            </w:r>
            <w:proofErr w:type="spellStart"/>
            <w:r w:rsidRPr="008E659E">
              <w:rPr>
                <w:sz w:val="22"/>
                <w:szCs w:val="22"/>
                <w:lang w:val="de-DE"/>
              </w:rPr>
              <w:t>take</w:t>
            </w:r>
            <w:proofErr w:type="spellEnd"/>
            <w:r w:rsidRPr="008E659E">
              <w:rPr>
                <w:sz w:val="22"/>
                <w:szCs w:val="22"/>
              </w:rPr>
              <w:t xml:space="preserve">,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Диалог-расспрос о покупках. </w:t>
            </w:r>
          </w:p>
        </w:tc>
      </w:tr>
      <w:tr w:rsidR="00650D70" w:rsidRPr="00DE01AB" w:rsidTr="008E659E">
        <w:trPr>
          <w:trHeight w:val="20"/>
        </w:trPr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84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tabs>
                <w:tab w:val="left" w:pos="1029"/>
              </w:tabs>
              <w:rPr>
                <w:sz w:val="22"/>
                <w:szCs w:val="22"/>
                <w:lang w:val="en-US"/>
              </w:rPr>
            </w:pPr>
            <w:r w:rsidRPr="008E659E">
              <w:rPr>
                <w:sz w:val="22"/>
                <w:szCs w:val="22"/>
              </w:rPr>
              <w:t>Время</w:t>
            </w:r>
            <w:r w:rsidRPr="008E659E">
              <w:rPr>
                <w:sz w:val="22"/>
                <w:szCs w:val="22"/>
                <w:lang w:val="en-US"/>
              </w:rPr>
              <w:t xml:space="preserve"> Present Perfect Continuous </w:t>
            </w:r>
            <w:r w:rsidRPr="008E659E">
              <w:rPr>
                <w:sz w:val="22"/>
                <w:szCs w:val="22"/>
              </w:rPr>
              <w:t>в</w:t>
            </w:r>
            <w:r w:rsidRPr="008E659E">
              <w:rPr>
                <w:sz w:val="22"/>
                <w:szCs w:val="22"/>
                <w:lang w:val="en-US"/>
              </w:rPr>
              <w:t xml:space="preserve"> </w:t>
            </w:r>
            <w:r w:rsidRPr="008E659E">
              <w:rPr>
                <w:sz w:val="22"/>
                <w:szCs w:val="22"/>
              </w:rPr>
              <w:t>сравнении</w:t>
            </w:r>
            <w:r w:rsidRPr="008E659E">
              <w:rPr>
                <w:sz w:val="22"/>
                <w:szCs w:val="22"/>
                <w:lang w:val="en-US"/>
              </w:rPr>
              <w:t xml:space="preserve"> </w:t>
            </w:r>
            <w:r w:rsidRPr="008E659E">
              <w:rPr>
                <w:sz w:val="22"/>
                <w:szCs w:val="22"/>
              </w:rPr>
              <w:t>с</w:t>
            </w:r>
            <w:r w:rsidRPr="008E65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59E">
              <w:rPr>
                <w:sz w:val="22"/>
                <w:szCs w:val="22"/>
                <w:lang w:val="en-US"/>
              </w:rPr>
              <w:t>PresentPerfect</w:t>
            </w:r>
            <w:proofErr w:type="spellEnd"/>
            <w:r w:rsidRPr="008E659E">
              <w:rPr>
                <w:sz w:val="22"/>
                <w:szCs w:val="22"/>
                <w:lang w:val="en-US"/>
              </w:rPr>
              <w:t xml:space="preserve">. </w:t>
            </w:r>
          </w:p>
        </w:tc>
      </w:tr>
      <w:tr w:rsidR="00650D70" w:rsidRPr="00650D70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 «Материалы и формы». Просмотровое, поисковое чтение. </w:t>
            </w:r>
          </w:p>
        </w:tc>
      </w:tr>
      <w:tr w:rsidR="00650D70" w:rsidRPr="008E659E" w:rsidTr="008E659E">
        <w:trPr>
          <w:trHeight w:val="212"/>
        </w:trPr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Идиомы и поговорки о еде.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Прощальная вечеринка. Изучающее чтение.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Выражение благодарности и восхищения. Диалогическая речь.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89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Выбор за вами. Прогнозирующее чтение.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90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Повторение по теме «Время покупок»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91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2A63EB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контрольной работе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92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Итоговая работа промежуточной аттестации 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b/>
                <w:sz w:val="22"/>
                <w:szCs w:val="22"/>
              </w:rPr>
              <w:t>Тема 10 «В здоровом теле – здоровый дух»</w:t>
            </w:r>
            <w:r w:rsidR="00EE5A7D">
              <w:rPr>
                <w:b/>
                <w:sz w:val="22"/>
                <w:szCs w:val="22"/>
              </w:rPr>
              <w:t xml:space="preserve"> </w:t>
            </w:r>
            <w:r w:rsidRPr="008E659E">
              <w:rPr>
                <w:b/>
                <w:sz w:val="22"/>
                <w:szCs w:val="22"/>
              </w:rPr>
              <w:t>(10ч)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Анализ теста по теме </w:t>
            </w:r>
            <w:r w:rsidRPr="008E659E">
              <w:rPr>
                <w:b/>
                <w:sz w:val="22"/>
                <w:szCs w:val="22"/>
              </w:rPr>
              <w:t>«</w:t>
            </w:r>
            <w:r w:rsidRPr="008E659E">
              <w:rPr>
                <w:sz w:val="22"/>
                <w:szCs w:val="22"/>
              </w:rPr>
              <w:t>В здоровом теле – здоровый дух»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94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 Лексика по теме «Несчастный случай» Возвратные местоимения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Болезни. Обучение написанию письма-совета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96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Болезни. Обучение написанию письма-совета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97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Медицинская служба в Австралии.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98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Вопросы здоровья.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99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У школьного врача. 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100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Повторение по теме «В здоровом теле – здоровый дух»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101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Контрольная работа № 10 по теме «В здоровом теле – здоровый дух»</w:t>
            </w:r>
          </w:p>
        </w:tc>
      </w:tr>
      <w:tr w:rsidR="00650D70" w:rsidRPr="008E659E" w:rsidTr="008E659E">
        <w:tc>
          <w:tcPr>
            <w:tcW w:w="70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>102</w:t>
            </w:r>
          </w:p>
        </w:tc>
        <w:tc>
          <w:tcPr>
            <w:tcW w:w="719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</w:p>
        </w:tc>
        <w:tc>
          <w:tcPr>
            <w:tcW w:w="8496" w:type="dxa"/>
          </w:tcPr>
          <w:p w:rsidR="00650D70" w:rsidRPr="008E659E" w:rsidRDefault="00650D70" w:rsidP="00650D70">
            <w:pPr>
              <w:rPr>
                <w:sz w:val="22"/>
                <w:szCs w:val="22"/>
              </w:rPr>
            </w:pPr>
            <w:r w:rsidRPr="008E659E">
              <w:rPr>
                <w:sz w:val="22"/>
                <w:szCs w:val="22"/>
              </w:rPr>
              <w:t xml:space="preserve">Анализ контрольной работы. </w:t>
            </w:r>
            <w:proofErr w:type="spellStart"/>
            <w:r w:rsidRPr="008E659E">
              <w:rPr>
                <w:sz w:val="22"/>
                <w:szCs w:val="22"/>
              </w:rPr>
              <w:t>Д.Дефо</w:t>
            </w:r>
            <w:proofErr w:type="spellEnd"/>
            <w:r w:rsidRPr="008E659E">
              <w:rPr>
                <w:sz w:val="22"/>
                <w:szCs w:val="22"/>
              </w:rPr>
              <w:t xml:space="preserve">. Робинзон Крузо. </w:t>
            </w:r>
          </w:p>
        </w:tc>
      </w:tr>
    </w:tbl>
    <w:p w:rsidR="00E83912" w:rsidRPr="004D0046" w:rsidRDefault="00E83912" w:rsidP="009508D0">
      <w:pPr>
        <w:tabs>
          <w:tab w:val="left" w:pos="284"/>
        </w:tabs>
        <w:jc w:val="center"/>
        <w:rPr>
          <w:b/>
          <w:sz w:val="22"/>
          <w:szCs w:val="22"/>
        </w:rPr>
      </w:pPr>
    </w:p>
    <w:sectPr w:rsidR="00E83912" w:rsidRPr="004D0046" w:rsidSect="00AC33E9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-2061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41E2971"/>
    <w:multiLevelType w:val="multilevel"/>
    <w:tmpl w:val="223A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B61D2A"/>
    <w:multiLevelType w:val="hybridMultilevel"/>
    <w:tmpl w:val="DA94FEFE"/>
    <w:lvl w:ilvl="0" w:tplc="E3F4BC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66561"/>
    <w:multiLevelType w:val="hybridMultilevel"/>
    <w:tmpl w:val="0680C590"/>
    <w:lvl w:ilvl="0" w:tplc="CDEED414">
      <w:start w:val="51"/>
      <w:numFmt w:val="bullet"/>
      <w:pStyle w:val="1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36D44"/>
    <w:multiLevelType w:val="hybridMultilevel"/>
    <w:tmpl w:val="83E0BEDE"/>
    <w:lvl w:ilvl="0" w:tplc="8A126A38">
      <w:numFmt w:val="bullet"/>
      <w:pStyle w:val="31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E14F9"/>
    <w:multiLevelType w:val="multilevel"/>
    <w:tmpl w:val="8092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54C0C"/>
    <w:multiLevelType w:val="hybridMultilevel"/>
    <w:tmpl w:val="48E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95528"/>
    <w:multiLevelType w:val="multilevel"/>
    <w:tmpl w:val="6F46435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2734"/>
        </w:tabs>
        <w:ind w:left="2638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18" w15:restartNumberingAfterBreak="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611E0"/>
    <w:multiLevelType w:val="hybridMultilevel"/>
    <w:tmpl w:val="DBA03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EE7EC0"/>
    <w:multiLevelType w:val="hybridMultilevel"/>
    <w:tmpl w:val="02DE410A"/>
    <w:lvl w:ilvl="0" w:tplc="0419000F">
      <w:start w:val="1"/>
      <w:numFmt w:val="decimal"/>
      <w:lvlText w:val="%1."/>
      <w:lvlJc w:val="left"/>
      <w:pPr>
        <w:tabs>
          <w:tab w:val="num" w:pos="493"/>
        </w:tabs>
        <w:ind w:left="397" w:hanging="227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8940A1"/>
    <w:multiLevelType w:val="hybridMultilevel"/>
    <w:tmpl w:val="4A7CC6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A610C98"/>
    <w:multiLevelType w:val="hybridMultilevel"/>
    <w:tmpl w:val="48E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16F27"/>
    <w:multiLevelType w:val="hybridMultilevel"/>
    <w:tmpl w:val="FEC69070"/>
    <w:lvl w:ilvl="0" w:tplc="AAAAD90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448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83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2CC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443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0C3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AE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A5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AE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C34263"/>
    <w:multiLevelType w:val="multilevel"/>
    <w:tmpl w:val="015E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8523FD"/>
    <w:multiLevelType w:val="hybridMultilevel"/>
    <w:tmpl w:val="8E246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135900"/>
    <w:multiLevelType w:val="hybridMultilevel"/>
    <w:tmpl w:val="2DE0428A"/>
    <w:lvl w:ilvl="0" w:tplc="3962E554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C47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411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C55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6AB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A11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C49F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A21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C8E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A1927"/>
    <w:multiLevelType w:val="hybridMultilevel"/>
    <w:tmpl w:val="48E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27681"/>
    <w:multiLevelType w:val="hybridMultilevel"/>
    <w:tmpl w:val="2AEA9730"/>
    <w:lvl w:ilvl="0" w:tplc="AF2CC224">
      <w:start w:val="51"/>
      <w:numFmt w:val="bullet"/>
      <w:pStyle w:val="21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767B3"/>
    <w:multiLevelType w:val="hybridMultilevel"/>
    <w:tmpl w:val="3B5A7412"/>
    <w:lvl w:ilvl="0" w:tplc="5DD4E70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627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0FF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30E7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231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078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8BC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CED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EC2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FF2401"/>
    <w:multiLevelType w:val="hybridMultilevel"/>
    <w:tmpl w:val="E7508E7E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A92820"/>
    <w:multiLevelType w:val="hybridMultilevel"/>
    <w:tmpl w:val="DA28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5"/>
  </w:num>
  <w:num w:numId="4">
    <w:abstractNumId w:val="22"/>
  </w:num>
  <w:num w:numId="5">
    <w:abstractNumId w:val="17"/>
  </w:num>
  <w:num w:numId="6">
    <w:abstractNumId w:val="8"/>
  </w:num>
  <w:num w:numId="7">
    <w:abstractNumId w:val="19"/>
  </w:num>
  <w:num w:numId="8">
    <w:abstractNumId w:val="24"/>
  </w:num>
  <w:num w:numId="9">
    <w:abstractNumId w:val="33"/>
  </w:num>
  <w:num w:numId="10">
    <w:abstractNumId w:val="15"/>
  </w:num>
  <w:num w:numId="11">
    <w:abstractNumId w:val="16"/>
  </w:num>
  <w:num w:numId="12">
    <w:abstractNumId w:val="11"/>
  </w:num>
  <w:num w:numId="13">
    <w:abstractNumId w:val="14"/>
  </w:num>
  <w:num w:numId="14">
    <w:abstractNumId w:val="23"/>
  </w:num>
  <w:num w:numId="15">
    <w:abstractNumId w:val="39"/>
  </w:num>
  <w:num w:numId="16">
    <w:abstractNumId w:val="20"/>
  </w:num>
  <w:num w:numId="17">
    <w:abstractNumId w:val="25"/>
  </w:num>
  <w:num w:numId="18">
    <w:abstractNumId w:val="40"/>
  </w:num>
  <w:num w:numId="19">
    <w:abstractNumId w:val="36"/>
  </w:num>
  <w:num w:numId="20">
    <w:abstractNumId w:val="18"/>
  </w:num>
  <w:num w:numId="21">
    <w:abstractNumId w:val="26"/>
  </w:num>
  <w:num w:numId="22">
    <w:abstractNumId w:val="6"/>
  </w:num>
  <w:num w:numId="23">
    <w:abstractNumId w:val="21"/>
  </w:num>
  <w:num w:numId="24">
    <w:abstractNumId w:val="12"/>
  </w:num>
  <w:num w:numId="25">
    <w:abstractNumId w:val="28"/>
  </w:num>
  <w:num w:numId="26">
    <w:abstractNumId w:val="34"/>
  </w:num>
  <w:num w:numId="27">
    <w:abstractNumId w:val="41"/>
  </w:num>
  <w:num w:numId="28">
    <w:abstractNumId w:val="13"/>
  </w:num>
  <w:num w:numId="29">
    <w:abstractNumId w:val="29"/>
  </w:num>
  <w:num w:numId="30">
    <w:abstractNumId w:val="37"/>
  </w:num>
  <w:num w:numId="31">
    <w:abstractNumId w:val="32"/>
  </w:num>
  <w:num w:numId="32">
    <w:abstractNumId w:val="31"/>
  </w:num>
  <w:num w:numId="33">
    <w:abstractNumId w:val="27"/>
  </w:num>
  <w:num w:numId="34">
    <w:abstractNumId w:val="38"/>
  </w:num>
  <w:num w:numId="35">
    <w:abstractNumId w:val="30"/>
  </w:num>
  <w:num w:numId="36">
    <w:abstractNumId w:val="10"/>
  </w:num>
  <w:num w:numId="3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8F"/>
    <w:rsid w:val="00015945"/>
    <w:rsid w:val="0004551F"/>
    <w:rsid w:val="00073D97"/>
    <w:rsid w:val="000763AC"/>
    <w:rsid w:val="0008319D"/>
    <w:rsid w:val="00090087"/>
    <w:rsid w:val="000900C0"/>
    <w:rsid w:val="000D6390"/>
    <w:rsid w:val="001027B5"/>
    <w:rsid w:val="00112CA1"/>
    <w:rsid w:val="001353F4"/>
    <w:rsid w:val="00150BC8"/>
    <w:rsid w:val="001516F0"/>
    <w:rsid w:val="00164C8B"/>
    <w:rsid w:val="00165DA4"/>
    <w:rsid w:val="0017445D"/>
    <w:rsid w:val="00181651"/>
    <w:rsid w:val="00186498"/>
    <w:rsid w:val="001924F7"/>
    <w:rsid w:val="00195975"/>
    <w:rsid w:val="001A587B"/>
    <w:rsid w:val="001B09F8"/>
    <w:rsid w:val="001B1113"/>
    <w:rsid w:val="001C7D06"/>
    <w:rsid w:val="001E2B43"/>
    <w:rsid w:val="001F151D"/>
    <w:rsid w:val="001F2849"/>
    <w:rsid w:val="001F75AD"/>
    <w:rsid w:val="002002CB"/>
    <w:rsid w:val="00220C81"/>
    <w:rsid w:val="00225612"/>
    <w:rsid w:val="00226E50"/>
    <w:rsid w:val="00266341"/>
    <w:rsid w:val="0027065B"/>
    <w:rsid w:val="002759D5"/>
    <w:rsid w:val="00277C93"/>
    <w:rsid w:val="00281BE0"/>
    <w:rsid w:val="00296B9A"/>
    <w:rsid w:val="0029779E"/>
    <w:rsid w:val="002A63EB"/>
    <w:rsid w:val="002C0267"/>
    <w:rsid w:val="002C0E2F"/>
    <w:rsid w:val="002D15BA"/>
    <w:rsid w:val="002D52DA"/>
    <w:rsid w:val="002E1BDC"/>
    <w:rsid w:val="002E6C8D"/>
    <w:rsid w:val="002E796B"/>
    <w:rsid w:val="002F0E1A"/>
    <w:rsid w:val="003059DE"/>
    <w:rsid w:val="00307D96"/>
    <w:rsid w:val="00311B1C"/>
    <w:rsid w:val="00312581"/>
    <w:rsid w:val="00322643"/>
    <w:rsid w:val="0032355D"/>
    <w:rsid w:val="00325433"/>
    <w:rsid w:val="00327475"/>
    <w:rsid w:val="00330645"/>
    <w:rsid w:val="003438A4"/>
    <w:rsid w:val="00347AA0"/>
    <w:rsid w:val="00362C2A"/>
    <w:rsid w:val="0036727E"/>
    <w:rsid w:val="00371E7A"/>
    <w:rsid w:val="00380A72"/>
    <w:rsid w:val="00382980"/>
    <w:rsid w:val="003A5318"/>
    <w:rsid w:val="003B1B48"/>
    <w:rsid w:val="003B3F78"/>
    <w:rsid w:val="003C22CB"/>
    <w:rsid w:val="003D6B39"/>
    <w:rsid w:val="00400931"/>
    <w:rsid w:val="004101C4"/>
    <w:rsid w:val="00417A71"/>
    <w:rsid w:val="00434DF6"/>
    <w:rsid w:val="0045008B"/>
    <w:rsid w:val="00452FDE"/>
    <w:rsid w:val="00453E56"/>
    <w:rsid w:val="00455F88"/>
    <w:rsid w:val="00482E18"/>
    <w:rsid w:val="00496A5E"/>
    <w:rsid w:val="004A7AF8"/>
    <w:rsid w:val="004C1E68"/>
    <w:rsid w:val="004C6E73"/>
    <w:rsid w:val="004D0046"/>
    <w:rsid w:val="004D4947"/>
    <w:rsid w:val="004D4EC0"/>
    <w:rsid w:val="004E1946"/>
    <w:rsid w:val="004E2A84"/>
    <w:rsid w:val="004F2631"/>
    <w:rsid w:val="00503755"/>
    <w:rsid w:val="00512192"/>
    <w:rsid w:val="00552184"/>
    <w:rsid w:val="005539A8"/>
    <w:rsid w:val="00564564"/>
    <w:rsid w:val="005650C4"/>
    <w:rsid w:val="0057022C"/>
    <w:rsid w:val="00587A2A"/>
    <w:rsid w:val="00591539"/>
    <w:rsid w:val="005A2795"/>
    <w:rsid w:val="005D647E"/>
    <w:rsid w:val="005E0122"/>
    <w:rsid w:val="005E0FA3"/>
    <w:rsid w:val="005E70BD"/>
    <w:rsid w:val="005E7C41"/>
    <w:rsid w:val="005F0857"/>
    <w:rsid w:val="005F2362"/>
    <w:rsid w:val="005F7C55"/>
    <w:rsid w:val="0060608F"/>
    <w:rsid w:val="00613055"/>
    <w:rsid w:val="00627326"/>
    <w:rsid w:val="00635C16"/>
    <w:rsid w:val="00641141"/>
    <w:rsid w:val="00647E5F"/>
    <w:rsid w:val="00650D70"/>
    <w:rsid w:val="00651575"/>
    <w:rsid w:val="0065294A"/>
    <w:rsid w:val="006559BA"/>
    <w:rsid w:val="00656FCB"/>
    <w:rsid w:val="00657A33"/>
    <w:rsid w:val="0068408D"/>
    <w:rsid w:val="0069100C"/>
    <w:rsid w:val="00695A2D"/>
    <w:rsid w:val="006A6567"/>
    <w:rsid w:val="006B10D3"/>
    <w:rsid w:val="006B7462"/>
    <w:rsid w:val="006F6374"/>
    <w:rsid w:val="00706658"/>
    <w:rsid w:val="00707B6D"/>
    <w:rsid w:val="00715B6D"/>
    <w:rsid w:val="0072390A"/>
    <w:rsid w:val="007368C3"/>
    <w:rsid w:val="00753F36"/>
    <w:rsid w:val="007622A7"/>
    <w:rsid w:val="00766558"/>
    <w:rsid w:val="00770EAB"/>
    <w:rsid w:val="00776764"/>
    <w:rsid w:val="007807E2"/>
    <w:rsid w:val="00781D56"/>
    <w:rsid w:val="00794134"/>
    <w:rsid w:val="007A58E9"/>
    <w:rsid w:val="007B348C"/>
    <w:rsid w:val="007B4CE4"/>
    <w:rsid w:val="007C1247"/>
    <w:rsid w:val="007F4104"/>
    <w:rsid w:val="007F6DA7"/>
    <w:rsid w:val="00852F4D"/>
    <w:rsid w:val="0086318E"/>
    <w:rsid w:val="00865456"/>
    <w:rsid w:val="00873FCF"/>
    <w:rsid w:val="00876BA3"/>
    <w:rsid w:val="0088588D"/>
    <w:rsid w:val="00886DAB"/>
    <w:rsid w:val="00887430"/>
    <w:rsid w:val="00892FA3"/>
    <w:rsid w:val="00893AC5"/>
    <w:rsid w:val="00893EA0"/>
    <w:rsid w:val="008B2654"/>
    <w:rsid w:val="008B34C3"/>
    <w:rsid w:val="008C0BBC"/>
    <w:rsid w:val="008D23B2"/>
    <w:rsid w:val="008D5ED7"/>
    <w:rsid w:val="008E659E"/>
    <w:rsid w:val="008E6E58"/>
    <w:rsid w:val="008F170E"/>
    <w:rsid w:val="008F3C21"/>
    <w:rsid w:val="00917ED8"/>
    <w:rsid w:val="0092576F"/>
    <w:rsid w:val="00941085"/>
    <w:rsid w:val="009475FE"/>
    <w:rsid w:val="009508D0"/>
    <w:rsid w:val="00953313"/>
    <w:rsid w:val="00954139"/>
    <w:rsid w:val="00980537"/>
    <w:rsid w:val="009853F2"/>
    <w:rsid w:val="009946F4"/>
    <w:rsid w:val="009A3B08"/>
    <w:rsid w:val="009A4B37"/>
    <w:rsid w:val="009B5A45"/>
    <w:rsid w:val="009C4F1C"/>
    <w:rsid w:val="009D1F1D"/>
    <w:rsid w:val="009E1237"/>
    <w:rsid w:val="009E37AB"/>
    <w:rsid w:val="009E516D"/>
    <w:rsid w:val="009F33DD"/>
    <w:rsid w:val="009F72A6"/>
    <w:rsid w:val="00A14544"/>
    <w:rsid w:val="00A165F9"/>
    <w:rsid w:val="00A252EE"/>
    <w:rsid w:val="00A424FF"/>
    <w:rsid w:val="00A513B6"/>
    <w:rsid w:val="00A53E80"/>
    <w:rsid w:val="00A56CF5"/>
    <w:rsid w:val="00A62E77"/>
    <w:rsid w:val="00A71E89"/>
    <w:rsid w:val="00A73B6D"/>
    <w:rsid w:val="00A80266"/>
    <w:rsid w:val="00A81494"/>
    <w:rsid w:val="00A82BC8"/>
    <w:rsid w:val="00A91103"/>
    <w:rsid w:val="00AB7B08"/>
    <w:rsid w:val="00AC200F"/>
    <w:rsid w:val="00AC33E9"/>
    <w:rsid w:val="00AD5E3C"/>
    <w:rsid w:val="00AD6D61"/>
    <w:rsid w:val="00AE07D1"/>
    <w:rsid w:val="00AE1542"/>
    <w:rsid w:val="00B1065E"/>
    <w:rsid w:val="00B30830"/>
    <w:rsid w:val="00B52799"/>
    <w:rsid w:val="00B5422B"/>
    <w:rsid w:val="00B571C3"/>
    <w:rsid w:val="00B579D2"/>
    <w:rsid w:val="00B61CEB"/>
    <w:rsid w:val="00B62CF2"/>
    <w:rsid w:val="00B6769C"/>
    <w:rsid w:val="00B75AE7"/>
    <w:rsid w:val="00B819BC"/>
    <w:rsid w:val="00B928BF"/>
    <w:rsid w:val="00BA5099"/>
    <w:rsid w:val="00BC2E7F"/>
    <w:rsid w:val="00C25A74"/>
    <w:rsid w:val="00C27245"/>
    <w:rsid w:val="00C317C7"/>
    <w:rsid w:val="00C36259"/>
    <w:rsid w:val="00C42057"/>
    <w:rsid w:val="00C666D0"/>
    <w:rsid w:val="00C71DE6"/>
    <w:rsid w:val="00C73316"/>
    <w:rsid w:val="00C77742"/>
    <w:rsid w:val="00C837A5"/>
    <w:rsid w:val="00C90BC9"/>
    <w:rsid w:val="00C9660A"/>
    <w:rsid w:val="00CA6310"/>
    <w:rsid w:val="00CA7823"/>
    <w:rsid w:val="00CC2691"/>
    <w:rsid w:val="00CC5C1B"/>
    <w:rsid w:val="00CC74C5"/>
    <w:rsid w:val="00CD3D70"/>
    <w:rsid w:val="00CD6B54"/>
    <w:rsid w:val="00CE21DF"/>
    <w:rsid w:val="00CE4C7E"/>
    <w:rsid w:val="00CF468B"/>
    <w:rsid w:val="00CF49F1"/>
    <w:rsid w:val="00CF5BB8"/>
    <w:rsid w:val="00D013D1"/>
    <w:rsid w:val="00D12DC5"/>
    <w:rsid w:val="00D14040"/>
    <w:rsid w:val="00D31009"/>
    <w:rsid w:val="00D4011F"/>
    <w:rsid w:val="00D56E55"/>
    <w:rsid w:val="00D638FC"/>
    <w:rsid w:val="00D63F8E"/>
    <w:rsid w:val="00D840CB"/>
    <w:rsid w:val="00D846C8"/>
    <w:rsid w:val="00D84B88"/>
    <w:rsid w:val="00D87F27"/>
    <w:rsid w:val="00D949C6"/>
    <w:rsid w:val="00DA1CAF"/>
    <w:rsid w:val="00DB10B1"/>
    <w:rsid w:val="00DB5981"/>
    <w:rsid w:val="00DC0053"/>
    <w:rsid w:val="00DD06EA"/>
    <w:rsid w:val="00DD3840"/>
    <w:rsid w:val="00DE01AB"/>
    <w:rsid w:val="00DE532E"/>
    <w:rsid w:val="00DF0F9F"/>
    <w:rsid w:val="00DF2CAE"/>
    <w:rsid w:val="00E0531A"/>
    <w:rsid w:val="00E14000"/>
    <w:rsid w:val="00E2528E"/>
    <w:rsid w:val="00E31DE8"/>
    <w:rsid w:val="00E31F58"/>
    <w:rsid w:val="00E521E5"/>
    <w:rsid w:val="00E5242A"/>
    <w:rsid w:val="00E5658B"/>
    <w:rsid w:val="00E56B72"/>
    <w:rsid w:val="00E575C0"/>
    <w:rsid w:val="00E70858"/>
    <w:rsid w:val="00E72404"/>
    <w:rsid w:val="00E7270C"/>
    <w:rsid w:val="00E730BD"/>
    <w:rsid w:val="00E73D2E"/>
    <w:rsid w:val="00E83912"/>
    <w:rsid w:val="00E83A3B"/>
    <w:rsid w:val="00E9065F"/>
    <w:rsid w:val="00E90D6A"/>
    <w:rsid w:val="00E9478C"/>
    <w:rsid w:val="00EA0A38"/>
    <w:rsid w:val="00EA546F"/>
    <w:rsid w:val="00EA74FB"/>
    <w:rsid w:val="00EB01C7"/>
    <w:rsid w:val="00ED403F"/>
    <w:rsid w:val="00EE407C"/>
    <w:rsid w:val="00EE5A7D"/>
    <w:rsid w:val="00F04D19"/>
    <w:rsid w:val="00F04D2D"/>
    <w:rsid w:val="00F17432"/>
    <w:rsid w:val="00F17755"/>
    <w:rsid w:val="00F27861"/>
    <w:rsid w:val="00F3643F"/>
    <w:rsid w:val="00F3697E"/>
    <w:rsid w:val="00F51A44"/>
    <w:rsid w:val="00F52E93"/>
    <w:rsid w:val="00F654FE"/>
    <w:rsid w:val="00F81B0D"/>
    <w:rsid w:val="00F97BD5"/>
    <w:rsid w:val="00FC11D0"/>
    <w:rsid w:val="00FC6DD9"/>
    <w:rsid w:val="00FC6FDA"/>
    <w:rsid w:val="00FE7FB0"/>
    <w:rsid w:val="00FF32D2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45B6"/>
  <w15:docId w15:val="{9A2069C2-F8CB-48AF-90ED-B1792403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82BC8"/>
    <w:pPr>
      <w:keepNext/>
      <w:numPr>
        <w:numId w:val="1"/>
      </w:numPr>
      <w:spacing w:before="240" w:after="60" w:line="276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A82BC8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2BC8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2BC8"/>
    <w:pPr>
      <w:keepNext/>
      <w:numPr>
        <w:ilvl w:val="3"/>
        <w:numId w:val="1"/>
      </w:numPr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82BC8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2BC8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82BC8"/>
    <w:pPr>
      <w:numPr>
        <w:ilvl w:val="6"/>
        <w:numId w:val="1"/>
      </w:numPr>
      <w:spacing w:before="240" w:after="60" w:line="276" w:lineRule="auto"/>
      <w:outlineLvl w:val="6"/>
    </w:pPr>
  </w:style>
  <w:style w:type="paragraph" w:styleId="8">
    <w:name w:val="heading 8"/>
    <w:basedOn w:val="a"/>
    <w:next w:val="a"/>
    <w:link w:val="80"/>
    <w:qFormat/>
    <w:rsid w:val="00A82BC8"/>
    <w:pPr>
      <w:numPr>
        <w:ilvl w:val="7"/>
        <w:numId w:val="1"/>
      </w:numPr>
      <w:spacing w:before="240" w:after="60" w:line="276" w:lineRule="auto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82BC8"/>
    <w:pPr>
      <w:numPr>
        <w:ilvl w:val="8"/>
        <w:numId w:val="1"/>
      </w:numPr>
      <w:spacing w:before="240" w:after="60" w:line="276" w:lineRule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CE4C7E"/>
    <w:rPr>
      <w:rFonts w:ascii="Bookman Old Style" w:hAnsi="Bookman Old Style" w:cs="Bookman Old Style"/>
      <w:sz w:val="20"/>
      <w:szCs w:val="20"/>
    </w:rPr>
  </w:style>
  <w:style w:type="paragraph" w:styleId="a3">
    <w:name w:val="List Paragraph"/>
    <w:basedOn w:val="a"/>
    <w:uiPriority w:val="34"/>
    <w:qFormat/>
    <w:rsid w:val="00B928BF"/>
    <w:pPr>
      <w:ind w:left="720"/>
      <w:contextualSpacing/>
    </w:pPr>
  </w:style>
  <w:style w:type="paragraph" w:customStyle="1" w:styleId="11">
    <w:name w:val="Абзац списка1"/>
    <w:basedOn w:val="a"/>
    <w:rsid w:val="00D949C6"/>
    <w:pPr>
      <w:ind w:left="720"/>
      <w:contextualSpacing/>
    </w:pPr>
    <w:rPr>
      <w:rFonts w:eastAsia="Cambr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949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949C6"/>
    <w:rPr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949C6"/>
    <w:rPr>
      <w:b/>
      <w:bCs/>
    </w:rPr>
  </w:style>
  <w:style w:type="character" w:customStyle="1" w:styleId="10">
    <w:name w:val="Заголовок 1 Знак"/>
    <w:basedOn w:val="a0"/>
    <w:link w:val="1"/>
    <w:rsid w:val="00A82BC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82BC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82BC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82BC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82BC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A82BC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A82B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82B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82BC8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A82BC8"/>
    <w:rPr>
      <w:rFonts w:ascii="Symbol" w:hAnsi="Symbol"/>
    </w:rPr>
  </w:style>
  <w:style w:type="character" w:customStyle="1" w:styleId="WW8Num2z0">
    <w:name w:val="WW8Num2z0"/>
    <w:rsid w:val="00A82BC8"/>
    <w:rPr>
      <w:rFonts w:ascii="Symbol" w:hAnsi="Symbol"/>
    </w:rPr>
  </w:style>
  <w:style w:type="character" w:customStyle="1" w:styleId="WW8Num3z0">
    <w:name w:val="WW8Num3z0"/>
    <w:rsid w:val="00A82BC8"/>
    <w:rPr>
      <w:rFonts w:ascii="Symbol" w:hAnsi="Symbol"/>
    </w:rPr>
  </w:style>
  <w:style w:type="character" w:customStyle="1" w:styleId="WW8Num3z1">
    <w:name w:val="WW8Num3z1"/>
    <w:rsid w:val="00A82BC8"/>
    <w:rPr>
      <w:rFonts w:ascii="Courier New" w:hAnsi="Courier New" w:cs="Courier New"/>
    </w:rPr>
  </w:style>
  <w:style w:type="character" w:customStyle="1" w:styleId="WW8Num3z2">
    <w:name w:val="WW8Num3z2"/>
    <w:rsid w:val="00A82BC8"/>
    <w:rPr>
      <w:rFonts w:ascii="Wingdings" w:hAnsi="Wingdings"/>
    </w:rPr>
  </w:style>
  <w:style w:type="character" w:customStyle="1" w:styleId="WW8Num5z0">
    <w:name w:val="WW8Num5z0"/>
    <w:rsid w:val="00A82BC8"/>
    <w:rPr>
      <w:rFonts w:ascii="Symbol" w:hAnsi="Symbol"/>
    </w:rPr>
  </w:style>
  <w:style w:type="character" w:customStyle="1" w:styleId="WW8Num5z1">
    <w:name w:val="WW8Num5z1"/>
    <w:rsid w:val="00A82BC8"/>
    <w:rPr>
      <w:rFonts w:ascii="Courier New" w:hAnsi="Courier New" w:cs="Courier New"/>
    </w:rPr>
  </w:style>
  <w:style w:type="character" w:customStyle="1" w:styleId="WW8Num5z2">
    <w:name w:val="WW8Num5z2"/>
    <w:rsid w:val="00A82BC8"/>
    <w:rPr>
      <w:rFonts w:ascii="Wingdings" w:hAnsi="Wingdings"/>
    </w:rPr>
  </w:style>
  <w:style w:type="character" w:customStyle="1" w:styleId="12">
    <w:name w:val="Основной шрифт абзаца1"/>
    <w:rsid w:val="00A82BC8"/>
  </w:style>
  <w:style w:type="character" w:styleId="a4">
    <w:name w:val="Hyperlink"/>
    <w:rsid w:val="00A82BC8"/>
    <w:rPr>
      <w:color w:val="000080"/>
      <w:u w:val="single"/>
    </w:rPr>
  </w:style>
  <w:style w:type="paragraph" w:customStyle="1" w:styleId="13">
    <w:name w:val="Заголовок1"/>
    <w:basedOn w:val="a"/>
    <w:next w:val="a5"/>
    <w:rsid w:val="00A82B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A82BC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A82BC8"/>
    <w:rPr>
      <w:rFonts w:ascii="Calibri" w:eastAsia="Times New Roman" w:hAnsi="Calibri" w:cs="Times New Roman"/>
      <w:lang w:eastAsia="ar-SA"/>
    </w:rPr>
  </w:style>
  <w:style w:type="paragraph" w:styleId="a7">
    <w:name w:val="List"/>
    <w:basedOn w:val="a"/>
    <w:rsid w:val="00A82BC8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14">
    <w:name w:val="Название1"/>
    <w:basedOn w:val="a"/>
    <w:rsid w:val="00A82BC8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A82BC8"/>
    <w:pPr>
      <w:suppressLineNumbers/>
    </w:pPr>
    <w:rPr>
      <w:rFonts w:cs="Mangal"/>
    </w:rPr>
  </w:style>
  <w:style w:type="paragraph" w:customStyle="1" w:styleId="210">
    <w:name w:val="Список 21"/>
    <w:basedOn w:val="a"/>
    <w:rsid w:val="00A82BC8"/>
    <w:pPr>
      <w:spacing w:after="200" w:line="276" w:lineRule="auto"/>
      <w:ind w:left="566" w:hanging="283"/>
    </w:pPr>
    <w:rPr>
      <w:rFonts w:ascii="Calibri" w:hAnsi="Calibri"/>
      <w:sz w:val="22"/>
      <w:szCs w:val="22"/>
    </w:rPr>
  </w:style>
  <w:style w:type="paragraph" w:customStyle="1" w:styleId="21">
    <w:name w:val="Маркированный список 21"/>
    <w:basedOn w:val="a"/>
    <w:rsid w:val="00A82BC8"/>
    <w:pPr>
      <w:numPr>
        <w:numId w:val="3"/>
      </w:num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6">
    <w:name w:val="Красная строка1"/>
    <w:basedOn w:val="a5"/>
    <w:rsid w:val="00A82BC8"/>
    <w:pPr>
      <w:ind w:firstLine="210"/>
    </w:pPr>
  </w:style>
  <w:style w:type="paragraph" w:styleId="a8">
    <w:name w:val="Body Text Indent"/>
    <w:basedOn w:val="a"/>
    <w:link w:val="a9"/>
    <w:rsid w:val="00A82B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82B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Красная строка 21"/>
    <w:basedOn w:val="a8"/>
    <w:rsid w:val="00A82BC8"/>
    <w:pPr>
      <w:spacing w:line="276" w:lineRule="auto"/>
      <w:ind w:firstLine="210"/>
    </w:pPr>
    <w:rPr>
      <w:rFonts w:ascii="Calibri" w:hAnsi="Calibri"/>
      <w:sz w:val="22"/>
      <w:szCs w:val="22"/>
    </w:rPr>
  </w:style>
  <w:style w:type="paragraph" w:customStyle="1" w:styleId="31">
    <w:name w:val="Маркированный список 31"/>
    <w:basedOn w:val="a"/>
    <w:rsid w:val="00A82BC8"/>
    <w:pPr>
      <w:numPr>
        <w:numId w:val="2"/>
      </w:num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310">
    <w:name w:val="Список 31"/>
    <w:basedOn w:val="a"/>
    <w:rsid w:val="00A82BC8"/>
    <w:pPr>
      <w:spacing w:after="200" w:line="276" w:lineRule="auto"/>
      <w:ind w:left="849" w:hanging="283"/>
    </w:pPr>
    <w:rPr>
      <w:rFonts w:ascii="Calibri" w:hAnsi="Calibri"/>
      <w:sz w:val="22"/>
      <w:szCs w:val="22"/>
    </w:rPr>
  </w:style>
  <w:style w:type="paragraph" w:customStyle="1" w:styleId="17">
    <w:name w:val="Приветствие1"/>
    <w:basedOn w:val="a"/>
    <w:next w:val="a"/>
    <w:rsid w:val="00A82BC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a">
    <w:name w:val="Содержимое врезки"/>
    <w:basedOn w:val="a5"/>
    <w:rsid w:val="00A82BC8"/>
  </w:style>
  <w:style w:type="paragraph" w:styleId="ab">
    <w:name w:val="header"/>
    <w:basedOn w:val="a"/>
    <w:link w:val="ac"/>
    <w:uiPriority w:val="99"/>
    <w:unhideWhenUsed/>
    <w:rsid w:val="00A82B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A82B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footer"/>
    <w:basedOn w:val="a"/>
    <w:link w:val="ae"/>
    <w:uiPriority w:val="99"/>
    <w:unhideWhenUsed/>
    <w:rsid w:val="00A82B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A82B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">
    <w:name w:val="page number"/>
    <w:uiPriority w:val="99"/>
    <w:semiHidden/>
    <w:unhideWhenUsed/>
    <w:rsid w:val="00A82BC8"/>
  </w:style>
  <w:style w:type="paragraph" w:styleId="af0">
    <w:name w:val="footnote text"/>
    <w:basedOn w:val="a"/>
    <w:link w:val="af1"/>
    <w:uiPriority w:val="99"/>
    <w:unhideWhenUsed/>
    <w:rsid w:val="00A82BC8"/>
    <w:rPr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A82B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2">
    <w:name w:val="footnote reference"/>
    <w:uiPriority w:val="99"/>
    <w:unhideWhenUsed/>
    <w:rsid w:val="00A82BC8"/>
    <w:rPr>
      <w:vertAlign w:val="superscript"/>
    </w:rPr>
  </w:style>
  <w:style w:type="paragraph" w:styleId="af3">
    <w:name w:val="Normal (Web)"/>
    <w:basedOn w:val="a"/>
    <w:uiPriority w:val="99"/>
    <w:unhideWhenUsed/>
    <w:rsid w:val="00A82BC8"/>
    <w:pPr>
      <w:spacing w:before="100" w:beforeAutospacing="1" w:after="100" w:afterAutospacing="1"/>
    </w:pPr>
    <w:rPr>
      <w:lang w:eastAsia="ru-RU"/>
    </w:rPr>
  </w:style>
  <w:style w:type="table" w:styleId="af4">
    <w:name w:val="Table Grid"/>
    <w:basedOn w:val="a1"/>
    <w:uiPriority w:val="59"/>
    <w:rsid w:val="00A82B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2">
    <w:name w:val="Основной текст 21"/>
    <w:basedOn w:val="a"/>
    <w:rsid w:val="00A82BC8"/>
    <w:pPr>
      <w:tabs>
        <w:tab w:val="left" w:pos="8222"/>
      </w:tabs>
      <w:ind w:right="-1759"/>
    </w:pPr>
    <w:rPr>
      <w:sz w:val="28"/>
      <w:szCs w:val="20"/>
      <w:lang w:eastAsia="ru-RU"/>
    </w:rPr>
  </w:style>
  <w:style w:type="character" w:customStyle="1" w:styleId="Georgia8pt">
    <w:name w:val="Основной текст + Georgia;8 pt"/>
    <w:rsid w:val="00A82BC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f5">
    <w:name w:val="No Spacing"/>
    <w:qFormat/>
    <w:rsid w:val="00A82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0">
    <w:name w:val="Основной текст (14)_"/>
    <w:link w:val="141"/>
    <w:rsid w:val="00A82BC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A82BC8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58">
    <w:name w:val="Основной текст (14)58"/>
    <w:rsid w:val="00A82BC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rsid w:val="00A82BC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rsid w:val="00A82BC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2">
    <w:name w:val="Заголовок №2"/>
    <w:rsid w:val="00A82BC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A82BC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47">
    <w:name w:val="Основной текст (14)47"/>
    <w:rsid w:val="00A82BC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styleId="af6">
    <w:name w:val="Balloon Text"/>
    <w:basedOn w:val="a"/>
    <w:link w:val="af7"/>
    <w:uiPriority w:val="99"/>
    <w:semiHidden/>
    <w:unhideWhenUsed/>
    <w:rsid w:val="009946F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946F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10</Pages>
  <Words>5828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</dc:creator>
  <cp:keywords/>
  <dc:description/>
  <cp:lastModifiedBy>Виктор Солодовников</cp:lastModifiedBy>
  <cp:revision>303</cp:revision>
  <cp:lastPrinted>2022-09-05T19:21:00Z</cp:lastPrinted>
  <dcterms:created xsi:type="dcterms:W3CDTF">2015-09-16T10:33:00Z</dcterms:created>
  <dcterms:modified xsi:type="dcterms:W3CDTF">2022-11-06T19:16:00Z</dcterms:modified>
</cp:coreProperties>
</file>