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93" w:rsidRPr="00530893" w:rsidRDefault="00530893" w:rsidP="005308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F7770">
        <w:rPr>
          <w:rFonts w:ascii="Times New Roman" w:hAnsi="Times New Roman" w:cs="Times New Roman"/>
          <w:sz w:val="24"/>
          <w:szCs w:val="24"/>
        </w:rPr>
        <w:t xml:space="preserve">                       Протокол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30893" w:rsidRPr="00530893" w:rsidRDefault="00530893" w:rsidP="006F77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 собрания </w:t>
      </w:r>
      <w:r w:rsidR="002A6E3B">
        <w:rPr>
          <w:rFonts w:ascii="Times New Roman" w:hAnsi="Times New Roman" w:cs="Times New Roman"/>
          <w:sz w:val="24"/>
          <w:szCs w:val="24"/>
        </w:rPr>
        <w:t>родителей, учащихся и учителей школы</w:t>
      </w:r>
    </w:p>
    <w:p w:rsidR="00530893" w:rsidRPr="00530893" w:rsidRDefault="00530893" w:rsidP="006F77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30893">
        <w:rPr>
          <w:rFonts w:ascii="Times New Roman" w:hAnsi="Times New Roman" w:cs="Times New Roman"/>
          <w:sz w:val="24"/>
          <w:szCs w:val="24"/>
        </w:rPr>
        <w:t>МБОУ «</w:t>
      </w:r>
      <w:r w:rsidR="002A6E3B">
        <w:rPr>
          <w:rFonts w:ascii="Times New Roman" w:hAnsi="Times New Roman" w:cs="Times New Roman"/>
          <w:sz w:val="24"/>
          <w:szCs w:val="24"/>
        </w:rPr>
        <w:t>Елионская СОШ</w:t>
      </w:r>
      <w:r w:rsidRPr="00530893">
        <w:rPr>
          <w:rFonts w:ascii="Times New Roman" w:hAnsi="Times New Roman" w:cs="Times New Roman"/>
          <w:sz w:val="24"/>
          <w:szCs w:val="24"/>
        </w:rPr>
        <w:t>»</w:t>
      </w:r>
    </w:p>
    <w:p w:rsidR="00530893" w:rsidRPr="00530893" w:rsidRDefault="00530893" w:rsidP="005308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3089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A6E3B">
        <w:rPr>
          <w:rFonts w:ascii="Times New Roman" w:hAnsi="Times New Roman" w:cs="Times New Roman"/>
          <w:sz w:val="24"/>
          <w:szCs w:val="24"/>
        </w:rPr>
        <w:t xml:space="preserve">      </w:t>
      </w:r>
      <w:r w:rsidR="006F7770">
        <w:rPr>
          <w:rFonts w:ascii="Times New Roman" w:hAnsi="Times New Roman" w:cs="Times New Roman"/>
          <w:sz w:val="24"/>
          <w:szCs w:val="24"/>
        </w:rPr>
        <w:t xml:space="preserve">                    от   21 </w:t>
      </w:r>
      <w:r w:rsidRPr="00530893">
        <w:rPr>
          <w:rFonts w:ascii="Times New Roman" w:hAnsi="Times New Roman" w:cs="Times New Roman"/>
          <w:sz w:val="24"/>
          <w:szCs w:val="24"/>
        </w:rPr>
        <w:t xml:space="preserve"> июня   2013 года.</w:t>
      </w:r>
    </w:p>
    <w:p w:rsidR="00530893" w:rsidRPr="00530893" w:rsidRDefault="00530893" w:rsidP="005308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30893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30893" w:rsidRDefault="002A6E3B" w:rsidP="005308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– 5</w:t>
      </w:r>
      <w:r w:rsidR="00530893" w:rsidRPr="00530893">
        <w:rPr>
          <w:rFonts w:ascii="Times New Roman" w:hAnsi="Times New Roman" w:cs="Times New Roman"/>
          <w:sz w:val="24"/>
          <w:szCs w:val="24"/>
        </w:rPr>
        <w:t>2 человека,</w:t>
      </w:r>
    </w:p>
    <w:p w:rsidR="002A6E3B" w:rsidRPr="00530893" w:rsidRDefault="002A6E3B" w:rsidP="005308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школы</w:t>
      </w:r>
    </w:p>
    <w:p w:rsidR="00530893" w:rsidRPr="00530893" w:rsidRDefault="00530893" w:rsidP="005308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30893">
        <w:rPr>
          <w:rFonts w:ascii="Times New Roman" w:hAnsi="Times New Roman" w:cs="Times New Roman"/>
          <w:sz w:val="24"/>
          <w:szCs w:val="24"/>
        </w:rPr>
        <w:t>администрация школы, учителя.</w:t>
      </w:r>
    </w:p>
    <w:p w:rsidR="00530893" w:rsidRPr="00530893" w:rsidRDefault="00530893" w:rsidP="005308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0893" w:rsidRPr="00530893" w:rsidRDefault="00530893" w:rsidP="005308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30893">
        <w:rPr>
          <w:rFonts w:ascii="Times New Roman" w:hAnsi="Times New Roman" w:cs="Times New Roman"/>
          <w:sz w:val="24"/>
          <w:szCs w:val="24"/>
        </w:rPr>
        <w:t>Повестка собрания:</w:t>
      </w:r>
    </w:p>
    <w:p w:rsidR="00530893" w:rsidRPr="00530893" w:rsidRDefault="00530893" w:rsidP="005308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30893">
        <w:rPr>
          <w:rFonts w:ascii="Times New Roman" w:hAnsi="Times New Roman" w:cs="Times New Roman"/>
          <w:sz w:val="24"/>
          <w:szCs w:val="24"/>
        </w:rPr>
        <w:t>Введение     единых      требований      к   одежде     обучающихся.</w:t>
      </w:r>
    </w:p>
    <w:p w:rsidR="00530893" w:rsidRPr="00530893" w:rsidRDefault="00530893" w:rsidP="005308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0893" w:rsidRPr="00530893" w:rsidRDefault="00530893" w:rsidP="00E01F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30893">
        <w:rPr>
          <w:rFonts w:ascii="Times New Roman" w:hAnsi="Times New Roman" w:cs="Times New Roman"/>
          <w:sz w:val="24"/>
          <w:szCs w:val="24"/>
        </w:rPr>
        <w:t xml:space="preserve">Слушали  директора </w:t>
      </w:r>
      <w:r w:rsidR="002A6E3B">
        <w:rPr>
          <w:rFonts w:ascii="Times New Roman" w:hAnsi="Times New Roman" w:cs="Times New Roman"/>
          <w:sz w:val="24"/>
          <w:szCs w:val="24"/>
        </w:rPr>
        <w:t>школы    Галичанину В.В.</w:t>
      </w:r>
      <w:r w:rsidRPr="00530893">
        <w:rPr>
          <w:rFonts w:ascii="Times New Roman" w:hAnsi="Times New Roman" w:cs="Times New Roman"/>
          <w:sz w:val="24"/>
          <w:szCs w:val="24"/>
        </w:rPr>
        <w:t>.</w:t>
      </w:r>
    </w:p>
    <w:p w:rsidR="00530893" w:rsidRPr="00530893" w:rsidRDefault="00530893" w:rsidP="00E01F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30893">
        <w:rPr>
          <w:rFonts w:ascii="Times New Roman" w:hAnsi="Times New Roman" w:cs="Times New Roman"/>
          <w:sz w:val="24"/>
          <w:szCs w:val="24"/>
        </w:rPr>
        <w:t xml:space="preserve">  7 марта в Вологде на расширенном заседании, посвященном проблемам развития отечественной легкой промышленности, Президент РФ поднял вопрос о введении в учебных заведениях школьной формы.  29 марта В.В. Путин снова поднял этот вопрос на конференции Общероссийского народного фронта. «Школьная форма в стране должна быть», — сказал президент и подчеркнул, что решение о возвращении формы нужно принять на федеральном уровне, а вот с конкретикой должны определяться региональные и муниципальные власти. Владимир Путин дал задание правительству на подготовку закона для введения школьной формы в учебных заведениях России. В уставе школы прописано, что новая форма является обязательным атрибутом для школьников. </w:t>
      </w:r>
    </w:p>
    <w:p w:rsidR="00530893" w:rsidRPr="00530893" w:rsidRDefault="00530893" w:rsidP="00E01F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30893">
        <w:rPr>
          <w:rFonts w:ascii="Times New Roman" w:hAnsi="Times New Roman" w:cs="Times New Roman"/>
          <w:sz w:val="24"/>
          <w:szCs w:val="24"/>
        </w:rPr>
        <w:t xml:space="preserve">    С 1 сентября 2013 года школьная форма будет обязательной.</w:t>
      </w:r>
    </w:p>
    <w:p w:rsidR="00530893" w:rsidRPr="00530893" w:rsidRDefault="00530893" w:rsidP="00E01F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30893">
        <w:rPr>
          <w:rFonts w:ascii="Times New Roman" w:hAnsi="Times New Roman" w:cs="Times New Roman"/>
          <w:sz w:val="24"/>
          <w:szCs w:val="24"/>
        </w:rPr>
        <w:t xml:space="preserve">    Наша задача – выработать единые требования к одежде </w:t>
      </w:r>
      <w:proofErr w:type="gramStart"/>
      <w:r w:rsidRPr="005308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0893">
        <w:rPr>
          <w:rFonts w:ascii="Times New Roman" w:hAnsi="Times New Roman" w:cs="Times New Roman"/>
          <w:sz w:val="24"/>
          <w:szCs w:val="24"/>
        </w:rPr>
        <w:t>.</w:t>
      </w:r>
    </w:p>
    <w:p w:rsidR="00530893" w:rsidRPr="00530893" w:rsidRDefault="00530893" w:rsidP="00E01F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30893">
        <w:rPr>
          <w:rFonts w:ascii="Times New Roman" w:hAnsi="Times New Roman" w:cs="Times New Roman"/>
          <w:sz w:val="24"/>
          <w:szCs w:val="24"/>
        </w:rPr>
        <w:t xml:space="preserve">   При    разработке    </w:t>
      </w:r>
      <w:proofErr w:type="gramStart"/>
      <w:r w:rsidRPr="00530893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530893">
        <w:rPr>
          <w:rFonts w:ascii="Times New Roman" w:hAnsi="Times New Roman" w:cs="Times New Roman"/>
          <w:sz w:val="24"/>
          <w:szCs w:val="24"/>
        </w:rPr>
        <w:t xml:space="preserve"> к одежде обучающихся   следует учитывать   следующее:     </w:t>
      </w:r>
    </w:p>
    <w:p w:rsidR="00530893" w:rsidRPr="00530893" w:rsidRDefault="00530893" w:rsidP="00E01F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30893">
        <w:rPr>
          <w:rFonts w:ascii="Times New Roman" w:hAnsi="Times New Roman" w:cs="Times New Roman"/>
          <w:sz w:val="24"/>
          <w:szCs w:val="24"/>
        </w:rPr>
        <w:t xml:space="preserve"> </w:t>
      </w:r>
      <w:r w:rsidR="00E01F8A">
        <w:rPr>
          <w:rFonts w:ascii="Times New Roman" w:hAnsi="Times New Roman" w:cs="Times New Roman"/>
          <w:sz w:val="24"/>
          <w:szCs w:val="24"/>
        </w:rPr>
        <w:t xml:space="preserve">- </w:t>
      </w:r>
      <w:r w:rsidRPr="00530893">
        <w:rPr>
          <w:rFonts w:ascii="Times New Roman" w:hAnsi="Times New Roman" w:cs="Times New Roman"/>
          <w:sz w:val="24"/>
          <w:szCs w:val="24"/>
        </w:rPr>
        <w:t xml:space="preserve"> одежда     обучающихся       должна    соответствовать      санитарно- эпидемиологическим правилам   и нормативам   «Гигиенические   требования   к одежде  для детей,  подростков   и взрослых,     товарам    детского    ассортимента      и  материалам      для  изделий     (изделиям),  контактирующим   с кожей  человека.  </w:t>
      </w:r>
      <w:proofErr w:type="spellStart"/>
      <w:r w:rsidRPr="0053089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30893">
        <w:rPr>
          <w:rFonts w:ascii="Times New Roman" w:hAnsi="Times New Roman" w:cs="Times New Roman"/>
          <w:sz w:val="24"/>
          <w:szCs w:val="24"/>
        </w:rPr>
        <w:t xml:space="preserve">   2.4.7/1.1.1286-03»,   а также   Техническому регламенту     Таможенного      союза   TP   ТС   017/201 1   «О   безопасности   продукции     легкой промышленности»,         утвержденному       решением      Комиссии     Таможенного       союза   от  9 декабря 2011 года №   876; </w:t>
      </w:r>
    </w:p>
    <w:p w:rsidR="00530893" w:rsidRPr="00530893" w:rsidRDefault="00530893" w:rsidP="00E01F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30893">
        <w:rPr>
          <w:rFonts w:ascii="Times New Roman" w:hAnsi="Times New Roman" w:cs="Times New Roman"/>
          <w:sz w:val="24"/>
          <w:szCs w:val="24"/>
        </w:rPr>
        <w:t xml:space="preserve">  </w:t>
      </w:r>
      <w:r w:rsidR="00E01F8A">
        <w:rPr>
          <w:rFonts w:ascii="Times New Roman" w:hAnsi="Times New Roman" w:cs="Times New Roman"/>
          <w:sz w:val="24"/>
          <w:szCs w:val="24"/>
        </w:rPr>
        <w:t xml:space="preserve">- </w:t>
      </w:r>
      <w:r w:rsidRPr="00530893">
        <w:rPr>
          <w:rFonts w:ascii="Times New Roman" w:hAnsi="Times New Roman" w:cs="Times New Roman"/>
          <w:sz w:val="24"/>
          <w:szCs w:val="24"/>
        </w:rPr>
        <w:t xml:space="preserve"> одежда   </w:t>
      </w:r>
      <w:proofErr w:type="gramStart"/>
      <w:r w:rsidRPr="005308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0893">
        <w:rPr>
          <w:rFonts w:ascii="Times New Roman" w:hAnsi="Times New Roman" w:cs="Times New Roman"/>
          <w:sz w:val="24"/>
          <w:szCs w:val="24"/>
        </w:rPr>
        <w:t xml:space="preserve">   должна   устранять   признаки   социального,   имущественного и   религиозного      различия    между    обучающимися,       быть    эстетичной    и  удобной     для  повседневного   ношения,   отвечать   общепринятым           в   обществе   нормам   делового   стиля, светского характера  образования; </w:t>
      </w:r>
    </w:p>
    <w:p w:rsidR="00530893" w:rsidRPr="00530893" w:rsidRDefault="00530893" w:rsidP="00E01F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30893">
        <w:rPr>
          <w:rFonts w:ascii="Times New Roman" w:hAnsi="Times New Roman" w:cs="Times New Roman"/>
          <w:sz w:val="24"/>
          <w:szCs w:val="24"/>
        </w:rPr>
        <w:t xml:space="preserve">  </w:t>
      </w:r>
      <w:r w:rsidR="00E01F8A">
        <w:rPr>
          <w:rFonts w:ascii="Times New Roman" w:hAnsi="Times New Roman" w:cs="Times New Roman"/>
          <w:sz w:val="24"/>
          <w:szCs w:val="24"/>
        </w:rPr>
        <w:t xml:space="preserve">- </w:t>
      </w:r>
      <w:r w:rsidRPr="00530893">
        <w:rPr>
          <w:rFonts w:ascii="Times New Roman" w:hAnsi="Times New Roman" w:cs="Times New Roman"/>
          <w:sz w:val="24"/>
          <w:szCs w:val="24"/>
        </w:rPr>
        <w:t xml:space="preserve"> решение     о  введении    требований     к  одежде   для  обучающихся        образовательной организации      должно     приниматься      всеми    участниками     образовательного       процесса, учитывать материальные затраты малообеспеченных   и многодетных   семей. </w:t>
      </w:r>
    </w:p>
    <w:p w:rsidR="00530893" w:rsidRPr="00530893" w:rsidRDefault="00530893" w:rsidP="00E01F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30893" w:rsidRPr="00530893" w:rsidRDefault="00530893" w:rsidP="00E01F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30893">
        <w:rPr>
          <w:rFonts w:ascii="Times New Roman" w:hAnsi="Times New Roman" w:cs="Times New Roman"/>
          <w:sz w:val="24"/>
          <w:szCs w:val="24"/>
        </w:rPr>
        <w:t>Обсуждение:</w:t>
      </w:r>
    </w:p>
    <w:p w:rsidR="00530893" w:rsidRPr="00530893" w:rsidRDefault="002A6E3B" w:rsidP="00E01F8A">
      <w:pPr>
        <w:pStyle w:val="a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Кузьменок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Н.И.</w:t>
      </w:r>
      <w:r w:rsidR="00E01F8A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(заместитель директора по УВР)</w:t>
      </w:r>
      <w:r w:rsidR="00530893" w:rsidRPr="00530893">
        <w:rPr>
          <w:rFonts w:ascii="Times New Roman" w:hAnsi="Times New Roman" w:cs="Times New Roman"/>
          <w:bCs/>
          <w:iCs/>
          <w:sz w:val="24"/>
          <w:szCs w:val="24"/>
          <w:u w:val="single"/>
        </w:rPr>
        <w:t>:</w:t>
      </w:r>
      <w:r w:rsidR="00530893" w:rsidRPr="00530893">
        <w:rPr>
          <w:rFonts w:ascii="Times New Roman" w:hAnsi="Times New Roman" w:cs="Times New Roman"/>
          <w:bCs/>
          <w:iCs/>
          <w:sz w:val="24"/>
          <w:szCs w:val="24"/>
        </w:rPr>
        <w:t xml:space="preserve"> Строгий стиль одежды создает в школе деловую атмосферу, необходиму</w:t>
      </w:r>
      <w:r w:rsidR="00E01F8A">
        <w:rPr>
          <w:rFonts w:ascii="Times New Roman" w:hAnsi="Times New Roman" w:cs="Times New Roman"/>
          <w:bCs/>
          <w:iCs/>
          <w:sz w:val="24"/>
          <w:szCs w:val="24"/>
        </w:rPr>
        <w:t>ю для занятий.  Думаю, форма в общеобразовательном учреждении</w:t>
      </w:r>
      <w:r w:rsidR="00530893" w:rsidRPr="00530893">
        <w:rPr>
          <w:rFonts w:ascii="Times New Roman" w:hAnsi="Times New Roman" w:cs="Times New Roman"/>
          <w:bCs/>
          <w:iCs/>
          <w:sz w:val="24"/>
          <w:szCs w:val="24"/>
        </w:rPr>
        <w:t xml:space="preserve"> нужна.</w:t>
      </w:r>
    </w:p>
    <w:p w:rsidR="00530893" w:rsidRPr="00530893" w:rsidRDefault="00530893" w:rsidP="00E01F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30893" w:rsidRPr="00530893" w:rsidRDefault="002A6E3B" w:rsidP="00E01F8A">
      <w:pPr>
        <w:pStyle w:val="a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Солодовникова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С.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Г</w:t>
      </w:r>
      <w:r w:rsidR="00E01F8A">
        <w:rPr>
          <w:rFonts w:ascii="Times New Roman" w:hAnsi="Times New Roman" w:cs="Times New Roman"/>
          <w:bCs/>
          <w:iCs/>
          <w:sz w:val="24"/>
          <w:szCs w:val="24"/>
          <w:u w:val="single"/>
        </w:rPr>
        <w:t>(</w:t>
      </w:r>
      <w:proofErr w:type="gramEnd"/>
      <w:r w:rsidR="00E01F8A">
        <w:rPr>
          <w:rFonts w:ascii="Times New Roman" w:hAnsi="Times New Roman" w:cs="Times New Roman"/>
          <w:bCs/>
          <w:iCs/>
          <w:sz w:val="24"/>
          <w:szCs w:val="24"/>
          <w:u w:val="single"/>
        </w:rPr>
        <w:t>представитель родительского комитета)</w:t>
      </w:r>
      <w:r w:rsidR="00530893" w:rsidRPr="00530893">
        <w:rPr>
          <w:rFonts w:ascii="Times New Roman" w:hAnsi="Times New Roman" w:cs="Times New Roman"/>
          <w:bCs/>
          <w:iCs/>
          <w:sz w:val="24"/>
          <w:szCs w:val="24"/>
          <w:u w:val="single"/>
        </w:rPr>
        <w:t>:</w:t>
      </w:r>
      <w:r w:rsidR="00530893" w:rsidRPr="00530893">
        <w:rPr>
          <w:rFonts w:ascii="Times New Roman" w:hAnsi="Times New Roman" w:cs="Times New Roman"/>
          <w:bCs/>
          <w:iCs/>
          <w:sz w:val="24"/>
          <w:szCs w:val="24"/>
        </w:rPr>
        <w:t xml:space="preserve">  Единая школьная форма позволяет избежать </w:t>
      </w:r>
      <w:proofErr w:type="spellStart"/>
      <w:r w:rsidR="00530893" w:rsidRPr="00530893">
        <w:rPr>
          <w:rFonts w:ascii="Times New Roman" w:hAnsi="Times New Roman" w:cs="Times New Roman"/>
          <w:bCs/>
          <w:iCs/>
          <w:sz w:val="24"/>
          <w:szCs w:val="24"/>
        </w:rPr>
        <w:t>соревновательности</w:t>
      </w:r>
      <w:proofErr w:type="spellEnd"/>
      <w:r w:rsidR="00530893" w:rsidRPr="00530893">
        <w:rPr>
          <w:rFonts w:ascii="Times New Roman" w:hAnsi="Times New Roman" w:cs="Times New Roman"/>
          <w:bCs/>
          <w:iCs/>
          <w:sz w:val="24"/>
          <w:szCs w:val="24"/>
        </w:rPr>
        <w:t xml:space="preserve"> между детьми в одежде, отпадает проблема «в чем пойти в школу».</w:t>
      </w:r>
    </w:p>
    <w:p w:rsidR="00530893" w:rsidRPr="00530893" w:rsidRDefault="00530893" w:rsidP="00E01F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30893" w:rsidRPr="00530893" w:rsidRDefault="002A6E3B" w:rsidP="00E01F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Галичанина В.В.</w:t>
      </w:r>
      <w:r w:rsidR="00E01F8A">
        <w:rPr>
          <w:rFonts w:ascii="Times New Roman" w:hAnsi="Times New Roman" w:cs="Times New Roman"/>
          <w:sz w:val="24"/>
          <w:szCs w:val="24"/>
          <w:u w:val="single"/>
        </w:rPr>
        <w:t xml:space="preserve"> (директор школы)</w:t>
      </w:r>
      <w:proofErr w:type="gramStart"/>
      <w:r w:rsidR="00E01F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01F8A">
        <w:rPr>
          <w:rFonts w:ascii="Times New Roman" w:hAnsi="Times New Roman" w:cs="Times New Roman"/>
          <w:sz w:val="24"/>
          <w:szCs w:val="24"/>
        </w:rPr>
        <w:t xml:space="preserve"> Определимся с цветом формы для начальной школы, среднего звена и старшеклассников.</w:t>
      </w:r>
    </w:p>
    <w:p w:rsidR="00530893" w:rsidRPr="00530893" w:rsidRDefault="00530893" w:rsidP="00E01F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30893" w:rsidRPr="00530893" w:rsidRDefault="007473AC" w:rsidP="00E01F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Прохорец</w:t>
      </w:r>
      <w:proofErr w:type="spellEnd"/>
      <w:r w:rsidR="002A6E3B">
        <w:rPr>
          <w:rFonts w:ascii="Times New Roman" w:hAnsi="Times New Roman" w:cs="Times New Roman"/>
          <w:sz w:val="24"/>
          <w:szCs w:val="24"/>
          <w:u w:val="single"/>
        </w:rPr>
        <w:t xml:space="preserve"> Л.А.</w:t>
      </w:r>
      <w:r w:rsidR="00E01F8A">
        <w:rPr>
          <w:rFonts w:ascii="Times New Roman" w:hAnsi="Times New Roman" w:cs="Times New Roman"/>
          <w:sz w:val="24"/>
          <w:szCs w:val="24"/>
          <w:u w:val="single"/>
        </w:rPr>
        <w:t xml:space="preserve"> (председатель родительского комитета)</w:t>
      </w:r>
      <w:r w:rsidR="00530893" w:rsidRPr="00530893">
        <w:rPr>
          <w:rFonts w:ascii="Times New Roman" w:hAnsi="Times New Roman" w:cs="Times New Roman"/>
          <w:sz w:val="24"/>
          <w:szCs w:val="24"/>
        </w:rPr>
        <w:t xml:space="preserve">: </w:t>
      </w:r>
      <w:r w:rsidR="00E01F8A">
        <w:rPr>
          <w:rFonts w:ascii="Times New Roman" w:hAnsi="Times New Roman" w:cs="Times New Roman"/>
          <w:sz w:val="24"/>
          <w:szCs w:val="24"/>
        </w:rPr>
        <w:t>Школьная форма должна делиться на п</w:t>
      </w:r>
      <w:r w:rsidR="00530893" w:rsidRPr="00530893">
        <w:rPr>
          <w:rFonts w:ascii="Times New Roman" w:hAnsi="Times New Roman" w:cs="Times New Roman"/>
          <w:sz w:val="24"/>
          <w:szCs w:val="24"/>
        </w:rPr>
        <w:t>арадн</w:t>
      </w:r>
      <w:r w:rsidR="00E01F8A">
        <w:rPr>
          <w:rFonts w:ascii="Times New Roman" w:hAnsi="Times New Roman" w:cs="Times New Roman"/>
          <w:sz w:val="24"/>
          <w:szCs w:val="24"/>
        </w:rPr>
        <w:t>ую</w:t>
      </w:r>
      <w:r w:rsidR="00530893" w:rsidRPr="00530893">
        <w:rPr>
          <w:rFonts w:ascii="Times New Roman" w:hAnsi="Times New Roman" w:cs="Times New Roman"/>
          <w:sz w:val="24"/>
          <w:szCs w:val="24"/>
        </w:rPr>
        <w:t xml:space="preserve"> чёрно-бел</w:t>
      </w:r>
      <w:r w:rsidR="00E01F8A">
        <w:rPr>
          <w:rFonts w:ascii="Times New Roman" w:hAnsi="Times New Roman" w:cs="Times New Roman"/>
          <w:sz w:val="24"/>
          <w:szCs w:val="24"/>
        </w:rPr>
        <w:t>ую</w:t>
      </w:r>
      <w:r w:rsidR="00530893" w:rsidRPr="00530893">
        <w:rPr>
          <w:rFonts w:ascii="Times New Roman" w:hAnsi="Times New Roman" w:cs="Times New Roman"/>
          <w:sz w:val="24"/>
          <w:szCs w:val="24"/>
        </w:rPr>
        <w:t xml:space="preserve">, а в обычные дни можно </w:t>
      </w:r>
      <w:r w:rsidR="00E01F8A">
        <w:rPr>
          <w:rFonts w:ascii="Times New Roman" w:hAnsi="Times New Roman" w:cs="Times New Roman"/>
          <w:sz w:val="24"/>
          <w:szCs w:val="24"/>
        </w:rPr>
        <w:t xml:space="preserve">носить </w:t>
      </w:r>
      <w:r w:rsidR="00530893" w:rsidRPr="00530893">
        <w:rPr>
          <w:rFonts w:ascii="Times New Roman" w:hAnsi="Times New Roman" w:cs="Times New Roman"/>
          <w:sz w:val="24"/>
          <w:szCs w:val="24"/>
        </w:rPr>
        <w:t>рубашку</w:t>
      </w:r>
      <w:r w:rsidR="00E01F8A">
        <w:rPr>
          <w:rFonts w:ascii="Times New Roman" w:hAnsi="Times New Roman" w:cs="Times New Roman"/>
          <w:sz w:val="24"/>
          <w:szCs w:val="24"/>
        </w:rPr>
        <w:t xml:space="preserve"> светлых тонов</w:t>
      </w:r>
      <w:r w:rsidR="00530893" w:rsidRPr="00530893">
        <w:rPr>
          <w:rFonts w:ascii="Times New Roman" w:hAnsi="Times New Roman" w:cs="Times New Roman"/>
          <w:sz w:val="24"/>
          <w:szCs w:val="24"/>
        </w:rPr>
        <w:t>, блузку для девочек  или водолазку.</w:t>
      </w:r>
    </w:p>
    <w:p w:rsidR="00530893" w:rsidRPr="00530893" w:rsidRDefault="00530893" w:rsidP="00E01F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30893" w:rsidRPr="00530893" w:rsidRDefault="002A6E3B" w:rsidP="00E01F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Солодовникова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Н.Н.</w:t>
      </w:r>
      <w:r w:rsidR="00E01F8A">
        <w:rPr>
          <w:rFonts w:ascii="Times New Roman" w:hAnsi="Times New Roman" w:cs="Times New Roman"/>
          <w:sz w:val="24"/>
          <w:szCs w:val="24"/>
          <w:u w:val="single"/>
        </w:rPr>
        <w:t xml:space="preserve"> (социальный педагог школы</w:t>
      </w:r>
      <w:r w:rsidR="00530893" w:rsidRPr="00530893">
        <w:rPr>
          <w:rFonts w:ascii="Times New Roman" w:hAnsi="Times New Roman" w:cs="Times New Roman"/>
          <w:sz w:val="24"/>
          <w:szCs w:val="24"/>
        </w:rPr>
        <w:t>.: Предлагаю учащимся придерживаться официального стиля в одежде.</w:t>
      </w:r>
      <w:proofErr w:type="gramEnd"/>
      <w:r w:rsidR="00530893" w:rsidRPr="00530893">
        <w:rPr>
          <w:rFonts w:ascii="Times New Roman" w:hAnsi="Times New Roman" w:cs="Times New Roman"/>
          <w:sz w:val="24"/>
          <w:szCs w:val="24"/>
        </w:rPr>
        <w:t xml:space="preserve"> Одежда должна быть чистой.</w:t>
      </w:r>
    </w:p>
    <w:p w:rsidR="00530893" w:rsidRPr="00530893" w:rsidRDefault="00530893" w:rsidP="00E01F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30893" w:rsidRPr="00530893" w:rsidRDefault="002A6E3B" w:rsidP="00E01F8A">
      <w:pPr>
        <w:pStyle w:val="a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Кузьменок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 Н.И.</w:t>
      </w:r>
      <w:r w:rsidR="00E01F8A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 (заместитель директора по УВР)</w:t>
      </w:r>
      <w:r w:rsidR="00530893" w:rsidRPr="00530893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:</w:t>
      </w:r>
      <w:r w:rsidR="00530893" w:rsidRPr="0053089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Предлагаю</w:t>
      </w:r>
    </w:p>
    <w:p w:rsidR="00530893" w:rsidRPr="00E01F8A" w:rsidRDefault="00530893" w:rsidP="00E01F8A">
      <w:pPr>
        <w:pStyle w:val="a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3089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53089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для мальчиков</w:t>
      </w:r>
      <w:r w:rsidRPr="0053089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  <w:r w:rsidR="00E01F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30893">
        <w:rPr>
          <w:rFonts w:ascii="Times New Roman" w:hAnsi="Times New Roman" w:cs="Times New Roman"/>
          <w:sz w:val="24"/>
          <w:szCs w:val="24"/>
        </w:rPr>
        <w:t>костюм «двойка» или «тройка» чёрного</w:t>
      </w:r>
      <w:r w:rsidR="00E01F8A">
        <w:rPr>
          <w:rFonts w:ascii="Times New Roman" w:hAnsi="Times New Roman" w:cs="Times New Roman"/>
          <w:sz w:val="24"/>
          <w:szCs w:val="24"/>
        </w:rPr>
        <w:t xml:space="preserve"> или серого</w:t>
      </w:r>
      <w:r w:rsidRPr="00530893">
        <w:rPr>
          <w:rFonts w:ascii="Times New Roman" w:hAnsi="Times New Roman" w:cs="Times New Roman"/>
          <w:sz w:val="24"/>
          <w:szCs w:val="24"/>
        </w:rPr>
        <w:t xml:space="preserve">  цвета; </w:t>
      </w:r>
      <w:r w:rsidRPr="00530893">
        <w:rPr>
          <w:rFonts w:ascii="Times New Roman" w:hAnsi="Times New Roman" w:cs="Times New Roman"/>
          <w:color w:val="000000"/>
          <w:sz w:val="24"/>
          <w:szCs w:val="24"/>
        </w:rPr>
        <w:t>мужская сорочка (рубашка)</w:t>
      </w:r>
      <w:r w:rsidR="00E01F8A">
        <w:rPr>
          <w:rFonts w:ascii="Times New Roman" w:hAnsi="Times New Roman" w:cs="Times New Roman"/>
          <w:color w:val="000000"/>
          <w:sz w:val="24"/>
          <w:szCs w:val="24"/>
        </w:rPr>
        <w:t xml:space="preserve"> светлых тонов</w:t>
      </w:r>
      <w:r w:rsidRPr="00530893">
        <w:rPr>
          <w:rFonts w:ascii="Times New Roman" w:hAnsi="Times New Roman" w:cs="Times New Roman"/>
          <w:color w:val="000000"/>
          <w:sz w:val="24"/>
          <w:szCs w:val="24"/>
        </w:rPr>
        <w:t>, ботинки</w:t>
      </w:r>
      <w:r w:rsidR="00E01F8A">
        <w:rPr>
          <w:rFonts w:ascii="Times New Roman" w:hAnsi="Times New Roman" w:cs="Times New Roman"/>
          <w:color w:val="000000"/>
          <w:sz w:val="24"/>
          <w:szCs w:val="24"/>
        </w:rPr>
        <w:t xml:space="preserve"> (туфли)</w:t>
      </w:r>
      <w:r w:rsidRPr="0053089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01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0893">
        <w:rPr>
          <w:rFonts w:ascii="Times New Roman" w:hAnsi="Times New Roman" w:cs="Times New Roman"/>
          <w:color w:val="000000"/>
          <w:sz w:val="24"/>
          <w:szCs w:val="24"/>
        </w:rPr>
        <w:t>для парадной формы — галстук или бабочку</w:t>
      </w:r>
      <w:r w:rsidR="00E01F8A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530893" w:rsidRDefault="00530893" w:rsidP="00E01F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30893">
        <w:rPr>
          <w:rFonts w:ascii="Times New Roman" w:hAnsi="Times New Roman" w:cs="Times New Roman"/>
          <w:i/>
          <w:iCs/>
          <w:sz w:val="24"/>
          <w:szCs w:val="24"/>
        </w:rPr>
        <w:t>для девочек:</w:t>
      </w:r>
      <w:r w:rsidR="00E01F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30893">
        <w:rPr>
          <w:rFonts w:ascii="Times New Roman" w:hAnsi="Times New Roman" w:cs="Times New Roman"/>
          <w:sz w:val="24"/>
          <w:szCs w:val="24"/>
        </w:rPr>
        <w:t>брюки,</w:t>
      </w:r>
      <w:r w:rsidR="00E01F8A">
        <w:rPr>
          <w:rFonts w:ascii="Times New Roman" w:hAnsi="Times New Roman" w:cs="Times New Roman"/>
          <w:sz w:val="24"/>
          <w:szCs w:val="24"/>
        </w:rPr>
        <w:t xml:space="preserve"> юбка или  сарафан, пиджак черного или серого</w:t>
      </w:r>
      <w:r w:rsidRPr="00530893">
        <w:rPr>
          <w:rFonts w:ascii="Times New Roman" w:hAnsi="Times New Roman" w:cs="Times New Roman"/>
          <w:sz w:val="24"/>
          <w:szCs w:val="24"/>
        </w:rPr>
        <w:t xml:space="preserve"> цвета;  блуза или водолазка, туфли на низком каблуке.</w:t>
      </w:r>
    </w:p>
    <w:p w:rsidR="007462EB" w:rsidRDefault="007462EB" w:rsidP="00E01F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462EB" w:rsidRPr="00E01F8A" w:rsidRDefault="007462EB" w:rsidP="00E01F8A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Солодовникова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(учащаяся школы, представитель школьного самоуправления): Необходимо придерживаться одного цвета одежды в классе.</w:t>
      </w:r>
    </w:p>
    <w:p w:rsidR="00530893" w:rsidRPr="00530893" w:rsidRDefault="00530893" w:rsidP="00E01F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30893" w:rsidRPr="00530893" w:rsidRDefault="00530893" w:rsidP="00E01F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30893" w:rsidRPr="00530893" w:rsidRDefault="00530893" w:rsidP="00E01F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30893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530893">
        <w:rPr>
          <w:rFonts w:ascii="Times New Roman" w:hAnsi="Times New Roman" w:cs="Times New Roman"/>
          <w:sz w:val="24"/>
          <w:szCs w:val="24"/>
        </w:rPr>
        <w:t xml:space="preserve">:  Одобрить предложение по введению единых требований к школьной одежде. </w:t>
      </w:r>
    </w:p>
    <w:p w:rsidR="00530893" w:rsidRPr="00530893" w:rsidRDefault="00530893" w:rsidP="00E01F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30893">
        <w:rPr>
          <w:rFonts w:ascii="Times New Roman" w:hAnsi="Times New Roman" w:cs="Times New Roman"/>
          <w:sz w:val="24"/>
          <w:szCs w:val="24"/>
        </w:rPr>
        <w:t>При приобретении школьной формы руководствоваться выдвинутыми предложениями: цвет чёрно-белый, для рубашек и блузок</w:t>
      </w:r>
      <w:r w:rsidR="002A6E3B">
        <w:rPr>
          <w:rFonts w:ascii="Times New Roman" w:hAnsi="Times New Roman" w:cs="Times New Roman"/>
          <w:sz w:val="24"/>
          <w:szCs w:val="24"/>
        </w:rPr>
        <w:t xml:space="preserve"> — светлые тона</w:t>
      </w:r>
      <w:r w:rsidRPr="00530893">
        <w:rPr>
          <w:rFonts w:ascii="Times New Roman" w:hAnsi="Times New Roman" w:cs="Times New Roman"/>
          <w:sz w:val="24"/>
          <w:szCs w:val="24"/>
        </w:rPr>
        <w:t>.</w:t>
      </w:r>
    </w:p>
    <w:p w:rsidR="00530893" w:rsidRPr="00530893" w:rsidRDefault="00530893" w:rsidP="00E01F8A">
      <w:pPr>
        <w:pStyle w:val="a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30893">
        <w:rPr>
          <w:rFonts w:ascii="Times New Roman" w:hAnsi="Times New Roman" w:cs="Times New Roman"/>
          <w:sz w:val="24"/>
          <w:szCs w:val="24"/>
        </w:rPr>
        <w:t xml:space="preserve"> </w:t>
      </w:r>
      <w:r w:rsidRPr="0053089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3089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для мальчиков</w:t>
      </w:r>
      <w:r w:rsidRPr="0053089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530893" w:rsidRPr="00530893" w:rsidRDefault="00530893" w:rsidP="00E01F8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0893">
        <w:rPr>
          <w:rFonts w:ascii="Times New Roman" w:hAnsi="Times New Roman" w:cs="Times New Roman"/>
          <w:sz w:val="24"/>
          <w:szCs w:val="24"/>
        </w:rPr>
        <w:t>костюм «двойка» или «тройка» чёрного</w:t>
      </w:r>
      <w:r w:rsidR="007462EB">
        <w:rPr>
          <w:rFonts w:ascii="Times New Roman" w:hAnsi="Times New Roman" w:cs="Times New Roman"/>
          <w:sz w:val="24"/>
          <w:szCs w:val="24"/>
        </w:rPr>
        <w:t xml:space="preserve"> или серого</w:t>
      </w:r>
      <w:r w:rsidRPr="00530893">
        <w:rPr>
          <w:rFonts w:ascii="Times New Roman" w:hAnsi="Times New Roman" w:cs="Times New Roman"/>
          <w:sz w:val="24"/>
          <w:szCs w:val="24"/>
        </w:rPr>
        <w:t xml:space="preserve">  цвета; </w:t>
      </w:r>
      <w:r w:rsidRPr="00530893">
        <w:rPr>
          <w:rFonts w:ascii="Times New Roman" w:hAnsi="Times New Roman" w:cs="Times New Roman"/>
          <w:color w:val="000000"/>
          <w:sz w:val="24"/>
          <w:szCs w:val="24"/>
        </w:rPr>
        <w:t>мужская сорочка (рубашка), ботинки;</w:t>
      </w:r>
      <w:r w:rsidR="00746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0893">
        <w:rPr>
          <w:rFonts w:ascii="Times New Roman" w:hAnsi="Times New Roman" w:cs="Times New Roman"/>
          <w:color w:val="000000"/>
          <w:sz w:val="24"/>
          <w:szCs w:val="24"/>
        </w:rPr>
        <w:t>галстук или бабочка.</w:t>
      </w:r>
      <w:proofErr w:type="gramEnd"/>
    </w:p>
    <w:p w:rsidR="00530893" w:rsidRPr="00530893" w:rsidRDefault="00530893" w:rsidP="00E01F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30893" w:rsidRPr="00530893" w:rsidRDefault="00530893" w:rsidP="00E01F8A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0893">
        <w:rPr>
          <w:rFonts w:ascii="Times New Roman" w:hAnsi="Times New Roman" w:cs="Times New Roman"/>
          <w:i/>
          <w:iCs/>
          <w:sz w:val="24"/>
          <w:szCs w:val="24"/>
        </w:rPr>
        <w:t>для девочек:</w:t>
      </w:r>
    </w:p>
    <w:p w:rsidR="00530893" w:rsidRPr="00530893" w:rsidRDefault="00530893" w:rsidP="00E01F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30893">
        <w:rPr>
          <w:rFonts w:ascii="Times New Roman" w:hAnsi="Times New Roman" w:cs="Times New Roman"/>
          <w:sz w:val="24"/>
          <w:szCs w:val="24"/>
        </w:rPr>
        <w:t>брюки,</w:t>
      </w:r>
      <w:r w:rsidR="007462EB">
        <w:rPr>
          <w:rFonts w:ascii="Times New Roman" w:hAnsi="Times New Roman" w:cs="Times New Roman"/>
          <w:sz w:val="24"/>
          <w:szCs w:val="24"/>
        </w:rPr>
        <w:t xml:space="preserve"> </w:t>
      </w:r>
      <w:r w:rsidRPr="00530893">
        <w:rPr>
          <w:rFonts w:ascii="Times New Roman" w:hAnsi="Times New Roman" w:cs="Times New Roman"/>
          <w:sz w:val="24"/>
          <w:szCs w:val="24"/>
        </w:rPr>
        <w:t>юбка или  сарафан, пиджак чёрного</w:t>
      </w:r>
      <w:r w:rsidR="007462EB">
        <w:rPr>
          <w:rFonts w:ascii="Times New Roman" w:hAnsi="Times New Roman" w:cs="Times New Roman"/>
          <w:sz w:val="24"/>
          <w:szCs w:val="24"/>
        </w:rPr>
        <w:t xml:space="preserve"> или серого</w:t>
      </w:r>
      <w:r w:rsidRPr="00530893">
        <w:rPr>
          <w:rFonts w:ascii="Times New Roman" w:hAnsi="Times New Roman" w:cs="Times New Roman"/>
          <w:sz w:val="24"/>
          <w:szCs w:val="24"/>
        </w:rPr>
        <w:t xml:space="preserve"> цвета;  блуза или водолазка, туфли на низком каблуке.</w:t>
      </w:r>
    </w:p>
    <w:p w:rsidR="00530893" w:rsidRPr="00530893" w:rsidRDefault="00530893" w:rsidP="00E01F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462EB" w:rsidRDefault="00530893" w:rsidP="00E01F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30893">
        <w:rPr>
          <w:rFonts w:ascii="Times New Roman" w:hAnsi="Times New Roman" w:cs="Times New Roman"/>
          <w:sz w:val="24"/>
          <w:szCs w:val="24"/>
        </w:rPr>
        <w:t>Председатель</w:t>
      </w:r>
      <w:r w:rsidR="007462EB">
        <w:rPr>
          <w:rFonts w:ascii="Times New Roman" w:hAnsi="Times New Roman" w:cs="Times New Roman"/>
          <w:sz w:val="24"/>
          <w:szCs w:val="24"/>
        </w:rPr>
        <w:t>: Брюшина М.С._________________</w:t>
      </w:r>
      <w:r w:rsidRPr="005308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6E3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462EB" w:rsidRDefault="002A6E3B" w:rsidP="00E01F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0893" w:rsidRPr="00530893" w:rsidRDefault="002A6E3B" w:rsidP="00E01F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Солодовникова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  <w:r w:rsidR="00530893" w:rsidRPr="00530893">
        <w:rPr>
          <w:rFonts w:ascii="Times New Roman" w:hAnsi="Times New Roman" w:cs="Times New Roman"/>
          <w:sz w:val="24"/>
          <w:szCs w:val="24"/>
        </w:rPr>
        <w:t>.</w:t>
      </w:r>
      <w:r w:rsidR="007462EB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530893" w:rsidRPr="00530893" w:rsidRDefault="00530893" w:rsidP="00E01F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30893" w:rsidRPr="00530893" w:rsidRDefault="00530893" w:rsidP="005308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0893" w:rsidRPr="00530893" w:rsidRDefault="00530893" w:rsidP="005308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79C2" w:rsidRDefault="005A79C2"/>
    <w:sectPr w:rsidR="005A79C2" w:rsidSect="00530893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30893"/>
    <w:rsid w:val="002A6E3B"/>
    <w:rsid w:val="00530893"/>
    <w:rsid w:val="005A79C2"/>
    <w:rsid w:val="00611E54"/>
    <w:rsid w:val="006F7770"/>
    <w:rsid w:val="007462EB"/>
    <w:rsid w:val="007473AC"/>
    <w:rsid w:val="00C36659"/>
    <w:rsid w:val="00E01F8A"/>
    <w:rsid w:val="00FF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089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5308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 Валентинович</cp:lastModifiedBy>
  <cp:revision>6</cp:revision>
  <cp:lastPrinted>2013-10-15T16:25:00Z</cp:lastPrinted>
  <dcterms:created xsi:type="dcterms:W3CDTF">2013-10-13T16:37:00Z</dcterms:created>
  <dcterms:modified xsi:type="dcterms:W3CDTF">2014-04-04T06:26:00Z</dcterms:modified>
</cp:coreProperties>
</file>