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B3" w:rsidRDefault="00242DDA" w:rsidP="00777C0D">
      <w:pPr>
        <w:pStyle w:val="a4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A2A2649" wp14:editId="1E0BB56F">
            <wp:simplePos x="0" y="0"/>
            <wp:positionH relativeFrom="column">
              <wp:posOffset>-514350</wp:posOffset>
            </wp:positionH>
            <wp:positionV relativeFrom="paragraph">
              <wp:posOffset>189</wp:posOffset>
            </wp:positionV>
            <wp:extent cx="7524664" cy="2590800"/>
            <wp:effectExtent l="0" t="0" r="0" b="0"/>
            <wp:wrapNone/>
            <wp:docPr id="2" name="Рисунок 2" descr="D:\ПЕЧАТЬ\Безымянный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ПЕЧАТЬ\Безымянный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664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777C0D" w:rsidRDefault="00777C0D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105CB3" w:rsidRDefault="00105CB3" w:rsidP="00777C0D">
      <w:pPr>
        <w:pStyle w:val="a4"/>
        <w:jc w:val="center"/>
      </w:pPr>
    </w:p>
    <w:p w:rsidR="00777C0D" w:rsidRDefault="00777C0D" w:rsidP="00777C0D">
      <w:pPr>
        <w:pStyle w:val="a4"/>
        <w:jc w:val="center"/>
      </w:pPr>
    </w:p>
    <w:p w:rsidR="00777C0D" w:rsidRDefault="00777C0D" w:rsidP="00777C0D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777C0D" w:rsidRDefault="00777C0D" w:rsidP="00777C0D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>
        <w:rPr>
          <w:sz w:val="32"/>
          <w:szCs w:val="32"/>
          <w:u w:val="single"/>
        </w:rPr>
        <w:t>ИСТОРИИ</w:t>
      </w:r>
    </w:p>
    <w:p w:rsidR="00777C0D" w:rsidRDefault="00777C0D" w:rsidP="00777C0D">
      <w:pPr>
        <w:pStyle w:val="a4"/>
        <w:jc w:val="center"/>
        <w:rPr>
          <w:sz w:val="32"/>
          <w:szCs w:val="32"/>
        </w:rPr>
      </w:pPr>
    </w:p>
    <w:p w:rsidR="00777C0D" w:rsidRDefault="00777C0D" w:rsidP="00777C0D">
      <w:pPr>
        <w:pStyle w:val="a4"/>
        <w:jc w:val="center"/>
        <w:rPr>
          <w:sz w:val="32"/>
          <w:szCs w:val="32"/>
        </w:rPr>
      </w:pPr>
    </w:p>
    <w:p w:rsidR="00777C0D" w:rsidRDefault="00777C0D" w:rsidP="00777C0D">
      <w:pPr>
        <w:pStyle w:val="a4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Учебный год  </w:t>
      </w:r>
      <w:r>
        <w:rPr>
          <w:sz w:val="32"/>
          <w:szCs w:val="32"/>
          <w:u w:val="single"/>
        </w:rPr>
        <w:t>2018-2019</w:t>
      </w:r>
    </w:p>
    <w:p w:rsidR="00777C0D" w:rsidRDefault="00777C0D" w:rsidP="00777C0D">
      <w:pPr>
        <w:pStyle w:val="a4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Класс             </w:t>
      </w:r>
      <w:r>
        <w:rPr>
          <w:sz w:val="32"/>
          <w:szCs w:val="32"/>
          <w:u w:val="single"/>
        </w:rPr>
        <w:t>8</w:t>
      </w:r>
    </w:p>
    <w:p w:rsidR="00777C0D" w:rsidRDefault="00777C0D" w:rsidP="00777C0D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Срок реализации программы </w:t>
      </w:r>
      <w:r>
        <w:rPr>
          <w:sz w:val="32"/>
          <w:szCs w:val="32"/>
          <w:u w:val="single"/>
        </w:rPr>
        <w:t>1год</w:t>
      </w:r>
    </w:p>
    <w:p w:rsidR="00777C0D" w:rsidRDefault="00777C0D" w:rsidP="00777C0D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u w:val="single"/>
        </w:rPr>
        <w:t>общеобразовательный</w:t>
      </w:r>
    </w:p>
    <w:p w:rsidR="00777C0D" w:rsidRDefault="00777C0D" w:rsidP="00777C0D">
      <w:pPr>
        <w:pStyle w:val="a4"/>
        <w:jc w:val="center"/>
        <w:rPr>
          <w:sz w:val="32"/>
          <w:szCs w:val="32"/>
        </w:rPr>
      </w:pPr>
    </w:p>
    <w:p w:rsidR="00777C0D" w:rsidRDefault="00777C0D" w:rsidP="00777C0D">
      <w:pPr>
        <w:pStyle w:val="a4"/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  <w:u w:val="single"/>
        </w:rPr>
        <w:t>Гайдукова</w:t>
      </w:r>
      <w:proofErr w:type="spellEnd"/>
      <w:r>
        <w:rPr>
          <w:sz w:val="32"/>
          <w:szCs w:val="32"/>
          <w:u w:val="single"/>
        </w:rPr>
        <w:t xml:space="preserve"> Ольга Степановна</w:t>
      </w:r>
    </w:p>
    <w:p w:rsidR="00777C0D" w:rsidRDefault="00777C0D" w:rsidP="00777C0D">
      <w:pPr>
        <w:tabs>
          <w:tab w:val="left" w:pos="3705"/>
        </w:tabs>
        <w:jc w:val="center"/>
        <w:rPr>
          <w:b/>
          <w:sz w:val="32"/>
          <w:szCs w:val="32"/>
          <w:u w:val="single"/>
        </w:rPr>
      </w:pPr>
    </w:p>
    <w:p w:rsidR="00777C0D" w:rsidRDefault="00777C0D" w:rsidP="00777C0D">
      <w:pPr>
        <w:tabs>
          <w:tab w:val="left" w:pos="3705"/>
        </w:tabs>
        <w:jc w:val="center"/>
        <w:rPr>
          <w:b/>
          <w:sz w:val="32"/>
          <w:szCs w:val="32"/>
          <w:u w:val="single"/>
        </w:rPr>
      </w:pPr>
    </w:p>
    <w:p w:rsidR="00777C0D" w:rsidRDefault="00777C0D" w:rsidP="00777C0D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777C0D" w:rsidRDefault="00777C0D" w:rsidP="00777C0D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777C0D" w:rsidRDefault="00777C0D" w:rsidP="00777C0D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777C0D" w:rsidRDefault="00777C0D" w:rsidP="00777C0D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777C0D" w:rsidRDefault="00777C0D" w:rsidP="00777C0D">
      <w:pPr>
        <w:tabs>
          <w:tab w:val="left" w:pos="3705"/>
        </w:tabs>
        <w:rPr>
          <w:b/>
          <w:sz w:val="32"/>
          <w:szCs w:val="32"/>
          <w:u w:val="single"/>
        </w:rPr>
      </w:pPr>
    </w:p>
    <w:p w:rsidR="00777C0D" w:rsidRDefault="00777C0D" w:rsidP="000051A8">
      <w:pPr>
        <w:tabs>
          <w:tab w:val="left" w:pos="360"/>
          <w:tab w:val="left" w:pos="709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777C0D" w:rsidRDefault="00777C0D" w:rsidP="00777C0D">
      <w:pPr>
        <w:tabs>
          <w:tab w:val="left" w:pos="360"/>
          <w:tab w:val="left" w:pos="709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777C0D" w:rsidRDefault="00777C0D" w:rsidP="00777C0D">
      <w:pPr>
        <w:tabs>
          <w:tab w:val="left" w:pos="360"/>
          <w:tab w:val="left" w:pos="709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777C0D" w:rsidRDefault="00777C0D" w:rsidP="000051A8">
      <w:pPr>
        <w:tabs>
          <w:tab w:val="left" w:pos="360"/>
          <w:tab w:val="left" w:pos="709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0051A8" w:rsidRPr="009474B0" w:rsidRDefault="000051A8" w:rsidP="000051A8">
      <w:pPr>
        <w:tabs>
          <w:tab w:val="left" w:pos="360"/>
          <w:tab w:val="left" w:pos="709"/>
        </w:tabs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9474B0"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>Планируемые результаты изучения учебного предмета</w:t>
      </w:r>
    </w:p>
    <w:p w:rsidR="000051A8" w:rsidRPr="007E4991" w:rsidRDefault="000051A8" w:rsidP="000051A8">
      <w:pPr>
        <w:tabs>
          <w:tab w:val="left" w:pos="36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051A8" w:rsidRPr="002A0943" w:rsidRDefault="000051A8" w:rsidP="000051A8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</w:t>
      </w:r>
      <w:r w:rsidRPr="002A0943">
        <w:rPr>
          <w:rFonts w:ascii="Times New Roman" w:hAnsi="Times New Roman"/>
          <w:b/>
          <w:sz w:val="24"/>
          <w:szCs w:val="24"/>
          <w:lang w:eastAsia="ar-SA"/>
        </w:rPr>
        <w:t xml:space="preserve">Личностные, </w:t>
      </w:r>
      <w:proofErr w:type="spellStart"/>
      <w:r w:rsidRPr="002A0943">
        <w:rPr>
          <w:rFonts w:ascii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2A0943">
        <w:rPr>
          <w:rFonts w:ascii="Times New Roman" w:hAnsi="Times New Roman"/>
          <w:b/>
          <w:sz w:val="24"/>
          <w:szCs w:val="24"/>
          <w:lang w:eastAsia="ar-SA"/>
        </w:rPr>
        <w:t xml:space="preserve"> и предметные результаты освоения учебного предмета «История»</w:t>
      </w:r>
    </w:p>
    <w:p w:rsidR="000051A8" w:rsidRPr="002A0943" w:rsidRDefault="000051A8" w:rsidP="000051A8">
      <w:pPr>
        <w:tabs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0943">
        <w:rPr>
          <w:rFonts w:ascii="Times New Roman" w:hAnsi="Times New Roman"/>
          <w:sz w:val="24"/>
          <w:szCs w:val="24"/>
          <w:lang w:eastAsia="ar-SA"/>
        </w:rPr>
        <w:t xml:space="preserve">         Требования к результатам обучения предполагают реализацию историко-культурного стандарта, с использованием  </w:t>
      </w:r>
      <w:proofErr w:type="spellStart"/>
      <w:r w:rsidRPr="002A0943">
        <w:rPr>
          <w:rFonts w:ascii="Times New Roman" w:hAnsi="Times New Roman"/>
          <w:sz w:val="24"/>
          <w:szCs w:val="24"/>
          <w:lang w:eastAsia="ar-SA"/>
        </w:rPr>
        <w:t>деятельностного</w:t>
      </w:r>
      <w:proofErr w:type="spellEnd"/>
      <w:r w:rsidRPr="002A0943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2A0943">
        <w:rPr>
          <w:rFonts w:ascii="Times New Roman" w:hAnsi="Times New Roman"/>
          <w:sz w:val="24"/>
          <w:szCs w:val="24"/>
          <w:lang w:eastAsia="ar-SA"/>
        </w:rPr>
        <w:t>компетентностного</w:t>
      </w:r>
      <w:proofErr w:type="spellEnd"/>
      <w:r w:rsidRPr="002A0943">
        <w:rPr>
          <w:rFonts w:ascii="Times New Roman" w:hAnsi="Times New Roman"/>
          <w:sz w:val="24"/>
          <w:szCs w:val="24"/>
          <w:lang w:eastAsia="ar-SA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0051A8" w:rsidRPr="002A0943" w:rsidRDefault="000051A8" w:rsidP="000051A8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sz w:val="24"/>
          <w:szCs w:val="24"/>
          <w:lang w:eastAsia="ja-JP"/>
        </w:rPr>
        <w:t>Л</w:t>
      </w:r>
      <w:r w:rsidRPr="002A094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ичностные результаты:  </w:t>
      </w:r>
    </w:p>
    <w:p w:rsidR="000051A8" w:rsidRPr="002A0943" w:rsidRDefault="000051A8" w:rsidP="000051A8">
      <w:pPr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sz w:val="24"/>
          <w:szCs w:val="24"/>
          <w:lang w:eastAsia="ja-JP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051A8" w:rsidRPr="002A0943" w:rsidRDefault="000051A8" w:rsidP="000051A8">
      <w:pPr>
        <w:numPr>
          <w:ilvl w:val="0"/>
          <w:numId w:val="1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0943">
        <w:rPr>
          <w:rFonts w:ascii="Times New Roman" w:hAnsi="Times New Roman"/>
          <w:sz w:val="24"/>
          <w:szCs w:val="24"/>
          <w:lang w:eastAsia="ar-SA"/>
        </w:rPr>
        <w:t>освоение гуманистических традиций и ценностей современного общества, уважение прав и свобод человека;</w:t>
      </w:r>
    </w:p>
    <w:p w:rsidR="000051A8" w:rsidRPr="002A0943" w:rsidRDefault="000051A8" w:rsidP="000051A8">
      <w:pPr>
        <w:numPr>
          <w:ilvl w:val="0"/>
          <w:numId w:val="1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0943">
        <w:rPr>
          <w:rFonts w:ascii="Times New Roman" w:hAnsi="Times New Roman"/>
          <w:sz w:val="24"/>
          <w:szCs w:val="24"/>
          <w:lang w:eastAsia="ar-SA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051A8" w:rsidRPr="002A0943" w:rsidRDefault="000051A8" w:rsidP="000051A8">
      <w:pPr>
        <w:numPr>
          <w:ilvl w:val="0"/>
          <w:numId w:val="1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0943">
        <w:rPr>
          <w:rFonts w:ascii="Times New Roman" w:hAnsi="Times New Roman"/>
          <w:sz w:val="24"/>
          <w:szCs w:val="24"/>
          <w:lang w:eastAsia="ar-SA"/>
        </w:rPr>
        <w:t>понимание культурного многообразия мира, уважение к культуре своего и других народов, толерантность.</w:t>
      </w:r>
    </w:p>
    <w:p w:rsidR="000051A8" w:rsidRPr="002A0943" w:rsidRDefault="000051A8" w:rsidP="000051A8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2A0943">
        <w:rPr>
          <w:rFonts w:ascii="Times New Roman" w:eastAsia="MS Mincho" w:hAnsi="Times New Roman"/>
          <w:b/>
          <w:sz w:val="24"/>
          <w:szCs w:val="24"/>
          <w:lang w:eastAsia="ja-JP"/>
        </w:rPr>
        <w:t>Метапредметные</w:t>
      </w:r>
      <w:proofErr w:type="spellEnd"/>
      <w:r w:rsidRPr="002A094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результаты:</w:t>
      </w:r>
      <w:r w:rsidRPr="002A094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0051A8" w:rsidRPr="002A0943" w:rsidRDefault="000051A8" w:rsidP="000051A8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sz w:val="24"/>
          <w:szCs w:val="24"/>
          <w:lang w:eastAsia="ja-JP"/>
        </w:rPr>
        <w:t>способность сознательно организовывать и регулировать свою деятельность – учебную, общественную и др.;</w:t>
      </w:r>
    </w:p>
    <w:p w:rsidR="000051A8" w:rsidRPr="002A0943" w:rsidRDefault="000051A8" w:rsidP="000051A8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sz w:val="24"/>
          <w:szCs w:val="24"/>
          <w:lang w:eastAsia="ja-JP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051A8" w:rsidRPr="002A0943" w:rsidRDefault="000051A8" w:rsidP="000051A8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sz w:val="24"/>
          <w:szCs w:val="24"/>
          <w:lang w:eastAsia="ja-JP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051A8" w:rsidRPr="002A0943" w:rsidRDefault="000051A8" w:rsidP="000051A8">
      <w:pPr>
        <w:numPr>
          <w:ilvl w:val="0"/>
          <w:numId w:val="2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sz w:val="24"/>
          <w:szCs w:val="24"/>
          <w:lang w:eastAsia="ja-JP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051A8" w:rsidRPr="002A0943" w:rsidRDefault="000051A8" w:rsidP="000051A8">
      <w:pPr>
        <w:tabs>
          <w:tab w:val="left" w:pos="709"/>
        </w:tabs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b/>
          <w:sz w:val="24"/>
          <w:szCs w:val="24"/>
          <w:lang w:eastAsia="ja-JP"/>
        </w:rPr>
        <w:t>Предметные результаты:</w:t>
      </w:r>
    </w:p>
    <w:p w:rsidR="000051A8" w:rsidRPr="002A0943" w:rsidRDefault="000051A8" w:rsidP="000051A8">
      <w:pPr>
        <w:numPr>
          <w:ilvl w:val="0"/>
          <w:numId w:val="4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sz w:val="24"/>
          <w:szCs w:val="24"/>
          <w:lang w:eastAsia="ja-JP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051A8" w:rsidRPr="002A0943" w:rsidRDefault="000051A8" w:rsidP="000051A8">
      <w:pPr>
        <w:numPr>
          <w:ilvl w:val="0"/>
          <w:numId w:val="4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sz w:val="24"/>
          <w:szCs w:val="24"/>
          <w:lang w:eastAsia="ja-JP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051A8" w:rsidRPr="002A0943" w:rsidRDefault="000051A8" w:rsidP="000051A8">
      <w:pPr>
        <w:numPr>
          <w:ilvl w:val="0"/>
          <w:numId w:val="4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sz w:val="24"/>
          <w:szCs w:val="24"/>
          <w:lang w:eastAsia="ja-JP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0051A8" w:rsidRPr="002A0943" w:rsidRDefault="000051A8" w:rsidP="000051A8">
      <w:pPr>
        <w:numPr>
          <w:ilvl w:val="0"/>
          <w:numId w:val="4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sz w:val="24"/>
          <w:szCs w:val="24"/>
          <w:lang w:eastAsia="ja-JP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0051A8" w:rsidRPr="002A0943" w:rsidRDefault="000051A8" w:rsidP="000051A8">
      <w:pPr>
        <w:numPr>
          <w:ilvl w:val="0"/>
          <w:numId w:val="4"/>
        </w:numPr>
        <w:tabs>
          <w:tab w:val="clear" w:pos="0"/>
          <w:tab w:val="left" w:pos="709"/>
        </w:tabs>
        <w:suppressAutoHyphens/>
        <w:spacing w:after="0" w:line="240" w:lineRule="auto"/>
        <w:ind w:left="567" w:firstLine="284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sz w:val="24"/>
          <w:szCs w:val="24"/>
          <w:lang w:eastAsia="ja-JP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051A8" w:rsidRDefault="000051A8" w:rsidP="000051A8">
      <w:pPr>
        <w:tabs>
          <w:tab w:val="left" w:pos="0"/>
          <w:tab w:val="left" w:pos="360"/>
        </w:tabs>
        <w:spacing w:after="0" w:line="288" w:lineRule="auto"/>
        <w:ind w:left="2007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0051A8" w:rsidRDefault="000051A8" w:rsidP="000051A8">
      <w:pPr>
        <w:tabs>
          <w:tab w:val="left" w:pos="0"/>
          <w:tab w:val="left" w:pos="360"/>
        </w:tabs>
        <w:spacing w:after="0" w:line="288" w:lineRule="auto"/>
        <w:ind w:left="2007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0051A8" w:rsidRDefault="000051A8" w:rsidP="000051A8">
      <w:pPr>
        <w:tabs>
          <w:tab w:val="left" w:pos="0"/>
          <w:tab w:val="left" w:pos="360"/>
        </w:tabs>
        <w:spacing w:after="0" w:line="288" w:lineRule="auto"/>
        <w:ind w:left="2007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051A8" w:rsidRDefault="000051A8" w:rsidP="000051A8">
      <w:pPr>
        <w:tabs>
          <w:tab w:val="left" w:pos="0"/>
          <w:tab w:val="left" w:pos="360"/>
        </w:tabs>
        <w:spacing w:after="0" w:line="288" w:lineRule="auto"/>
        <w:ind w:left="2007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051A8" w:rsidRDefault="000051A8" w:rsidP="000051A8">
      <w:pPr>
        <w:tabs>
          <w:tab w:val="left" w:pos="0"/>
          <w:tab w:val="left" w:pos="360"/>
        </w:tabs>
        <w:spacing w:after="0" w:line="288" w:lineRule="auto"/>
        <w:ind w:left="2007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051A8" w:rsidRDefault="000051A8" w:rsidP="000051A8">
      <w:pPr>
        <w:tabs>
          <w:tab w:val="left" w:pos="0"/>
          <w:tab w:val="left" w:pos="360"/>
        </w:tabs>
        <w:spacing w:after="0" w:line="288" w:lineRule="auto"/>
        <w:ind w:left="2007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051A8" w:rsidRDefault="000051A8" w:rsidP="000051A8">
      <w:pPr>
        <w:tabs>
          <w:tab w:val="left" w:pos="0"/>
          <w:tab w:val="left" w:pos="360"/>
        </w:tabs>
        <w:spacing w:after="0" w:line="288" w:lineRule="auto"/>
        <w:ind w:left="2007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051A8" w:rsidRDefault="000051A8" w:rsidP="000051A8">
      <w:pPr>
        <w:tabs>
          <w:tab w:val="left" w:pos="0"/>
          <w:tab w:val="left" w:pos="360"/>
        </w:tabs>
        <w:spacing w:after="0" w:line="288" w:lineRule="auto"/>
        <w:ind w:left="2007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051A8" w:rsidRDefault="000051A8" w:rsidP="000051A8">
      <w:pPr>
        <w:tabs>
          <w:tab w:val="left" w:pos="0"/>
          <w:tab w:val="left" w:pos="360"/>
        </w:tabs>
        <w:spacing w:after="0" w:line="288" w:lineRule="auto"/>
        <w:ind w:left="2007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0051A8" w:rsidRPr="001052F0" w:rsidRDefault="000051A8" w:rsidP="000051A8">
      <w:pPr>
        <w:tabs>
          <w:tab w:val="left" w:pos="0"/>
          <w:tab w:val="left" w:pos="360"/>
        </w:tabs>
        <w:spacing w:after="0" w:line="288" w:lineRule="auto"/>
        <w:ind w:left="2007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2A0943">
        <w:rPr>
          <w:rFonts w:ascii="Times New Roman" w:eastAsia="MS Mincho" w:hAnsi="Times New Roman"/>
          <w:b/>
          <w:bCs/>
          <w:sz w:val="24"/>
          <w:szCs w:val="24"/>
          <w:lang w:eastAsia="ja-JP"/>
        </w:rPr>
        <w:lastRenderedPageBreak/>
        <w:t>Содержание учебного предмета</w:t>
      </w:r>
    </w:p>
    <w:p w:rsidR="000051A8" w:rsidRDefault="000051A8" w:rsidP="000051A8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5E4FC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История Нового времени. 8 класс (28 ч)</w:t>
      </w:r>
    </w:p>
    <w:p w:rsidR="000051A8" w:rsidRPr="005E4FC8" w:rsidRDefault="000051A8" w:rsidP="000051A8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Введение (1 ч.) </w:t>
      </w:r>
      <w:r w:rsidRPr="00273B9A">
        <w:rPr>
          <w:rFonts w:ascii="Times New Roman" w:eastAsia="Times New Roman" w:hAnsi="Times New Roman"/>
          <w:bCs/>
          <w:color w:val="000000"/>
          <w:sz w:val="24"/>
          <w:szCs w:val="24"/>
        </w:rPr>
        <w:t>От традиционного общества к индустриальному.</w:t>
      </w:r>
    </w:p>
    <w:p w:rsidR="000051A8" w:rsidRPr="005E4FC8" w:rsidRDefault="000051A8" w:rsidP="000051A8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4FC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 Становление индустриального общества (7 ч.)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Индустриальная революция: достижения и проблемы. </w:t>
      </w:r>
      <w:r w:rsidRPr="005E4FC8">
        <w:rPr>
          <w:rFonts w:ascii="Times New Roman" w:hAnsi="Times New Roman"/>
          <w:color w:val="000000"/>
          <w:sz w:val="24"/>
          <w:szCs w:val="24"/>
        </w:rPr>
        <w:t>Основные технические изобретения и научные открытия. Успехи машиностроения. Переворот  в средствах транспорта.  Дорожное строительство. Военная техника. Новые источники энергии. Экономические кризисы как одна из причин перехода к монополистическому капитализму. Черты монополистического капитализма.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Индустриальное общество: новые проблемы и новые ценности.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Человек в изменившемся мире: материальная культура и повседневность Изменения в 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Наука: создание научной картины мира XIX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и музыке.</w:t>
      </w:r>
    </w:p>
    <w:p w:rsidR="009D18FE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Либералы, консерваторы и социалисты: какими должны быть общество и государство. </w:t>
      </w:r>
      <w:r w:rsidRPr="005E4FC8">
        <w:rPr>
          <w:rFonts w:ascii="Times New Roman" w:hAnsi="Times New Roman"/>
          <w:color w:val="000000"/>
          <w:sz w:val="24"/>
          <w:szCs w:val="24"/>
        </w:rPr>
        <w:t>Причины появления главных идейно-политических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  <w:r w:rsidR="009D18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51A8" w:rsidRPr="005E4FC8" w:rsidRDefault="009D18FE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Cs w:val="24"/>
        </w:rPr>
        <w:t>Урок систематизации и обобщения по теме «Становление индустриального общества»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II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 Строительство новой Европы (7 часов)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Консульство и образование наполеоновской империи. </w:t>
      </w:r>
      <w:r w:rsidRPr="005E4FC8">
        <w:rPr>
          <w:rFonts w:ascii="Times New Roman" w:hAnsi="Times New Roman"/>
          <w:color w:val="000000"/>
          <w:sz w:val="24"/>
          <w:szCs w:val="24"/>
        </w:rPr>
        <w:t>Режим личной власти Наполеона Бонапарта. Наполеоновская империя. Внутренняя и внешняя политика Наполеона в годы Консульства и Империи.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Разгром империи Наполеона. Венский конгресс.  </w:t>
      </w:r>
      <w:r w:rsidRPr="005E4FC8">
        <w:rPr>
          <w:rFonts w:ascii="Times New Roman" w:hAnsi="Times New Roman"/>
          <w:color w:val="000000"/>
          <w:sz w:val="24"/>
          <w:szCs w:val="24"/>
        </w:rPr>
        <w:t>Причины 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Англия: сложный путь к величию и процветанию. </w:t>
      </w:r>
      <w:r w:rsidRPr="005E4FC8">
        <w:rPr>
          <w:rFonts w:ascii="Times New Roman" w:hAnsi="Times New Roman"/>
          <w:color w:val="000000"/>
          <w:sz w:val="24"/>
          <w:szCs w:val="24"/>
        </w:rPr>
        <w:t>Экономическое развитие Англии в XIX в. Политическая борьба.  Парламентская реформа 1932., установление законодательного парламентского режима. Чартистское движение. Англия – крупнейшая колониальная держава.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Франция Бурбонов и Орлеанов: от революции 1830г. к новому политическому кризису.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Экономическое развитие Франции в первой половине XIX в. Революция 1830 </w:t>
      </w:r>
      <w:proofErr w:type="gramStart"/>
      <w:r w:rsidRPr="005E4FC8">
        <w:rPr>
          <w:rFonts w:ascii="Times New Roman" w:hAnsi="Times New Roman"/>
          <w:color w:val="000000"/>
          <w:sz w:val="24"/>
          <w:szCs w:val="24"/>
        </w:rPr>
        <w:t>г. :</w:t>
      </w:r>
      <w:proofErr w:type="gramEnd"/>
      <w:r w:rsidRPr="005E4FC8">
        <w:rPr>
          <w:rFonts w:ascii="Times New Roman" w:hAnsi="Times New Roman"/>
          <w:color w:val="000000"/>
          <w:sz w:val="24"/>
          <w:szCs w:val="24"/>
        </w:rPr>
        <w:t xml:space="preserve"> причины и ход. Кризис Июльской монархии.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Франция: революция 1848г. и Вторая империя. </w:t>
      </w:r>
      <w:r w:rsidRPr="005E4FC8">
        <w:rPr>
          <w:rFonts w:ascii="Times New Roman" w:hAnsi="Times New Roman"/>
          <w:color w:val="000000"/>
          <w:sz w:val="24"/>
          <w:szCs w:val="24"/>
        </w:rPr>
        <w:t>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Вильгельм 1 и Отто фон Бисмарк. Экономическое и политическое развитие Германии и Италии в первой половине XIX в. Причины и цели революции 1848г. в Германии и Италии. Ход революцию Пруссия и Сардинское королевство – центры объединения Германии и Италии.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Германия: на пути к единству. «Нужна ли нам единая и неделимая Италия?»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Объединение Германии. Объединение Италии. Два пути объединения.</w:t>
      </w:r>
    </w:p>
    <w:p w:rsidR="000051A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Война, изменившая карту Европы. Парижская коммуна. </w:t>
      </w:r>
      <w:r w:rsidRPr="005E4FC8">
        <w:rPr>
          <w:rFonts w:ascii="Times New Roman" w:hAnsi="Times New Roman"/>
          <w:color w:val="000000"/>
          <w:sz w:val="24"/>
          <w:szCs w:val="24"/>
        </w:rPr>
        <w:t>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 Парижской коммуны. Причины поражения и роль Парижской коммуны в истории.</w:t>
      </w:r>
    </w:p>
    <w:p w:rsidR="009D18FE" w:rsidRPr="005E4FC8" w:rsidRDefault="009D18FE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Cs w:val="24"/>
        </w:rPr>
        <w:t>Урок систематизации и обобщения по теме «Строительство новой Европы»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III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Европа время реформ и колониальных захватов (5 часов).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lastRenderedPageBreak/>
        <w:t>Германская империя в конце XIX – начале XX в. Борьба за место под солнцем.</w:t>
      </w:r>
      <w:r w:rsidRPr="005E4FC8">
        <w:rPr>
          <w:rFonts w:ascii="Times New Roman" w:hAnsi="Times New Roman"/>
          <w:color w:val="000000"/>
          <w:sz w:val="24"/>
          <w:szCs w:val="24"/>
        </w:rPr>
        <w:t>  Политическая устройство. Политика «нового курса» - социальные реформы. От «нового курса» к мировой политике. Подготовка к войне.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Великобритания: конец Викторианской эпохи. </w:t>
      </w:r>
      <w:r w:rsidRPr="005E4FC8">
        <w:rPr>
          <w:rFonts w:ascii="Times New Roman" w:hAnsi="Times New Roman"/>
          <w:color w:val="000000"/>
          <w:sz w:val="24"/>
          <w:szCs w:val="24"/>
        </w:rPr>
        <w:t>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Франция: Третья республика. </w:t>
      </w:r>
      <w:r w:rsidRPr="005E4FC8">
        <w:rPr>
          <w:rFonts w:ascii="Times New Roman" w:hAnsi="Times New Roman"/>
          <w:color w:val="000000"/>
          <w:sz w:val="24"/>
          <w:szCs w:val="24"/>
        </w:rPr>
        <w:t>Особенности экономического развития Франции в конце XIX в. – начале XX в. Особенности политического развития. Эпоха демократических реформ. Коррупция государственного аппарата. Внешняя политика Франции в конце XIX – начале XX в.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Италия: время реформ и колониальных захватов. 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Особенности экономического развития Италии в конце XIX – начале XX в. Политическое развитие Италии.  «Эра </w:t>
      </w:r>
      <w:proofErr w:type="spellStart"/>
      <w:r w:rsidRPr="005E4FC8">
        <w:rPr>
          <w:rFonts w:ascii="Times New Roman" w:hAnsi="Times New Roman"/>
          <w:color w:val="000000"/>
          <w:sz w:val="24"/>
          <w:szCs w:val="24"/>
        </w:rPr>
        <w:t>Джолитти</w:t>
      </w:r>
      <w:proofErr w:type="spellEnd"/>
      <w:r w:rsidRPr="005E4FC8">
        <w:rPr>
          <w:rFonts w:ascii="Times New Roman" w:hAnsi="Times New Roman"/>
          <w:color w:val="000000"/>
          <w:sz w:val="24"/>
          <w:szCs w:val="24"/>
        </w:rPr>
        <w:t xml:space="preserve">». Внешняя политика Италии в конце XIX – начале XX </w:t>
      </w:r>
      <w:proofErr w:type="gramStart"/>
      <w:r w:rsidRPr="005E4FC8">
        <w:rPr>
          <w:rFonts w:ascii="Times New Roman" w:hAnsi="Times New Roman"/>
          <w:color w:val="000000"/>
          <w:sz w:val="24"/>
          <w:szCs w:val="24"/>
        </w:rPr>
        <w:t>в..</w:t>
      </w:r>
      <w:proofErr w:type="gramEnd"/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От Австрийской империи к Австро-Венгрии: поиски выхода из кризиса.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Характеристика Австрийской империи в первой половине XIX в. Революции 1848г. в Австрии и Венгрии. Образование Австро-Венгрии, особенности политического строя страны. Политическое и экономическое  развитие  Австро-Венгрии. Внешняя политика Австро-Венгрии в конце XIX – начале XX </w:t>
      </w:r>
      <w:proofErr w:type="gramStart"/>
      <w:r w:rsidRPr="005E4FC8">
        <w:rPr>
          <w:rFonts w:ascii="Times New Roman" w:hAnsi="Times New Roman"/>
          <w:color w:val="000000"/>
          <w:sz w:val="24"/>
          <w:szCs w:val="24"/>
        </w:rPr>
        <w:t>в..</w:t>
      </w:r>
      <w:proofErr w:type="gramEnd"/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E4FC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5E4F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IV</w:t>
      </w:r>
      <w:r w:rsidRPr="005E4F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Две Америки (2 часа).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США в XIX веке: модернизация, отмена рабства и сохранение республики. 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США: империализм и вступление в мировую политику. Характеристика 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</w:t>
      </w:r>
      <w:proofErr w:type="gramStart"/>
      <w:r w:rsidRPr="005E4FC8">
        <w:rPr>
          <w:rFonts w:ascii="Times New Roman" w:hAnsi="Times New Roman"/>
          <w:color w:val="000000"/>
          <w:sz w:val="24"/>
          <w:szCs w:val="24"/>
        </w:rPr>
        <w:t>США  в</w:t>
      </w:r>
      <w:proofErr w:type="gramEnd"/>
      <w:r w:rsidRPr="005E4FC8">
        <w:rPr>
          <w:rFonts w:ascii="Times New Roman" w:hAnsi="Times New Roman"/>
          <w:color w:val="000000"/>
          <w:sz w:val="24"/>
          <w:szCs w:val="24"/>
        </w:rPr>
        <w:t xml:space="preserve"> конце XIX – начале ХХ в.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>Латинская Америка в   XIX – начале XX в.: время перемен.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 Ход национально-освободительной борьбы народов Латинской Америки против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Традиционные общества перед выбором: модернизация или потеря независимости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(3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часа)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Япония на пути к модернизации: «восточная мораль – западная техника». 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Черты традиционных обществ Востока. Причины реформ в Японии во второй половине XIX в. «Открытие» Японии. Реформы «эпохи </w:t>
      </w:r>
      <w:proofErr w:type="spellStart"/>
      <w:r w:rsidRPr="005E4FC8">
        <w:rPr>
          <w:rFonts w:ascii="Times New Roman" w:hAnsi="Times New Roman"/>
          <w:color w:val="000000"/>
          <w:sz w:val="24"/>
          <w:szCs w:val="24"/>
        </w:rPr>
        <w:t>Мэйдзи</w:t>
      </w:r>
      <w:proofErr w:type="spellEnd"/>
      <w:r w:rsidRPr="005E4FC8">
        <w:rPr>
          <w:rFonts w:ascii="Times New Roman" w:hAnsi="Times New Roman"/>
          <w:color w:val="000000"/>
          <w:sz w:val="24"/>
          <w:szCs w:val="24"/>
        </w:rPr>
        <w:t>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Китай: сопротивление реформам.  </w:t>
      </w:r>
      <w:r w:rsidRPr="005E4FC8">
        <w:rPr>
          <w:rFonts w:ascii="Times New Roman" w:hAnsi="Times New Roman"/>
          <w:color w:val="000000"/>
          <w:sz w:val="24"/>
          <w:szCs w:val="24"/>
        </w:rPr>
        <w:t xml:space="preserve">«Открытие» Китая, «опиумные войны» Попытка модернизации Китая империей </w:t>
      </w:r>
      <w:proofErr w:type="spellStart"/>
      <w:r w:rsidRPr="005E4FC8">
        <w:rPr>
          <w:rFonts w:ascii="Times New Roman" w:hAnsi="Times New Roman"/>
          <w:color w:val="000000"/>
          <w:sz w:val="24"/>
          <w:szCs w:val="24"/>
        </w:rPr>
        <w:t>Цыси</w:t>
      </w:r>
      <w:proofErr w:type="spellEnd"/>
      <w:r w:rsidRPr="005E4FC8">
        <w:rPr>
          <w:rFonts w:ascii="Times New Roman" w:hAnsi="Times New Roman"/>
          <w:color w:val="000000"/>
          <w:sz w:val="24"/>
          <w:szCs w:val="24"/>
        </w:rPr>
        <w:t xml:space="preserve"> и императора </w:t>
      </w:r>
      <w:proofErr w:type="spellStart"/>
      <w:r w:rsidRPr="005E4FC8">
        <w:rPr>
          <w:rFonts w:ascii="Times New Roman" w:hAnsi="Times New Roman"/>
          <w:color w:val="000000"/>
          <w:sz w:val="24"/>
          <w:szCs w:val="24"/>
        </w:rPr>
        <w:t>Гуансюем</w:t>
      </w:r>
      <w:proofErr w:type="spellEnd"/>
      <w:r w:rsidRPr="005E4FC8">
        <w:rPr>
          <w:rFonts w:ascii="Times New Roman" w:hAnsi="Times New Roman"/>
          <w:color w:val="000000"/>
          <w:sz w:val="24"/>
          <w:szCs w:val="24"/>
        </w:rPr>
        <w:t xml:space="preserve">. Причины поражения реформаторского движения. Восстание тайпинов и </w:t>
      </w:r>
      <w:proofErr w:type="spellStart"/>
      <w:r w:rsidRPr="005E4FC8">
        <w:rPr>
          <w:rFonts w:ascii="Times New Roman" w:hAnsi="Times New Roman"/>
          <w:color w:val="000000"/>
          <w:sz w:val="24"/>
          <w:szCs w:val="24"/>
        </w:rPr>
        <w:t>ихэтуаней</w:t>
      </w:r>
      <w:proofErr w:type="spellEnd"/>
      <w:r w:rsidRPr="005E4FC8">
        <w:rPr>
          <w:rFonts w:ascii="Times New Roman" w:hAnsi="Times New Roman"/>
          <w:color w:val="000000"/>
          <w:sz w:val="24"/>
          <w:szCs w:val="24"/>
        </w:rPr>
        <w:t>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Индия: насильственное разрушение традиционного общества. </w:t>
      </w:r>
      <w:r w:rsidRPr="005E4FC8">
        <w:rPr>
          <w:rFonts w:ascii="Times New Roman" w:hAnsi="Times New Roman"/>
          <w:color w:val="000000"/>
          <w:sz w:val="24"/>
          <w:szCs w:val="24"/>
        </w:rPr>
        <w:t>Разрушение традиционного общества в Индии. Великое восстание 1857г.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Африка: континент в эпоху перемен.  </w:t>
      </w:r>
      <w:r w:rsidRPr="005E4FC8">
        <w:rPr>
          <w:rFonts w:ascii="Times New Roman" w:hAnsi="Times New Roman"/>
          <w:color w:val="000000"/>
          <w:sz w:val="24"/>
          <w:szCs w:val="24"/>
        </w:rPr>
        <w:t>Традиционное общество. Раздел Африки. Создание  ЮАС.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VI</w:t>
      </w:r>
      <w:r w:rsidRPr="005E4FC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 Международные отношения в конце XIX – начале XX вв. (1 час)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E4FC8">
        <w:rPr>
          <w:rFonts w:ascii="Times New Roman" w:hAnsi="Times New Roman"/>
          <w:iCs/>
          <w:color w:val="000000"/>
          <w:sz w:val="24"/>
          <w:szCs w:val="24"/>
        </w:rPr>
        <w:t xml:space="preserve">Международные отношения: дипломатия или войны? </w:t>
      </w:r>
      <w:r w:rsidRPr="005E4FC8">
        <w:rPr>
          <w:rFonts w:ascii="Times New Roman" w:hAnsi="Times New Roman"/>
          <w:color w:val="000000"/>
          <w:sz w:val="24"/>
          <w:szCs w:val="24"/>
        </w:rPr>
        <w:t>Причины усиления международной напряженности в конце XIX в. Шаги к войне. Борьба мировой общественности против распространения военной угрозы.</w:t>
      </w:r>
    </w:p>
    <w:p w:rsidR="000051A8" w:rsidRPr="005E4FC8" w:rsidRDefault="000051A8" w:rsidP="000051A8">
      <w:pPr>
        <w:tabs>
          <w:tab w:val="left" w:pos="0"/>
        </w:tabs>
        <w:spacing w:after="0" w:line="240" w:lineRule="auto"/>
        <w:ind w:left="284" w:firstLine="28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73B9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Итоговое повторение </w:t>
      </w: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. (2</w:t>
      </w:r>
      <w:r w:rsidRPr="00273B9A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ч).</w:t>
      </w:r>
      <w:r w:rsidRPr="005E4FC8">
        <w:rPr>
          <w:rFonts w:ascii="Times New Roman" w:hAnsi="Times New Roman"/>
          <w:iCs/>
          <w:color w:val="000000"/>
          <w:sz w:val="24"/>
          <w:szCs w:val="24"/>
          <w:u w:val="single"/>
        </w:rPr>
        <w:t xml:space="preserve"> </w:t>
      </w:r>
      <w:r w:rsidRPr="005E4FC8">
        <w:rPr>
          <w:rFonts w:ascii="Times New Roman" w:hAnsi="Times New Roman"/>
          <w:color w:val="000000"/>
          <w:sz w:val="24"/>
          <w:szCs w:val="24"/>
          <w:u w:val="single"/>
        </w:rPr>
        <w:t>Ит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оги мирового развития в XIX </w:t>
      </w:r>
      <w:r w:rsidRPr="005E4FC8">
        <w:rPr>
          <w:rFonts w:ascii="Times New Roman" w:hAnsi="Times New Roman"/>
          <w:color w:val="000000"/>
          <w:sz w:val="24"/>
          <w:szCs w:val="24"/>
          <w:u w:val="single"/>
        </w:rPr>
        <w:t xml:space="preserve"> – начале XX века.</w:t>
      </w:r>
    </w:p>
    <w:p w:rsidR="000051A8" w:rsidRPr="005E4FC8" w:rsidRDefault="000051A8" w:rsidP="000051A8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5E4FC8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История России</w:t>
      </w:r>
      <w:r w:rsidR="001A775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конец</w:t>
      </w:r>
      <w:r w:rsidR="001A775D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 xml:space="preserve">  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 xml:space="preserve"> 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val="en-US"/>
        </w:rPr>
        <w:t>XVII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 xml:space="preserve"> –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  <w:lang w:val="en-US"/>
        </w:rPr>
        <w:t>XVIII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 xml:space="preserve"> </w:t>
      </w:r>
      <w:r w:rsidRPr="005E4FC8">
        <w:rPr>
          <w:rFonts w:ascii="Times New Roman" w:eastAsia="Times New Roman" w:hAnsi="Times New Roman"/>
          <w:b/>
          <w:sz w:val="24"/>
          <w:szCs w:val="24"/>
          <w:u w:val="single"/>
        </w:rPr>
        <w:t>вв</w:t>
      </w:r>
      <w:r w:rsidRPr="005E4FC8">
        <w:rPr>
          <w:rFonts w:ascii="Times New Roman" w:eastAsia="Times New Roman" w:hAnsi="Times New Roman"/>
          <w:b/>
          <w:caps/>
          <w:sz w:val="24"/>
          <w:szCs w:val="24"/>
          <w:u w:val="single"/>
        </w:rPr>
        <w:t>.</w:t>
      </w:r>
      <w:r w:rsidRPr="005E4FC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(42 часа)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. Рождение Российской империи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(11</w:t>
      </w: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 ч.)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5E4FC8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</w:t>
      </w:r>
      <w:r w:rsidRPr="005E4FC8">
        <w:rPr>
          <w:rFonts w:ascii="Times New Roman" w:hAnsi="Times New Roman"/>
          <w:sz w:val="24"/>
          <w:szCs w:val="24"/>
        </w:rPr>
        <w:lastRenderedPageBreak/>
        <w:t xml:space="preserve">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Упразднение патриаршества, учреждение синода. Положение конфессий.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bCs/>
          <w:sz w:val="24"/>
          <w:szCs w:val="24"/>
        </w:rPr>
        <w:t xml:space="preserve">Оппозиция реформам Петра I. </w:t>
      </w:r>
      <w:r w:rsidRPr="005E4FC8">
        <w:rPr>
          <w:rFonts w:ascii="Times New Roman" w:hAnsi="Times New Roman"/>
          <w:sz w:val="24"/>
          <w:szCs w:val="24"/>
        </w:rPr>
        <w:t xml:space="preserve">Социальные движения в первой четверти XVIII в. Восстания в Астрахани, Башкирии, на Дону. Дело царевича Алексея.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5E4FC8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5E4FC8">
        <w:rPr>
          <w:rFonts w:ascii="Times New Roman" w:hAnsi="Times New Roman"/>
          <w:sz w:val="24"/>
          <w:szCs w:val="24"/>
        </w:rPr>
        <w:t>Гренгам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FC8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 мир и его последствия.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Влияние культуры стран зарубежной Европы. Доминирование светского начала в культурной политике.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0051A8" w:rsidRPr="009D18FE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Итоги, последствия и значение петровских преобразований. Образ Петра I в русской культуре</w:t>
      </w:r>
      <w:r w:rsidRPr="009D18FE">
        <w:rPr>
          <w:rFonts w:ascii="Times New Roman" w:hAnsi="Times New Roman"/>
          <w:sz w:val="24"/>
          <w:szCs w:val="24"/>
        </w:rPr>
        <w:t xml:space="preserve">. </w:t>
      </w:r>
      <w:r w:rsidR="009D18FE" w:rsidRPr="009D18FE">
        <w:rPr>
          <w:rFonts w:ascii="Times New Roman" w:hAnsi="Times New Roman"/>
          <w:sz w:val="24"/>
          <w:szCs w:val="24"/>
        </w:rPr>
        <w:t xml:space="preserve"> </w:t>
      </w:r>
      <w:r w:rsidR="009D18FE" w:rsidRPr="009D18FE">
        <w:rPr>
          <w:rFonts w:ascii="Times New Roman" w:eastAsia="Times New Roman" w:hAnsi="Times New Roman"/>
          <w:sz w:val="24"/>
          <w:szCs w:val="24"/>
        </w:rPr>
        <w:t>Урок систематизации и обобщения по теме</w:t>
      </w:r>
      <w:r w:rsidR="009D18FE">
        <w:rPr>
          <w:rFonts w:ascii="Times New Roman" w:eastAsia="Times New Roman" w:hAnsi="Times New Roman"/>
          <w:sz w:val="24"/>
          <w:szCs w:val="24"/>
        </w:rPr>
        <w:t xml:space="preserve"> «Правление Петра 1»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Глава </w:t>
      </w:r>
      <w:r w:rsidRPr="005E4F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Россия  в 1725-1762 гг. (10</w:t>
      </w: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 ч.)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Дворцовые перевороты. Причины нестабильности политического строя. Фаворитизм. Создание Верховного тайного совета. Крушение политической карьеры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Меншикова. «Кондиции </w:t>
      </w:r>
      <w:proofErr w:type="spellStart"/>
      <w:r w:rsidRPr="005E4FC8">
        <w:rPr>
          <w:rFonts w:ascii="Times New Roman" w:hAnsi="Times New Roman"/>
          <w:sz w:val="24"/>
          <w:szCs w:val="24"/>
        </w:rPr>
        <w:t>верховников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5E4FC8">
        <w:rPr>
          <w:rFonts w:ascii="Times New Roman" w:hAnsi="Times New Roman"/>
          <w:sz w:val="24"/>
          <w:szCs w:val="24"/>
        </w:rPr>
        <w:t>жуза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0051A8" w:rsidRPr="009D18FE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Петр III. Манифест «о вольности дворянской». Переворот 28 июня 1762 г. </w:t>
      </w:r>
      <w:r w:rsidR="009D18FE" w:rsidRPr="009D18FE">
        <w:rPr>
          <w:rFonts w:ascii="Times New Roman" w:eastAsia="Times New Roman" w:hAnsi="Times New Roman"/>
          <w:sz w:val="24"/>
          <w:szCs w:val="24"/>
        </w:rPr>
        <w:t>Урок систематизации и обобщения по теме</w:t>
      </w:r>
      <w:r w:rsidR="009D18FE">
        <w:rPr>
          <w:rFonts w:ascii="Times New Roman" w:eastAsia="Times New Roman" w:hAnsi="Times New Roman"/>
          <w:sz w:val="24"/>
          <w:szCs w:val="24"/>
        </w:rPr>
        <w:t xml:space="preserve"> «Россия в 1725-176</w:t>
      </w:r>
      <w:r w:rsidR="00777C0D">
        <w:rPr>
          <w:rFonts w:ascii="Times New Roman" w:eastAsia="Times New Roman" w:hAnsi="Times New Roman"/>
          <w:sz w:val="24"/>
          <w:szCs w:val="24"/>
        </w:rPr>
        <w:t xml:space="preserve">2 </w:t>
      </w:r>
      <w:proofErr w:type="spellStart"/>
      <w:r w:rsidR="00777C0D">
        <w:rPr>
          <w:rFonts w:ascii="Times New Roman" w:eastAsia="Times New Roman" w:hAnsi="Times New Roman"/>
          <w:sz w:val="24"/>
          <w:szCs w:val="24"/>
        </w:rPr>
        <w:t>гг</w:t>
      </w:r>
      <w:proofErr w:type="spellEnd"/>
      <w:r w:rsidR="00777C0D">
        <w:rPr>
          <w:rFonts w:ascii="Times New Roman" w:eastAsia="Times New Roman" w:hAnsi="Times New Roman"/>
          <w:sz w:val="24"/>
          <w:szCs w:val="24"/>
        </w:rPr>
        <w:t>».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</w:t>
      </w:r>
      <w:r w:rsidRPr="005E4F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III</w:t>
      </w: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. «Просвещенный абсолютизм». Правление Екатерины </w:t>
      </w:r>
      <w:r w:rsidRPr="005E4FC8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(19</w:t>
      </w:r>
      <w:r w:rsidRPr="005E4FC8">
        <w:rPr>
          <w:rFonts w:ascii="Times New Roman" w:hAnsi="Times New Roman"/>
          <w:b/>
          <w:bCs/>
          <w:sz w:val="24"/>
          <w:szCs w:val="24"/>
          <w:u w:val="single"/>
        </w:rPr>
        <w:t xml:space="preserve"> ч.)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</w:t>
      </w:r>
      <w:r w:rsidRPr="005E4FC8">
        <w:rPr>
          <w:rFonts w:ascii="Times New Roman" w:hAnsi="Times New Roman"/>
          <w:sz w:val="24"/>
          <w:szCs w:val="24"/>
        </w:rPr>
        <w:lastRenderedPageBreak/>
        <w:t xml:space="preserve">уездах. Расширение привилегий гильдейского купечества в налоговой сфере и городском управлении.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5E4FC8">
        <w:rPr>
          <w:rFonts w:ascii="Times New Roman" w:hAnsi="Times New Roman"/>
          <w:sz w:val="24"/>
          <w:szCs w:val="24"/>
        </w:rPr>
        <w:t>Новороссии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5E4FC8">
        <w:rPr>
          <w:rFonts w:ascii="Times New Roman" w:hAnsi="Times New Roman"/>
          <w:sz w:val="24"/>
          <w:szCs w:val="24"/>
        </w:rPr>
        <w:t>неправославным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 и нехристианским конфессиям.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5E4FC8">
        <w:rPr>
          <w:rFonts w:ascii="Times New Roman" w:hAnsi="Times New Roman"/>
          <w:sz w:val="24"/>
          <w:szCs w:val="24"/>
        </w:rPr>
        <w:t>Рябушинские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4FC8">
        <w:rPr>
          <w:rFonts w:ascii="Times New Roman" w:hAnsi="Times New Roman"/>
          <w:sz w:val="24"/>
          <w:szCs w:val="24"/>
        </w:rPr>
        <w:t>Гарелины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, Прохоровы, Демидовы и др.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5E4FC8">
        <w:rPr>
          <w:rFonts w:ascii="Times New Roman" w:hAnsi="Times New Roman"/>
          <w:sz w:val="24"/>
          <w:szCs w:val="24"/>
        </w:rPr>
        <w:t>Водно-транспортные</w:t>
      </w:r>
      <w:proofErr w:type="gramEnd"/>
      <w:r w:rsidRPr="005E4FC8">
        <w:rPr>
          <w:rFonts w:ascii="Times New Roman" w:hAnsi="Times New Roman"/>
          <w:sz w:val="24"/>
          <w:szCs w:val="24"/>
        </w:rPr>
        <w:t xml:space="preserve"> системы: </w:t>
      </w:r>
      <w:proofErr w:type="spellStart"/>
      <w:r w:rsidRPr="005E4FC8">
        <w:rPr>
          <w:rFonts w:ascii="Times New Roman" w:hAnsi="Times New Roman"/>
          <w:sz w:val="24"/>
          <w:szCs w:val="24"/>
        </w:rPr>
        <w:t>Вышневолоцкая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, Тихвинская, Мариинская и др. Ярмарки и их роль во внутренней торговле. </w:t>
      </w:r>
      <w:proofErr w:type="spellStart"/>
      <w:r w:rsidRPr="005E4FC8">
        <w:rPr>
          <w:rFonts w:ascii="Times New Roman" w:hAnsi="Times New Roman"/>
          <w:sz w:val="24"/>
          <w:szCs w:val="24"/>
        </w:rPr>
        <w:t>Макарьевская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4FC8">
        <w:rPr>
          <w:rFonts w:ascii="Times New Roman" w:hAnsi="Times New Roman"/>
          <w:sz w:val="24"/>
          <w:szCs w:val="24"/>
        </w:rPr>
        <w:t>Ирбитская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4FC8">
        <w:rPr>
          <w:rFonts w:ascii="Times New Roman" w:hAnsi="Times New Roman"/>
          <w:sz w:val="24"/>
          <w:szCs w:val="24"/>
        </w:rPr>
        <w:t>Свенская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5E4FC8">
        <w:rPr>
          <w:rFonts w:ascii="Times New Roman" w:hAnsi="Times New Roman"/>
          <w:sz w:val="24"/>
          <w:szCs w:val="24"/>
        </w:rPr>
        <w:t>Антидворянский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Внешняя политика России второй половины XVIII в., ее основные задачи. Н.И. Панин и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Безбородко.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Борьба России за выход к Черному морю. Войны с Османской империей.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Румянцев,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Суворов, 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5E4FC8">
        <w:rPr>
          <w:rFonts w:ascii="Times New Roman" w:hAnsi="Times New Roman"/>
          <w:sz w:val="24"/>
          <w:szCs w:val="24"/>
        </w:rPr>
        <w:t>Новороссией</w:t>
      </w:r>
      <w:proofErr w:type="spellEnd"/>
      <w:r w:rsidRPr="005E4FC8">
        <w:rPr>
          <w:rFonts w:ascii="Times New Roman" w:hAnsi="Times New Roman"/>
          <w:sz w:val="24"/>
          <w:szCs w:val="24"/>
        </w:rPr>
        <w:t>. Строительство новых городов и портов. Основание Пятигорска, Севастополя, Одессы, Херсона.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Потемкин. Путешествие Екатерины II на юг в 1787 г.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Участие России в разделах Речи </w:t>
      </w:r>
      <w:proofErr w:type="spellStart"/>
      <w:r w:rsidRPr="005E4FC8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5E4FC8">
        <w:rPr>
          <w:rFonts w:ascii="Times New Roman" w:hAnsi="Times New Roman"/>
          <w:sz w:val="24"/>
          <w:szCs w:val="24"/>
        </w:rPr>
        <w:t>Тадеуша</w:t>
      </w:r>
      <w:proofErr w:type="spellEnd"/>
      <w:r w:rsidRPr="005E4FC8">
        <w:rPr>
          <w:rFonts w:ascii="Times New Roman" w:hAnsi="Times New Roman"/>
          <w:sz w:val="24"/>
          <w:szCs w:val="24"/>
        </w:rPr>
        <w:t xml:space="preserve"> Костюшко. </w:t>
      </w:r>
    </w:p>
    <w:p w:rsidR="000051A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Участие России в борьбе с революционной Францией. Итальянский и Швейцарский походы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Суворова. Действия эскадры 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Ушакова в Средиземном море.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 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Сумарокова,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Державина,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Фонвизина,</w:t>
      </w:r>
      <w:r w:rsidRPr="005E4FC8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Новиков, материалы о положении крепостных крестьян в его журналах.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 xml:space="preserve">Радищев и его «Путешествие из Петербурга в Москву».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lastRenderedPageBreak/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FC8">
        <w:rPr>
          <w:rFonts w:ascii="Times New Roman" w:hAnsi="Times New Roman"/>
          <w:sz w:val="24"/>
          <w:szCs w:val="24"/>
        </w:rPr>
        <w:t>Дашкова.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0051A8" w:rsidRPr="005E4FC8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М.Ф. Казаков. </w:t>
      </w:r>
    </w:p>
    <w:p w:rsidR="000051A8" w:rsidRPr="009D18FE" w:rsidRDefault="000051A8" w:rsidP="000051A8">
      <w:pPr>
        <w:pStyle w:val="a4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4FC8">
        <w:rPr>
          <w:rFonts w:ascii="Times New Roman" w:hAnsi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  <w:r w:rsidR="009D18FE" w:rsidRPr="009D18FE">
        <w:rPr>
          <w:rFonts w:ascii="Times New Roman" w:eastAsia="Times New Roman" w:hAnsi="Times New Roman"/>
          <w:sz w:val="24"/>
          <w:szCs w:val="24"/>
        </w:rPr>
        <w:t>Урок систематизации и обобщения по теме</w:t>
      </w:r>
      <w:r w:rsidR="009D18FE">
        <w:rPr>
          <w:rFonts w:ascii="Times New Roman" w:eastAsia="Times New Roman" w:hAnsi="Times New Roman"/>
          <w:sz w:val="24"/>
          <w:szCs w:val="24"/>
        </w:rPr>
        <w:t xml:space="preserve"> </w:t>
      </w:r>
      <w:r w:rsidR="009D18FE" w:rsidRPr="009D18FE">
        <w:rPr>
          <w:rFonts w:ascii="Times New Roman" w:hAnsi="Times New Roman"/>
          <w:bCs/>
          <w:sz w:val="24"/>
          <w:szCs w:val="24"/>
        </w:rPr>
        <w:t xml:space="preserve">«Просвещенный абсолютизм». Правление Екатерины </w:t>
      </w:r>
      <w:r w:rsidR="009D18FE" w:rsidRPr="009D18FE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9D18FE" w:rsidRPr="009D18FE">
        <w:rPr>
          <w:rFonts w:ascii="Times New Roman" w:hAnsi="Times New Roman"/>
          <w:bCs/>
          <w:sz w:val="24"/>
          <w:szCs w:val="24"/>
        </w:rPr>
        <w:t>.»</w:t>
      </w:r>
    </w:p>
    <w:p w:rsidR="000051A8" w:rsidRPr="009D18FE" w:rsidRDefault="000051A8" w:rsidP="000051A8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18FE">
        <w:rPr>
          <w:rFonts w:ascii="Times New Roman" w:hAnsi="Times New Roman"/>
          <w:b/>
          <w:bCs/>
          <w:sz w:val="24"/>
          <w:szCs w:val="24"/>
        </w:rPr>
        <w:t>Итоговое повторение (1ч)</w:t>
      </w:r>
    </w:p>
    <w:p w:rsidR="000051A8" w:rsidRPr="001052F0" w:rsidRDefault="000051A8" w:rsidP="000051A8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промежуточная аттестация (1ч)</w:t>
      </w:r>
    </w:p>
    <w:p w:rsidR="000051A8" w:rsidRPr="00F96E53" w:rsidRDefault="000051A8" w:rsidP="000051A8">
      <w:pPr>
        <w:rPr>
          <w:b/>
        </w:rPr>
      </w:pPr>
    </w:p>
    <w:p w:rsidR="000051A8" w:rsidRPr="002A0943" w:rsidRDefault="000051A8" w:rsidP="000051A8">
      <w:pPr>
        <w:spacing w:after="0" w:line="240" w:lineRule="auto"/>
        <w:ind w:firstLine="567"/>
        <w:jc w:val="both"/>
        <w:outlineLvl w:val="0"/>
        <w:rPr>
          <w:rFonts w:ascii="Times New Roman" w:eastAsia="MS Mincho" w:hAnsi="Times New Roman"/>
          <w:b/>
          <w:bCs/>
          <w:sz w:val="24"/>
          <w:szCs w:val="24"/>
          <w:lang w:eastAsia="ja-JP"/>
        </w:rPr>
        <w:sectPr w:rsidR="000051A8" w:rsidRPr="002A0943" w:rsidSect="00DA4E8D">
          <w:pgSz w:w="11906" w:h="16838" w:code="9"/>
          <w:pgMar w:top="962" w:right="851" w:bottom="567" w:left="851" w:header="709" w:footer="709" w:gutter="0"/>
          <w:cols w:space="720"/>
          <w:docGrid w:linePitch="326"/>
        </w:sectPr>
      </w:pPr>
    </w:p>
    <w:p w:rsidR="000051A8" w:rsidRPr="00C36E40" w:rsidRDefault="000051A8" w:rsidP="000051A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lastRenderedPageBreak/>
        <w:t xml:space="preserve">Тематическое планирование </w:t>
      </w:r>
    </w:p>
    <w:tbl>
      <w:tblPr>
        <w:tblW w:w="4608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752"/>
        <w:gridCol w:w="5254"/>
        <w:gridCol w:w="626"/>
        <w:gridCol w:w="750"/>
        <w:gridCol w:w="690"/>
      </w:tblGrid>
      <w:tr w:rsidR="000051A8" w:rsidRPr="00660BA6" w:rsidTr="00DA4E8D">
        <w:tc>
          <w:tcPr>
            <w:tcW w:w="425" w:type="pct"/>
            <w:vMerge w:val="restart"/>
            <w:shd w:val="clear" w:color="auto" w:fill="auto"/>
          </w:tcPr>
          <w:p w:rsidR="000051A8" w:rsidRDefault="000051A8" w:rsidP="00DA4E8D">
            <w:pPr>
              <w:tabs>
                <w:tab w:val="left" w:pos="284"/>
                <w:tab w:val="left" w:pos="5940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№ урока</w:t>
            </w:r>
          </w:p>
          <w:p w:rsidR="000051A8" w:rsidRPr="00660BA6" w:rsidRDefault="000051A8" w:rsidP="00DA4E8D">
            <w:pPr>
              <w:tabs>
                <w:tab w:val="left" w:pos="284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26" w:type="pct"/>
            <w:tcBorders>
              <w:bottom w:val="nil"/>
            </w:tcBorders>
            <w:shd w:val="clear" w:color="auto" w:fill="auto"/>
          </w:tcPr>
          <w:p w:rsidR="000051A8" w:rsidRPr="00660BA6" w:rsidRDefault="000051A8" w:rsidP="00DA4E8D">
            <w:pPr>
              <w:tabs>
                <w:tab w:val="left" w:pos="284"/>
                <w:tab w:val="left" w:pos="5940"/>
              </w:tabs>
              <w:jc w:val="center"/>
              <w:rPr>
                <w:rFonts w:ascii="Times New Roman" w:eastAsia="Times New Roman" w:hAnsi="Times New Roman"/>
                <w:lang w:eastAsia="ja-JP"/>
              </w:rPr>
            </w:pPr>
            <w:r>
              <w:rPr>
                <w:rFonts w:ascii="Times New Roman" w:eastAsia="Times New Roman" w:hAnsi="Times New Roman"/>
                <w:lang w:eastAsia="ja-JP"/>
              </w:rPr>
              <w:t>№ урока в разделе</w:t>
            </w:r>
          </w:p>
        </w:tc>
        <w:tc>
          <w:tcPr>
            <w:tcW w:w="2978" w:type="pct"/>
            <w:vMerge w:val="restart"/>
            <w:shd w:val="clear" w:color="auto" w:fill="auto"/>
          </w:tcPr>
          <w:p w:rsidR="000051A8" w:rsidRPr="00660BA6" w:rsidRDefault="000051A8" w:rsidP="00DA4E8D">
            <w:pPr>
              <w:tabs>
                <w:tab w:val="left" w:pos="284"/>
                <w:tab w:val="left" w:pos="5940"/>
              </w:tabs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Тема урока</w:t>
            </w:r>
          </w:p>
        </w:tc>
        <w:tc>
          <w:tcPr>
            <w:tcW w:w="355" w:type="pct"/>
            <w:vMerge w:val="restart"/>
            <w:shd w:val="clear" w:color="auto" w:fill="auto"/>
          </w:tcPr>
          <w:p w:rsidR="000051A8" w:rsidRPr="00660BA6" w:rsidRDefault="000051A8" w:rsidP="00DA4E8D">
            <w:pPr>
              <w:tabs>
                <w:tab w:val="left" w:pos="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Кол-во часов</w:t>
            </w:r>
          </w:p>
        </w:tc>
        <w:tc>
          <w:tcPr>
            <w:tcW w:w="816" w:type="pct"/>
            <w:gridSpan w:val="2"/>
            <w:shd w:val="clear" w:color="auto" w:fill="auto"/>
          </w:tcPr>
          <w:p w:rsidR="000051A8" w:rsidRPr="00660BA6" w:rsidRDefault="000051A8" w:rsidP="00DA4E8D">
            <w:pPr>
              <w:tabs>
                <w:tab w:val="left" w:pos="284"/>
                <w:tab w:val="left" w:pos="5940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Дата проведения</w:t>
            </w:r>
          </w:p>
        </w:tc>
      </w:tr>
      <w:tr w:rsidR="000051A8" w:rsidRPr="00660BA6" w:rsidTr="00DA4E8D">
        <w:tc>
          <w:tcPr>
            <w:tcW w:w="425" w:type="pct"/>
            <w:vMerge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26" w:type="pct"/>
            <w:tcBorders>
              <w:top w:val="nil"/>
            </w:tcBorders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8" w:type="pct"/>
            <w:vMerge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55" w:type="pct"/>
            <w:vMerge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По плану</w:t>
            </w: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Факт.</w:t>
            </w: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355" w:type="pct"/>
            <w:shd w:val="clear" w:color="auto" w:fill="auto"/>
          </w:tcPr>
          <w:p w:rsidR="000051A8" w:rsidRPr="00FE1457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430"/>
        </w:trPr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978" w:type="pct"/>
            <w:shd w:val="clear" w:color="auto" w:fill="auto"/>
          </w:tcPr>
          <w:p w:rsidR="000051A8" w:rsidRPr="00AF73A4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</w:pP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>Глава 1. Становление индустриального общества.</w:t>
            </w: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55" w:type="pct"/>
            <w:shd w:val="clear" w:color="auto" w:fill="auto"/>
          </w:tcPr>
          <w:p w:rsidR="000051A8" w:rsidRPr="00FE1457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FE1457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318"/>
        </w:trPr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Индустриальная революция.</w:t>
            </w:r>
          </w:p>
        </w:tc>
        <w:tc>
          <w:tcPr>
            <w:tcW w:w="355" w:type="pct"/>
            <w:shd w:val="clear" w:color="auto" w:fill="auto"/>
          </w:tcPr>
          <w:p w:rsidR="000051A8" w:rsidRPr="00FE1457" w:rsidRDefault="000051A8" w:rsidP="00DA4E8D">
            <w:pPr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>Индустриальное общество: новые проблемы и новые ценности.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394"/>
        </w:trPr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</w:t>
            </w:r>
          </w:p>
        </w:tc>
        <w:tc>
          <w:tcPr>
            <w:tcW w:w="2978" w:type="pct"/>
            <w:shd w:val="clear" w:color="auto" w:fill="auto"/>
          </w:tcPr>
          <w:p w:rsidR="000051A8" w:rsidRPr="00A06CEE" w:rsidRDefault="000051A8" w:rsidP="00DA4E8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>Наука: создание научной картины мира XIX в.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4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Культура </w:t>
            </w:r>
            <w:r w:rsidRPr="00660BA6">
              <w:rPr>
                <w:rFonts w:ascii="Times New Roman" w:eastAsia="MS Mincho" w:hAnsi="Times New Roman"/>
                <w:szCs w:val="24"/>
                <w:lang w:val="en-US" w:eastAsia="ja-JP"/>
              </w:rPr>
              <w:t>XIX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века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5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Культура </w:t>
            </w:r>
            <w:r w:rsidRPr="00660BA6">
              <w:rPr>
                <w:rFonts w:ascii="Times New Roman" w:eastAsia="MS Mincho" w:hAnsi="Times New Roman"/>
                <w:szCs w:val="24"/>
                <w:lang w:val="en-US" w:eastAsia="ja-JP"/>
              </w:rPr>
              <w:t>XIX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века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7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6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>Либералы, консерваторы и социалисты: какими должны быть общество и государство.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8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7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1C6B4D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Style w:val="a3"/>
                <w:rFonts w:ascii="Times New Roman" w:eastAsia="Times New Roman" w:hAnsi="Times New Roman"/>
                <w:b w:val="0"/>
                <w:color w:val="000000"/>
                <w:szCs w:val="24"/>
              </w:rPr>
              <w:t xml:space="preserve">Урок </w:t>
            </w:r>
            <w:r w:rsidR="00DA4E8D">
              <w:rPr>
                <w:rStyle w:val="a3"/>
                <w:rFonts w:ascii="Times New Roman" w:eastAsia="Times New Roman" w:hAnsi="Times New Roman"/>
                <w:b w:val="0"/>
                <w:color w:val="000000"/>
                <w:szCs w:val="24"/>
              </w:rPr>
              <w:t>обобщения</w:t>
            </w:r>
            <w:r>
              <w:rPr>
                <w:rStyle w:val="a3"/>
                <w:rFonts w:ascii="Times New Roman" w:eastAsia="Times New Roman" w:hAnsi="Times New Roman"/>
                <w:b w:val="0"/>
                <w:color w:val="000000"/>
                <w:szCs w:val="24"/>
              </w:rPr>
              <w:t xml:space="preserve"> и систематизации</w:t>
            </w:r>
            <w:r w:rsidR="000051A8" w:rsidRPr="00660BA6">
              <w:rPr>
                <w:rStyle w:val="a3"/>
                <w:rFonts w:ascii="Times New Roman" w:eastAsia="Times New Roman" w:hAnsi="Times New Roman"/>
                <w:b w:val="0"/>
                <w:color w:val="000000"/>
                <w:szCs w:val="24"/>
              </w:rPr>
              <w:t xml:space="preserve"> по теме: «Становление индустриального общества»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393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978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>Глава 2. Строительство Новой Европы</w:t>
            </w: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.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</w:t>
            </w: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55" w:type="pct"/>
            <w:shd w:val="clear" w:color="auto" w:fill="auto"/>
          </w:tcPr>
          <w:p w:rsidR="000051A8" w:rsidRPr="00A06CEE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A06CEE">
              <w:rPr>
                <w:rFonts w:ascii="Times New Roman" w:eastAsia="MS Mincho" w:hAnsi="Times New Roman"/>
                <w:b/>
                <w:szCs w:val="24"/>
                <w:lang w:eastAsia="ja-JP"/>
              </w:rPr>
              <w:t>7</w:t>
            </w: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355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9</w:t>
            </w: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978" w:type="pct"/>
            <w:shd w:val="clear" w:color="auto" w:fill="auto"/>
          </w:tcPr>
          <w:p w:rsidR="000051A8" w:rsidRPr="00AF73A4" w:rsidRDefault="000051A8" w:rsidP="00DA4E8D">
            <w:pPr>
              <w:jc w:val="both"/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Эпоха Наполеона во Франции.</w:t>
            </w:r>
          </w:p>
        </w:tc>
        <w:tc>
          <w:tcPr>
            <w:tcW w:w="355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309"/>
        </w:trPr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10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Англия: сложный путь к величию и процветанию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11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12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4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Франция: революция 1848г. и Вторая империя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13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5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Германия и Италия в 19 веке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14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6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15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7</w:t>
            </w:r>
          </w:p>
        </w:tc>
        <w:tc>
          <w:tcPr>
            <w:tcW w:w="2978" w:type="pct"/>
            <w:shd w:val="clear" w:color="auto" w:fill="auto"/>
          </w:tcPr>
          <w:p w:rsidR="000051A8" w:rsidRPr="00211E4A" w:rsidRDefault="00DA4E8D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211E4A">
              <w:rPr>
                <w:rFonts w:ascii="Times New Roman" w:eastAsia="Times New Roman" w:hAnsi="Times New Roman"/>
                <w:szCs w:val="24"/>
              </w:rPr>
              <w:t>Урок систематизации и обобщения</w:t>
            </w:r>
            <w:r w:rsidR="000051A8" w:rsidRPr="00211E4A">
              <w:rPr>
                <w:rFonts w:ascii="Times New Roman" w:eastAsia="Times New Roman" w:hAnsi="Times New Roman"/>
                <w:szCs w:val="24"/>
              </w:rPr>
              <w:t xml:space="preserve"> «Строительство новой Европы».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348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978" w:type="pct"/>
            <w:shd w:val="clear" w:color="auto" w:fill="auto"/>
          </w:tcPr>
          <w:p w:rsidR="000051A8" w:rsidRPr="00AF73A4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>Глава  3. Страны З</w:t>
            </w:r>
            <w:r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 xml:space="preserve">ападной </w:t>
            </w: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>Е</w:t>
            </w:r>
            <w:r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>вропы</w:t>
            </w: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 xml:space="preserve"> в конце 19 века</w:t>
            </w:r>
            <w:r w:rsidRPr="00AF73A4">
              <w:rPr>
                <w:rFonts w:ascii="Times New Roman" w:eastAsia="MS Mincho" w:hAnsi="Times New Roman"/>
                <w:b/>
                <w:szCs w:val="24"/>
                <w:lang w:eastAsia="ja-JP"/>
              </w:rPr>
              <w:t>.</w:t>
            </w: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55" w:type="pct"/>
            <w:shd w:val="clear" w:color="auto" w:fill="auto"/>
          </w:tcPr>
          <w:p w:rsidR="000051A8" w:rsidRPr="00A06CEE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5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0051A8">
        <w:trPr>
          <w:trHeight w:val="219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16</w:t>
            </w: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Германская империя в конце </w:t>
            </w:r>
            <w:r w:rsidRPr="00660BA6">
              <w:rPr>
                <w:rFonts w:ascii="Times New Roman" w:eastAsia="Times New Roman" w:hAnsi="Times New Roman"/>
                <w:szCs w:val="24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 – начале </w:t>
            </w:r>
            <w:r w:rsidRPr="00660BA6">
              <w:rPr>
                <w:rFonts w:ascii="Times New Roman" w:eastAsia="Times New Roman" w:hAnsi="Times New Roman"/>
                <w:szCs w:val="24"/>
                <w:lang w:val="en-US"/>
              </w:rPr>
              <w:t>XX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 в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17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Великобритания: конец Викторианской эпохи.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18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Франция: Третья республика.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19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4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20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5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225"/>
        </w:trPr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978" w:type="pct"/>
            <w:shd w:val="clear" w:color="auto" w:fill="auto"/>
          </w:tcPr>
          <w:p w:rsidR="000051A8" w:rsidRPr="00AF73A4" w:rsidRDefault="000051A8" w:rsidP="00DA4E8D">
            <w:pPr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>Глава 4. Две Америки.</w:t>
            </w:r>
            <w:r w:rsidRPr="00AF73A4">
              <w:rPr>
                <w:rFonts w:ascii="Times New Roman" w:eastAsia="MS Mincho" w:hAnsi="Times New Roman"/>
                <w:b/>
                <w:szCs w:val="24"/>
                <w:lang w:eastAsia="ja-JP"/>
              </w:rPr>
              <w:t xml:space="preserve"> </w:t>
            </w:r>
          </w:p>
        </w:tc>
        <w:tc>
          <w:tcPr>
            <w:tcW w:w="355" w:type="pct"/>
            <w:shd w:val="clear" w:color="auto" w:fill="auto"/>
          </w:tcPr>
          <w:p w:rsidR="000051A8" w:rsidRPr="00A06CEE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0051A8">
        <w:trPr>
          <w:trHeight w:val="416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21</w:t>
            </w: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 xml:space="preserve">США в </w:t>
            </w:r>
            <w:r w:rsidRPr="00660BA6">
              <w:rPr>
                <w:rFonts w:ascii="Times New Roman" w:eastAsia="Times New Roman" w:hAnsi="Times New Roman"/>
                <w:color w:val="000000"/>
                <w:szCs w:val="24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  <w:color w:val="000000"/>
                <w:szCs w:val="24"/>
              </w:rPr>
              <w:t xml:space="preserve"> веке: модернизация, отмена рабства и сохранение республики.</w:t>
            </w:r>
          </w:p>
        </w:tc>
        <w:tc>
          <w:tcPr>
            <w:tcW w:w="355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lastRenderedPageBreak/>
              <w:t>22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Латинская Америка в   </w:t>
            </w:r>
            <w:r w:rsidRPr="00660BA6">
              <w:rPr>
                <w:rFonts w:ascii="Times New Roman" w:eastAsia="Times New Roman" w:hAnsi="Times New Roman"/>
                <w:szCs w:val="24"/>
                <w:lang w:val="en-US"/>
              </w:rPr>
              <w:t>XIX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 – начале </w:t>
            </w:r>
            <w:r w:rsidRPr="00660BA6">
              <w:rPr>
                <w:rFonts w:ascii="Times New Roman" w:eastAsia="Times New Roman" w:hAnsi="Times New Roman"/>
                <w:szCs w:val="24"/>
                <w:lang w:val="en-US"/>
              </w:rPr>
              <w:t>XX</w:t>
            </w:r>
            <w:r w:rsidRPr="00660BA6">
              <w:rPr>
                <w:rFonts w:ascii="Times New Roman" w:eastAsia="Times New Roman" w:hAnsi="Times New Roman"/>
                <w:szCs w:val="24"/>
              </w:rPr>
              <w:t xml:space="preserve"> в.: время перемен.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505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978" w:type="pct"/>
            <w:shd w:val="clear" w:color="auto" w:fill="auto"/>
          </w:tcPr>
          <w:p w:rsidR="000051A8" w:rsidRPr="00AF73A4" w:rsidRDefault="000051A8" w:rsidP="00DA4E8D">
            <w:pPr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 xml:space="preserve">Глава 5. </w:t>
            </w:r>
            <w:r w:rsidRPr="00AF73A4">
              <w:rPr>
                <w:rFonts w:ascii="Times New Roman" w:eastAsia="Times New Roman" w:hAnsi="Times New Roman"/>
                <w:b/>
                <w:szCs w:val="24"/>
                <w:u w:val="single"/>
              </w:rPr>
              <w:t>Традиционные общества перед выбором: модернизация или потеря независимости</w:t>
            </w:r>
            <w:r w:rsidRPr="00AF73A4">
              <w:rPr>
                <w:rFonts w:ascii="Times New Roman" w:eastAsia="Times New Roman" w:hAnsi="Times New Roman"/>
                <w:b/>
                <w:szCs w:val="24"/>
              </w:rPr>
              <w:t>.</w:t>
            </w:r>
          </w:p>
        </w:tc>
        <w:tc>
          <w:tcPr>
            <w:tcW w:w="355" w:type="pct"/>
            <w:shd w:val="clear" w:color="auto" w:fill="auto"/>
          </w:tcPr>
          <w:p w:rsidR="000051A8" w:rsidRPr="00A06CEE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3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610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23</w:t>
            </w: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978" w:type="pct"/>
            <w:shd w:val="clear" w:color="auto" w:fill="auto"/>
          </w:tcPr>
          <w:p w:rsidR="000051A8" w:rsidRPr="00B55120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</w:t>
            </w:r>
            <w:r w:rsidRPr="00660BA6">
              <w:rPr>
                <w:rFonts w:ascii="Times New Roman" w:eastAsia="Times New Roman" w:hAnsi="Times New Roman"/>
                <w:szCs w:val="24"/>
              </w:rPr>
              <w:t>Япония и Китай на пути к модернизации: «восточная мораль – западная техника».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24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25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 xml:space="preserve">Африка: континент в эпоху перемен.  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505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978" w:type="pct"/>
            <w:shd w:val="clear" w:color="auto" w:fill="auto"/>
          </w:tcPr>
          <w:p w:rsidR="000051A8" w:rsidRPr="00AF73A4" w:rsidRDefault="000051A8" w:rsidP="00DA4E8D">
            <w:pPr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AF73A4">
              <w:rPr>
                <w:rFonts w:ascii="Times New Roman" w:eastAsia="Times New Roman" w:hAnsi="Times New Roman"/>
                <w:b/>
                <w:szCs w:val="24"/>
                <w:u w:val="single"/>
              </w:rPr>
              <w:t xml:space="preserve">Глава 6. Международные отношения в конце </w:t>
            </w:r>
            <w:r w:rsidRPr="00AF73A4">
              <w:rPr>
                <w:rFonts w:ascii="Times New Roman" w:eastAsia="Times New Roman" w:hAnsi="Times New Roman"/>
                <w:b/>
                <w:szCs w:val="24"/>
                <w:u w:val="single"/>
                <w:lang w:val="en-US"/>
              </w:rPr>
              <w:t>XIX</w:t>
            </w:r>
            <w:r w:rsidRPr="00AF73A4">
              <w:rPr>
                <w:rFonts w:ascii="Times New Roman" w:eastAsia="Times New Roman" w:hAnsi="Times New Roman"/>
                <w:b/>
                <w:szCs w:val="24"/>
                <w:u w:val="single"/>
              </w:rPr>
              <w:t xml:space="preserve"> – начале </w:t>
            </w:r>
            <w:r w:rsidRPr="00AF73A4">
              <w:rPr>
                <w:rFonts w:ascii="Times New Roman" w:eastAsia="Times New Roman" w:hAnsi="Times New Roman"/>
                <w:b/>
                <w:szCs w:val="24"/>
                <w:u w:val="single"/>
                <w:lang w:val="en-US"/>
              </w:rPr>
              <w:t>XX</w:t>
            </w:r>
            <w:r w:rsidRPr="00AF73A4">
              <w:rPr>
                <w:rFonts w:ascii="Times New Roman" w:eastAsia="Times New Roman" w:hAnsi="Times New Roman"/>
                <w:b/>
                <w:szCs w:val="24"/>
                <w:u w:val="single"/>
              </w:rPr>
              <w:t xml:space="preserve"> вв.</w:t>
            </w:r>
          </w:p>
        </w:tc>
        <w:tc>
          <w:tcPr>
            <w:tcW w:w="355" w:type="pct"/>
            <w:shd w:val="clear" w:color="auto" w:fill="auto"/>
          </w:tcPr>
          <w:p w:rsidR="000051A8" w:rsidRPr="00B55120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0051A8">
        <w:trPr>
          <w:trHeight w:val="527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26</w:t>
            </w: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26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jc w:val="both"/>
              <w:rPr>
                <w:rFonts w:ascii="Times New Roman" w:eastAsia="Times New Roman" w:hAnsi="Times New Roman"/>
                <w:szCs w:val="24"/>
                <w:u w:val="single"/>
              </w:rPr>
            </w:pPr>
            <w:r w:rsidRPr="00660BA6">
              <w:rPr>
                <w:rFonts w:ascii="Times New Roman" w:eastAsia="Times New Roman" w:hAnsi="Times New Roman"/>
                <w:szCs w:val="24"/>
              </w:rPr>
              <w:t>Международные отношения: дипломатия или войны?</w:t>
            </w:r>
            <w:r>
              <w:rPr>
                <w:rFonts w:ascii="Times New Roman" w:eastAsia="Times New Roman" w:hAnsi="Times New Roman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55" w:type="pct"/>
            <w:shd w:val="clear" w:color="auto" w:fill="auto"/>
          </w:tcPr>
          <w:p w:rsidR="000051A8" w:rsidRPr="00A06CEE" w:rsidRDefault="000051A8" w:rsidP="00DA4E8D">
            <w:pPr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27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Итоговое повторение « Итоги мирового развития в </w:t>
            </w:r>
            <w:r w:rsidRPr="00B55120">
              <w:rPr>
                <w:rFonts w:ascii="Times New Roman" w:eastAsia="Times New Roman" w:hAnsi="Times New Roman"/>
                <w:szCs w:val="24"/>
                <w:lang w:val="en-US"/>
              </w:rPr>
              <w:t>XIX</w:t>
            </w:r>
            <w:r w:rsidRPr="00B55120">
              <w:rPr>
                <w:rFonts w:ascii="Times New Roman" w:eastAsia="Times New Roman" w:hAnsi="Times New Roman"/>
                <w:szCs w:val="24"/>
              </w:rPr>
              <w:t xml:space="preserve"> – начале </w:t>
            </w:r>
            <w:r w:rsidRPr="00B55120">
              <w:rPr>
                <w:rFonts w:ascii="Times New Roman" w:eastAsia="Times New Roman" w:hAnsi="Times New Roman"/>
                <w:szCs w:val="24"/>
                <w:lang w:val="en-US"/>
              </w:rPr>
              <w:t>XX</w:t>
            </w:r>
            <w:r w:rsidRPr="00B55120">
              <w:rPr>
                <w:rFonts w:ascii="Times New Roman" w:eastAsia="Times New Roman" w:hAnsi="Times New Roman"/>
                <w:szCs w:val="24"/>
              </w:rPr>
              <w:t xml:space="preserve"> вв.</w:t>
            </w:r>
            <w:r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28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211E4A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Контрольная работа </w:t>
            </w:r>
            <w:r w:rsidR="000051A8">
              <w:rPr>
                <w:rFonts w:ascii="Times New Roman" w:eastAsia="Times New Roman" w:hAnsi="Times New Roman"/>
                <w:szCs w:val="24"/>
              </w:rPr>
              <w:t xml:space="preserve">« Итоги мирового развития в </w:t>
            </w:r>
            <w:r w:rsidR="000051A8" w:rsidRPr="00B55120">
              <w:rPr>
                <w:rFonts w:ascii="Times New Roman" w:eastAsia="Times New Roman" w:hAnsi="Times New Roman"/>
                <w:szCs w:val="24"/>
                <w:lang w:val="en-US"/>
              </w:rPr>
              <w:t>XIX</w:t>
            </w:r>
            <w:r w:rsidR="000051A8" w:rsidRPr="00B55120">
              <w:rPr>
                <w:rFonts w:ascii="Times New Roman" w:eastAsia="Times New Roman" w:hAnsi="Times New Roman"/>
                <w:szCs w:val="24"/>
              </w:rPr>
              <w:t xml:space="preserve"> – начале </w:t>
            </w:r>
            <w:r w:rsidR="000051A8" w:rsidRPr="00B55120">
              <w:rPr>
                <w:rFonts w:ascii="Times New Roman" w:eastAsia="Times New Roman" w:hAnsi="Times New Roman"/>
                <w:szCs w:val="24"/>
                <w:lang w:val="en-US"/>
              </w:rPr>
              <w:t>XX</w:t>
            </w:r>
            <w:r w:rsidR="000051A8" w:rsidRPr="00B55120">
              <w:rPr>
                <w:rFonts w:ascii="Times New Roman" w:eastAsia="Times New Roman" w:hAnsi="Times New Roman"/>
                <w:szCs w:val="24"/>
              </w:rPr>
              <w:t xml:space="preserve"> вв.</w:t>
            </w:r>
            <w:r w:rsidR="000051A8">
              <w:rPr>
                <w:rFonts w:ascii="Times New Roman" w:eastAsia="Times New Roman" w:hAnsi="Times New Roman"/>
                <w:szCs w:val="24"/>
              </w:rPr>
              <w:t xml:space="preserve">» 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804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978" w:type="pct"/>
            <w:shd w:val="clear" w:color="auto" w:fill="auto"/>
          </w:tcPr>
          <w:p w:rsidR="000051A8" w:rsidRPr="00AF73A4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</w:pP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 xml:space="preserve">История России </w:t>
            </w:r>
          </w:p>
          <w:p w:rsidR="000051A8" w:rsidRPr="00AF73A4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</w:pPr>
          </w:p>
          <w:p w:rsidR="000051A8" w:rsidRPr="00660BA6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>Глава 1. Рождение Российской империи</w:t>
            </w:r>
            <w:r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.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</w:t>
            </w:r>
          </w:p>
        </w:tc>
        <w:tc>
          <w:tcPr>
            <w:tcW w:w="355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 w:rsidRPr="00AF73A4">
              <w:rPr>
                <w:rFonts w:ascii="Times New Roman" w:eastAsia="MS Mincho" w:hAnsi="Times New Roman"/>
                <w:b/>
                <w:szCs w:val="24"/>
                <w:lang w:eastAsia="ja-JP"/>
              </w:rPr>
              <w:t>42</w:t>
            </w:r>
          </w:p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</w:p>
          <w:p w:rsidR="000051A8" w:rsidRPr="00AF73A4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11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279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29</w:t>
            </w: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978" w:type="pct"/>
            <w:shd w:val="clear" w:color="auto" w:fill="auto"/>
          </w:tcPr>
          <w:p w:rsidR="000051A8" w:rsidRPr="00AF73A4" w:rsidRDefault="000051A8" w:rsidP="00DA4E8D">
            <w:pPr>
              <w:jc w:val="both"/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Предпосылки и начало преобразований</w:t>
            </w:r>
          </w:p>
        </w:tc>
        <w:tc>
          <w:tcPr>
            <w:tcW w:w="355" w:type="pct"/>
            <w:shd w:val="clear" w:color="auto" w:fill="auto"/>
          </w:tcPr>
          <w:p w:rsidR="000051A8" w:rsidRPr="00AF73A4" w:rsidRDefault="000051A8" w:rsidP="00DA4E8D">
            <w:pPr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30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Предпосылки и начало преобразований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31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Северная война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32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4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Северная война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0051A8">
        <w:trPr>
          <w:trHeight w:val="232"/>
        </w:trPr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33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5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Обновлённая Россия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34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6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Обновлённая Россия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35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7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Общество и государство. Тяготы реформ.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36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8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Общество и государство. Тяготы реформ.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37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9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«Новая Россия». Итоги реформ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38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10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«Новая Россия». Итоги реформ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39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11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211E4A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Контрольная работа</w:t>
            </w:r>
            <w:r w:rsidR="00DA4E8D">
              <w:rPr>
                <w:rFonts w:ascii="Times New Roman" w:eastAsia="Times New Roman" w:hAnsi="Times New Roman"/>
                <w:szCs w:val="24"/>
              </w:rPr>
              <w:t xml:space="preserve"> по теме</w:t>
            </w:r>
            <w:r w:rsidR="000051A8" w:rsidRPr="00660BA6">
              <w:rPr>
                <w:rFonts w:ascii="Times New Roman" w:eastAsia="Times New Roman" w:hAnsi="Times New Roman"/>
                <w:szCs w:val="24"/>
              </w:rPr>
              <w:t xml:space="preserve"> «Правление Петра 1»</w:t>
            </w:r>
            <w:r>
              <w:rPr>
                <w:rFonts w:ascii="Times New Roman" w:eastAsia="Times New Roman" w:hAnsi="Times New Roman"/>
                <w:szCs w:val="24"/>
              </w:rPr>
              <w:t>.</w:t>
            </w:r>
            <w:r w:rsidR="000051A8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0051A8">
        <w:trPr>
          <w:trHeight w:val="293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978" w:type="pct"/>
            <w:shd w:val="clear" w:color="auto" w:fill="auto"/>
          </w:tcPr>
          <w:p w:rsidR="000051A8" w:rsidRPr="00AF73A4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</w:pP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>Глава 2. Россия в 1725-1762 гг.</w:t>
            </w: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0051A8">
        <w:trPr>
          <w:trHeight w:val="344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40</w:t>
            </w: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978" w:type="pct"/>
            <w:shd w:val="clear" w:color="auto" w:fill="auto"/>
          </w:tcPr>
          <w:p w:rsidR="000051A8" w:rsidRP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Россия после Петра 1</w:t>
            </w:r>
          </w:p>
        </w:tc>
        <w:tc>
          <w:tcPr>
            <w:tcW w:w="355" w:type="pct"/>
            <w:shd w:val="clear" w:color="auto" w:fill="auto"/>
          </w:tcPr>
          <w:p w:rsidR="000051A8" w:rsidRPr="00980C57" w:rsidRDefault="000051A8" w:rsidP="00DA4E8D">
            <w:pPr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10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41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Россия после Петра 1.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42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Царствование Анны Иоанновны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43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4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Царствование Анны Иоанновны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44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5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Правление Елизаветы Петровны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45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6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Правление Елизаветы Петровны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46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7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Внешняя политика России в 1741-1762 гг.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47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8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Внешняя политика России в 1741-1762 гг.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48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9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DA4E8D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систематизации и обобщения по теме</w:t>
            </w:r>
            <w:r w:rsidR="000051A8" w:rsidRPr="00660BA6">
              <w:rPr>
                <w:rFonts w:ascii="Times New Roman" w:eastAsia="Times New Roman" w:hAnsi="Times New Roman"/>
                <w:szCs w:val="24"/>
              </w:rPr>
              <w:t xml:space="preserve"> «Россия в 1725-1762 гг.»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49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10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Контрольн</w:t>
            </w:r>
            <w:r w:rsidR="00777C0D">
              <w:rPr>
                <w:rFonts w:ascii="Times New Roman" w:eastAsia="Times New Roman" w:hAnsi="Times New Roman"/>
                <w:szCs w:val="24"/>
              </w:rPr>
              <w:t>ая работа</w:t>
            </w:r>
            <w:r w:rsidR="00211E4A">
              <w:rPr>
                <w:rFonts w:ascii="Times New Roman" w:eastAsia="Times New Roman" w:hAnsi="Times New Roman"/>
                <w:szCs w:val="24"/>
              </w:rPr>
              <w:t xml:space="preserve"> по теме </w:t>
            </w:r>
            <w:r w:rsidR="00211E4A" w:rsidRPr="00660BA6">
              <w:rPr>
                <w:rFonts w:ascii="Times New Roman" w:eastAsia="Times New Roman" w:hAnsi="Times New Roman"/>
                <w:szCs w:val="24"/>
              </w:rPr>
              <w:t>«Россия в 1725-1762 гг.»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486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>Глава 3. «Просвещенный аб</w:t>
            </w:r>
            <w:r w:rsidR="001C6B4D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 xml:space="preserve">солютизм». Правление Екатерины </w:t>
            </w:r>
            <w:r w:rsidR="001C6B4D">
              <w:rPr>
                <w:rFonts w:ascii="Times New Roman" w:eastAsia="MS Mincho" w:hAnsi="Times New Roman" w:cs="Times New Roman"/>
                <w:b/>
                <w:szCs w:val="24"/>
                <w:u w:val="single"/>
                <w:lang w:eastAsia="ja-JP"/>
              </w:rPr>
              <w:t>I</w:t>
            </w:r>
            <w:r w:rsidR="001C6B4D">
              <w:rPr>
                <w:rFonts w:asciiTheme="minorBidi" w:eastAsia="MS Mincho" w:hAnsiTheme="minorBidi"/>
                <w:b/>
                <w:szCs w:val="24"/>
                <w:u w:val="single"/>
                <w:lang w:eastAsia="ja-JP"/>
              </w:rPr>
              <w:t>I</w:t>
            </w:r>
            <w:r w:rsidRPr="00AF73A4"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  <w:t xml:space="preserve">. </w:t>
            </w:r>
          </w:p>
        </w:tc>
        <w:tc>
          <w:tcPr>
            <w:tcW w:w="355" w:type="pct"/>
            <w:shd w:val="clear" w:color="auto" w:fill="auto"/>
          </w:tcPr>
          <w:p w:rsidR="000051A8" w:rsidRPr="00980C57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lang w:eastAsia="ja-JP"/>
              </w:rPr>
              <w:t>19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rPr>
          <w:trHeight w:val="505"/>
        </w:trPr>
        <w:tc>
          <w:tcPr>
            <w:tcW w:w="425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50</w:t>
            </w:r>
          </w:p>
        </w:tc>
        <w:tc>
          <w:tcPr>
            <w:tcW w:w="426" w:type="pct"/>
            <w:shd w:val="clear" w:color="auto" w:fill="auto"/>
          </w:tcPr>
          <w:p w:rsidR="000051A8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</w:p>
          <w:p w:rsidR="000051A8" w:rsidRPr="00AF73A4" w:rsidRDefault="000051A8" w:rsidP="00DA4E8D">
            <w:pPr>
              <w:jc w:val="both"/>
              <w:rPr>
                <w:rFonts w:ascii="Times New Roman" w:eastAsia="MS Mincho" w:hAnsi="Times New Roman"/>
                <w:b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Восшествие </w:t>
            </w:r>
            <w:r w:rsidR="001C6B4D">
              <w:rPr>
                <w:rFonts w:ascii="Times New Roman" w:eastAsia="MS Mincho" w:hAnsi="Times New Roman"/>
                <w:szCs w:val="24"/>
                <w:lang w:eastAsia="ja-JP"/>
              </w:rPr>
              <w:t xml:space="preserve">на престол Екатерины </w:t>
            </w:r>
            <w:r w:rsidR="001C6B4D">
              <w:rPr>
                <w:rFonts w:ascii="Times New Roman" w:eastAsia="MS Mincho" w:hAnsi="Times New Roman" w:cs="Times New Roman"/>
                <w:szCs w:val="24"/>
                <w:lang w:eastAsia="ja-JP"/>
              </w:rPr>
              <w:t>I</w:t>
            </w:r>
            <w:r w:rsidR="001C6B4D"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.</w:t>
            </w:r>
          </w:p>
        </w:tc>
        <w:tc>
          <w:tcPr>
            <w:tcW w:w="355" w:type="pct"/>
            <w:shd w:val="clear" w:color="auto" w:fill="auto"/>
          </w:tcPr>
          <w:p w:rsidR="000051A8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  <w:p w:rsidR="000051A8" w:rsidRPr="00660BA6" w:rsidRDefault="000051A8" w:rsidP="00DA4E8D">
            <w:pPr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51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Восшествие на престол Екатерины </w:t>
            </w:r>
            <w:r w:rsidR="001C6B4D">
              <w:rPr>
                <w:rFonts w:ascii="Times New Roman" w:eastAsia="MS Mincho" w:hAnsi="Times New Roman" w:cs="Times New Roman"/>
                <w:szCs w:val="24"/>
                <w:lang w:eastAsia="ja-JP"/>
              </w:rPr>
              <w:t>I</w:t>
            </w:r>
            <w:r w:rsidR="001C6B4D"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52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3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Пугачёвское восстание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53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4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Пугачёвское восстание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54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5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Жизнь империи в 1775-1796 годах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55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6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Жизнь империи в 1775-1796 годах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56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7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Внешняя политика России в 1762-1796 годах. Империя на марше.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57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8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Внешняя политика России в 1762-1796 годах. Империя на марше.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58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9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Рубеж веков. Павловская Россия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59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10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Рубеж веков. Павловская Россия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60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11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Ку</w:t>
            </w:r>
            <w:r w:rsidR="001C6B4D">
              <w:rPr>
                <w:rFonts w:ascii="Times New Roman" w:eastAsia="MS Mincho" w:hAnsi="Times New Roman"/>
                <w:szCs w:val="24"/>
                <w:lang w:eastAsia="ja-JP"/>
              </w:rPr>
              <w:t xml:space="preserve">льтура России второй половины </w:t>
            </w:r>
            <w:r w:rsidR="001C6B4D">
              <w:rPr>
                <w:rFonts w:ascii="Times New Roman" w:eastAsia="MS Mincho" w:hAnsi="Times New Roman" w:cs="Times New Roman"/>
                <w:szCs w:val="24"/>
                <w:lang w:eastAsia="ja-JP"/>
              </w:rPr>
              <w:t>XV</w:t>
            </w:r>
            <w:r w:rsidR="001C6B4D"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="001C6B4D">
              <w:rPr>
                <w:rFonts w:ascii="Times New Roman" w:eastAsia="MS Mincho" w:hAnsi="Times New Roman" w:cs="Times New Roman"/>
                <w:szCs w:val="24"/>
                <w:lang w:eastAsia="ja-JP"/>
              </w:rPr>
              <w:t>I</w:t>
            </w:r>
            <w:r w:rsidR="001C6B4D"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века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61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12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Культура России второй половины </w:t>
            </w:r>
            <w:r w:rsidR="001C6B4D">
              <w:rPr>
                <w:rFonts w:ascii="Times New Roman" w:eastAsia="MS Mincho" w:hAnsi="Times New Roman" w:cs="Times New Roman"/>
                <w:szCs w:val="24"/>
                <w:lang w:eastAsia="ja-JP"/>
              </w:rPr>
              <w:t>XV</w:t>
            </w:r>
            <w:r w:rsidR="001C6B4D"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="001C6B4D">
              <w:rPr>
                <w:rFonts w:ascii="Times New Roman" w:eastAsia="MS Mincho" w:hAnsi="Times New Roman" w:cs="Times New Roman"/>
                <w:szCs w:val="24"/>
                <w:lang w:eastAsia="ja-JP"/>
              </w:rPr>
              <w:t>I</w:t>
            </w:r>
            <w:r w:rsidR="001C6B4D"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="001C6B4D"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века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62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13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Культура России второй половины </w:t>
            </w:r>
            <w:r w:rsidR="001C6B4D">
              <w:rPr>
                <w:rFonts w:ascii="Times New Roman" w:eastAsia="MS Mincho" w:hAnsi="Times New Roman" w:cs="Times New Roman"/>
                <w:szCs w:val="24"/>
                <w:lang w:eastAsia="ja-JP"/>
              </w:rPr>
              <w:t>XV</w:t>
            </w:r>
            <w:r w:rsidR="001C6B4D"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="001C6B4D">
              <w:rPr>
                <w:rFonts w:ascii="Times New Roman" w:eastAsia="MS Mincho" w:hAnsi="Times New Roman" w:cs="Times New Roman"/>
                <w:szCs w:val="24"/>
                <w:lang w:eastAsia="ja-JP"/>
              </w:rPr>
              <w:t>I</w:t>
            </w:r>
            <w:r w:rsidR="001C6B4D"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="001C6B4D"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века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63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14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1C6B4D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Быт россиян в </w:t>
            </w:r>
            <w:r>
              <w:rPr>
                <w:rFonts w:ascii="Times New Roman" w:eastAsia="MS Mincho" w:hAnsi="Times New Roman" w:cs="Times New Roman"/>
                <w:szCs w:val="24"/>
                <w:lang w:eastAsia="ja-JP"/>
              </w:rPr>
              <w:t>XV</w:t>
            </w:r>
            <w:r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>
              <w:rPr>
                <w:rFonts w:ascii="Times New Roman" w:eastAsia="MS Mincho" w:hAnsi="Times New Roman" w:cs="Times New Roman"/>
                <w:szCs w:val="24"/>
                <w:lang w:eastAsia="ja-JP"/>
              </w:rPr>
              <w:t>I</w:t>
            </w:r>
            <w:r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="000051A8"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веке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64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15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1C6B4D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Быт россиян в </w:t>
            </w:r>
            <w:r>
              <w:rPr>
                <w:rFonts w:ascii="Times New Roman" w:eastAsia="MS Mincho" w:hAnsi="Times New Roman" w:cs="Times New Roman"/>
                <w:szCs w:val="24"/>
                <w:lang w:eastAsia="ja-JP"/>
              </w:rPr>
              <w:t>XV</w:t>
            </w:r>
            <w:r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>
              <w:rPr>
                <w:rFonts w:ascii="Times New Roman" w:eastAsia="MS Mincho" w:hAnsi="Times New Roman" w:cs="Times New Roman"/>
                <w:szCs w:val="24"/>
                <w:lang w:eastAsia="ja-JP"/>
              </w:rPr>
              <w:t>I</w:t>
            </w:r>
            <w:r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</w:t>
            </w:r>
            <w:r w:rsidR="000051A8" w:rsidRPr="00660BA6">
              <w:rPr>
                <w:rFonts w:ascii="Times New Roman" w:eastAsia="MS Mincho" w:hAnsi="Times New Roman"/>
                <w:szCs w:val="24"/>
                <w:lang w:eastAsia="ja-JP"/>
              </w:rPr>
              <w:t>веке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65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16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1C6B4D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ja-JP"/>
              </w:rPr>
              <w:t>XV</w:t>
            </w:r>
            <w:r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>
              <w:rPr>
                <w:rFonts w:ascii="Times New Roman" w:eastAsia="MS Mincho" w:hAnsi="Times New Roman" w:cs="Times New Roman"/>
                <w:szCs w:val="24"/>
                <w:lang w:eastAsia="ja-JP"/>
              </w:rPr>
              <w:t>I</w:t>
            </w:r>
            <w:r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="000051A8"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век, блестящий и героический.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66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17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1C6B4D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Cs w:val="24"/>
                <w:lang w:eastAsia="ja-JP"/>
              </w:rPr>
              <w:t>XV</w:t>
            </w:r>
            <w:r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>
              <w:rPr>
                <w:rFonts w:ascii="Times New Roman" w:eastAsia="MS Mincho" w:hAnsi="Times New Roman" w:cs="Times New Roman"/>
                <w:szCs w:val="24"/>
                <w:lang w:eastAsia="ja-JP"/>
              </w:rPr>
              <w:t>I</w:t>
            </w:r>
            <w:r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="000051A8"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 век, блестящий и героический.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67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18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DA4E8D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систематизации и обобщения по теме</w:t>
            </w:r>
            <w:r w:rsidR="000051A8" w:rsidRPr="00660BA6">
              <w:rPr>
                <w:rFonts w:ascii="Times New Roman" w:eastAsia="Times New Roman" w:hAnsi="Times New Roman"/>
                <w:szCs w:val="24"/>
              </w:rPr>
              <w:t xml:space="preserve"> «</w:t>
            </w:r>
            <w:r w:rsidR="000051A8"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Просвещенный абсолютизм». Правление Екатерины </w:t>
            </w:r>
            <w:r w:rsidR="001C6B4D">
              <w:rPr>
                <w:rFonts w:ascii="Times New Roman" w:eastAsia="MS Mincho" w:hAnsi="Times New Roman" w:cs="Times New Roman"/>
                <w:szCs w:val="24"/>
                <w:lang w:eastAsia="ja-JP"/>
              </w:rPr>
              <w:t>I</w:t>
            </w:r>
            <w:r w:rsidR="001C6B4D"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="000051A8"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.</w:t>
            </w:r>
            <w:r w:rsidR="000051A8" w:rsidRPr="00660BA6">
              <w:rPr>
                <w:rFonts w:ascii="Times New Roman" w:eastAsia="Times New Roman" w:hAnsi="Times New Roman"/>
                <w:szCs w:val="24"/>
              </w:rPr>
              <w:t>»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68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19</w:t>
            </w:r>
          </w:p>
        </w:tc>
        <w:tc>
          <w:tcPr>
            <w:tcW w:w="2978" w:type="pct"/>
            <w:shd w:val="clear" w:color="auto" w:fill="auto"/>
          </w:tcPr>
          <w:p w:rsidR="000051A8" w:rsidRPr="00660BA6" w:rsidRDefault="00DA4E8D" w:rsidP="00DA4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Урок систематизации и обобщения по теме</w:t>
            </w:r>
            <w:r w:rsidR="000051A8" w:rsidRPr="00660BA6">
              <w:rPr>
                <w:rFonts w:ascii="Times New Roman" w:eastAsia="Times New Roman" w:hAnsi="Times New Roman"/>
                <w:szCs w:val="24"/>
              </w:rPr>
              <w:t xml:space="preserve"> «</w:t>
            </w:r>
            <w:r w:rsidR="000051A8" w:rsidRPr="00660BA6">
              <w:rPr>
                <w:rFonts w:ascii="Times New Roman" w:eastAsia="MS Mincho" w:hAnsi="Times New Roman"/>
                <w:szCs w:val="24"/>
                <w:lang w:eastAsia="ja-JP"/>
              </w:rPr>
              <w:t xml:space="preserve">Просвещенный абсолютизм». Правление Екатерины </w:t>
            </w:r>
            <w:r w:rsidR="001C6B4D">
              <w:rPr>
                <w:rFonts w:ascii="Times New Roman" w:eastAsia="MS Mincho" w:hAnsi="Times New Roman" w:cs="Times New Roman"/>
                <w:szCs w:val="24"/>
                <w:lang w:eastAsia="ja-JP"/>
              </w:rPr>
              <w:t>I</w:t>
            </w:r>
            <w:r w:rsidR="001C6B4D">
              <w:rPr>
                <w:rFonts w:asciiTheme="minorBidi" w:eastAsia="MS Mincho" w:hAnsiTheme="minorBidi"/>
                <w:szCs w:val="24"/>
                <w:lang w:eastAsia="ja-JP"/>
              </w:rPr>
              <w:t>I</w:t>
            </w:r>
            <w:r w:rsidR="000051A8" w:rsidRPr="00660BA6">
              <w:rPr>
                <w:rFonts w:ascii="Times New Roman" w:eastAsia="MS Mincho" w:hAnsi="Times New Roman"/>
                <w:szCs w:val="24"/>
                <w:u w:val="single"/>
                <w:lang w:eastAsia="ja-JP"/>
              </w:rPr>
              <w:t>.</w:t>
            </w:r>
            <w:r w:rsidR="000051A8" w:rsidRPr="00660BA6">
              <w:rPr>
                <w:rFonts w:ascii="Times New Roman" w:eastAsia="Times New Roman" w:hAnsi="Times New Roman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  <w:tc>
          <w:tcPr>
            <w:tcW w:w="35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69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69</w:t>
            </w:r>
          </w:p>
        </w:tc>
        <w:tc>
          <w:tcPr>
            <w:tcW w:w="2978" w:type="pct"/>
            <w:shd w:val="clear" w:color="auto" w:fill="auto"/>
          </w:tcPr>
          <w:p w:rsidR="000051A8" w:rsidRPr="00AF73A4" w:rsidRDefault="000051A8" w:rsidP="00DA4E8D">
            <w:pPr>
              <w:tabs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AF73A4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Итогов</w:t>
            </w:r>
            <w:r w:rsidR="001C6B4D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ое повторение «Россия в конце </w:t>
            </w:r>
            <w:r w:rsidR="001C6B4D">
              <w:rPr>
                <w:rFonts w:ascii="Times New Roman" w:eastAsia="Times New Roman" w:hAnsi="Times New Roman" w:cs="Times New Roman"/>
                <w:b/>
                <w:szCs w:val="24"/>
                <w:lang w:eastAsia="ja-JP"/>
              </w:rPr>
              <w:t>X</w:t>
            </w:r>
            <w:r w:rsidR="001C6B4D">
              <w:rPr>
                <w:rFonts w:asciiTheme="minorBidi" w:eastAsia="Times New Roman" w:hAnsiTheme="minorBidi"/>
                <w:b/>
                <w:szCs w:val="24"/>
                <w:lang w:eastAsia="ja-JP"/>
              </w:rPr>
              <w:t>V</w:t>
            </w:r>
            <w:r w:rsidR="001C6B4D">
              <w:rPr>
                <w:rFonts w:ascii="Times New Roman" w:eastAsia="Times New Roman" w:hAnsi="Times New Roman" w:cs="Times New Roman"/>
                <w:b/>
                <w:szCs w:val="24"/>
                <w:lang w:eastAsia="ja-JP"/>
              </w:rPr>
              <w:t>I</w:t>
            </w:r>
            <w:r w:rsidR="001C6B4D">
              <w:rPr>
                <w:rFonts w:asciiTheme="minorBidi" w:eastAsia="Times New Roman" w:hAnsiTheme="minorBidi"/>
                <w:b/>
                <w:szCs w:val="24"/>
                <w:lang w:eastAsia="ja-JP"/>
              </w:rPr>
              <w:t>I</w:t>
            </w:r>
            <w:r w:rsidR="001C6B4D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 – </w:t>
            </w:r>
            <w:r w:rsidR="001C6B4D">
              <w:rPr>
                <w:rFonts w:ascii="Times New Roman" w:eastAsia="Times New Roman" w:hAnsi="Times New Roman" w:cs="Times New Roman"/>
                <w:b/>
                <w:szCs w:val="24"/>
                <w:lang w:eastAsia="ja-JP"/>
              </w:rPr>
              <w:t>X</w:t>
            </w:r>
            <w:r w:rsidR="001C6B4D">
              <w:rPr>
                <w:rFonts w:asciiTheme="minorBidi" w:eastAsia="Times New Roman" w:hAnsiTheme="minorBidi"/>
                <w:b/>
                <w:szCs w:val="24"/>
                <w:lang w:eastAsia="ja-JP"/>
              </w:rPr>
              <w:t>V</w:t>
            </w:r>
            <w:r w:rsidR="001C6B4D">
              <w:rPr>
                <w:rFonts w:ascii="Times New Roman" w:eastAsia="Times New Roman" w:hAnsi="Times New Roman" w:cs="Times New Roman"/>
                <w:b/>
                <w:szCs w:val="24"/>
                <w:lang w:eastAsia="ja-JP"/>
              </w:rPr>
              <w:t>I</w:t>
            </w:r>
            <w:r w:rsidR="001C6B4D">
              <w:rPr>
                <w:rFonts w:asciiTheme="minorBidi" w:eastAsia="Times New Roman" w:hAnsiTheme="minorBidi"/>
                <w:b/>
                <w:szCs w:val="24"/>
                <w:lang w:eastAsia="ja-JP"/>
              </w:rPr>
              <w:t>I</w:t>
            </w:r>
            <w:r w:rsidR="001C6B4D">
              <w:rPr>
                <w:rFonts w:ascii="Times New Roman" w:eastAsia="Times New Roman" w:hAnsi="Times New Roman" w:cs="Times New Roman"/>
                <w:b/>
                <w:szCs w:val="24"/>
                <w:lang w:eastAsia="ja-JP"/>
              </w:rPr>
              <w:t>I</w:t>
            </w:r>
            <w:r w:rsidRPr="00AF73A4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 xml:space="preserve">  веках»</w:t>
            </w:r>
          </w:p>
        </w:tc>
        <w:tc>
          <w:tcPr>
            <w:tcW w:w="355" w:type="pct"/>
            <w:shd w:val="clear" w:color="auto" w:fill="auto"/>
          </w:tcPr>
          <w:p w:rsidR="000051A8" w:rsidRPr="00AF73A4" w:rsidRDefault="000051A8" w:rsidP="00DA4E8D">
            <w:pPr>
              <w:tabs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tabs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tabs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</w:tr>
      <w:tr w:rsidR="000051A8" w:rsidRPr="00660BA6" w:rsidTr="00DA4E8D"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 w:rsidRPr="00660BA6">
              <w:rPr>
                <w:rFonts w:ascii="Times New Roman" w:eastAsia="MS Mincho" w:hAnsi="Times New Roman"/>
                <w:szCs w:val="24"/>
                <w:lang w:eastAsia="ja-JP"/>
              </w:rPr>
              <w:t>70</w:t>
            </w:r>
          </w:p>
        </w:tc>
        <w:tc>
          <w:tcPr>
            <w:tcW w:w="426" w:type="pct"/>
            <w:shd w:val="clear" w:color="auto" w:fill="auto"/>
          </w:tcPr>
          <w:p w:rsidR="000051A8" w:rsidRPr="00660BA6" w:rsidRDefault="000051A8" w:rsidP="00DA4E8D">
            <w:pPr>
              <w:spacing w:after="0" w:line="240" w:lineRule="auto"/>
              <w:jc w:val="both"/>
              <w:rPr>
                <w:rFonts w:ascii="Times New Roman" w:eastAsia="MS Mincho" w:hAnsi="Times New Roman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Cs w:val="24"/>
                <w:lang w:eastAsia="ja-JP"/>
              </w:rPr>
              <w:t>70</w:t>
            </w:r>
          </w:p>
        </w:tc>
        <w:tc>
          <w:tcPr>
            <w:tcW w:w="2978" w:type="pct"/>
            <w:shd w:val="clear" w:color="auto" w:fill="auto"/>
          </w:tcPr>
          <w:p w:rsidR="000051A8" w:rsidRPr="00AF73A4" w:rsidRDefault="000051A8" w:rsidP="00DA4E8D">
            <w:pPr>
              <w:tabs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 w:rsidRPr="00AF73A4"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Итоговая промежуточная аттестация</w:t>
            </w:r>
          </w:p>
        </w:tc>
        <w:tc>
          <w:tcPr>
            <w:tcW w:w="355" w:type="pct"/>
            <w:shd w:val="clear" w:color="auto" w:fill="auto"/>
          </w:tcPr>
          <w:p w:rsidR="000051A8" w:rsidRPr="00AF73A4" w:rsidRDefault="000051A8" w:rsidP="00DA4E8D">
            <w:pPr>
              <w:tabs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ja-JP"/>
              </w:rPr>
              <w:t>1</w:t>
            </w:r>
          </w:p>
        </w:tc>
        <w:tc>
          <w:tcPr>
            <w:tcW w:w="425" w:type="pct"/>
            <w:shd w:val="clear" w:color="auto" w:fill="auto"/>
          </w:tcPr>
          <w:p w:rsidR="000051A8" w:rsidRPr="00660BA6" w:rsidRDefault="000051A8" w:rsidP="00DA4E8D">
            <w:pPr>
              <w:tabs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  <w:tc>
          <w:tcPr>
            <w:tcW w:w="391" w:type="pct"/>
            <w:shd w:val="clear" w:color="auto" w:fill="auto"/>
          </w:tcPr>
          <w:p w:rsidR="000051A8" w:rsidRPr="00660BA6" w:rsidRDefault="000051A8" w:rsidP="00DA4E8D">
            <w:pPr>
              <w:tabs>
                <w:tab w:val="left" w:pos="284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</w:tc>
      </w:tr>
    </w:tbl>
    <w:p w:rsidR="000051A8" w:rsidRDefault="000051A8" w:rsidP="000051A8">
      <w:pPr>
        <w:spacing w:after="0" w:line="240" w:lineRule="auto"/>
        <w:ind w:left="144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051A8" w:rsidRDefault="000051A8" w:rsidP="000051A8">
      <w:pPr>
        <w:spacing w:after="0" w:line="240" w:lineRule="auto"/>
        <w:ind w:left="1440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86A41" w:rsidRDefault="00586A41"/>
    <w:sectPr w:rsidR="00586A41" w:rsidSect="007A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1A8"/>
    <w:rsid w:val="000051A8"/>
    <w:rsid w:val="000E1395"/>
    <w:rsid w:val="00105CB3"/>
    <w:rsid w:val="001A775D"/>
    <w:rsid w:val="001C6B4D"/>
    <w:rsid w:val="00211E4A"/>
    <w:rsid w:val="00242DDA"/>
    <w:rsid w:val="002C4D62"/>
    <w:rsid w:val="00586A41"/>
    <w:rsid w:val="00777C0D"/>
    <w:rsid w:val="007A28BF"/>
    <w:rsid w:val="00817AD5"/>
    <w:rsid w:val="009D18FE"/>
    <w:rsid w:val="00C459A5"/>
    <w:rsid w:val="00DA4E8D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33F71-59E7-4DC1-A90C-591185FC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051A8"/>
    <w:rPr>
      <w:b/>
      <w:bCs/>
    </w:rPr>
  </w:style>
  <w:style w:type="paragraph" w:styleId="a4">
    <w:name w:val="No Spacing"/>
    <w:link w:val="a5"/>
    <w:qFormat/>
    <w:rsid w:val="000051A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4"/>
    <w:rsid w:val="000051A8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Гайдуковы</dc:creator>
  <cp:keywords/>
  <dc:description/>
  <cp:lastModifiedBy>Солнышко</cp:lastModifiedBy>
  <cp:revision>11</cp:revision>
  <cp:lastPrinted>2003-07-24T02:55:00Z</cp:lastPrinted>
  <dcterms:created xsi:type="dcterms:W3CDTF">2003-07-24T01:59:00Z</dcterms:created>
  <dcterms:modified xsi:type="dcterms:W3CDTF">2019-04-14T07:34:00Z</dcterms:modified>
</cp:coreProperties>
</file>